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F2" w:rsidRPr="00031C8B" w:rsidRDefault="002A244C" w:rsidP="00F53C84">
      <w:pPr>
        <w:widowControl w:val="0"/>
        <w:tabs>
          <w:tab w:val="right" w:pos="9072"/>
        </w:tabs>
        <w:autoSpaceDE w:val="0"/>
        <w:autoSpaceDN w:val="0"/>
        <w:adjustRightInd w:val="0"/>
        <w:ind w:left="-1701" w:right="-851"/>
        <w:jc w:val="center"/>
        <w:rPr>
          <w:b/>
          <w:bCs/>
          <w:sz w:val="23"/>
          <w:szCs w:val="23"/>
        </w:rPr>
      </w:pPr>
      <w:r>
        <w:rPr>
          <w:b/>
          <w:bCs/>
          <w:sz w:val="23"/>
          <w:szCs w:val="23"/>
        </w:rPr>
        <w:t xml:space="preserve">       </w:t>
      </w:r>
      <w:r w:rsidR="009863F2" w:rsidRPr="00031C8B">
        <w:rPr>
          <w:b/>
          <w:bCs/>
          <w:sz w:val="23"/>
          <w:szCs w:val="23"/>
        </w:rPr>
        <w:t xml:space="preserve">EDITAL DE CHAMADA PÚBLICA Nº </w:t>
      </w:r>
      <w:r w:rsidR="00AC3636">
        <w:rPr>
          <w:b/>
          <w:bCs/>
          <w:sz w:val="23"/>
          <w:szCs w:val="23"/>
        </w:rPr>
        <w:t>001/</w:t>
      </w:r>
      <w:r w:rsidR="000051A7">
        <w:rPr>
          <w:b/>
          <w:bCs/>
          <w:sz w:val="23"/>
          <w:szCs w:val="23"/>
        </w:rPr>
        <w:t>2018</w:t>
      </w:r>
      <w:r w:rsidR="009863F2" w:rsidRPr="00031C8B">
        <w:rPr>
          <w:b/>
          <w:bCs/>
          <w:sz w:val="23"/>
          <w:szCs w:val="23"/>
        </w:rPr>
        <w:t>.</w:t>
      </w: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F53C84">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sidR="00C64589">
        <w:rPr>
          <w:rFonts w:asciiTheme="minorHAnsi" w:hAnsiTheme="minorHAnsi" w:cstheme="minorHAnsi"/>
          <w:b/>
          <w:sz w:val="23"/>
          <w:szCs w:val="23"/>
        </w:rPr>
        <w:t>0</w:t>
      </w:r>
      <w:r w:rsidR="00B108E5">
        <w:rPr>
          <w:rFonts w:asciiTheme="minorHAnsi" w:hAnsiTheme="minorHAnsi" w:cstheme="minorHAnsi"/>
          <w:b/>
          <w:sz w:val="23"/>
          <w:szCs w:val="23"/>
        </w:rPr>
        <w:t>37</w:t>
      </w:r>
      <w:proofErr w:type="gramEnd"/>
      <w:r w:rsidRPr="000812A0">
        <w:rPr>
          <w:rFonts w:asciiTheme="minorHAnsi" w:hAnsiTheme="minorHAnsi" w:cstheme="minorHAnsi"/>
          <w:b/>
          <w:sz w:val="23"/>
          <w:szCs w:val="23"/>
        </w:rPr>
        <w:t>/</w:t>
      </w:r>
      <w:r w:rsidR="000051A7">
        <w:rPr>
          <w:rFonts w:asciiTheme="minorHAnsi" w:hAnsiTheme="minorHAnsi" w:cstheme="minorHAnsi"/>
          <w:b/>
          <w:sz w:val="23"/>
          <w:szCs w:val="23"/>
        </w:rPr>
        <w:t>2018</w:t>
      </w:r>
    </w:p>
    <w:p w:rsidR="00263EB6" w:rsidRDefault="00F53C84" w:rsidP="00263EB6">
      <w:pPr>
        <w:spacing w:after="0"/>
        <w:jc w:val="center"/>
        <w:rPr>
          <w:rFonts w:cstheme="minorHAnsi"/>
          <w:b/>
          <w:sz w:val="23"/>
          <w:szCs w:val="23"/>
        </w:rPr>
      </w:pPr>
      <w:r>
        <w:rPr>
          <w:rFonts w:cstheme="minorHAnsi"/>
          <w:b/>
          <w:sz w:val="23"/>
          <w:szCs w:val="23"/>
        </w:rPr>
        <w:t xml:space="preserve">Credenciamento </w:t>
      </w:r>
      <w:proofErr w:type="gramStart"/>
      <w:r>
        <w:rPr>
          <w:rFonts w:cstheme="minorHAnsi"/>
          <w:b/>
          <w:sz w:val="23"/>
          <w:szCs w:val="23"/>
        </w:rPr>
        <w:t xml:space="preserve">nº  </w:t>
      </w:r>
      <w:r w:rsidRPr="00D105D6">
        <w:rPr>
          <w:rFonts w:cstheme="minorHAnsi"/>
          <w:b/>
          <w:sz w:val="23"/>
          <w:szCs w:val="23"/>
        </w:rPr>
        <w:t>00</w:t>
      </w:r>
      <w:r w:rsidR="0078193C" w:rsidRPr="00D105D6">
        <w:rPr>
          <w:rFonts w:cstheme="minorHAnsi"/>
          <w:b/>
          <w:sz w:val="23"/>
          <w:szCs w:val="23"/>
        </w:rPr>
        <w:t>1</w:t>
      </w:r>
      <w:proofErr w:type="gramEnd"/>
      <w:r w:rsidR="00263EB6" w:rsidRPr="000812A0">
        <w:rPr>
          <w:rFonts w:cstheme="minorHAnsi"/>
          <w:b/>
          <w:sz w:val="23"/>
          <w:szCs w:val="23"/>
        </w:rPr>
        <w:t>/</w:t>
      </w:r>
      <w:r w:rsidR="000051A7">
        <w:rPr>
          <w:rFonts w:cstheme="minorHAnsi"/>
          <w:b/>
          <w:sz w:val="23"/>
          <w:szCs w:val="23"/>
        </w:rPr>
        <w:t>2018</w:t>
      </w:r>
    </w:p>
    <w:p w:rsidR="009863F2" w:rsidRPr="00031C8B" w:rsidRDefault="009863F2" w:rsidP="008E5E05">
      <w:pPr>
        <w:widowControl w:val="0"/>
        <w:tabs>
          <w:tab w:val="left" w:pos="9354"/>
          <w:tab w:val="right" w:pos="9639"/>
        </w:tabs>
        <w:autoSpaceDE w:val="0"/>
        <w:autoSpaceDN w:val="0"/>
        <w:adjustRightInd w:val="0"/>
        <w:ind w:right="-2"/>
        <w:jc w:val="both"/>
        <w:rPr>
          <w:sz w:val="23"/>
          <w:szCs w:val="23"/>
        </w:rPr>
      </w:pPr>
    </w:p>
    <w:p w:rsidR="009863F2" w:rsidRPr="00031C8B"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r w:rsidRPr="00031C8B">
        <w:rPr>
          <w:bCs/>
          <w:sz w:val="23"/>
          <w:szCs w:val="23"/>
        </w:rPr>
        <w:t xml:space="preserve">OBJETO: </w:t>
      </w:r>
      <w:r w:rsidRPr="00031C8B">
        <w:rPr>
          <w:sz w:val="23"/>
          <w:szCs w:val="23"/>
        </w:rPr>
        <w:t>“Aquisição de gêneros alimentícios da agricultura familiar e do empreendedor familiar rural destinado ao atendimento do Programa Nacional de Alimentação Escolar/PNAE”</w:t>
      </w:r>
      <w:r w:rsidRPr="00031C8B">
        <w:rPr>
          <w:bCs/>
          <w:iCs/>
          <w:sz w:val="23"/>
          <w:szCs w:val="23"/>
        </w:rPr>
        <w:t xml:space="preserve">, </w:t>
      </w:r>
      <w:r w:rsidRPr="00031C8B">
        <w:rPr>
          <w:bCs/>
          <w:sz w:val="23"/>
          <w:szCs w:val="23"/>
        </w:rPr>
        <w:t>conforme especificações constantes deste edital.</w:t>
      </w:r>
    </w:p>
    <w:p w:rsidR="009863F2"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APRESENTAÇÃO PARA CREDENCIAMENTO DOS </w:t>
      </w:r>
      <w:r>
        <w:rPr>
          <w:bCs/>
          <w:sz w:val="23"/>
          <w:szCs w:val="23"/>
        </w:rPr>
        <w:t>INTERESSADOS</w:t>
      </w:r>
      <w:r w:rsidR="00D74CB0">
        <w:rPr>
          <w:bCs/>
          <w:sz w:val="23"/>
          <w:szCs w:val="23"/>
        </w:rPr>
        <w:t>:</w:t>
      </w:r>
      <w:r w:rsidRPr="00031C8B">
        <w:rPr>
          <w:bCs/>
          <w:sz w:val="23"/>
          <w:szCs w:val="23"/>
        </w:rPr>
        <w:t xml:space="preserve"> </w:t>
      </w:r>
      <w:r w:rsidR="009C6572">
        <w:rPr>
          <w:sz w:val="23"/>
          <w:szCs w:val="23"/>
        </w:rPr>
        <w:t xml:space="preserve"> de </w:t>
      </w:r>
      <w:r w:rsidR="00D42DE9">
        <w:rPr>
          <w:sz w:val="23"/>
          <w:szCs w:val="23"/>
        </w:rPr>
        <w:t>24</w:t>
      </w:r>
      <w:r w:rsidR="009C6572">
        <w:rPr>
          <w:sz w:val="23"/>
          <w:szCs w:val="23"/>
        </w:rPr>
        <w:t>/0</w:t>
      </w:r>
      <w:r w:rsidR="00D42DE9">
        <w:rPr>
          <w:sz w:val="23"/>
          <w:szCs w:val="23"/>
        </w:rPr>
        <w:t>4</w:t>
      </w:r>
      <w:r w:rsidR="00B108E5">
        <w:rPr>
          <w:sz w:val="23"/>
          <w:szCs w:val="23"/>
        </w:rPr>
        <w:t>/2018</w:t>
      </w:r>
      <w:r w:rsidR="009C6572">
        <w:rPr>
          <w:sz w:val="23"/>
          <w:szCs w:val="23"/>
        </w:rPr>
        <w:t xml:space="preserve"> </w:t>
      </w:r>
      <w:proofErr w:type="spellStart"/>
      <w:proofErr w:type="gramStart"/>
      <w:r w:rsidR="009C6572">
        <w:rPr>
          <w:sz w:val="23"/>
          <w:szCs w:val="23"/>
        </w:rPr>
        <w:t>á</w:t>
      </w:r>
      <w:proofErr w:type="spellEnd"/>
      <w:r w:rsidR="009C6572">
        <w:rPr>
          <w:sz w:val="23"/>
          <w:szCs w:val="23"/>
        </w:rPr>
        <w:t xml:space="preserve"> </w:t>
      </w:r>
      <w:r w:rsidRPr="00031C8B">
        <w:rPr>
          <w:sz w:val="23"/>
          <w:szCs w:val="23"/>
        </w:rPr>
        <w:t xml:space="preserve"> </w:t>
      </w:r>
      <w:r w:rsidR="00D42DE9">
        <w:rPr>
          <w:sz w:val="23"/>
          <w:szCs w:val="23"/>
        </w:rPr>
        <w:t>10</w:t>
      </w:r>
      <w:proofErr w:type="gramEnd"/>
      <w:r w:rsidRPr="00F11516">
        <w:rPr>
          <w:sz w:val="23"/>
          <w:szCs w:val="23"/>
        </w:rPr>
        <w:t>/0</w:t>
      </w:r>
      <w:r w:rsidR="00B108E5">
        <w:rPr>
          <w:sz w:val="23"/>
          <w:szCs w:val="23"/>
        </w:rPr>
        <w:t>5</w:t>
      </w:r>
      <w:r w:rsidRPr="00F11516">
        <w:rPr>
          <w:sz w:val="23"/>
          <w:szCs w:val="23"/>
        </w:rPr>
        <w:t>/</w:t>
      </w:r>
      <w:r w:rsidR="00B108E5">
        <w:rPr>
          <w:sz w:val="23"/>
          <w:szCs w:val="23"/>
        </w:rPr>
        <w:t>2018</w:t>
      </w:r>
      <w:r w:rsidR="009C6572">
        <w:rPr>
          <w:sz w:val="23"/>
          <w:szCs w:val="23"/>
        </w:rPr>
        <w:t xml:space="preserve"> das </w:t>
      </w:r>
      <w:r w:rsidR="009D713A">
        <w:rPr>
          <w:sz w:val="23"/>
          <w:szCs w:val="23"/>
        </w:rPr>
        <w:t>12</w:t>
      </w:r>
      <w:r w:rsidR="009C6572">
        <w:rPr>
          <w:sz w:val="23"/>
          <w:szCs w:val="23"/>
        </w:rPr>
        <w:t>:00 ás 1</w:t>
      </w:r>
      <w:r w:rsidR="009D713A">
        <w:rPr>
          <w:sz w:val="23"/>
          <w:szCs w:val="23"/>
        </w:rPr>
        <w:t>6</w:t>
      </w:r>
      <w:r w:rsidR="009C6572">
        <w:rPr>
          <w:sz w:val="23"/>
          <w:szCs w:val="23"/>
        </w:rPr>
        <w:t>:00</w:t>
      </w:r>
    </w:p>
    <w:p w:rsidR="00D74CB0" w:rsidRPr="00031C8B" w:rsidRDefault="00D74CB0"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ABERTURA DA SESSÃO D</w:t>
      </w:r>
      <w:r>
        <w:rPr>
          <w:bCs/>
          <w:sz w:val="23"/>
          <w:szCs w:val="23"/>
        </w:rPr>
        <w:t>A</w:t>
      </w:r>
      <w:r w:rsidRPr="00031C8B">
        <w:rPr>
          <w:bCs/>
          <w:sz w:val="23"/>
          <w:szCs w:val="23"/>
        </w:rPr>
        <w:t xml:space="preserve"> </w:t>
      </w:r>
      <w:r>
        <w:rPr>
          <w:bCs/>
          <w:sz w:val="23"/>
          <w:szCs w:val="23"/>
        </w:rPr>
        <w:t>CHAMADA PÚBLICA</w:t>
      </w:r>
      <w:r w:rsidRPr="00031C8B">
        <w:rPr>
          <w:bCs/>
          <w:sz w:val="23"/>
          <w:szCs w:val="23"/>
        </w:rPr>
        <w:t>:</w:t>
      </w:r>
      <w:r>
        <w:rPr>
          <w:bCs/>
          <w:sz w:val="23"/>
          <w:szCs w:val="23"/>
        </w:rPr>
        <w:t xml:space="preserve"> </w:t>
      </w:r>
      <w:r w:rsidR="00D42DE9">
        <w:rPr>
          <w:sz w:val="23"/>
          <w:szCs w:val="23"/>
        </w:rPr>
        <w:t>11</w:t>
      </w:r>
      <w:r w:rsidRPr="00F11516">
        <w:rPr>
          <w:sz w:val="23"/>
          <w:szCs w:val="23"/>
        </w:rPr>
        <w:t>/0</w:t>
      </w:r>
      <w:r w:rsidR="00B108E5">
        <w:rPr>
          <w:sz w:val="23"/>
          <w:szCs w:val="23"/>
        </w:rPr>
        <w:t>5</w:t>
      </w:r>
      <w:r w:rsidRPr="00F11516">
        <w:rPr>
          <w:sz w:val="23"/>
          <w:szCs w:val="23"/>
        </w:rPr>
        <w:t>/</w:t>
      </w:r>
      <w:r w:rsidR="00B108E5">
        <w:rPr>
          <w:sz w:val="23"/>
          <w:szCs w:val="23"/>
        </w:rPr>
        <w:t>2018</w:t>
      </w:r>
      <w:r>
        <w:rPr>
          <w:sz w:val="23"/>
          <w:szCs w:val="23"/>
        </w:rPr>
        <w:t xml:space="preserve"> 09:00 </w:t>
      </w:r>
      <w:proofErr w:type="spellStart"/>
      <w:r>
        <w:rPr>
          <w:sz w:val="23"/>
          <w:szCs w:val="23"/>
        </w:rPr>
        <w:t>hs</w:t>
      </w:r>
      <w:proofErr w:type="spellEnd"/>
    </w:p>
    <w:p w:rsidR="009863F2" w:rsidRPr="00031C8B"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sz w:val="23"/>
          <w:szCs w:val="23"/>
        </w:rPr>
        <w:t>Não havendo expediente nas datas supracitadas, o credenciamento e a abertura da sessão ficarão prorrogados para o primeiro dia útil subsequente, nos mesmos horários.</w:t>
      </w:r>
    </w:p>
    <w:p w:rsidR="009863F2"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LOCAL:</w:t>
      </w:r>
      <w:r w:rsidRPr="00031C8B">
        <w:rPr>
          <w:sz w:val="23"/>
          <w:szCs w:val="23"/>
        </w:rPr>
        <w:t xml:space="preserve"> </w:t>
      </w:r>
      <w:r>
        <w:rPr>
          <w:sz w:val="23"/>
          <w:szCs w:val="23"/>
        </w:rPr>
        <w:t xml:space="preserve">Sede do Município, Setor de Licitações, situado </w:t>
      </w:r>
      <w:r w:rsidRPr="00031C8B">
        <w:rPr>
          <w:sz w:val="23"/>
          <w:szCs w:val="23"/>
        </w:rPr>
        <w:t xml:space="preserve">na </w:t>
      </w:r>
      <w:r w:rsidR="009C6572" w:rsidRPr="009C6572">
        <w:rPr>
          <w:rFonts w:ascii="Calibri" w:eastAsia="Times New Roman" w:hAnsi="Calibri" w:cs="Times New Roman"/>
          <w:sz w:val="23"/>
          <w:szCs w:val="23"/>
        </w:rPr>
        <w:t xml:space="preserve">Rua Jacob Fernandes, 83– Centro, Santo </w:t>
      </w:r>
      <w:proofErr w:type="spellStart"/>
      <w:r w:rsidR="009C6572" w:rsidRPr="009C6572">
        <w:rPr>
          <w:rFonts w:ascii="Calibri" w:eastAsia="Times New Roman" w:hAnsi="Calibri" w:cs="Times New Roman"/>
          <w:sz w:val="23"/>
          <w:szCs w:val="23"/>
        </w:rPr>
        <w:t>Antonio</w:t>
      </w:r>
      <w:proofErr w:type="spellEnd"/>
      <w:r w:rsidR="009C6572" w:rsidRPr="009C6572">
        <w:rPr>
          <w:rFonts w:ascii="Calibri" w:eastAsia="Times New Roman" w:hAnsi="Calibri" w:cs="Times New Roman"/>
          <w:sz w:val="23"/>
          <w:szCs w:val="23"/>
        </w:rPr>
        <w:t xml:space="preserve"> do Retiro</w:t>
      </w:r>
      <w:r w:rsidR="009C6572">
        <w:rPr>
          <w:sz w:val="23"/>
          <w:szCs w:val="23"/>
        </w:rPr>
        <w:t>, Minas Gerais</w:t>
      </w:r>
      <w:r>
        <w:rPr>
          <w:sz w:val="23"/>
          <w:szCs w:val="23"/>
        </w:rPr>
        <w:t>.</w:t>
      </w:r>
    </w:p>
    <w:p w:rsidR="009863F2" w:rsidRPr="00031C8B"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p>
    <w:p w:rsidR="009863F2" w:rsidRPr="00031C8B"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ESCLARECIMENTOS: </w:t>
      </w:r>
      <w:r w:rsidRPr="00031C8B">
        <w:rPr>
          <w:i/>
          <w:iCs/>
          <w:sz w:val="23"/>
          <w:szCs w:val="23"/>
        </w:rPr>
        <w:t xml:space="preserve">e-mail </w:t>
      </w:r>
      <w:hyperlink r:id="rId8" w:history="1">
        <w:proofErr w:type="gramStart"/>
        <w:r w:rsidR="00D74CB0" w:rsidRPr="00E708C6">
          <w:rPr>
            <w:rStyle w:val="Hyperlink"/>
            <w:i/>
            <w:iCs/>
            <w:sz w:val="23"/>
            <w:szCs w:val="23"/>
          </w:rPr>
          <w:t>licitacaojanauba@yahoo.com.br</w:t>
        </w:r>
      </w:hyperlink>
      <w:r w:rsidR="00F53C84">
        <w:rPr>
          <w:sz w:val="23"/>
          <w:szCs w:val="23"/>
        </w:rPr>
        <w:t xml:space="preserve">, </w:t>
      </w:r>
      <w:r w:rsidRPr="00031C8B">
        <w:rPr>
          <w:sz w:val="23"/>
          <w:szCs w:val="23"/>
        </w:rPr>
        <w:t xml:space="preserve"> fac</w:t>
      </w:r>
      <w:proofErr w:type="gramEnd"/>
      <w:r w:rsidRPr="00031C8B">
        <w:rPr>
          <w:sz w:val="23"/>
          <w:szCs w:val="23"/>
        </w:rPr>
        <w:t xml:space="preserve">-símile/telefone (38) </w:t>
      </w:r>
      <w:r w:rsidR="009C6572">
        <w:rPr>
          <w:sz w:val="23"/>
          <w:szCs w:val="23"/>
        </w:rPr>
        <w:t>382</w:t>
      </w:r>
      <w:r w:rsidR="00D74CB0">
        <w:rPr>
          <w:sz w:val="23"/>
          <w:szCs w:val="23"/>
        </w:rPr>
        <w:t>1</w:t>
      </w:r>
      <w:r w:rsidR="009C6572">
        <w:rPr>
          <w:sz w:val="23"/>
          <w:szCs w:val="23"/>
        </w:rPr>
        <w:t>-</w:t>
      </w:r>
      <w:r w:rsidR="00D74CB0">
        <w:rPr>
          <w:sz w:val="23"/>
          <w:szCs w:val="23"/>
        </w:rPr>
        <w:t>4009</w:t>
      </w:r>
      <w:r w:rsidRPr="00031C8B">
        <w:rPr>
          <w:sz w:val="23"/>
          <w:szCs w:val="23"/>
        </w:rPr>
        <w:t>, ou na sala do Setor de Licitação.</w:t>
      </w:r>
    </w:p>
    <w:p w:rsidR="009863F2" w:rsidRPr="00031C8B" w:rsidRDefault="009863F2" w:rsidP="00B108E5">
      <w:pPr>
        <w:widowControl w:val="0"/>
        <w:pBdr>
          <w:top w:val="single" w:sz="4" w:space="1" w:color="auto"/>
          <w:left w:val="single" w:sz="4" w:space="0"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p>
    <w:p w:rsidR="009863F2" w:rsidRPr="00031C8B" w:rsidRDefault="009863F2" w:rsidP="008E5E05">
      <w:pPr>
        <w:widowControl w:val="0"/>
        <w:tabs>
          <w:tab w:val="left" w:pos="9354"/>
          <w:tab w:val="right" w:pos="9639"/>
        </w:tabs>
        <w:autoSpaceDE w:val="0"/>
        <w:autoSpaceDN w:val="0"/>
        <w:adjustRightInd w:val="0"/>
        <w:ind w:right="-2"/>
        <w:jc w:val="both"/>
        <w:rPr>
          <w:iCs/>
          <w:sz w:val="23"/>
          <w:szCs w:val="23"/>
        </w:rPr>
      </w:pPr>
    </w:p>
    <w:p w:rsidR="009863F2" w:rsidRPr="00031C8B" w:rsidRDefault="009863F2" w:rsidP="008E5E05">
      <w:pPr>
        <w:widowControl w:val="0"/>
        <w:tabs>
          <w:tab w:val="right" w:pos="9072"/>
        </w:tabs>
        <w:autoSpaceDE w:val="0"/>
        <w:autoSpaceDN w:val="0"/>
        <w:adjustRightInd w:val="0"/>
        <w:ind w:right="-568"/>
        <w:jc w:val="both"/>
        <w:rPr>
          <w:i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Default="009863F2" w:rsidP="008E5E05">
      <w:pPr>
        <w:jc w:val="center"/>
        <w:rPr>
          <w:b/>
          <w:sz w:val="23"/>
          <w:szCs w:val="23"/>
        </w:rPr>
      </w:pPr>
    </w:p>
    <w:p w:rsidR="00263EB6" w:rsidRPr="000812A0" w:rsidRDefault="00263EB6" w:rsidP="008E5E0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lastRenderedPageBreak/>
        <w:t xml:space="preserve">Processo </w:t>
      </w:r>
      <w:r w:rsidR="00F53C84">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sidR="00B108E5">
        <w:rPr>
          <w:rFonts w:asciiTheme="minorHAnsi" w:hAnsiTheme="minorHAnsi" w:cstheme="minorHAnsi"/>
          <w:b/>
          <w:sz w:val="23"/>
          <w:szCs w:val="23"/>
        </w:rPr>
        <w:t>037</w:t>
      </w:r>
      <w:proofErr w:type="gramEnd"/>
      <w:r w:rsidRPr="000812A0">
        <w:rPr>
          <w:rFonts w:asciiTheme="minorHAnsi" w:hAnsiTheme="minorHAnsi" w:cstheme="minorHAnsi"/>
          <w:b/>
          <w:sz w:val="23"/>
          <w:szCs w:val="23"/>
        </w:rPr>
        <w:t>/</w:t>
      </w:r>
      <w:r w:rsidR="00B108E5">
        <w:rPr>
          <w:rFonts w:asciiTheme="minorHAnsi" w:hAnsiTheme="minorHAnsi" w:cstheme="minorHAnsi"/>
          <w:b/>
          <w:sz w:val="23"/>
          <w:szCs w:val="23"/>
        </w:rPr>
        <w:t>2018</w:t>
      </w:r>
    </w:p>
    <w:p w:rsidR="00263EB6" w:rsidRPr="000812A0" w:rsidRDefault="00F53C84" w:rsidP="008E5E05">
      <w:pPr>
        <w:spacing w:after="0"/>
        <w:jc w:val="center"/>
        <w:rPr>
          <w:rFonts w:cstheme="minorHAnsi"/>
          <w:b/>
          <w:sz w:val="23"/>
          <w:szCs w:val="23"/>
        </w:rPr>
      </w:pPr>
      <w:r>
        <w:rPr>
          <w:rFonts w:cstheme="minorHAnsi"/>
          <w:b/>
          <w:sz w:val="23"/>
          <w:szCs w:val="23"/>
        </w:rPr>
        <w:t>Credenciamento</w:t>
      </w:r>
      <w:r w:rsidR="00263EB6" w:rsidRPr="000812A0">
        <w:rPr>
          <w:rFonts w:cstheme="minorHAnsi"/>
          <w:b/>
          <w:sz w:val="23"/>
          <w:szCs w:val="23"/>
        </w:rPr>
        <w:t xml:space="preserve"> </w:t>
      </w:r>
      <w:proofErr w:type="gramStart"/>
      <w:r w:rsidR="00263EB6" w:rsidRPr="000812A0">
        <w:rPr>
          <w:rFonts w:cstheme="minorHAnsi"/>
          <w:b/>
          <w:sz w:val="23"/>
          <w:szCs w:val="23"/>
        </w:rPr>
        <w:t xml:space="preserve">nº  </w:t>
      </w:r>
      <w:r w:rsidR="00263EB6" w:rsidRPr="00D105D6">
        <w:rPr>
          <w:rFonts w:cstheme="minorHAnsi"/>
          <w:b/>
          <w:sz w:val="23"/>
          <w:szCs w:val="23"/>
        </w:rPr>
        <w:t>00</w:t>
      </w:r>
      <w:r w:rsidR="0078193C" w:rsidRPr="00D105D6">
        <w:rPr>
          <w:rFonts w:cstheme="minorHAnsi"/>
          <w:b/>
          <w:sz w:val="23"/>
          <w:szCs w:val="23"/>
        </w:rPr>
        <w:t>1</w:t>
      </w:r>
      <w:proofErr w:type="gramEnd"/>
      <w:r w:rsidR="00263EB6" w:rsidRPr="00D105D6">
        <w:rPr>
          <w:rFonts w:cstheme="minorHAnsi"/>
          <w:b/>
          <w:sz w:val="23"/>
          <w:szCs w:val="23"/>
        </w:rPr>
        <w:t>/</w:t>
      </w:r>
      <w:r w:rsidR="00B108E5">
        <w:rPr>
          <w:rFonts w:cstheme="minorHAnsi"/>
          <w:b/>
          <w:sz w:val="23"/>
          <w:szCs w:val="23"/>
        </w:rPr>
        <w:t>2018</w:t>
      </w:r>
    </w:p>
    <w:p w:rsidR="00263EB6" w:rsidRPr="000812A0" w:rsidRDefault="00263EB6" w:rsidP="008E5E05">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Pública  001</w:t>
      </w:r>
      <w:proofErr w:type="gramEnd"/>
      <w:r w:rsidRPr="000812A0">
        <w:rPr>
          <w:rFonts w:cstheme="minorHAnsi"/>
          <w:b/>
          <w:sz w:val="23"/>
          <w:szCs w:val="23"/>
        </w:rPr>
        <w:t>/</w:t>
      </w:r>
      <w:r w:rsidR="00316A25">
        <w:rPr>
          <w:rFonts w:cstheme="minorHAnsi"/>
          <w:b/>
          <w:sz w:val="23"/>
          <w:szCs w:val="23"/>
        </w:rPr>
        <w:t>2018</w:t>
      </w:r>
    </w:p>
    <w:p w:rsidR="00643091" w:rsidRDefault="00643091" w:rsidP="008E5E05">
      <w:pPr>
        <w:tabs>
          <w:tab w:val="left" w:pos="9214"/>
        </w:tabs>
        <w:ind w:right="140"/>
        <w:jc w:val="center"/>
        <w:rPr>
          <w:b/>
          <w:sz w:val="23"/>
          <w:szCs w:val="23"/>
        </w:rPr>
      </w:pPr>
    </w:p>
    <w:p w:rsidR="009863F2" w:rsidRPr="00031C8B" w:rsidRDefault="009863F2" w:rsidP="008E5E05">
      <w:pPr>
        <w:tabs>
          <w:tab w:val="left" w:pos="9214"/>
        </w:tabs>
        <w:ind w:right="140"/>
        <w:jc w:val="center"/>
        <w:rPr>
          <w:b/>
          <w:sz w:val="23"/>
          <w:szCs w:val="23"/>
        </w:rPr>
      </w:pPr>
      <w:r w:rsidRPr="00031C8B">
        <w:rPr>
          <w:b/>
          <w:sz w:val="23"/>
          <w:szCs w:val="23"/>
        </w:rPr>
        <w:t>PREÂMBULO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MUNICÍPIO DE </w:t>
      </w:r>
      <w:r w:rsidR="009D713A">
        <w:rPr>
          <w:sz w:val="23"/>
          <w:szCs w:val="23"/>
        </w:rPr>
        <w:t>JANAÚBA</w:t>
      </w:r>
      <w:r w:rsidRPr="00031C8B">
        <w:rPr>
          <w:sz w:val="23"/>
          <w:szCs w:val="23"/>
        </w:rPr>
        <w:t xml:space="preserve">, com sede na </w:t>
      </w:r>
      <w:r w:rsidR="00D74CB0">
        <w:rPr>
          <w:rFonts w:ascii="Calibri" w:eastAsia="Times New Roman" w:hAnsi="Calibri" w:cs="Times New Roman"/>
          <w:sz w:val="23"/>
          <w:szCs w:val="23"/>
        </w:rPr>
        <w:t xml:space="preserve">Praça Dr. </w:t>
      </w:r>
      <w:proofErr w:type="spellStart"/>
      <w:r w:rsidR="00D74CB0">
        <w:rPr>
          <w:rFonts w:ascii="Calibri" w:eastAsia="Times New Roman" w:hAnsi="Calibri" w:cs="Times New Roman"/>
          <w:sz w:val="23"/>
          <w:szCs w:val="23"/>
        </w:rPr>
        <w:t>Rockert</w:t>
      </w:r>
      <w:proofErr w:type="spellEnd"/>
      <w:r w:rsidR="009E13F2" w:rsidRPr="009E13F2">
        <w:rPr>
          <w:rFonts w:ascii="Calibri" w:eastAsia="Times New Roman" w:hAnsi="Calibri" w:cs="Times New Roman"/>
          <w:sz w:val="23"/>
          <w:szCs w:val="23"/>
        </w:rPr>
        <w:t xml:space="preserve">, </w:t>
      </w:r>
      <w:r w:rsidR="00D74CB0">
        <w:rPr>
          <w:rFonts w:ascii="Calibri" w:eastAsia="Times New Roman" w:hAnsi="Calibri" w:cs="Times New Roman"/>
          <w:sz w:val="23"/>
          <w:szCs w:val="23"/>
        </w:rPr>
        <w:t>92</w:t>
      </w:r>
      <w:r w:rsidR="009E13F2" w:rsidRPr="009E13F2">
        <w:rPr>
          <w:rFonts w:ascii="Calibri" w:eastAsia="Times New Roman" w:hAnsi="Calibri" w:cs="Times New Roman"/>
          <w:sz w:val="23"/>
          <w:szCs w:val="23"/>
        </w:rPr>
        <w:t xml:space="preserve">– Centro, </w:t>
      </w:r>
      <w:r w:rsidR="00D74CB0">
        <w:rPr>
          <w:rFonts w:ascii="Calibri" w:eastAsia="Times New Roman" w:hAnsi="Calibri" w:cs="Times New Roman"/>
          <w:sz w:val="23"/>
          <w:szCs w:val="23"/>
        </w:rPr>
        <w:t>Janaúba</w:t>
      </w:r>
      <w:r w:rsidR="009E13F2">
        <w:rPr>
          <w:sz w:val="23"/>
          <w:szCs w:val="23"/>
        </w:rPr>
        <w:t>, Minas Gerais</w:t>
      </w:r>
      <w:r w:rsidRPr="00031C8B">
        <w:rPr>
          <w:sz w:val="23"/>
          <w:szCs w:val="23"/>
        </w:rPr>
        <w:t xml:space="preserve">, CNPJ </w:t>
      </w:r>
      <w:r w:rsidR="00D74CB0">
        <w:rPr>
          <w:color w:val="000000"/>
          <w:sz w:val="23"/>
          <w:szCs w:val="23"/>
        </w:rPr>
        <w:t>18.017.392.0001-67</w:t>
      </w:r>
      <w:r w:rsidRPr="00031C8B">
        <w:rPr>
          <w:color w:val="000000"/>
          <w:sz w:val="23"/>
          <w:szCs w:val="23"/>
        </w:rPr>
        <w:t>,</w:t>
      </w:r>
      <w:r w:rsidR="00D74CB0">
        <w:rPr>
          <w:sz w:val="23"/>
          <w:szCs w:val="23"/>
        </w:rPr>
        <w:t xml:space="preserve"> neste ato representado pela</w:t>
      </w:r>
      <w:r w:rsidRPr="00031C8B">
        <w:rPr>
          <w:sz w:val="23"/>
          <w:szCs w:val="23"/>
        </w:rPr>
        <w:t xml:space="preserve"> </w:t>
      </w:r>
      <w:r w:rsidR="00D74CB0">
        <w:rPr>
          <w:sz w:val="23"/>
          <w:szCs w:val="23"/>
        </w:rPr>
        <w:t>Secretária Municipal de Educação</w:t>
      </w:r>
      <w:r w:rsidRPr="00031C8B">
        <w:rPr>
          <w:sz w:val="23"/>
          <w:szCs w:val="23"/>
        </w:rPr>
        <w:t>, Sr</w:t>
      </w:r>
      <w:r w:rsidR="00D74CB0">
        <w:rPr>
          <w:sz w:val="23"/>
          <w:szCs w:val="23"/>
        </w:rPr>
        <w:t>a</w:t>
      </w:r>
      <w:r w:rsidRPr="00031C8B">
        <w:rPr>
          <w:sz w:val="23"/>
          <w:szCs w:val="23"/>
        </w:rPr>
        <w:t xml:space="preserve">. </w:t>
      </w:r>
      <w:r w:rsidR="00D105D6" w:rsidRPr="00D105D6">
        <w:rPr>
          <w:b/>
          <w:sz w:val="23"/>
          <w:szCs w:val="23"/>
        </w:rPr>
        <w:t>Luzia Angélica de Fátima Aguiar Santos</w:t>
      </w:r>
      <w:r w:rsidRPr="00031C8B">
        <w:rPr>
          <w:sz w:val="23"/>
          <w:szCs w:val="23"/>
        </w:rPr>
        <w:t>, atendendo</w:t>
      </w:r>
      <w:r w:rsidR="009F64EB">
        <w:rPr>
          <w:sz w:val="23"/>
          <w:szCs w:val="23"/>
        </w:rPr>
        <w:t xml:space="preserve"> à Resolução CD/FNDE 0</w:t>
      </w:r>
      <w:r w:rsidR="007C6F74">
        <w:rPr>
          <w:sz w:val="23"/>
          <w:szCs w:val="23"/>
        </w:rPr>
        <w:t>26</w:t>
      </w:r>
      <w:r w:rsidR="009F64EB">
        <w:rPr>
          <w:sz w:val="23"/>
          <w:szCs w:val="23"/>
        </w:rPr>
        <w:t>/20</w:t>
      </w:r>
      <w:r w:rsidR="007C6F74">
        <w:rPr>
          <w:sz w:val="23"/>
          <w:szCs w:val="23"/>
        </w:rPr>
        <w:t>13</w:t>
      </w:r>
      <w:r w:rsidRPr="00031C8B">
        <w:rPr>
          <w:sz w:val="23"/>
          <w:szCs w:val="23"/>
        </w:rPr>
        <w:t>, realiza Chamada Pública para “Aquisição de gêneros alimentícios da agricultura familiar e do empreendedor familiar rural destinado ao atendimento do Programa Nacional de Alimentação Escolar/PNAE”</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31198">
        <w:rPr>
          <w:sz w:val="23"/>
          <w:szCs w:val="23"/>
        </w:rPr>
        <w:t xml:space="preserve">A Comissão Permanente de Licitação designada pela </w:t>
      </w:r>
      <w:r w:rsidRPr="00631198">
        <w:t xml:space="preserve">Portaria nº </w:t>
      </w:r>
      <w:r w:rsidRPr="006C4E33">
        <w:t>0</w:t>
      </w:r>
      <w:r w:rsidR="00B108E5">
        <w:t>56</w:t>
      </w:r>
      <w:r w:rsidRPr="006C4E33">
        <w:t>/</w:t>
      </w:r>
      <w:r w:rsidR="00B108E5">
        <w:t>2018</w:t>
      </w:r>
      <w:r w:rsidRPr="00631198">
        <w:t xml:space="preserve">, da Prefeitura Municipal de </w:t>
      </w:r>
      <w:r w:rsidR="009D713A">
        <w:t>JANAÚBA</w:t>
      </w:r>
      <w:r w:rsidR="00F32108">
        <w:t xml:space="preserve"> MG</w:t>
      </w:r>
      <w:r w:rsidRPr="00631198">
        <w:rPr>
          <w:sz w:val="23"/>
          <w:szCs w:val="23"/>
        </w:rPr>
        <w:t>, ira conduzir os trabalhos relativos a presente chamada pública.</w:t>
      </w:r>
    </w:p>
    <w:p w:rsidR="00643091" w:rsidRDefault="00643091" w:rsidP="008E5E05">
      <w:pPr>
        <w:tabs>
          <w:tab w:val="left" w:pos="9214"/>
        </w:tabs>
        <w:autoSpaceDE w:val="0"/>
        <w:autoSpaceDN w:val="0"/>
        <w:adjustRightInd w:val="0"/>
        <w:ind w:right="140"/>
        <w:jc w:val="both"/>
        <w:rPr>
          <w:sz w:val="23"/>
          <w:szCs w:val="23"/>
        </w:rPr>
      </w:pPr>
      <w:r>
        <w:rPr>
          <w:sz w:val="23"/>
          <w:szCs w:val="23"/>
        </w:rPr>
        <w:t xml:space="preserve">Data para credenciamento: </w:t>
      </w:r>
      <w:r w:rsidR="00316A25">
        <w:rPr>
          <w:sz w:val="23"/>
          <w:szCs w:val="23"/>
        </w:rPr>
        <w:t xml:space="preserve">de </w:t>
      </w:r>
      <w:r w:rsidR="00D42DE9">
        <w:rPr>
          <w:sz w:val="23"/>
          <w:szCs w:val="23"/>
        </w:rPr>
        <w:t>24</w:t>
      </w:r>
      <w:r w:rsidR="00712B14">
        <w:rPr>
          <w:sz w:val="23"/>
          <w:szCs w:val="23"/>
        </w:rPr>
        <w:t>/0</w:t>
      </w:r>
      <w:r w:rsidR="00316A25">
        <w:rPr>
          <w:sz w:val="23"/>
          <w:szCs w:val="23"/>
        </w:rPr>
        <w:t>4</w:t>
      </w:r>
      <w:r w:rsidR="00712B14">
        <w:rPr>
          <w:sz w:val="23"/>
          <w:szCs w:val="23"/>
        </w:rPr>
        <w:t>/</w:t>
      </w:r>
      <w:r w:rsidR="00316A25">
        <w:rPr>
          <w:sz w:val="23"/>
          <w:szCs w:val="23"/>
        </w:rPr>
        <w:t>2018</w:t>
      </w:r>
      <w:r w:rsidR="00712B14">
        <w:rPr>
          <w:sz w:val="23"/>
          <w:szCs w:val="23"/>
        </w:rPr>
        <w:t xml:space="preserve"> a </w:t>
      </w:r>
      <w:r w:rsidR="00D42DE9">
        <w:rPr>
          <w:sz w:val="23"/>
          <w:szCs w:val="23"/>
        </w:rPr>
        <w:t>10</w:t>
      </w:r>
      <w:r w:rsidRPr="00F11516">
        <w:rPr>
          <w:sz w:val="23"/>
          <w:szCs w:val="23"/>
        </w:rPr>
        <w:t>/0</w:t>
      </w:r>
      <w:r w:rsidR="00316A25">
        <w:rPr>
          <w:sz w:val="23"/>
          <w:szCs w:val="23"/>
        </w:rPr>
        <w:t>5</w:t>
      </w:r>
      <w:r w:rsidRPr="00F11516">
        <w:rPr>
          <w:sz w:val="23"/>
          <w:szCs w:val="23"/>
        </w:rPr>
        <w:t>/</w:t>
      </w:r>
      <w:r w:rsidR="00316A25">
        <w:rPr>
          <w:sz w:val="23"/>
          <w:szCs w:val="23"/>
        </w:rPr>
        <w:t>2018</w:t>
      </w:r>
      <w:r>
        <w:rPr>
          <w:sz w:val="23"/>
          <w:szCs w:val="23"/>
        </w:rPr>
        <w:t xml:space="preserve"> </w:t>
      </w:r>
      <w:r w:rsidR="00712B14">
        <w:rPr>
          <w:sz w:val="23"/>
          <w:szCs w:val="23"/>
        </w:rPr>
        <w:t>d</w:t>
      </w:r>
      <w:r>
        <w:rPr>
          <w:sz w:val="23"/>
          <w:szCs w:val="23"/>
        </w:rPr>
        <w:t xml:space="preserve">as </w:t>
      </w:r>
      <w:r w:rsidR="00D74CB0">
        <w:rPr>
          <w:sz w:val="23"/>
          <w:szCs w:val="23"/>
        </w:rPr>
        <w:t>12</w:t>
      </w:r>
      <w:r>
        <w:rPr>
          <w:sz w:val="23"/>
          <w:szCs w:val="23"/>
        </w:rPr>
        <w:t xml:space="preserve">:00 </w:t>
      </w:r>
      <w:r w:rsidR="00712B14">
        <w:rPr>
          <w:sz w:val="23"/>
          <w:szCs w:val="23"/>
        </w:rPr>
        <w:t>ás 1</w:t>
      </w:r>
      <w:r w:rsidR="00D74CB0">
        <w:rPr>
          <w:sz w:val="23"/>
          <w:szCs w:val="23"/>
        </w:rPr>
        <w:t>8</w:t>
      </w:r>
      <w:r w:rsidR="00712B14">
        <w:rPr>
          <w:sz w:val="23"/>
          <w:szCs w:val="23"/>
        </w:rPr>
        <w:t xml:space="preserve">:00 </w:t>
      </w:r>
      <w:r>
        <w:rPr>
          <w:sz w:val="23"/>
          <w:szCs w:val="23"/>
        </w:rPr>
        <w:t xml:space="preserve">horas na sede da prefeitura municipal de </w:t>
      </w:r>
      <w:r w:rsidR="009D713A">
        <w:rPr>
          <w:sz w:val="23"/>
          <w:szCs w:val="23"/>
        </w:rPr>
        <w:t>Janaúba</w:t>
      </w:r>
      <w:r w:rsidR="00F32108">
        <w:rPr>
          <w:sz w:val="23"/>
          <w:szCs w:val="23"/>
        </w:rPr>
        <w:t xml:space="preserve"> MG</w:t>
      </w:r>
      <w:r w:rsidR="00A818B7">
        <w:rPr>
          <w:sz w:val="23"/>
          <w:szCs w:val="23"/>
        </w:rPr>
        <w:t>, setor de licitações</w:t>
      </w:r>
      <w:r>
        <w:rPr>
          <w:sz w:val="23"/>
          <w:szCs w:val="23"/>
        </w:rPr>
        <w:t xml:space="preserve"> com sede a </w:t>
      </w:r>
      <w:r w:rsidR="00D74CB0">
        <w:rPr>
          <w:rFonts w:ascii="Calibri" w:eastAsia="Times New Roman" w:hAnsi="Calibri" w:cs="Times New Roman"/>
          <w:sz w:val="23"/>
          <w:szCs w:val="23"/>
        </w:rPr>
        <w:t xml:space="preserve">Praça Dr. </w:t>
      </w:r>
      <w:proofErr w:type="spellStart"/>
      <w:r w:rsidR="00D74CB0">
        <w:rPr>
          <w:rFonts w:ascii="Calibri" w:eastAsia="Times New Roman" w:hAnsi="Calibri" w:cs="Times New Roman"/>
          <w:sz w:val="23"/>
          <w:szCs w:val="23"/>
        </w:rPr>
        <w:t>Rockert</w:t>
      </w:r>
      <w:proofErr w:type="spellEnd"/>
      <w:r w:rsidR="00F32108" w:rsidRPr="009E13F2">
        <w:rPr>
          <w:rFonts w:ascii="Calibri" w:eastAsia="Times New Roman" w:hAnsi="Calibri" w:cs="Times New Roman"/>
          <w:sz w:val="23"/>
          <w:szCs w:val="23"/>
        </w:rPr>
        <w:t xml:space="preserve">, </w:t>
      </w:r>
      <w:r w:rsidR="00D74CB0">
        <w:rPr>
          <w:rFonts w:ascii="Calibri" w:eastAsia="Times New Roman" w:hAnsi="Calibri" w:cs="Times New Roman"/>
          <w:sz w:val="23"/>
          <w:szCs w:val="23"/>
        </w:rPr>
        <w:t xml:space="preserve">92 </w:t>
      </w:r>
      <w:r w:rsidR="00F32108" w:rsidRPr="009E13F2">
        <w:rPr>
          <w:rFonts w:ascii="Calibri" w:eastAsia="Times New Roman" w:hAnsi="Calibri" w:cs="Times New Roman"/>
          <w:sz w:val="23"/>
          <w:szCs w:val="23"/>
        </w:rPr>
        <w:t xml:space="preserve">– Centro, </w:t>
      </w:r>
      <w:r w:rsidR="00D74CB0">
        <w:rPr>
          <w:rFonts w:ascii="Calibri" w:eastAsia="Times New Roman" w:hAnsi="Calibri" w:cs="Times New Roman"/>
          <w:sz w:val="23"/>
          <w:szCs w:val="23"/>
        </w:rPr>
        <w:t>Janaúba</w:t>
      </w:r>
      <w:r w:rsidR="00F32108">
        <w:rPr>
          <w:sz w:val="23"/>
          <w:szCs w:val="23"/>
        </w:rPr>
        <w:t>, Minas Gerais</w:t>
      </w:r>
      <w:r>
        <w:rPr>
          <w:sz w:val="23"/>
          <w:szCs w:val="23"/>
        </w:rPr>
        <w:t>.</w:t>
      </w:r>
    </w:p>
    <w:p w:rsidR="00403F1B" w:rsidRPr="00031C8B" w:rsidRDefault="00403F1B" w:rsidP="008E5E05">
      <w:pPr>
        <w:tabs>
          <w:tab w:val="left" w:pos="9214"/>
        </w:tabs>
        <w:autoSpaceDE w:val="0"/>
        <w:autoSpaceDN w:val="0"/>
        <w:adjustRightInd w:val="0"/>
        <w:ind w:right="140"/>
        <w:jc w:val="both"/>
        <w:rPr>
          <w:sz w:val="23"/>
          <w:szCs w:val="23"/>
        </w:rPr>
      </w:pPr>
      <w:r>
        <w:rPr>
          <w:sz w:val="23"/>
          <w:szCs w:val="23"/>
        </w:rPr>
        <w:t>Data de Julgamento</w:t>
      </w:r>
      <w:r w:rsidR="00B108E5">
        <w:rPr>
          <w:sz w:val="23"/>
          <w:szCs w:val="23"/>
        </w:rPr>
        <w:t xml:space="preserve"> da Documentação: 09</w:t>
      </w:r>
      <w:r>
        <w:rPr>
          <w:sz w:val="23"/>
          <w:szCs w:val="23"/>
        </w:rPr>
        <w:t>/0</w:t>
      </w:r>
      <w:r w:rsidR="00B108E5">
        <w:rPr>
          <w:sz w:val="23"/>
          <w:szCs w:val="23"/>
        </w:rPr>
        <w:t>5</w:t>
      </w:r>
      <w:r>
        <w:rPr>
          <w:sz w:val="23"/>
          <w:szCs w:val="23"/>
        </w:rPr>
        <w:t>/</w:t>
      </w:r>
      <w:r w:rsidR="00B108E5">
        <w:rPr>
          <w:sz w:val="23"/>
          <w:szCs w:val="23"/>
        </w:rPr>
        <w:t>2018</w:t>
      </w:r>
      <w:r>
        <w:rPr>
          <w:sz w:val="23"/>
          <w:szCs w:val="23"/>
        </w:rPr>
        <w:t xml:space="preserve"> ás 0</w:t>
      </w:r>
      <w:r w:rsidR="00DA0030">
        <w:rPr>
          <w:sz w:val="23"/>
          <w:szCs w:val="23"/>
        </w:rPr>
        <w:t>9</w:t>
      </w:r>
      <w:r>
        <w:rPr>
          <w:sz w:val="23"/>
          <w:szCs w:val="23"/>
        </w:rPr>
        <w:t xml:space="preserve">:00 horas na sede da prefeitura municipal de </w:t>
      </w:r>
      <w:r w:rsidR="00B108E5">
        <w:rPr>
          <w:sz w:val="23"/>
          <w:szCs w:val="23"/>
        </w:rPr>
        <w:t>Janaúba/</w:t>
      </w:r>
      <w:r w:rsidR="009675C2">
        <w:rPr>
          <w:sz w:val="23"/>
          <w:szCs w:val="23"/>
        </w:rPr>
        <w:t>MG</w:t>
      </w:r>
      <w:r>
        <w:rPr>
          <w:sz w:val="23"/>
          <w:szCs w:val="23"/>
        </w:rPr>
        <w:t xml:space="preserve">, setor de licitações com sede a </w:t>
      </w:r>
      <w:r w:rsidR="00DA0030">
        <w:rPr>
          <w:rFonts w:ascii="Calibri" w:eastAsia="Times New Roman" w:hAnsi="Calibri" w:cs="Times New Roman"/>
          <w:sz w:val="23"/>
          <w:szCs w:val="23"/>
        </w:rPr>
        <w:t xml:space="preserve">Praça Dr. </w:t>
      </w:r>
      <w:proofErr w:type="spellStart"/>
      <w:r w:rsidR="00DA0030">
        <w:rPr>
          <w:rFonts w:ascii="Calibri" w:eastAsia="Times New Roman" w:hAnsi="Calibri" w:cs="Times New Roman"/>
          <w:sz w:val="23"/>
          <w:szCs w:val="23"/>
        </w:rPr>
        <w:t>Rockert</w:t>
      </w:r>
      <w:proofErr w:type="spellEnd"/>
      <w:r w:rsidR="00DA0030" w:rsidRPr="009E13F2">
        <w:rPr>
          <w:rFonts w:ascii="Calibri" w:eastAsia="Times New Roman" w:hAnsi="Calibri" w:cs="Times New Roman"/>
          <w:sz w:val="23"/>
          <w:szCs w:val="23"/>
        </w:rPr>
        <w:t xml:space="preserve">, </w:t>
      </w:r>
      <w:r w:rsidR="00DA0030">
        <w:rPr>
          <w:rFonts w:ascii="Calibri" w:eastAsia="Times New Roman" w:hAnsi="Calibri" w:cs="Times New Roman"/>
          <w:sz w:val="23"/>
          <w:szCs w:val="23"/>
        </w:rPr>
        <w:t xml:space="preserve">92 </w:t>
      </w:r>
      <w:r w:rsidR="00DA0030" w:rsidRPr="009E13F2">
        <w:rPr>
          <w:rFonts w:ascii="Calibri" w:eastAsia="Times New Roman" w:hAnsi="Calibri" w:cs="Times New Roman"/>
          <w:sz w:val="23"/>
          <w:szCs w:val="23"/>
        </w:rPr>
        <w:t xml:space="preserve">– Centro, </w:t>
      </w:r>
      <w:r w:rsidR="00DA0030">
        <w:rPr>
          <w:rFonts w:ascii="Calibri" w:eastAsia="Times New Roman" w:hAnsi="Calibri" w:cs="Times New Roman"/>
          <w:sz w:val="23"/>
          <w:szCs w:val="23"/>
        </w:rPr>
        <w:t>Janaúba</w:t>
      </w:r>
      <w:r w:rsidR="00DA0030">
        <w:rPr>
          <w:sz w:val="23"/>
          <w:szCs w:val="23"/>
        </w:rPr>
        <w:t>, Minas Gerais</w:t>
      </w:r>
      <w:r>
        <w:rPr>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 - OBJETO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“Aquisição de gêneros alimentícios da agricultura familiar e do empreendedor familiar rural destinado ao atendimento do Programa Nacional de Alimentação Escolar/PNAE”</w:t>
      </w:r>
      <w:r>
        <w:rPr>
          <w:sz w:val="23"/>
          <w:szCs w:val="23"/>
        </w:rPr>
        <w:t>, conforme especificações deste edital e seus anexos.</w:t>
      </w:r>
    </w:p>
    <w:p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w:t>
      </w:r>
      <w:r>
        <w:rPr>
          <w:b/>
          <w:bCs/>
          <w:sz w:val="23"/>
          <w:szCs w:val="23"/>
        </w:rPr>
        <w:t xml:space="preserve">I </w:t>
      </w:r>
      <w:r w:rsidRPr="00031C8B">
        <w:rPr>
          <w:b/>
          <w:bCs/>
          <w:sz w:val="23"/>
          <w:szCs w:val="23"/>
        </w:rPr>
        <w:t xml:space="preserve">- </w:t>
      </w:r>
      <w:r>
        <w:rPr>
          <w:b/>
          <w:bCs/>
          <w:sz w:val="23"/>
          <w:szCs w:val="23"/>
        </w:rPr>
        <w:t>ÁREA SOLICITANTE</w:t>
      </w:r>
    </w:p>
    <w:p w:rsidR="009863F2" w:rsidRPr="002D31B7" w:rsidRDefault="009863F2" w:rsidP="008E5E05">
      <w:pPr>
        <w:tabs>
          <w:tab w:val="left" w:pos="9214"/>
        </w:tabs>
        <w:autoSpaceDE w:val="0"/>
        <w:autoSpaceDN w:val="0"/>
        <w:adjustRightInd w:val="0"/>
        <w:ind w:right="140"/>
        <w:rPr>
          <w:bCs/>
          <w:sz w:val="23"/>
          <w:szCs w:val="23"/>
        </w:rPr>
      </w:pPr>
      <w:r w:rsidRPr="002D31B7">
        <w:rPr>
          <w:bCs/>
          <w:sz w:val="23"/>
          <w:szCs w:val="23"/>
        </w:rPr>
        <w:t xml:space="preserve">Secretaria Municipal de </w:t>
      </w:r>
      <w:r>
        <w:rPr>
          <w:bCs/>
          <w:sz w:val="23"/>
          <w:szCs w:val="23"/>
        </w:rPr>
        <w:t>Educação.</w:t>
      </w:r>
    </w:p>
    <w:p w:rsidR="009863F2" w:rsidRPr="001D0568" w:rsidRDefault="009863F2" w:rsidP="008E5E05">
      <w:pPr>
        <w:widowControl w:val="0"/>
        <w:tabs>
          <w:tab w:val="right" w:pos="9072"/>
        </w:tabs>
        <w:autoSpaceDE w:val="0"/>
        <w:autoSpaceDN w:val="0"/>
        <w:adjustRightInd w:val="0"/>
        <w:ind w:right="140"/>
        <w:jc w:val="center"/>
        <w:rPr>
          <w:b/>
          <w:bCs/>
          <w:sz w:val="23"/>
          <w:szCs w:val="23"/>
        </w:rPr>
      </w:pPr>
      <w:r w:rsidRPr="001D0568">
        <w:rPr>
          <w:b/>
          <w:sz w:val="23"/>
          <w:szCs w:val="23"/>
        </w:rPr>
        <w:t xml:space="preserve">III - </w:t>
      </w:r>
      <w:r w:rsidRPr="001D0568">
        <w:rPr>
          <w:b/>
          <w:bCs/>
          <w:sz w:val="23"/>
          <w:szCs w:val="23"/>
        </w:rPr>
        <w:t>CONSULTAS, ESCLARECIMENTOS E IMPUGNAÇÃO AO EDITAL</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1 - O interessado poderá ler e obter o texto integral do Edital e seus Anexos, bem como obter os elementos, informações e esclarecimentos relativos à </w:t>
      </w:r>
      <w:r>
        <w:rPr>
          <w:sz w:val="23"/>
          <w:szCs w:val="23"/>
        </w:rPr>
        <w:t>Chamada Pública 00</w:t>
      </w:r>
      <w:r w:rsidR="007C6F74">
        <w:rPr>
          <w:sz w:val="23"/>
          <w:szCs w:val="23"/>
        </w:rPr>
        <w:t>1</w:t>
      </w:r>
      <w:r>
        <w:rPr>
          <w:sz w:val="23"/>
          <w:szCs w:val="23"/>
        </w:rPr>
        <w:t>/</w:t>
      </w:r>
      <w:r w:rsidR="00B108E5">
        <w:rPr>
          <w:sz w:val="23"/>
          <w:szCs w:val="23"/>
        </w:rPr>
        <w:t>2018</w:t>
      </w:r>
      <w:r w:rsidRPr="001D0568">
        <w:rPr>
          <w:sz w:val="23"/>
          <w:szCs w:val="23"/>
        </w:rPr>
        <w:t xml:space="preserve"> e às condições para atendimento das obrigações necessárias ao cumprimento do seu objeto, através do fone/fax n. (38)</w:t>
      </w:r>
      <w:r>
        <w:rPr>
          <w:sz w:val="23"/>
          <w:szCs w:val="23"/>
        </w:rPr>
        <w:t xml:space="preserve"> </w:t>
      </w:r>
      <w:r w:rsidR="005E3574">
        <w:rPr>
          <w:sz w:val="23"/>
          <w:szCs w:val="23"/>
        </w:rPr>
        <w:t>382</w:t>
      </w:r>
      <w:r w:rsidR="00B108E5">
        <w:rPr>
          <w:sz w:val="23"/>
          <w:szCs w:val="23"/>
        </w:rPr>
        <w:t>1-4009</w:t>
      </w:r>
      <w:r w:rsidRPr="001D0568">
        <w:rPr>
          <w:sz w:val="23"/>
          <w:szCs w:val="23"/>
        </w:rPr>
        <w:t xml:space="preserve">, de segunda à sexta-feira, no horário das </w:t>
      </w:r>
      <w:r w:rsidR="00DA0030">
        <w:rPr>
          <w:sz w:val="23"/>
          <w:szCs w:val="23"/>
        </w:rPr>
        <w:t>12</w:t>
      </w:r>
      <w:r w:rsidR="007C6F74">
        <w:rPr>
          <w:sz w:val="23"/>
          <w:szCs w:val="23"/>
        </w:rPr>
        <w:t>:</w:t>
      </w:r>
      <w:r w:rsidR="00A818B7">
        <w:rPr>
          <w:sz w:val="23"/>
          <w:szCs w:val="23"/>
        </w:rPr>
        <w:t>0</w:t>
      </w:r>
      <w:r w:rsidR="007C6F74">
        <w:rPr>
          <w:sz w:val="23"/>
          <w:szCs w:val="23"/>
        </w:rPr>
        <w:t>0</w:t>
      </w:r>
      <w:r w:rsidRPr="008451B4">
        <w:rPr>
          <w:sz w:val="23"/>
          <w:szCs w:val="23"/>
        </w:rPr>
        <w:t>h (</w:t>
      </w:r>
      <w:r w:rsidR="00DA0030">
        <w:rPr>
          <w:sz w:val="23"/>
          <w:szCs w:val="23"/>
        </w:rPr>
        <w:t>Doze</w:t>
      </w:r>
      <w:r w:rsidRPr="008451B4">
        <w:rPr>
          <w:sz w:val="23"/>
          <w:szCs w:val="23"/>
        </w:rPr>
        <w:t xml:space="preserve"> horas) às 1</w:t>
      </w:r>
      <w:r w:rsidR="00DA0030">
        <w:rPr>
          <w:sz w:val="23"/>
          <w:szCs w:val="23"/>
        </w:rPr>
        <w:t>8</w:t>
      </w:r>
      <w:r w:rsidRPr="008451B4">
        <w:rPr>
          <w:sz w:val="23"/>
          <w:szCs w:val="23"/>
        </w:rPr>
        <w:t>h (</w:t>
      </w:r>
      <w:r w:rsidR="00A818B7">
        <w:rPr>
          <w:sz w:val="23"/>
          <w:szCs w:val="23"/>
        </w:rPr>
        <w:t>Dez</w:t>
      </w:r>
      <w:r w:rsidR="00DA0030">
        <w:rPr>
          <w:sz w:val="23"/>
          <w:szCs w:val="23"/>
        </w:rPr>
        <w:t>oito</w:t>
      </w:r>
      <w:r w:rsidRPr="008451B4">
        <w:rPr>
          <w:sz w:val="23"/>
          <w:szCs w:val="23"/>
        </w:rPr>
        <w:t xml:space="preserve"> horas).</w:t>
      </w:r>
      <w:r>
        <w:rPr>
          <w:sz w:val="23"/>
          <w:szCs w:val="23"/>
        </w:rPr>
        <w:t xml:space="preserve"> </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2 - Os pedidos de esclarecimentos de dúvidas em relação ao Edital deverão ser </w:t>
      </w:r>
      <w:r w:rsidRPr="001D0568">
        <w:rPr>
          <w:sz w:val="23"/>
          <w:szCs w:val="23"/>
        </w:rPr>
        <w:lastRenderedPageBreak/>
        <w:t>encaminhados, por escrito, até o 2º (segundo) dia útil anterior à data da abertura das propostas.</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3 - Impugnações aos termos do Edital poderão ser interpostas por qualquer pessoa, protocolizadas na sala da Comissão Permanente de Licitação da Prefeitura de </w:t>
      </w:r>
      <w:r w:rsidR="009D713A">
        <w:rPr>
          <w:sz w:val="23"/>
          <w:szCs w:val="23"/>
        </w:rPr>
        <w:t>Janaúba</w:t>
      </w:r>
      <w:r w:rsidRPr="001D0568">
        <w:rPr>
          <w:sz w:val="23"/>
          <w:szCs w:val="23"/>
        </w:rPr>
        <w:t xml:space="preserve">, localizada à </w:t>
      </w:r>
      <w:r w:rsidR="00DA0030">
        <w:rPr>
          <w:rFonts w:ascii="Calibri" w:eastAsia="Times New Roman" w:hAnsi="Calibri" w:cs="Times New Roman"/>
          <w:sz w:val="23"/>
          <w:szCs w:val="23"/>
        </w:rPr>
        <w:t xml:space="preserve">Praça Dr. </w:t>
      </w:r>
      <w:proofErr w:type="spellStart"/>
      <w:r w:rsidR="00DA0030">
        <w:rPr>
          <w:rFonts w:ascii="Calibri" w:eastAsia="Times New Roman" w:hAnsi="Calibri" w:cs="Times New Roman"/>
          <w:sz w:val="23"/>
          <w:szCs w:val="23"/>
        </w:rPr>
        <w:t>Rockert</w:t>
      </w:r>
      <w:proofErr w:type="spellEnd"/>
      <w:r w:rsidR="00DA0030" w:rsidRPr="009E13F2">
        <w:rPr>
          <w:rFonts w:ascii="Calibri" w:eastAsia="Times New Roman" w:hAnsi="Calibri" w:cs="Times New Roman"/>
          <w:sz w:val="23"/>
          <w:szCs w:val="23"/>
        </w:rPr>
        <w:t xml:space="preserve">, </w:t>
      </w:r>
      <w:r w:rsidR="00DA0030">
        <w:rPr>
          <w:rFonts w:ascii="Calibri" w:eastAsia="Times New Roman" w:hAnsi="Calibri" w:cs="Times New Roman"/>
          <w:sz w:val="23"/>
          <w:szCs w:val="23"/>
        </w:rPr>
        <w:t xml:space="preserve">92 </w:t>
      </w:r>
      <w:r w:rsidR="00DA0030" w:rsidRPr="009E13F2">
        <w:rPr>
          <w:rFonts w:ascii="Calibri" w:eastAsia="Times New Roman" w:hAnsi="Calibri" w:cs="Times New Roman"/>
          <w:sz w:val="23"/>
          <w:szCs w:val="23"/>
        </w:rPr>
        <w:t xml:space="preserve">– Centro, </w:t>
      </w:r>
      <w:r w:rsidR="00DA0030">
        <w:rPr>
          <w:rFonts w:ascii="Calibri" w:eastAsia="Times New Roman" w:hAnsi="Calibri" w:cs="Times New Roman"/>
          <w:sz w:val="23"/>
          <w:szCs w:val="23"/>
        </w:rPr>
        <w:t>Janaúba</w:t>
      </w:r>
      <w:r w:rsidR="00DA0030">
        <w:rPr>
          <w:sz w:val="23"/>
          <w:szCs w:val="23"/>
        </w:rPr>
        <w:t xml:space="preserve">, Minas </w:t>
      </w:r>
      <w:proofErr w:type="gramStart"/>
      <w:r w:rsidR="00DA0030">
        <w:rPr>
          <w:sz w:val="23"/>
          <w:szCs w:val="23"/>
        </w:rPr>
        <w:t>Gerais</w:t>
      </w:r>
      <w:r w:rsidRPr="001D0568">
        <w:rPr>
          <w:sz w:val="23"/>
          <w:szCs w:val="23"/>
        </w:rPr>
        <w:t>,  a</w:t>
      </w:r>
      <w:proofErr w:type="gramEnd"/>
      <w:r w:rsidRPr="001D0568">
        <w:rPr>
          <w:sz w:val="23"/>
          <w:szCs w:val="23"/>
        </w:rPr>
        <w:t xml:space="preserve"> partir da publicação do aviso do edital até 2 (dois) dias úteis antes da data fixada para abertura das propostas, dirigidas ao </w:t>
      </w:r>
      <w:r>
        <w:rPr>
          <w:sz w:val="23"/>
          <w:szCs w:val="23"/>
        </w:rPr>
        <w:t>Presidente da C.P.L</w:t>
      </w:r>
      <w:r w:rsidRPr="001D0568">
        <w:rPr>
          <w:b/>
          <w:bCs/>
          <w:sz w:val="23"/>
          <w:szCs w:val="23"/>
        </w:rPr>
        <w:t xml:space="preserve">, </w:t>
      </w:r>
      <w:r w:rsidRPr="001D0568">
        <w:rPr>
          <w:sz w:val="23"/>
          <w:szCs w:val="23"/>
        </w:rPr>
        <w:t>que deverá decidir sobre a petição no prazo de 24 (vinte e quatro) horas.</w:t>
      </w:r>
    </w:p>
    <w:p w:rsidR="009863F2" w:rsidRDefault="009863F2" w:rsidP="008E5E05">
      <w:pPr>
        <w:widowControl w:val="0"/>
        <w:tabs>
          <w:tab w:val="right" w:pos="9072"/>
        </w:tabs>
        <w:autoSpaceDE w:val="0"/>
        <w:autoSpaceDN w:val="0"/>
        <w:adjustRightInd w:val="0"/>
        <w:ind w:right="140" w:hanging="567"/>
        <w:jc w:val="both"/>
        <w:rPr>
          <w:sz w:val="23"/>
          <w:szCs w:val="23"/>
        </w:rPr>
      </w:pPr>
      <w:r>
        <w:rPr>
          <w:sz w:val="23"/>
          <w:szCs w:val="23"/>
        </w:rPr>
        <w:t xml:space="preserve">          </w:t>
      </w:r>
      <w:r w:rsidRPr="001D0568">
        <w:rPr>
          <w:sz w:val="23"/>
          <w:szCs w:val="23"/>
        </w:rPr>
        <w:t xml:space="preserve">3.1 - O Município de </w:t>
      </w:r>
      <w:r w:rsidR="009D713A">
        <w:rPr>
          <w:sz w:val="23"/>
          <w:szCs w:val="23"/>
        </w:rPr>
        <w:t>JANAÚBA</w:t>
      </w:r>
      <w:r>
        <w:rPr>
          <w:sz w:val="23"/>
          <w:szCs w:val="23"/>
        </w:rPr>
        <w:t xml:space="preserve"> </w:t>
      </w:r>
      <w:r w:rsidRPr="001D0568">
        <w:rPr>
          <w:sz w:val="23"/>
          <w:szCs w:val="23"/>
        </w:rPr>
        <w:t>não se responsabilizará por impugnações endereçadas via postal ou por outras formas, entregues em locais diversos do mencionado no item acima, e que, por isso, não sejam protocolizadas no prazo legal.</w:t>
      </w:r>
    </w:p>
    <w:p w:rsidR="009863F2"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3.2 - A resposta aos esclarecimentos ou decisão referente à eventual impugnação ao edital serão enviadas ao solicitante ou impugnante via fac-símile ou e-mail.</w:t>
      </w:r>
    </w:p>
    <w:p w:rsidR="009863F2" w:rsidRDefault="009863F2" w:rsidP="008E5E05">
      <w:pPr>
        <w:widowControl w:val="0"/>
        <w:tabs>
          <w:tab w:val="right" w:pos="9072"/>
        </w:tabs>
        <w:autoSpaceDE w:val="0"/>
        <w:autoSpaceDN w:val="0"/>
        <w:adjustRightInd w:val="0"/>
        <w:ind w:right="140" w:hanging="567"/>
        <w:jc w:val="center"/>
        <w:rPr>
          <w:b/>
          <w:sz w:val="23"/>
          <w:szCs w:val="23"/>
        </w:rPr>
      </w:pPr>
      <w:r>
        <w:rPr>
          <w:b/>
          <w:sz w:val="23"/>
          <w:szCs w:val="23"/>
        </w:rPr>
        <w:t xml:space="preserve">      </w:t>
      </w:r>
      <w:r w:rsidRPr="00296F89">
        <w:rPr>
          <w:b/>
          <w:sz w:val="23"/>
          <w:szCs w:val="23"/>
        </w:rPr>
        <w:t>IV –</w:t>
      </w:r>
      <w:r>
        <w:rPr>
          <w:b/>
          <w:sz w:val="23"/>
          <w:szCs w:val="23"/>
        </w:rPr>
        <w:t xml:space="preserve"> DOCUMENTOS DE</w:t>
      </w:r>
      <w:r w:rsidRPr="00296F89">
        <w:rPr>
          <w:b/>
          <w:sz w:val="23"/>
          <w:szCs w:val="23"/>
        </w:rPr>
        <w:t xml:space="preserve"> HABILITAÇÃO, PROJETO DE VENDAS E LAUDOS TÉCNICOS</w:t>
      </w:r>
    </w:p>
    <w:p w:rsidR="009863F2" w:rsidRPr="006301A7" w:rsidRDefault="009863F2" w:rsidP="008E5E05">
      <w:pPr>
        <w:widowControl w:val="0"/>
        <w:tabs>
          <w:tab w:val="right" w:pos="9072"/>
        </w:tabs>
        <w:autoSpaceDE w:val="0"/>
        <w:autoSpaceDN w:val="0"/>
        <w:adjustRightInd w:val="0"/>
        <w:ind w:right="140" w:hanging="567"/>
        <w:jc w:val="both"/>
        <w:rPr>
          <w:sz w:val="23"/>
          <w:szCs w:val="23"/>
        </w:rPr>
      </w:pPr>
      <w:r w:rsidRPr="003B7341">
        <w:rPr>
          <w:sz w:val="23"/>
          <w:szCs w:val="23"/>
        </w:rPr>
        <w:t xml:space="preserve">          Os interessados deverão apresentar os seguintes documentos sob pena de inabilitação e ex</w:t>
      </w:r>
      <w:r>
        <w:rPr>
          <w:sz w:val="23"/>
          <w:szCs w:val="23"/>
        </w:rPr>
        <w:t xml:space="preserve">clusão do presente </w:t>
      </w:r>
      <w:r w:rsidR="00A34062">
        <w:rPr>
          <w:sz w:val="23"/>
          <w:szCs w:val="23"/>
        </w:rPr>
        <w:t>credenciamento</w:t>
      </w:r>
      <w:r>
        <w:rPr>
          <w:sz w:val="23"/>
          <w:szCs w:val="23"/>
        </w:rPr>
        <w:t>.</w:t>
      </w: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1. Envelope nº. 001 – Habilitação do Grupo 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sidRPr="003B7341">
        <w:rPr>
          <w:sz w:val="23"/>
          <w:szCs w:val="23"/>
        </w:rPr>
        <w:t xml:space="preserve"> </w:t>
      </w:r>
      <w:r>
        <w:rPr>
          <w:sz w:val="23"/>
          <w:szCs w:val="23"/>
        </w:rPr>
        <w:t>1</w:t>
      </w:r>
      <w:r w:rsidRPr="003B7341">
        <w:rPr>
          <w:sz w:val="23"/>
          <w:szCs w:val="23"/>
        </w:rPr>
        <w:t xml:space="preserve">.1. O Grupo 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Prova de Inscrição no Cadastro Nacional de Pessoa Jurídica – CNPJ;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Declaração de Aptidão ao PRONAF – DAP Jurídica para associações e cooperativas;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Cópias das certidões negativas junto ao INSS, FGTS, Receita Federal e Dívida Ativa da União;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d) </w:t>
      </w:r>
      <w:r w:rsidRPr="003B7341">
        <w:rPr>
          <w:sz w:val="23"/>
          <w:szCs w:val="23"/>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e) </w:t>
      </w:r>
      <w:r w:rsidRPr="003B7341">
        <w:rPr>
          <w:sz w:val="23"/>
          <w:szCs w:val="23"/>
        </w:rPr>
        <w:t xml:space="preserve">Prova de atendimento de requisitos previstos em lei especial, quando for o caso. </w:t>
      </w:r>
    </w:p>
    <w:p w:rsidR="009863F2" w:rsidRPr="003B7341" w:rsidRDefault="009863F2" w:rsidP="008E5E05">
      <w:pPr>
        <w:widowControl w:val="0"/>
        <w:tabs>
          <w:tab w:val="right" w:pos="9072"/>
        </w:tabs>
        <w:autoSpaceDE w:val="0"/>
        <w:autoSpaceDN w:val="0"/>
        <w:adjustRightInd w:val="0"/>
        <w:ind w:right="140"/>
        <w:jc w:val="both"/>
        <w:rPr>
          <w:sz w:val="23"/>
          <w:szCs w:val="23"/>
        </w:rPr>
      </w:pP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lastRenderedPageBreak/>
        <w:t>2. Envelope nº. 001 – Habilitação do Grupo Informal.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2</w:t>
      </w:r>
      <w:r w:rsidRPr="003B7341">
        <w:rPr>
          <w:sz w:val="23"/>
          <w:szCs w:val="23"/>
        </w:rPr>
        <w:t xml:space="preserve">.1. O Grupo Informal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Cópia de inscrição no Cadastro de Pessoa Física (CPF);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DAP principal (Declaração de Aptidão ao Programa Nacional de Fortalecimento da Agricultura Familiar – PRONAF), ou extrato da DAP, de cada Agricultor Familiar participante;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Prova de atendimento de requisitos previstos em lei especial, quando for o caso.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Enve</w:t>
      </w:r>
      <w:r>
        <w:rPr>
          <w:sz w:val="23"/>
          <w:szCs w:val="23"/>
        </w:rPr>
        <w:t xml:space="preserve">lope nº. 002 – </w:t>
      </w:r>
      <w:r w:rsidRPr="0037108F">
        <w:rPr>
          <w:b/>
          <w:sz w:val="23"/>
          <w:szCs w:val="23"/>
        </w:rPr>
        <w:t>Projeto de Venda</w:t>
      </w:r>
      <w:r>
        <w:rPr>
          <w:b/>
          <w:sz w:val="23"/>
          <w:szCs w:val="23"/>
        </w:rPr>
        <w:t xml:space="preserve"> e Laudo Técnico.</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xml:space="preserve">.1. No envelope nº. 002 seguem </w:t>
      </w:r>
      <w:r>
        <w:rPr>
          <w:sz w:val="23"/>
          <w:szCs w:val="23"/>
        </w:rPr>
        <w:t xml:space="preserve">o </w:t>
      </w:r>
      <w:r w:rsidRPr="003B7341">
        <w:rPr>
          <w:sz w:val="23"/>
          <w:szCs w:val="23"/>
        </w:rPr>
        <w:t>Projeto de Venda conforme anexo V da Resolução</w:t>
      </w:r>
      <w:r w:rsidR="009F64EB">
        <w:rPr>
          <w:sz w:val="23"/>
          <w:szCs w:val="23"/>
        </w:rPr>
        <w:t xml:space="preserve"> n.º </w:t>
      </w:r>
      <w:r w:rsidR="00581F19">
        <w:rPr>
          <w:sz w:val="23"/>
          <w:szCs w:val="23"/>
        </w:rPr>
        <w:t>26</w:t>
      </w:r>
      <w:r>
        <w:rPr>
          <w:sz w:val="23"/>
          <w:szCs w:val="23"/>
        </w:rPr>
        <w:t xml:space="preserve"> do </w:t>
      </w:r>
      <w:r w:rsidR="00581F19">
        <w:rPr>
          <w:sz w:val="23"/>
          <w:szCs w:val="23"/>
        </w:rPr>
        <w:t>FNDE, de 17</w:t>
      </w:r>
      <w:r>
        <w:rPr>
          <w:sz w:val="23"/>
          <w:szCs w:val="23"/>
        </w:rPr>
        <w:t>/0</w:t>
      </w:r>
      <w:r w:rsidR="00581F19">
        <w:rPr>
          <w:sz w:val="23"/>
          <w:szCs w:val="23"/>
        </w:rPr>
        <w:t>6</w:t>
      </w:r>
      <w:r>
        <w:rPr>
          <w:sz w:val="23"/>
          <w:szCs w:val="23"/>
        </w:rPr>
        <w:t>/20</w:t>
      </w:r>
      <w:r w:rsidR="00581F19">
        <w:rPr>
          <w:sz w:val="23"/>
          <w:szCs w:val="23"/>
        </w:rPr>
        <w:t>13</w:t>
      </w:r>
      <w:r w:rsidR="00712B14">
        <w:rPr>
          <w:sz w:val="23"/>
          <w:szCs w:val="23"/>
        </w:rPr>
        <w:t>.</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9D713A">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263EB6" w:rsidRDefault="00263EB6"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B108E5">
              <w:rPr>
                <w:rFonts w:ascii="Arial Unicode MS" w:eastAsia="Arial Unicode MS" w:hAnsi="Arial Unicode MS" w:cs="Arial Unicode MS"/>
                <w:b/>
                <w:bCs/>
                <w:spacing w:val="10"/>
                <w:sz w:val="14"/>
                <w:szCs w:val="14"/>
              </w:rPr>
              <w:t>037</w:t>
            </w:r>
            <w:r>
              <w:rPr>
                <w:rFonts w:ascii="Arial Unicode MS" w:eastAsia="Arial Unicode MS" w:hAnsi="Arial Unicode MS" w:cs="Arial Unicode MS"/>
                <w:b/>
                <w:bCs/>
                <w:spacing w:val="10"/>
                <w:sz w:val="14"/>
                <w:szCs w:val="14"/>
              </w:rPr>
              <w:t>/</w:t>
            </w:r>
            <w:r w:rsidR="00B108E5">
              <w:rPr>
                <w:rFonts w:ascii="Arial Unicode MS" w:eastAsia="Arial Unicode MS" w:hAnsi="Arial Unicode MS" w:cs="Arial Unicode MS"/>
                <w:b/>
                <w:bCs/>
                <w:spacing w:val="10"/>
                <w:sz w:val="14"/>
                <w:szCs w:val="14"/>
              </w:rPr>
              <w:t>2018</w:t>
            </w:r>
          </w:p>
          <w:p w:rsidR="00263EB6"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CREDENCIAMENTO</w:t>
            </w:r>
            <w:r w:rsidR="00263EB6">
              <w:rPr>
                <w:rFonts w:ascii="Arial Unicode MS" w:eastAsia="Arial Unicode MS" w:hAnsi="Arial Unicode MS" w:cs="Arial Unicode MS"/>
                <w:b/>
                <w:bCs/>
                <w:spacing w:val="10"/>
                <w:sz w:val="14"/>
                <w:szCs w:val="14"/>
              </w:rPr>
              <w:t xml:space="preserve"> 00</w:t>
            </w:r>
            <w:r>
              <w:rPr>
                <w:rFonts w:ascii="Arial Unicode MS" w:eastAsia="Arial Unicode MS" w:hAnsi="Arial Unicode MS" w:cs="Arial Unicode MS"/>
                <w:b/>
                <w:bCs/>
                <w:spacing w:val="10"/>
                <w:sz w:val="14"/>
                <w:szCs w:val="14"/>
              </w:rPr>
              <w:t>1</w:t>
            </w:r>
            <w:r w:rsidR="00263EB6">
              <w:rPr>
                <w:rFonts w:ascii="Arial Unicode MS" w:eastAsia="Arial Unicode MS" w:hAnsi="Arial Unicode MS" w:cs="Arial Unicode MS"/>
                <w:b/>
                <w:bCs/>
                <w:spacing w:val="10"/>
                <w:sz w:val="14"/>
                <w:szCs w:val="14"/>
              </w:rPr>
              <w:t>/</w:t>
            </w:r>
            <w:r w:rsidR="00B108E5">
              <w:rPr>
                <w:rFonts w:ascii="Arial Unicode MS" w:eastAsia="Arial Unicode MS" w:hAnsi="Arial Unicode MS" w:cs="Arial Unicode MS"/>
                <w:b/>
                <w:bCs/>
                <w:spacing w:val="10"/>
                <w:sz w:val="14"/>
                <w:szCs w:val="14"/>
              </w:rPr>
              <w:t>2018</w:t>
            </w:r>
          </w:p>
          <w:p w:rsidR="009863F2" w:rsidRPr="00DC6004" w:rsidRDefault="009863F2" w:rsidP="008E5E05">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0</w:t>
            </w:r>
            <w:r>
              <w:rPr>
                <w:rFonts w:ascii="Arial Unicode MS" w:eastAsia="Arial Unicode MS" w:hAnsi="Arial Unicode MS" w:cs="Arial Unicode MS"/>
                <w:b/>
                <w:bCs/>
                <w:spacing w:val="10"/>
                <w:sz w:val="14"/>
                <w:szCs w:val="14"/>
              </w:rPr>
              <w:t>0</w:t>
            </w:r>
            <w:r w:rsidR="007C6F74">
              <w:rPr>
                <w:rFonts w:ascii="Arial Unicode MS" w:eastAsia="Arial Unicode MS" w:hAnsi="Arial Unicode MS" w:cs="Arial Unicode MS"/>
                <w:b/>
                <w:bCs/>
                <w:spacing w:val="10"/>
                <w:sz w:val="14"/>
                <w:szCs w:val="14"/>
              </w:rPr>
              <w:t>1</w:t>
            </w:r>
            <w:r w:rsidRPr="00DC6004">
              <w:rPr>
                <w:rFonts w:ascii="Arial Unicode MS" w:eastAsia="Arial Unicode MS" w:hAnsi="Arial Unicode MS" w:cs="Arial Unicode MS"/>
                <w:b/>
                <w:bCs/>
                <w:spacing w:val="10"/>
                <w:sz w:val="14"/>
                <w:szCs w:val="14"/>
              </w:rPr>
              <w:t>/</w:t>
            </w:r>
            <w:r w:rsidR="00B108E5">
              <w:rPr>
                <w:rFonts w:ascii="Arial Unicode MS" w:eastAsia="Arial Unicode MS" w:hAnsi="Arial Unicode MS" w:cs="Arial Unicode MS"/>
                <w:b/>
                <w:bCs/>
                <w:spacing w:val="10"/>
                <w:sz w:val="14"/>
                <w:szCs w:val="14"/>
              </w:rPr>
              <w:t>2018</w:t>
            </w:r>
          </w:p>
          <w:p w:rsidR="009863F2" w:rsidRPr="00DC6004" w:rsidRDefault="009863F2"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“DOCUMENTAÇÃO: DOCUMENTOS DE </w:t>
            </w:r>
            <w:r w:rsidRPr="00DC6004">
              <w:rPr>
                <w:rFonts w:ascii="Arial Unicode MS" w:eastAsia="Arial Unicode MS" w:hAnsi="Arial Unicode MS" w:cs="Arial Unicode MS"/>
                <w:b/>
                <w:bCs/>
                <w:spacing w:val="10"/>
                <w:sz w:val="14"/>
                <w:szCs w:val="14"/>
              </w:rPr>
              <w:t>HABILITAÇÃO”</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widowControl w:val="0"/>
        <w:tabs>
          <w:tab w:val="right" w:pos="9072"/>
        </w:tabs>
        <w:autoSpaceDE w:val="0"/>
        <w:autoSpaceDN w:val="0"/>
        <w:adjustRightInd w:val="0"/>
        <w:ind w:right="140"/>
        <w:rPr>
          <w:sz w:val="23"/>
          <w:szCs w:val="23"/>
        </w:rPr>
      </w:pP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5 - Os Projetos Básicos e Laudos Técnicos referentes ao item 3 (três) deste capitulo deve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9D713A">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78193C"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B108E5">
              <w:rPr>
                <w:rFonts w:ascii="Arial Unicode MS" w:eastAsia="Arial Unicode MS" w:hAnsi="Arial Unicode MS" w:cs="Arial Unicode MS"/>
                <w:b/>
                <w:bCs/>
                <w:spacing w:val="10"/>
                <w:sz w:val="14"/>
                <w:szCs w:val="14"/>
              </w:rPr>
              <w:t>037</w:t>
            </w:r>
            <w:r>
              <w:rPr>
                <w:rFonts w:ascii="Arial Unicode MS" w:eastAsia="Arial Unicode MS" w:hAnsi="Arial Unicode MS" w:cs="Arial Unicode MS"/>
                <w:b/>
                <w:bCs/>
                <w:spacing w:val="10"/>
                <w:sz w:val="14"/>
                <w:szCs w:val="14"/>
              </w:rPr>
              <w:t>/</w:t>
            </w:r>
            <w:r w:rsidR="00B108E5">
              <w:rPr>
                <w:rFonts w:ascii="Arial Unicode MS" w:eastAsia="Arial Unicode MS" w:hAnsi="Arial Unicode MS" w:cs="Arial Unicode MS"/>
                <w:b/>
                <w:bCs/>
                <w:spacing w:val="10"/>
                <w:sz w:val="14"/>
                <w:szCs w:val="14"/>
              </w:rPr>
              <w:t>2018</w:t>
            </w:r>
          </w:p>
          <w:p w:rsidR="0078193C"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CREDENCIAMENTO 001/</w:t>
            </w:r>
            <w:r w:rsidR="00B108E5">
              <w:rPr>
                <w:rFonts w:ascii="Arial Unicode MS" w:eastAsia="Arial Unicode MS" w:hAnsi="Arial Unicode MS" w:cs="Arial Unicode MS"/>
                <w:b/>
                <w:bCs/>
                <w:spacing w:val="10"/>
                <w:sz w:val="14"/>
                <w:szCs w:val="14"/>
              </w:rPr>
              <w:t>2018</w:t>
            </w:r>
          </w:p>
          <w:p w:rsidR="0078193C" w:rsidRPr="00DC6004" w:rsidRDefault="0078193C" w:rsidP="008E5E05">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0</w:t>
            </w:r>
            <w:r>
              <w:rPr>
                <w:rFonts w:ascii="Arial Unicode MS" w:eastAsia="Arial Unicode MS" w:hAnsi="Arial Unicode MS" w:cs="Arial Unicode MS"/>
                <w:b/>
                <w:bCs/>
                <w:spacing w:val="10"/>
                <w:sz w:val="14"/>
                <w:szCs w:val="14"/>
              </w:rPr>
              <w:t>01</w:t>
            </w:r>
            <w:r w:rsidRPr="00DC6004">
              <w:rPr>
                <w:rFonts w:ascii="Arial Unicode MS" w:eastAsia="Arial Unicode MS" w:hAnsi="Arial Unicode MS" w:cs="Arial Unicode MS"/>
                <w:b/>
                <w:bCs/>
                <w:spacing w:val="10"/>
                <w:sz w:val="14"/>
                <w:szCs w:val="14"/>
              </w:rPr>
              <w:t>/</w:t>
            </w:r>
            <w:r w:rsidR="00B108E5">
              <w:rPr>
                <w:rFonts w:ascii="Arial Unicode MS" w:eastAsia="Arial Unicode MS" w:hAnsi="Arial Unicode MS" w:cs="Arial Unicode MS"/>
                <w:b/>
                <w:bCs/>
                <w:spacing w:val="10"/>
                <w:sz w:val="14"/>
                <w:szCs w:val="14"/>
              </w:rPr>
              <w:t>2018</w:t>
            </w:r>
          </w:p>
          <w:p w:rsidR="009863F2"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“PROPOSTA DE PREÇOS</w:t>
            </w:r>
            <w:r w:rsidR="009863F2" w:rsidRPr="00DC6004">
              <w:rPr>
                <w:rFonts w:ascii="Arial Unicode MS" w:eastAsia="Arial Unicode MS" w:hAnsi="Arial Unicode MS" w:cs="Arial Unicode MS"/>
                <w:b/>
                <w:bCs/>
                <w:spacing w:val="10"/>
                <w:sz w:val="14"/>
                <w:szCs w:val="14"/>
              </w:rPr>
              <w:t>”</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lastRenderedPageBreak/>
              <w:t>NOME DO PRODUTOR/ GRUPO FORMAL/ GRUPO INFORMAL</w:t>
            </w:r>
          </w:p>
        </w:tc>
      </w:tr>
    </w:tbl>
    <w:p w:rsidR="009863F2" w:rsidRDefault="009863F2" w:rsidP="008E5E05">
      <w:pPr>
        <w:tabs>
          <w:tab w:val="right" w:pos="9072"/>
        </w:tabs>
        <w:ind w:right="-568"/>
        <w:rPr>
          <w:rFonts w:eastAsia="Arial Unicode MS"/>
          <w:b/>
          <w:spacing w:val="10"/>
        </w:rPr>
      </w:pP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t>6 – A ausência ou irregularidade de um dos documentos previstos nos itens 1</w:t>
      </w:r>
      <w:r>
        <w:rPr>
          <w:rFonts w:eastAsia="Arial Unicode MS"/>
          <w:spacing w:val="10"/>
          <w:sz w:val="23"/>
          <w:szCs w:val="23"/>
        </w:rPr>
        <w:t>e 2</w:t>
      </w:r>
      <w:r w:rsidRPr="00705662">
        <w:rPr>
          <w:rFonts w:eastAsia="Arial Unicode MS"/>
          <w:spacing w:val="10"/>
          <w:sz w:val="23"/>
          <w:szCs w:val="23"/>
        </w:rPr>
        <w:t xml:space="preserve"> deste capítulo acarretara a inabilitação do agricultor (a).</w:t>
      </w: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t>7 – Preços muito abaixo, ou muito acima do valor de mercado - considerados inexequíveis -apresentados no envelope nº 02 (dois), serão desclassificados, passando a verificação do preço referente ao agricultor (a) imediatamente melhor colocado (a), se compatível, será considerado vencedor do item.</w:t>
      </w:r>
    </w:p>
    <w:p w:rsidR="009863F2" w:rsidRDefault="009863F2" w:rsidP="008E5E05">
      <w:pPr>
        <w:tabs>
          <w:tab w:val="right" w:pos="9072"/>
        </w:tabs>
        <w:ind w:right="140"/>
        <w:jc w:val="both"/>
        <w:rPr>
          <w:sz w:val="23"/>
          <w:szCs w:val="23"/>
        </w:rPr>
      </w:pPr>
      <w:r w:rsidRPr="00705662">
        <w:rPr>
          <w:rFonts w:eastAsia="Arial Unicode MS"/>
          <w:spacing w:val="10"/>
          <w:sz w:val="23"/>
          <w:szCs w:val="23"/>
        </w:rPr>
        <w:t>8 – Os produtos</w:t>
      </w:r>
      <w:r>
        <w:rPr>
          <w:rFonts w:eastAsia="Arial Unicode MS"/>
          <w:spacing w:val="10"/>
          <w:sz w:val="23"/>
          <w:szCs w:val="23"/>
        </w:rPr>
        <w:t xml:space="preserve"> de origem animal</w:t>
      </w:r>
      <w:r w:rsidR="005E6FFA">
        <w:rPr>
          <w:rFonts w:eastAsia="Arial Unicode MS"/>
          <w:spacing w:val="10"/>
          <w:sz w:val="23"/>
          <w:szCs w:val="23"/>
        </w:rPr>
        <w:t xml:space="preserve"> apresentados no Anexo II</w:t>
      </w:r>
      <w:r w:rsidRPr="00705662">
        <w:rPr>
          <w:rFonts w:eastAsia="Arial Unicode MS"/>
          <w:spacing w:val="10"/>
          <w:sz w:val="23"/>
          <w:szCs w:val="23"/>
        </w:rPr>
        <w:t xml:space="preserve"> do </w:t>
      </w:r>
      <w:r>
        <w:rPr>
          <w:rFonts w:eastAsia="Arial Unicode MS"/>
          <w:spacing w:val="10"/>
          <w:sz w:val="23"/>
          <w:szCs w:val="23"/>
        </w:rPr>
        <w:t xml:space="preserve">presente edital, deverão ser previamente inspecionados e aprovados pela </w:t>
      </w:r>
      <w:r>
        <w:rPr>
          <w:sz w:val="23"/>
          <w:szCs w:val="23"/>
        </w:rPr>
        <w:t xml:space="preserve">Nutricionista da Secretaria Municipal de Educação em até 02 (um) dia antes da sessão de julgamento, na Secretaria Municipal de Educação, sob pena de desclassificação no respectivo item. </w:t>
      </w:r>
    </w:p>
    <w:p w:rsidR="009863F2" w:rsidRDefault="009863F2" w:rsidP="008E5E05">
      <w:pPr>
        <w:tabs>
          <w:tab w:val="right" w:pos="9072"/>
        </w:tabs>
        <w:ind w:right="140"/>
        <w:jc w:val="both"/>
        <w:rPr>
          <w:sz w:val="23"/>
          <w:szCs w:val="23"/>
        </w:rPr>
      </w:pPr>
      <w:r>
        <w:rPr>
          <w:sz w:val="23"/>
          <w:szCs w:val="23"/>
        </w:rPr>
        <w:t>9 – Os documentos apresentados no itens 1 e 2 deste presente capitulo poderão ser autenticados mediante a apresentação dos originais, terão validade ainda os documentos autenticados em cartório competente. Os documentos quando possíveis terão sua regularidade conferida via internet.</w:t>
      </w:r>
    </w:p>
    <w:p w:rsidR="00DA0030" w:rsidRPr="00934666" w:rsidRDefault="00934666" w:rsidP="008E5E05">
      <w:pPr>
        <w:tabs>
          <w:tab w:val="right" w:pos="9072"/>
        </w:tabs>
        <w:spacing w:after="0"/>
        <w:ind w:right="140"/>
        <w:jc w:val="both"/>
        <w:rPr>
          <w:i/>
          <w:sz w:val="23"/>
          <w:szCs w:val="23"/>
        </w:rPr>
      </w:pPr>
      <w:r w:rsidRPr="00934666">
        <w:rPr>
          <w:i/>
          <w:sz w:val="23"/>
          <w:szCs w:val="23"/>
        </w:rPr>
        <w:t xml:space="preserve">10 - </w:t>
      </w:r>
      <w:r w:rsidR="00DA0030" w:rsidRPr="00934666">
        <w:rPr>
          <w:i/>
          <w:sz w:val="23"/>
          <w:szCs w:val="23"/>
        </w:rPr>
        <w:t>Assim, após a separação dos projetos de venda, a Entidade Executora deverá</w:t>
      </w:r>
      <w:r w:rsidR="008E5E05">
        <w:rPr>
          <w:i/>
          <w:sz w:val="23"/>
          <w:szCs w:val="23"/>
        </w:rPr>
        <w:t xml:space="preserve"> </w:t>
      </w:r>
      <w:r w:rsidR="00DA0030" w:rsidRPr="00934666">
        <w:rPr>
          <w:i/>
          <w:sz w:val="23"/>
          <w:szCs w:val="23"/>
        </w:rPr>
        <w:t xml:space="preserve">analisar, neste primeiro momento, </w:t>
      </w:r>
      <w:r w:rsidR="00DA0030" w:rsidRPr="00934666">
        <w:rPr>
          <w:b/>
          <w:bCs/>
          <w:i/>
          <w:sz w:val="23"/>
          <w:szCs w:val="23"/>
        </w:rPr>
        <w:t xml:space="preserve">APENAS os projetos do Grupo 1 </w:t>
      </w:r>
      <w:r w:rsidR="00DA0030" w:rsidRPr="00934666">
        <w:rPr>
          <w:i/>
          <w:sz w:val="23"/>
          <w:szCs w:val="23"/>
        </w:rPr>
        <w:t>(projetos locais), e</w:t>
      </w:r>
      <w:r w:rsidR="008E5E05">
        <w:rPr>
          <w:i/>
          <w:sz w:val="23"/>
          <w:szCs w:val="23"/>
        </w:rPr>
        <w:t xml:space="preserve"> </w:t>
      </w:r>
      <w:r w:rsidR="00DA0030" w:rsidRPr="00934666">
        <w:rPr>
          <w:i/>
          <w:sz w:val="23"/>
          <w:szCs w:val="23"/>
        </w:rPr>
        <w:t xml:space="preserve">observar a seguinte </w:t>
      </w:r>
      <w:r w:rsidR="00DA0030" w:rsidRPr="008E5E05">
        <w:rPr>
          <w:b/>
          <w:i/>
          <w:sz w:val="23"/>
          <w:szCs w:val="23"/>
        </w:rPr>
        <w:t>ORDEM DE PRIORIDADE</w:t>
      </w:r>
      <w:r w:rsidR="00DA0030" w:rsidRPr="00934666">
        <w:rPr>
          <w:i/>
          <w:sz w:val="23"/>
          <w:szCs w:val="23"/>
        </w:rPr>
        <w:t>, para seleção dos projetos: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1) Assentamentos de reforma agrária, comunidades tradicionais indígenas e</w:t>
      </w:r>
      <w:r w:rsidR="008E5E05">
        <w:rPr>
          <w:b/>
          <w:bCs/>
          <w:i/>
          <w:iCs/>
          <w:sz w:val="23"/>
          <w:szCs w:val="23"/>
        </w:rPr>
        <w:t xml:space="preserve"> </w:t>
      </w:r>
      <w:r w:rsidRPr="00DA0030">
        <w:rPr>
          <w:b/>
          <w:bCs/>
          <w:i/>
          <w:iCs/>
          <w:sz w:val="23"/>
          <w:szCs w:val="23"/>
        </w:rPr>
        <w:t>comunidades quilombolas, não havendo prioridade entre estes</w:t>
      </w:r>
    </w:p>
    <w:p w:rsidR="00DA0030" w:rsidRPr="00DA0030" w:rsidRDefault="00DA0030" w:rsidP="008E5E05">
      <w:pPr>
        <w:tabs>
          <w:tab w:val="right" w:pos="9072"/>
        </w:tabs>
        <w:spacing w:after="0"/>
        <w:ind w:right="140"/>
        <w:jc w:val="both"/>
        <w:rPr>
          <w:sz w:val="23"/>
          <w:szCs w:val="23"/>
        </w:rPr>
      </w:pPr>
      <w:r w:rsidRPr="00DA0030">
        <w:rPr>
          <w:sz w:val="23"/>
          <w:szCs w:val="23"/>
        </w:rPr>
        <w:t>Voltado para a promoção do desenvolvimento sustentável local e da inclusão social e</w:t>
      </w:r>
      <w:r w:rsidR="008E5E05">
        <w:rPr>
          <w:sz w:val="23"/>
          <w:szCs w:val="23"/>
        </w:rPr>
        <w:t xml:space="preserve"> </w:t>
      </w:r>
      <w:r w:rsidRPr="00DA0030">
        <w:rPr>
          <w:sz w:val="23"/>
          <w:szCs w:val="23"/>
        </w:rPr>
        <w:t xml:space="preserve">produtiva rural, o </w:t>
      </w:r>
      <w:proofErr w:type="spellStart"/>
      <w:r w:rsidRPr="00DA0030">
        <w:rPr>
          <w:sz w:val="23"/>
          <w:szCs w:val="23"/>
        </w:rPr>
        <w:t>Pnae</w:t>
      </w:r>
      <w:proofErr w:type="spellEnd"/>
      <w:r w:rsidRPr="00DA0030">
        <w:rPr>
          <w:sz w:val="23"/>
          <w:szCs w:val="23"/>
        </w:rPr>
        <w:t xml:space="preserve"> prioriza a seleção de projetos de venda oriundos de assentamentos</w:t>
      </w:r>
      <w:r w:rsidR="008E5E05">
        <w:rPr>
          <w:sz w:val="23"/>
          <w:szCs w:val="23"/>
        </w:rPr>
        <w:t xml:space="preserve"> </w:t>
      </w:r>
      <w:r w:rsidRPr="00DA0030">
        <w:rPr>
          <w:sz w:val="23"/>
          <w:szCs w:val="23"/>
        </w:rPr>
        <w:t>da reforma agrária, comunidades indígenas e comunidades quilombolas.</w:t>
      </w:r>
      <w:r w:rsidR="008E5E05">
        <w:rPr>
          <w:sz w:val="23"/>
          <w:szCs w:val="23"/>
        </w:rPr>
        <w:t xml:space="preserve"> </w:t>
      </w:r>
      <w:r w:rsidRPr="00DA0030">
        <w:rPr>
          <w:sz w:val="23"/>
          <w:szCs w:val="23"/>
        </w:rPr>
        <w:t xml:space="preserve">Para efeitos do normativo do </w:t>
      </w:r>
      <w:proofErr w:type="spellStart"/>
      <w:r w:rsidRPr="00DA0030">
        <w:rPr>
          <w:sz w:val="23"/>
          <w:szCs w:val="23"/>
        </w:rPr>
        <w:t>Pnae</w:t>
      </w:r>
      <w:proofErr w:type="spellEnd"/>
      <w:r w:rsidRPr="00DA0030">
        <w:rPr>
          <w:sz w:val="23"/>
          <w:szCs w:val="23"/>
        </w:rPr>
        <w:t xml:space="preserve"> serão considerados grupos formais e grupos</w:t>
      </w:r>
      <w:r w:rsidR="008E5E05">
        <w:rPr>
          <w:sz w:val="23"/>
          <w:szCs w:val="23"/>
        </w:rPr>
        <w:t xml:space="preserve"> </w:t>
      </w:r>
      <w:r w:rsidRPr="00DA0030">
        <w:rPr>
          <w:sz w:val="23"/>
          <w:szCs w:val="23"/>
        </w:rPr>
        <w:t>informais de assentamentos da reforma agrária, comunidades quilombolas e/ou indígenas</w:t>
      </w:r>
      <w:r w:rsidR="008E5E05">
        <w:rPr>
          <w:sz w:val="23"/>
          <w:szCs w:val="23"/>
        </w:rPr>
        <w:t xml:space="preserve"> </w:t>
      </w:r>
      <w:r w:rsidRPr="00DA0030">
        <w:rPr>
          <w:sz w:val="23"/>
          <w:szCs w:val="23"/>
        </w:rPr>
        <w:t>aqueles em que a composição seja de, no mínimo, 50% + 1 dos associados/</w:t>
      </w:r>
      <w:proofErr w:type="gramStart"/>
      <w:r w:rsidRPr="00DA0030">
        <w:rPr>
          <w:sz w:val="23"/>
          <w:szCs w:val="23"/>
        </w:rPr>
        <w:t>cooperados</w:t>
      </w:r>
      <w:r w:rsidR="008E5E05">
        <w:rPr>
          <w:sz w:val="23"/>
          <w:szCs w:val="23"/>
        </w:rPr>
        <w:t xml:space="preserve">  </w:t>
      </w:r>
      <w:r w:rsidRPr="00DA0030">
        <w:rPr>
          <w:sz w:val="23"/>
          <w:szCs w:val="23"/>
        </w:rPr>
        <w:t>das</w:t>
      </w:r>
      <w:proofErr w:type="gramEnd"/>
      <w:r w:rsidRPr="00DA0030">
        <w:rPr>
          <w:sz w:val="23"/>
          <w:szCs w:val="23"/>
        </w:rPr>
        <w:t xml:space="preserve"> organizações produtivas, no caso de grupo formal, e 50% + 1 dos fornecedores</w:t>
      </w:r>
      <w:r w:rsidR="008E5E05">
        <w:rPr>
          <w:sz w:val="23"/>
          <w:szCs w:val="23"/>
        </w:rPr>
        <w:t xml:space="preserve">  </w:t>
      </w:r>
      <w:r w:rsidRPr="00DA0030">
        <w:rPr>
          <w:sz w:val="23"/>
          <w:szCs w:val="23"/>
        </w:rPr>
        <w:t>agricultores familiares, no caso de grupo informal, conforme identificação na(s) DAP(s).</w:t>
      </w:r>
    </w:p>
    <w:p w:rsidR="00DA0030" w:rsidRPr="00DA0030" w:rsidRDefault="00DA0030" w:rsidP="008E5E05">
      <w:pPr>
        <w:tabs>
          <w:tab w:val="right" w:pos="9072"/>
        </w:tabs>
        <w:spacing w:after="0"/>
        <w:ind w:right="140"/>
        <w:jc w:val="both"/>
        <w:rPr>
          <w:sz w:val="23"/>
          <w:szCs w:val="23"/>
        </w:rPr>
      </w:pPr>
      <w:r w:rsidRPr="00DA0030">
        <w:rPr>
          <w:sz w:val="23"/>
          <w:szCs w:val="23"/>
        </w:rPr>
        <w:t>No caso de empate entre estes, terão prioridade organizações produtivas com</w:t>
      </w:r>
      <w:r w:rsidR="008E5E05">
        <w:rPr>
          <w:sz w:val="23"/>
          <w:szCs w:val="23"/>
        </w:rPr>
        <w:t xml:space="preserve"> </w:t>
      </w:r>
      <w:r w:rsidRPr="00DA0030">
        <w:rPr>
          <w:sz w:val="23"/>
          <w:szCs w:val="23"/>
        </w:rPr>
        <w:t>maior porcentagem de assentados da reforma agrária, quilombolas ou indígenas no seu</w:t>
      </w:r>
      <w:r w:rsidR="008E5E05">
        <w:rPr>
          <w:sz w:val="23"/>
          <w:szCs w:val="23"/>
        </w:rPr>
        <w:t xml:space="preserve"> </w:t>
      </w:r>
      <w:r w:rsidRPr="00DA0030">
        <w:rPr>
          <w:sz w:val="23"/>
          <w:szCs w:val="23"/>
        </w:rPr>
        <w:t>quadro de associados/cooperados. Para empate entre grupos informais, terão prioridade</w:t>
      </w:r>
      <w:r w:rsidR="008E5E05">
        <w:rPr>
          <w:sz w:val="23"/>
          <w:szCs w:val="23"/>
        </w:rPr>
        <w:t xml:space="preserve"> </w:t>
      </w:r>
      <w:r w:rsidRPr="00DA0030">
        <w:rPr>
          <w:sz w:val="23"/>
          <w:szCs w:val="23"/>
        </w:rPr>
        <w:t xml:space="preserve">os </w:t>
      </w:r>
      <w:r w:rsidRPr="00DA0030">
        <w:rPr>
          <w:sz w:val="23"/>
          <w:szCs w:val="23"/>
        </w:rPr>
        <w:lastRenderedPageBreak/>
        <w:t>grupos com maior porcentagem de fornecedores assentados da reforma agrária,</w:t>
      </w:r>
      <w:r w:rsidR="008E5E05">
        <w:rPr>
          <w:sz w:val="23"/>
          <w:szCs w:val="23"/>
        </w:rPr>
        <w:t xml:space="preserve"> </w:t>
      </w:r>
      <w:r w:rsidRPr="00DA0030">
        <w:rPr>
          <w:sz w:val="23"/>
          <w:szCs w:val="23"/>
        </w:rPr>
        <w:t>quilombolas ou indígenas, conforme identificação na(s) DAP(s).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2) Fornecedores de gêneros alimentícios certificados como orgânicos ou</w:t>
      </w:r>
      <w:r w:rsidR="008E5E05">
        <w:rPr>
          <w:b/>
          <w:bCs/>
          <w:i/>
          <w:iCs/>
          <w:sz w:val="23"/>
          <w:szCs w:val="23"/>
        </w:rPr>
        <w:t xml:space="preserve"> </w:t>
      </w:r>
      <w:r w:rsidRPr="00DA0030">
        <w:rPr>
          <w:b/>
          <w:bCs/>
          <w:i/>
          <w:iCs/>
          <w:sz w:val="23"/>
          <w:szCs w:val="23"/>
        </w:rPr>
        <w:t>agroecológicos, segundo a Lei nº 10.831, de 23 de dezembro de 2003</w:t>
      </w:r>
    </w:p>
    <w:p w:rsidR="00DA0030" w:rsidRPr="00DA0030" w:rsidRDefault="00DA0030" w:rsidP="008E5E05">
      <w:pPr>
        <w:tabs>
          <w:tab w:val="right" w:pos="9072"/>
        </w:tabs>
        <w:spacing w:after="0"/>
        <w:ind w:right="140"/>
        <w:jc w:val="both"/>
        <w:rPr>
          <w:sz w:val="23"/>
          <w:szCs w:val="23"/>
        </w:rPr>
      </w:pPr>
      <w:r w:rsidRPr="00DA0030">
        <w:rPr>
          <w:sz w:val="23"/>
          <w:szCs w:val="23"/>
        </w:rPr>
        <w:t>Os alimentos orgânicos e agroecológicos estão diretamente relacionados à</w:t>
      </w:r>
      <w:r w:rsidR="008E5E05">
        <w:rPr>
          <w:sz w:val="23"/>
          <w:szCs w:val="23"/>
        </w:rPr>
        <w:t xml:space="preserve"> </w:t>
      </w:r>
      <w:r w:rsidRPr="00DA0030">
        <w:rPr>
          <w:sz w:val="23"/>
          <w:szCs w:val="23"/>
        </w:rPr>
        <w:t>alimentação segura e saudável, bem como ao desenvolvimento regional sustentável e ao</w:t>
      </w:r>
      <w:r w:rsidR="008E5E05">
        <w:rPr>
          <w:sz w:val="23"/>
          <w:szCs w:val="23"/>
        </w:rPr>
        <w:t xml:space="preserve"> </w:t>
      </w:r>
      <w:r w:rsidRPr="00DA0030">
        <w:rPr>
          <w:sz w:val="23"/>
          <w:szCs w:val="23"/>
        </w:rPr>
        <w:t xml:space="preserve">cuidado com o meio ambiente e com as relações de trabalho. Por isso o </w:t>
      </w:r>
      <w:proofErr w:type="spellStart"/>
      <w:r w:rsidRPr="00DA0030">
        <w:rPr>
          <w:sz w:val="23"/>
          <w:szCs w:val="23"/>
        </w:rPr>
        <w:t>Pnae</w:t>
      </w:r>
      <w:proofErr w:type="spellEnd"/>
      <w:r w:rsidRPr="00DA0030">
        <w:rPr>
          <w:sz w:val="23"/>
          <w:szCs w:val="23"/>
        </w:rPr>
        <w:t xml:space="preserve"> prioriza,</w:t>
      </w:r>
      <w:r w:rsidR="008E5E05">
        <w:rPr>
          <w:sz w:val="23"/>
          <w:szCs w:val="23"/>
        </w:rPr>
        <w:t xml:space="preserve"> </w:t>
      </w:r>
      <w:r w:rsidRPr="00DA0030">
        <w:rPr>
          <w:sz w:val="23"/>
          <w:szCs w:val="23"/>
        </w:rPr>
        <w:t>como segundo critério na seleção de projetos da agricultura familiar, a aquisição desses</w:t>
      </w:r>
      <w:r w:rsidR="008E5E05">
        <w:rPr>
          <w:sz w:val="23"/>
          <w:szCs w:val="23"/>
        </w:rPr>
        <w:t xml:space="preserve"> </w:t>
      </w:r>
      <w:r w:rsidRPr="00DA0030">
        <w:rPr>
          <w:sz w:val="23"/>
          <w:szCs w:val="23"/>
        </w:rPr>
        <w:t>produtos para a alimentação escolar. Neste caso, serão observadas as condições de</w:t>
      </w:r>
      <w:r w:rsidR="008E5E05">
        <w:rPr>
          <w:sz w:val="23"/>
          <w:szCs w:val="23"/>
        </w:rPr>
        <w:t xml:space="preserve"> </w:t>
      </w:r>
      <w:r w:rsidRPr="00DA0030">
        <w:rPr>
          <w:sz w:val="23"/>
          <w:szCs w:val="23"/>
        </w:rPr>
        <w:t>certificação e garantia da agricultura orgânica e agroecológica, conforme apresentado</w:t>
      </w:r>
      <w:r w:rsidR="008E5E05">
        <w:rPr>
          <w:sz w:val="23"/>
          <w:szCs w:val="23"/>
        </w:rPr>
        <w:t xml:space="preserve"> </w:t>
      </w:r>
      <w:r w:rsidRPr="00DA0030">
        <w:rPr>
          <w:sz w:val="23"/>
          <w:szCs w:val="23"/>
        </w:rPr>
        <w:t>anteriormente neste manual.</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3) Grupos formais (organizações produtivas detentoras de Declaração de</w:t>
      </w:r>
      <w:r w:rsidR="008E5E05">
        <w:rPr>
          <w:b/>
          <w:bCs/>
          <w:i/>
          <w:iCs/>
          <w:sz w:val="23"/>
          <w:szCs w:val="23"/>
        </w:rPr>
        <w:t xml:space="preserve"> </w:t>
      </w:r>
      <w:r w:rsidRPr="00DA0030">
        <w:rPr>
          <w:b/>
          <w:bCs/>
          <w:i/>
          <w:iCs/>
          <w:sz w:val="23"/>
          <w:szCs w:val="23"/>
        </w:rPr>
        <w:t>Aptidão ao Pronaf – DAP jurídica) sobre os grupos informais (agricultores familiares,</w:t>
      </w:r>
      <w:r w:rsidR="008E5E05">
        <w:rPr>
          <w:b/>
          <w:bCs/>
          <w:i/>
          <w:iCs/>
          <w:sz w:val="23"/>
          <w:szCs w:val="23"/>
        </w:rPr>
        <w:t xml:space="preserve"> </w:t>
      </w:r>
      <w:r w:rsidRPr="00DA0030">
        <w:rPr>
          <w:b/>
          <w:bCs/>
          <w:i/>
          <w:iCs/>
          <w:sz w:val="23"/>
          <w:szCs w:val="23"/>
        </w:rPr>
        <w:t>detentores de Declaração de Aptidão ao Pronaf – DAP física, organizados em</w:t>
      </w:r>
      <w:r w:rsidR="008E5E05">
        <w:rPr>
          <w:b/>
          <w:bCs/>
          <w:i/>
          <w:iCs/>
          <w:sz w:val="23"/>
          <w:szCs w:val="23"/>
        </w:rPr>
        <w:t xml:space="preserve"> </w:t>
      </w:r>
      <w:r w:rsidRPr="00DA0030">
        <w:rPr>
          <w:b/>
          <w:bCs/>
          <w:i/>
          <w:iCs/>
          <w:sz w:val="23"/>
          <w:szCs w:val="23"/>
        </w:rPr>
        <w:t>grupos) e estes sobre os fornecedores individuais</w:t>
      </w:r>
    </w:p>
    <w:p w:rsidR="00DA0030" w:rsidRPr="00DA0030" w:rsidRDefault="00DA0030" w:rsidP="008E5E05">
      <w:pPr>
        <w:tabs>
          <w:tab w:val="right" w:pos="9072"/>
        </w:tabs>
        <w:spacing w:after="0"/>
        <w:ind w:right="140"/>
        <w:jc w:val="both"/>
        <w:rPr>
          <w:sz w:val="23"/>
          <w:szCs w:val="23"/>
        </w:rPr>
      </w:pPr>
      <w:r w:rsidRPr="00DA0030">
        <w:rPr>
          <w:sz w:val="23"/>
          <w:szCs w:val="23"/>
        </w:rPr>
        <w:t>Os agricultores familiares podem participar da seleção na condição de fornecedores</w:t>
      </w:r>
      <w:r w:rsidR="008E5E05">
        <w:rPr>
          <w:sz w:val="23"/>
          <w:szCs w:val="23"/>
        </w:rPr>
        <w:t xml:space="preserve"> </w:t>
      </w:r>
      <w:r w:rsidRPr="00DA0030">
        <w:rPr>
          <w:sz w:val="23"/>
          <w:szCs w:val="23"/>
        </w:rPr>
        <w:t>individuais, ou organizados em grupos informais ou formais (associações e cooperativas</w:t>
      </w:r>
      <w:r w:rsidR="008E5E05">
        <w:rPr>
          <w:sz w:val="23"/>
          <w:szCs w:val="23"/>
        </w:rPr>
        <w:t xml:space="preserve"> </w:t>
      </w:r>
      <w:r w:rsidRPr="00DA0030">
        <w:rPr>
          <w:sz w:val="23"/>
          <w:szCs w:val="23"/>
        </w:rPr>
        <w:t>com DAP jurídica). No entanto, os grupos formais têm prioridade sobre os demais, e os</w:t>
      </w:r>
      <w:r w:rsidR="008E5E05">
        <w:rPr>
          <w:sz w:val="23"/>
          <w:szCs w:val="23"/>
        </w:rPr>
        <w:t xml:space="preserve"> </w:t>
      </w:r>
      <w:r w:rsidRPr="00DA0030">
        <w:rPr>
          <w:sz w:val="23"/>
          <w:szCs w:val="23"/>
        </w:rPr>
        <w:t>grupos informais sobre os fornecedores individuais.</w:t>
      </w:r>
    </w:p>
    <w:p w:rsidR="00934666" w:rsidRDefault="00DA0030" w:rsidP="008E5E05">
      <w:pPr>
        <w:tabs>
          <w:tab w:val="right" w:pos="9072"/>
        </w:tabs>
        <w:spacing w:after="0"/>
        <w:ind w:right="140"/>
        <w:jc w:val="both"/>
        <w:rPr>
          <w:b/>
          <w:bCs/>
          <w:i/>
          <w:iCs/>
          <w:sz w:val="23"/>
          <w:szCs w:val="23"/>
        </w:rPr>
      </w:pPr>
      <w:r w:rsidRPr="00DA0030">
        <w:rPr>
          <w:sz w:val="23"/>
          <w:szCs w:val="23"/>
        </w:rPr>
        <w:t>O acesso e a construção de mercados diferenciados de comercialização dos</w:t>
      </w:r>
      <w:r w:rsidR="008E5E05">
        <w:rPr>
          <w:sz w:val="23"/>
          <w:szCs w:val="23"/>
        </w:rPr>
        <w:t xml:space="preserve"> </w:t>
      </w:r>
      <w:r w:rsidRPr="00DA0030">
        <w:rPr>
          <w:sz w:val="23"/>
          <w:szCs w:val="23"/>
        </w:rPr>
        <w:t>produtos da agricultura familiar podem ser potencializados na medida em que os agricultores</w:t>
      </w:r>
      <w:r w:rsidR="008E5E05">
        <w:rPr>
          <w:sz w:val="23"/>
          <w:szCs w:val="23"/>
        </w:rPr>
        <w:t xml:space="preserve"> </w:t>
      </w:r>
      <w:r w:rsidRPr="00DA0030">
        <w:rPr>
          <w:sz w:val="23"/>
          <w:szCs w:val="23"/>
        </w:rPr>
        <w:t>estiverem organizados. Por meio de associações e cooperações, os agricultores criam</w:t>
      </w:r>
      <w:r w:rsidR="008E5E05">
        <w:rPr>
          <w:sz w:val="23"/>
          <w:szCs w:val="23"/>
        </w:rPr>
        <w:t xml:space="preserve"> </w:t>
      </w:r>
      <w:r w:rsidRPr="00DA0030">
        <w:rPr>
          <w:sz w:val="23"/>
          <w:szCs w:val="23"/>
        </w:rPr>
        <w:t>melhores oportunidades de trabalho e fortalecem a comunidade de forma solidária,</w:t>
      </w:r>
      <w:r w:rsidR="008E5E05">
        <w:rPr>
          <w:sz w:val="23"/>
          <w:szCs w:val="23"/>
        </w:rPr>
        <w:t xml:space="preserve"> </w:t>
      </w:r>
      <w:r w:rsidRPr="00DA0030">
        <w:rPr>
          <w:sz w:val="23"/>
          <w:szCs w:val="23"/>
        </w:rPr>
        <w:t>organizando a produção e facilitando o acesso aos mercados consumidores, com inclusão</w:t>
      </w:r>
      <w:r w:rsidR="008E5E05">
        <w:rPr>
          <w:sz w:val="23"/>
          <w:szCs w:val="23"/>
        </w:rPr>
        <w:t xml:space="preserve"> </w:t>
      </w:r>
      <w:r w:rsidRPr="00DA0030">
        <w:rPr>
          <w:sz w:val="23"/>
          <w:szCs w:val="23"/>
        </w:rPr>
        <w:t xml:space="preserve">social e desenvolvimento local. Por isso, o </w:t>
      </w:r>
      <w:proofErr w:type="spellStart"/>
      <w:r w:rsidRPr="00DA0030">
        <w:rPr>
          <w:sz w:val="23"/>
          <w:szCs w:val="23"/>
        </w:rPr>
        <w:t>Pnae</w:t>
      </w:r>
      <w:proofErr w:type="spellEnd"/>
      <w:r w:rsidRPr="00DA0030">
        <w:rPr>
          <w:sz w:val="23"/>
          <w:szCs w:val="23"/>
        </w:rPr>
        <w:t xml:space="preserve"> incentiva a organização, priorizando os</w:t>
      </w:r>
      <w:r w:rsidR="008E5E05">
        <w:rPr>
          <w:sz w:val="23"/>
          <w:szCs w:val="23"/>
        </w:rPr>
        <w:t xml:space="preserve"> </w:t>
      </w:r>
      <w:r w:rsidRPr="00DA0030">
        <w:rPr>
          <w:sz w:val="23"/>
          <w:szCs w:val="23"/>
        </w:rPr>
        <w:t>agricultores familiares organizados em associações e cooperativas.</w:t>
      </w:r>
    </w:p>
    <w:p w:rsidR="00DA0030" w:rsidRPr="00DA0030" w:rsidRDefault="00DA0030" w:rsidP="008E5E05">
      <w:pPr>
        <w:tabs>
          <w:tab w:val="right" w:pos="9072"/>
        </w:tabs>
        <w:spacing w:after="0"/>
        <w:ind w:right="140"/>
        <w:jc w:val="both"/>
        <w:rPr>
          <w:i/>
          <w:iCs/>
          <w:sz w:val="23"/>
          <w:szCs w:val="23"/>
        </w:rPr>
      </w:pPr>
      <w:r w:rsidRPr="00DA0030">
        <w:rPr>
          <w:b/>
          <w:bCs/>
          <w:i/>
          <w:iCs/>
          <w:sz w:val="23"/>
          <w:szCs w:val="23"/>
        </w:rPr>
        <w:t xml:space="preserve">OBS.: </w:t>
      </w:r>
      <w:r w:rsidRPr="00DA0030">
        <w:rPr>
          <w:i/>
          <w:iCs/>
          <w:sz w:val="23"/>
          <w:szCs w:val="23"/>
        </w:rPr>
        <w:t>Havendo empate neste critério por grupos formais, serão selecionadas as</w:t>
      </w:r>
      <w:r w:rsidR="008E5E05">
        <w:rPr>
          <w:i/>
          <w:iCs/>
          <w:sz w:val="23"/>
          <w:szCs w:val="23"/>
        </w:rPr>
        <w:t xml:space="preserve"> </w:t>
      </w:r>
      <w:r w:rsidRPr="00DA0030">
        <w:rPr>
          <w:i/>
          <w:iCs/>
          <w:sz w:val="23"/>
          <w:szCs w:val="23"/>
        </w:rPr>
        <w:t>organizações com maior porcentagem de agricultores familiares no seu quadro de sócios,</w:t>
      </w:r>
      <w:r w:rsidR="008E5E05">
        <w:rPr>
          <w:i/>
          <w:iCs/>
          <w:sz w:val="23"/>
          <w:szCs w:val="23"/>
        </w:rPr>
        <w:t xml:space="preserve"> </w:t>
      </w:r>
      <w:r w:rsidRPr="00DA0030">
        <w:rPr>
          <w:i/>
          <w:iCs/>
          <w:sz w:val="23"/>
          <w:szCs w:val="23"/>
        </w:rPr>
        <w:t>conforme extrato da DAP jurídica, que contém a composição do seu quadro de sócios.</w:t>
      </w:r>
    </w:p>
    <w:p w:rsidR="00934666" w:rsidRDefault="00934666" w:rsidP="008E5E05">
      <w:pPr>
        <w:tabs>
          <w:tab w:val="right" w:pos="9072"/>
        </w:tabs>
        <w:spacing w:after="0"/>
        <w:ind w:right="140"/>
        <w:jc w:val="both"/>
        <w:rPr>
          <w:b/>
          <w:bCs/>
          <w:sz w:val="23"/>
          <w:szCs w:val="23"/>
        </w:rPr>
      </w:pPr>
    </w:p>
    <w:p w:rsidR="00DA0030" w:rsidRDefault="00DA0030" w:rsidP="008E5E05">
      <w:pPr>
        <w:tabs>
          <w:tab w:val="right" w:pos="9072"/>
        </w:tabs>
        <w:spacing w:after="0"/>
        <w:ind w:right="140"/>
        <w:jc w:val="both"/>
        <w:rPr>
          <w:sz w:val="23"/>
          <w:szCs w:val="23"/>
        </w:rPr>
      </w:pPr>
      <w:r w:rsidRPr="00DA0030">
        <w:rPr>
          <w:b/>
          <w:bCs/>
          <w:sz w:val="23"/>
          <w:szCs w:val="23"/>
        </w:rPr>
        <w:t xml:space="preserve">DEMAIS GRUPOS </w:t>
      </w:r>
      <w:r w:rsidRPr="00DA0030">
        <w:rPr>
          <w:sz w:val="23"/>
          <w:szCs w:val="23"/>
        </w:rPr>
        <w:t>(Grupo 2 – projetos do território rural; Grupo 3 – projetos do estado;</w:t>
      </w:r>
      <w:r w:rsidR="008E5E05">
        <w:rPr>
          <w:sz w:val="23"/>
          <w:szCs w:val="23"/>
        </w:rPr>
        <w:t xml:space="preserve"> </w:t>
      </w:r>
      <w:r w:rsidRPr="00DA0030">
        <w:rPr>
          <w:sz w:val="23"/>
          <w:szCs w:val="23"/>
        </w:rPr>
        <w:t>Grupo 4 – projetos do país):</w:t>
      </w:r>
    </w:p>
    <w:p w:rsidR="00934666" w:rsidRPr="00DA0030" w:rsidRDefault="00934666" w:rsidP="008E5E05">
      <w:pPr>
        <w:tabs>
          <w:tab w:val="right" w:pos="9072"/>
        </w:tabs>
        <w:spacing w:after="0"/>
        <w:ind w:right="140"/>
        <w:jc w:val="both"/>
        <w:rPr>
          <w:sz w:val="23"/>
          <w:szCs w:val="23"/>
        </w:rPr>
      </w:pPr>
    </w:p>
    <w:p w:rsidR="00DA0030" w:rsidRPr="00DA0030" w:rsidRDefault="00DA0030" w:rsidP="008E5E05">
      <w:pPr>
        <w:tabs>
          <w:tab w:val="right" w:pos="9072"/>
        </w:tabs>
        <w:spacing w:after="0"/>
        <w:ind w:right="140"/>
        <w:jc w:val="both"/>
        <w:rPr>
          <w:sz w:val="23"/>
          <w:szCs w:val="23"/>
        </w:rPr>
      </w:pPr>
      <w:r w:rsidRPr="00DA0030">
        <w:rPr>
          <w:sz w:val="23"/>
          <w:szCs w:val="23"/>
        </w:rPr>
        <w:t>APENAS quando as entidades executoras não obtiverem as quantidades necessárias de</w:t>
      </w:r>
      <w:r w:rsidR="008E5E05">
        <w:rPr>
          <w:sz w:val="23"/>
          <w:szCs w:val="23"/>
        </w:rPr>
        <w:t xml:space="preserve"> </w:t>
      </w:r>
      <w:r w:rsidRPr="00DA0030">
        <w:rPr>
          <w:sz w:val="23"/>
          <w:szCs w:val="23"/>
        </w:rPr>
        <w:t>produtos oriundos de agricultores familiares locais, estas deverão ser complementadas</w:t>
      </w:r>
      <w:r w:rsidR="008E5E05">
        <w:rPr>
          <w:sz w:val="23"/>
          <w:szCs w:val="23"/>
        </w:rPr>
        <w:t xml:space="preserve"> </w:t>
      </w:r>
      <w:r w:rsidRPr="00DA0030">
        <w:rPr>
          <w:sz w:val="23"/>
          <w:szCs w:val="23"/>
        </w:rPr>
        <w:t>com propostas de produtores do território rural, do estado e do país, nesta ordem de</w:t>
      </w:r>
      <w:r w:rsidR="008E5E05">
        <w:rPr>
          <w:sz w:val="23"/>
          <w:szCs w:val="23"/>
        </w:rPr>
        <w:t xml:space="preserve"> </w:t>
      </w:r>
      <w:r w:rsidRPr="00DA0030">
        <w:rPr>
          <w:sz w:val="23"/>
          <w:szCs w:val="23"/>
        </w:rPr>
        <w:t>prioridade.</w:t>
      </w:r>
    </w:p>
    <w:p w:rsidR="00934666" w:rsidRDefault="00934666" w:rsidP="008E5E05">
      <w:pPr>
        <w:tabs>
          <w:tab w:val="right" w:pos="9072"/>
        </w:tabs>
        <w:spacing w:after="0"/>
        <w:ind w:right="140"/>
        <w:jc w:val="both"/>
        <w:rPr>
          <w:b/>
          <w:bCs/>
          <w:i/>
          <w:iCs/>
          <w:sz w:val="23"/>
          <w:szCs w:val="23"/>
        </w:rPr>
      </w:pPr>
    </w:p>
    <w:p w:rsidR="00DA0030" w:rsidRDefault="00DA0030" w:rsidP="008E5E05">
      <w:pPr>
        <w:tabs>
          <w:tab w:val="right" w:pos="9072"/>
        </w:tabs>
        <w:spacing w:after="0"/>
        <w:ind w:right="140"/>
        <w:jc w:val="both"/>
        <w:rPr>
          <w:sz w:val="23"/>
          <w:szCs w:val="23"/>
        </w:rPr>
      </w:pPr>
      <w:r w:rsidRPr="00DA0030">
        <w:rPr>
          <w:b/>
          <w:bCs/>
          <w:i/>
          <w:iCs/>
          <w:sz w:val="23"/>
          <w:szCs w:val="23"/>
        </w:rPr>
        <w:lastRenderedPageBreak/>
        <w:t xml:space="preserve">OBS.: </w:t>
      </w:r>
      <w:r w:rsidRPr="00DA0030">
        <w:rPr>
          <w:i/>
          <w:iCs/>
          <w:sz w:val="23"/>
          <w:szCs w:val="23"/>
        </w:rPr>
        <w:t>Os territórios rurais se caracterizam por um conjunto de municípios unidos pelo</w:t>
      </w:r>
      <w:r w:rsidR="008E5E05">
        <w:rPr>
          <w:i/>
          <w:iCs/>
          <w:sz w:val="23"/>
          <w:szCs w:val="23"/>
        </w:rPr>
        <w:t xml:space="preserve"> </w:t>
      </w:r>
      <w:r w:rsidRPr="00DA0030">
        <w:rPr>
          <w:i/>
          <w:iCs/>
          <w:sz w:val="23"/>
          <w:szCs w:val="23"/>
        </w:rPr>
        <w:t>mesmo perfil econômico e ambiental, com identidade e coesão social e cultural, e são</w:t>
      </w:r>
      <w:r w:rsidR="008E5E05">
        <w:rPr>
          <w:i/>
          <w:iCs/>
          <w:sz w:val="23"/>
          <w:szCs w:val="23"/>
        </w:rPr>
        <w:t xml:space="preserve"> </w:t>
      </w:r>
      <w:r w:rsidRPr="00DA0030">
        <w:rPr>
          <w:i/>
          <w:iCs/>
          <w:sz w:val="23"/>
          <w:szCs w:val="23"/>
        </w:rPr>
        <w:t>definidos pelo MDA. A lista completa dos Territórios Rurais e dos municípios que os</w:t>
      </w:r>
      <w:r w:rsidR="008E5E05">
        <w:rPr>
          <w:i/>
          <w:iCs/>
          <w:sz w:val="23"/>
          <w:szCs w:val="23"/>
        </w:rPr>
        <w:t xml:space="preserve"> </w:t>
      </w:r>
      <w:r w:rsidRPr="00DA0030">
        <w:rPr>
          <w:i/>
          <w:iCs/>
          <w:sz w:val="23"/>
          <w:szCs w:val="23"/>
        </w:rPr>
        <w:t>compõem está disponível no site do MDA: www.mda.gov.br. Os municípios que integram</w:t>
      </w:r>
      <w:r w:rsidR="008E5E05">
        <w:rPr>
          <w:i/>
          <w:iCs/>
          <w:sz w:val="23"/>
          <w:szCs w:val="23"/>
        </w:rPr>
        <w:t xml:space="preserve"> </w:t>
      </w:r>
      <w:r w:rsidRPr="00DA0030">
        <w:rPr>
          <w:i/>
          <w:iCs/>
          <w:sz w:val="23"/>
          <w:szCs w:val="23"/>
        </w:rPr>
        <w:t>Territórios Rurais, caso não logrem adquirir a totalidade dos produtos da agricultura</w:t>
      </w:r>
      <w:r w:rsidR="008E5E05">
        <w:rPr>
          <w:i/>
          <w:iCs/>
          <w:sz w:val="23"/>
          <w:szCs w:val="23"/>
        </w:rPr>
        <w:t xml:space="preserve"> </w:t>
      </w:r>
      <w:r w:rsidRPr="00DA0030">
        <w:rPr>
          <w:i/>
          <w:iCs/>
          <w:sz w:val="23"/>
          <w:szCs w:val="23"/>
        </w:rPr>
        <w:t>familiar no próprio município, deverão priorizar projetos oriundos de outros municípios que</w:t>
      </w:r>
      <w:r w:rsidR="008E5E05">
        <w:rPr>
          <w:i/>
          <w:iCs/>
          <w:sz w:val="23"/>
          <w:szCs w:val="23"/>
        </w:rPr>
        <w:t xml:space="preserve"> </w:t>
      </w:r>
      <w:r w:rsidRPr="00DA0030">
        <w:rPr>
          <w:i/>
          <w:iCs/>
          <w:sz w:val="23"/>
          <w:szCs w:val="23"/>
        </w:rPr>
        <w:t>compõem o Território Rural do qual fazem parte. Os demais municípios, ou seja, aqueles</w:t>
      </w:r>
      <w:r w:rsidR="008E5E05">
        <w:rPr>
          <w:i/>
          <w:iCs/>
          <w:sz w:val="23"/>
          <w:szCs w:val="23"/>
        </w:rPr>
        <w:t xml:space="preserve"> </w:t>
      </w:r>
      <w:r w:rsidRPr="00DA0030">
        <w:rPr>
          <w:i/>
          <w:iCs/>
          <w:sz w:val="23"/>
          <w:szCs w:val="23"/>
        </w:rPr>
        <w:t>que não integram um Território Rural, não utilizarão esse critério de priorização. Assim,</w:t>
      </w:r>
      <w:r w:rsidR="008E5E05">
        <w:rPr>
          <w:i/>
          <w:iCs/>
          <w:sz w:val="23"/>
          <w:szCs w:val="23"/>
        </w:rPr>
        <w:t xml:space="preserve"> </w:t>
      </w:r>
      <w:r w:rsidRPr="00DA0030">
        <w:rPr>
          <w:i/>
          <w:iCs/>
          <w:sz w:val="23"/>
          <w:szCs w:val="23"/>
        </w:rPr>
        <w:t>se tiverem a necessidade de complementar a compra com produtos de outros municípios,</w:t>
      </w:r>
      <w:r w:rsidR="008E5E05">
        <w:rPr>
          <w:i/>
          <w:iCs/>
          <w:sz w:val="23"/>
          <w:szCs w:val="23"/>
        </w:rPr>
        <w:t xml:space="preserve"> </w:t>
      </w:r>
      <w:r w:rsidRPr="00DA0030">
        <w:rPr>
          <w:i/>
          <w:iCs/>
          <w:sz w:val="23"/>
          <w:szCs w:val="23"/>
        </w:rPr>
        <w:t>a prioridade abarcará as propostas provenientes de qualquer outro município do Estado.</w:t>
      </w:r>
    </w:p>
    <w:p w:rsidR="00934666" w:rsidRDefault="00934666"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center"/>
        <w:rPr>
          <w:b/>
          <w:bCs/>
          <w:sz w:val="23"/>
          <w:szCs w:val="23"/>
        </w:rPr>
      </w:pPr>
      <w:r w:rsidRPr="000510A8">
        <w:rPr>
          <w:b/>
          <w:bCs/>
          <w:sz w:val="23"/>
          <w:szCs w:val="23"/>
        </w:rPr>
        <w:t xml:space="preserve">V </w:t>
      </w:r>
      <w:r w:rsidR="00A34062">
        <w:rPr>
          <w:b/>
          <w:bCs/>
          <w:sz w:val="23"/>
          <w:szCs w:val="23"/>
        </w:rPr>
        <w:t>–</w:t>
      </w:r>
      <w:r w:rsidRPr="000510A8">
        <w:rPr>
          <w:b/>
          <w:bCs/>
          <w:sz w:val="23"/>
          <w:szCs w:val="23"/>
        </w:rPr>
        <w:t xml:space="preserve"> </w:t>
      </w:r>
      <w:r w:rsidR="00A34062">
        <w:rPr>
          <w:b/>
          <w:bCs/>
          <w:sz w:val="23"/>
          <w:szCs w:val="23"/>
        </w:rPr>
        <w:t>CREDENCIAMENTO DOS PARTICIPANTES INTERESSADOS</w:t>
      </w:r>
      <w:r>
        <w:rPr>
          <w:b/>
          <w:bCs/>
          <w:sz w:val="23"/>
          <w:szCs w:val="23"/>
        </w:rPr>
        <w:t>.</w:t>
      </w:r>
      <w:r w:rsidRPr="000510A8">
        <w:rPr>
          <w:b/>
          <w:bCs/>
          <w:sz w:val="23"/>
          <w:szCs w:val="23"/>
        </w:rPr>
        <w:t xml:space="preserve"> </w:t>
      </w:r>
    </w:p>
    <w:p w:rsidR="009863F2" w:rsidRPr="00EC0338" w:rsidRDefault="009863F2" w:rsidP="008E5E05">
      <w:pPr>
        <w:tabs>
          <w:tab w:val="right" w:pos="9072"/>
        </w:tabs>
        <w:ind w:right="140"/>
        <w:jc w:val="both"/>
        <w:rPr>
          <w:sz w:val="23"/>
          <w:szCs w:val="23"/>
        </w:rPr>
      </w:pPr>
      <w:r w:rsidRPr="00EC0338">
        <w:rPr>
          <w:sz w:val="23"/>
          <w:szCs w:val="23"/>
        </w:rPr>
        <w:t xml:space="preserve">1 - São consideradas </w:t>
      </w:r>
      <w:r w:rsidR="00A34062">
        <w:rPr>
          <w:sz w:val="23"/>
          <w:szCs w:val="23"/>
        </w:rPr>
        <w:t>CREDENCIADOS</w:t>
      </w:r>
      <w:r w:rsidRPr="00EC0338">
        <w:rPr>
          <w:sz w:val="23"/>
          <w:szCs w:val="23"/>
        </w:rPr>
        <w:t xml:space="preserve">, </w:t>
      </w:r>
      <w:r w:rsidR="00A34062">
        <w:rPr>
          <w:sz w:val="23"/>
          <w:szCs w:val="23"/>
        </w:rPr>
        <w:t xml:space="preserve">os interessados </w:t>
      </w:r>
      <w:r w:rsidRPr="00EC0338">
        <w:rPr>
          <w:sz w:val="23"/>
          <w:szCs w:val="23"/>
        </w:rPr>
        <w:t>que preencham as condições fixadas nesta Chamada Pública</w:t>
      </w:r>
      <w:r>
        <w:rPr>
          <w:sz w:val="23"/>
          <w:szCs w:val="23"/>
        </w:rPr>
        <w:t xml:space="preserve"> 00</w:t>
      </w:r>
      <w:r w:rsidR="007C6F74">
        <w:rPr>
          <w:sz w:val="23"/>
          <w:szCs w:val="23"/>
        </w:rPr>
        <w:t>1</w:t>
      </w:r>
      <w:r>
        <w:rPr>
          <w:sz w:val="23"/>
          <w:szCs w:val="23"/>
        </w:rPr>
        <w:t>/</w:t>
      </w:r>
      <w:r w:rsidR="00B108E5">
        <w:rPr>
          <w:sz w:val="23"/>
          <w:szCs w:val="23"/>
        </w:rPr>
        <w:t>2018</w:t>
      </w:r>
      <w:r w:rsidR="0078193C">
        <w:rPr>
          <w:sz w:val="23"/>
          <w:szCs w:val="23"/>
        </w:rPr>
        <w:t xml:space="preserve"> na data compreendida de </w:t>
      </w:r>
      <w:r w:rsidR="00316A25">
        <w:rPr>
          <w:sz w:val="23"/>
          <w:szCs w:val="23"/>
        </w:rPr>
        <w:t>18</w:t>
      </w:r>
      <w:r w:rsidR="00896386">
        <w:rPr>
          <w:sz w:val="23"/>
          <w:szCs w:val="23"/>
        </w:rPr>
        <w:t>/0</w:t>
      </w:r>
      <w:r w:rsidR="00316A25">
        <w:rPr>
          <w:sz w:val="23"/>
          <w:szCs w:val="23"/>
        </w:rPr>
        <w:t>4</w:t>
      </w:r>
      <w:r w:rsidR="00896386">
        <w:rPr>
          <w:sz w:val="23"/>
          <w:szCs w:val="23"/>
        </w:rPr>
        <w:t>/</w:t>
      </w:r>
      <w:r w:rsidR="00316A25">
        <w:rPr>
          <w:sz w:val="23"/>
          <w:szCs w:val="23"/>
        </w:rPr>
        <w:t>2018</w:t>
      </w:r>
      <w:r w:rsidR="00896386">
        <w:rPr>
          <w:sz w:val="23"/>
          <w:szCs w:val="23"/>
        </w:rPr>
        <w:t xml:space="preserve"> até </w:t>
      </w:r>
      <w:r w:rsidR="00316A25">
        <w:rPr>
          <w:sz w:val="23"/>
          <w:szCs w:val="23"/>
        </w:rPr>
        <w:t>08</w:t>
      </w:r>
      <w:r w:rsidR="00896386">
        <w:rPr>
          <w:sz w:val="23"/>
          <w:szCs w:val="23"/>
        </w:rPr>
        <w:t>/</w:t>
      </w:r>
      <w:r w:rsidR="00712B14">
        <w:rPr>
          <w:sz w:val="23"/>
          <w:szCs w:val="23"/>
        </w:rPr>
        <w:t>0</w:t>
      </w:r>
      <w:r w:rsidR="00316A25">
        <w:rPr>
          <w:sz w:val="23"/>
          <w:szCs w:val="23"/>
        </w:rPr>
        <w:t>5</w:t>
      </w:r>
      <w:r w:rsidR="00896386">
        <w:rPr>
          <w:sz w:val="23"/>
          <w:szCs w:val="23"/>
        </w:rPr>
        <w:t>/</w:t>
      </w:r>
      <w:r w:rsidR="00316A25">
        <w:rPr>
          <w:sz w:val="23"/>
          <w:szCs w:val="23"/>
        </w:rPr>
        <w:t>2018</w:t>
      </w:r>
      <w:r w:rsidRPr="00EC0338">
        <w:rPr>
          <w:sz w:val="23"/>
          <w:szCs w:val="23"/>
        </w:rPr>
        <w:t>.</w:t>
      </w:r>
    </w:p>
    <w:p w:rsidR="009863F2" w:rsidRPr="00EC0338" w:rsidRDefault="009863F2" w:rsidP="008E5E05">
      <w:pPr>
        <w:tabs>
          <w:tab w:val="right" w:pos="9072"/>
        </w:tabs>
        <w:ind w:right="140"/>
        <w:jc w:val="both"/>
        <w:rPr>
          <w:sz w:val="23"/>
          <w:szCs w:val="23"/>
        </w:rPr>
      </w:pPr>
      <w:r w:rsidRPr="00EC0338">
        <w:rPr>
          <w:sz w:val="23"/>
          <w:szCs w:val="23"/>
        </w:rPr>
        <w:t xml:space="preserve">2 - Cada grupo de fornecedores (formal e/ou informal) deverá obrigatoriamente, ofertar sua quantidade de alimentos, com preço unitário, observando as condições fixadas nesta </w:t>
      </w:r>
      <w:r w:rsidR="007C6F74">
        <w:rPr>
          <w:sz w:val="23"/>
          <w:szCs w:val="23"/>
        </w:rPr>
        <w:t>Chamada Pública 001/</w:t>
      </w:r>
      <w:r w:rsidR="00316A25">
        <w:rPr>
          <w:sz w:val="23"/>
          <w:szCs w:val="23"/>
        </w:rPr>
        <w:t>2018</w:t>
      </w:r>
      <w:r w:rsidRPr="00EC0338">
        <w:rPr>
          <w:sz w:val="23"/>
          <w:szCs w:val="23"/>
        </w:rPr>
        <w:t>.</w:t>
      </w:r>
    </w:p>
    <w:p w:rsidR="009863F2" w:rsidRDefault="009863F2" w:rsidP="008E5E05">
      <w:pPr>
        <w:tabs>
          <w:tab w:val="right" w:pos="9072"/>
        </w:tabs>
        <w:ind w:right="140"/>
        <w:jc w:val="both"/>
        <w:rPr>
          <w:sz w:val="23"/>
          <w:szCs w:val="23"/>
        </w:rPr>
      </w:pPr>
      <w:r w:rsidRPr="00EC0338">
        <w:rPr>
          <w:sz w:val="23"/>
          <w:szCs w:val="23"/>
        </w:rPr>
        <w:t xml:space="preserve">3 - A Comissão de Licitação </w:t>
      </w:r>
      <w:r w:rsidR="00A34062">
        <w:rPr>
          <w:sz w:val="23"/>
          <w:szCs w:val="23"/>
        </w:rPr>
        <w:t>credenciará os interessados que apresentarem documentação exigida bem como apresentares as propostas com os preços que o município se propõe a pagar e quantita</w:t>
      </w:r>
      <w:r w:rsidR="00712B14">
        <w:rPr>
          <w:sz w:val="23"/>
          <w:szCs w:val="23"/>
        </w:rPr>
        <w:t>tivo disponível de cada produto que tenha interesse em fornecer</w:t>
      </w:r>
      <w:r w:rsidR="00A34062">
        <w:rPr>
          <w:sz w:val="23"/>
          <w:szCs w:val="23"/>
        </w:rPr>
        <w:t>.</w:t>
      </w:r>
      <w:r w:rsidRPr="00EC0338">
        <w:rPr>
          <w:sz w:val="23"/>
          <w:szCs w:val="23"/>
        </w:rPr>
        <w:t xml:space="preserve"> </w:t>
      </w:r>
    </w:p>
    <w:p w:rsidR="009863F2" w:rsidRDefault="009863F2" w:rsidP="008E5E05">
      <w:pPr>
        <w:tabs>
          <w:tab w:val="right" w:pos="9072"/>
        </w:tabs>
        <w:ind w:right="140"/>
        <w:jc w:val="both"/>
        <w:rPr>
          <w:sz w:val="23"/>
          <w:szCs w:val="23"/>
        </w:rPr>
      </w:pPr>
      <w:r>
        <w:rPr>
          <w:sz w:val="23"/>
          <w:szCs w:val="23"/>
        </w:rPr>
        <w:t xml:space="preserve">4 – Em caso de </w:t>
      </w:r>
      <w:r w:rsidR="00A34062">
        <w:rPr>
          <w:sz w:val="23"/>
          <w:szCs w:val="23"/>
        </w:rPr>
        <w:t>o produtor se disponibilizar a fornecer mais de um item deverá enviar lista de itens pretendida bem como quantitativo proposto e valores conforme tabela levantada através de pesquisa e apresentado</w:t>
      </w:r>
      <w:r>
        <w:rPr>
          <w:sz w:val="23"/>
          <w:szCs w:val="23"/>
        </w:rPr>
        <w:t xml:space="preserve"> pela Comissão Permanente de Licitação</w:t>
      </w:r>
      <w:r w:rsidR="00A34062">
        <w:rPr>
          <w:sz w:val="23"/>
          <w:szCs w:val="23"/>
        </w:rPr>
        <w:t xml:space="preserve"> no presente edital</w:t>
      </w:r>
      <w:r>
        <w:rPr>
          <w:sz w:val="23"/>
          <w:szCs w:val="23"/>
        </w:rPr>
        <w:t>.</w:t>
      </w:r>
    </w:p>
    <w:p w:rsidR="00712B14" w:rsidRPr="005F0917" w:rsidRDefault="00712B14" w:rsidP="008E5E05">
      <w:pPr>
        <w:tabs>
          <w:tab w:val="right" w:pos="9072"/>
        </w:tabs>
        <w:ind w:right="140"/>
        <w:jc w:val="both"/>
        <w:rPr>
          <w:b/>
          <w:sz w:val="23"/>
          <w:szCs w:val="23"/>
        </w:rPr>
      </w:pPr>
      <w:r w:rsidRPr="005F0917">
        <w:rPr>
          <w:b/>
          <w:sz w:val="23"/>
          <w:szCs w:val="23"/>
        </w:rPr>
        <w:t>5 – Os preços de cada produto serão pagos conforme pesquisa no mercado local obtida através da EMATER-MG.</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w:t>
      </w:r>
      <w:r>
        <w:rPr>
          <w:b/>
          <w:bCs/>
          <w:sz w:val="23"/>
          <w:szCs w:val="23"/>
        </w:rPr>
        <w:t>I</w:t>
      </w:r>
      <w:r w:rsidRPr="00031C8B">
        <w:rPr>
          <w:b/>
          <w:bCs/>
          <w:sz w:val="23"/>
          <w:szCs w:val="23"/>
        </w:rPr>
        <w:t xml:space="preserve"> - RESULTADO</w:t>
      </w:r>
    </w:p>
    <w:p w:rsidR="009863F2" w:rsidRDefault="00A34062" w:rsidP="008E5E05">
      <w:pPr>
        <w:tabs>
          <w:tab w:val="left" w:pos="9214"/>
        </w:tabs>
        <w:autoSpaceDE w:val="0"/>
        <w:autoSpaceDN w:val="0"/>
        <w:adjustRightInd w:val="0"/>
        <w:ind w:right="140"/>
        <w:jc w:val="both"/>
        <w:rPr>
          <w:sz w:val="23"/>
          <w:szCs w:val="23"/>
        </w:rPr>
      </w:pPr>
      <w:r>
        <w:rPr>
          <w:sz w:val="23"/>
          <w:szCs w:val="23"/>
        </w:rPr>
        <w:t>Todos os licitantes que apresentarem toda documentação constante da</w:t>
      </w:r>
      <w:r w:rsidR="009863F2" w:rsidRPr="00581F19">
        <w:rPr>
          <w:sz w:val="23"/>
          <w:szCs w:val="23"/>
        </w:rPr>
        <w:t xml:space="preserve"> </w:t>
      </w:r>
      <w:r w:rsidR="007C6F74" w:rsidRPr="00581F19">
        <w:rPr>
          <w:sz w:val="23"/>
          <w:szCs w:val="23"/>
        </w:rPr>
        <w:t>Chamada Pública 001/</w:t>
      </w:r>
      <w:r w:rsidR="00316A25">
        <w:rPr>
          <w:sz w:val="23"/>
          <w:szCs w:val="23"/>
        </w:rPr>
        <w:t>2018</w:t>
      </w:r>
      <w:r>
        <w:rPr>
          <w:sz w:val="23"/>
          <w:szCs w:val="23"/>
        </w:rPr>
        <w:t>, serão convocados para assinatura de contrato</w:t>
      </w:r>
      <w:r w:rsidR="009863F2" w:rsidRPr="00581F19">
        <w:rPr>
          <w:sz w:val="23"/>
          <w:szCs w:val="23"/>
        </w:rPr>
        <w:t>.</w:t>
      </w:r>
      <w:r w:rsidR="00433143">
        <w:rPr>
          <w:sz w:val="23"/>
          <w:szCs w:val="23"/>
        </w:rPr>
        <w:t xml:space="preserve"> </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VI</w:t>
      </w:r>
      <w:r>
        <w:rPr>
          <w:b/>
          <w:bCs/>
          <w:sz w:val="23"/>
          <w:szCs w:val="23"/>
        </w:rPr>
        <w:t>I -</w:t>
      </w:r>
      <w:r w:rsidRPr="00031C8B">
        <w:rPr>
          <w:b/>
          <w:bCs/>
          <w:sz w:val="23"/>
          <w:szCs w:val="23"/>
        </w:rPr>
        <w:t xml:space="preserve"> CONTRATAÇÃO</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1 - A contratação decorrente desta licitação será formalizada mediante assinatura de contrato, em conformidade com a minuta de contrato anexa (</w:t>
      </w:r>
      <w:r w:rsidRPr="00112A90">
        <w:rPr>
          <w:sz w:val="23"/>
          <w:szCs w:val="23"/>
        </w:rPr>
        <w:t xml:space="preserve">Anexo </w:t>
      </w:r>
      <w:r w:rsidR="005E6FFA">
        <w:rPr>
          <w:sz w:val="23"/>
          <w:szCs w:val="23"/>
        </w:rPr>
        <w:t>III</w:t>
      </w:r>
      <w:r w:rsidRPr="00116F0E">
        <w:rPr>
          <w:sz w:val="23"/>
          <w:szCs w:val="23"/>
        </w:rPr>
        <w:t>), prevalecendo todos os termos e condições na mesma previstos, inclusive obrigações, responsabilidades e penalidades aplicáveis à contratada.</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lastRenderedPageBreak/>
        <w:t xml:space="preserve">2 - Os adjudicatários deverão, no prazo de 5 (cinco) dias úteis contados da data da convocação, comparecer à Prefeitura Municipal </w:t>
      </w:r>
      <w:r w:rsidR="009D713A">
        <w:rPr>
          <w:sz w:val="23"/>
          <w:szCs w:val="23"/>
        </w:rPr>
        <w:t>JANAÚBA</w:t>
      </w:r>
      <w:r w:rsidR="00F32108">
        <w:rPr>
          <w:sz w:val="23"/>
          <w:szCs w:val="23"/>
        </w:rPr>
        <w:t xml:space="preserve"> MG</w:t>
      </w:r>
      <w:r w:rsidR="008451B4">
        <w:rPr>
          <w:sz w:val="23"/>
          <w:szCs w:val="23"/>
        </w:rPr>
        <w:t>,</w:t>
      </w:r>
      <w:r w:rsidRPr="00116F0E">
        <w:rPr>
          <w:sz w:val="23"/>
          <w:szCs w:val="23"/>
        </w:rPr>
        <w:t xml:space="preserve"> junto a</w:t>
      </w:r>
      <w:r w:rsidR="008451B4">
        <w:rPr>
          <w:sz w:val="23"/>
          <w:szCs w:val="23"/>
        </w:rPr>
        <w:t>o</w:t>
      </w:r>
      <w:r w:rsidRPr="00116F0E">
        <w:rPr>
          <w:sz w:val="23"/>
          <w:szCs w:val="23"/>
        </w:rPr>
        <w:t xml:space="preserve"> </w:t>
      </w:r>
      <w:r w:rsidRPr="008451B4">
        <w:rPr>
          <w:sz w:val="23"/>
          <w:szCs w:val="23"/>
        </w:rPr>
        <w:t>Se</w:t>
      </w:r>
      <w:r w:rsidR="008451B4">
        <w:rPr>
          <w:sz w:val="23"/>
          <w:szCs w:val="23"/>
        </w:rPr>
        <w:t>tor</w:t>
      </w:r>
      <w:r w:rsidRPr="008451B4">
        <w:rPr>
          <w:sz w:val="23"/>
          <w:szCs w:val="23"/>
        </w:rPr>
        <w:t xml:space="preserve"> de Compras</w:t>
      </w:r>
      <w:r w:rsidRPr="00116F0E">
        <w:rPr>
          <w:sz w:val="23"/>
          <w:szCs w:val="23"/>
        </w:rPr>
        <w:t>, para assinatura do contrato, sob pena de decaírem do direito à contratação.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3 -</w:t>
      </w:r>
      <w:r w:rsidRPr="00031C8B">
        <w:rPr>
          <w:sz w:val="23"/>
          <w:szCs w:val="23"/>
        </w:rPr>
        <w:t xml:space="preserve"> O limite individual de venda do agricultor familiar e do empreendedor familiar rural deve respeitar o valor máximo de R$ </w:t>
      </w:r>
      <w:r w:rsidR="007C6F74">
        <w:rPr>
          <w:sz w:val="23"/>
          <w:szCs w:val="23"/>
        </w:rPr>
        <w:t>20</w:t>
      </w:r>
      <w:r w:rsidRPr="00031C8B">
        <w:rPr>
          <w:sz w:val="23"/>
          <w:szCs w:val="23"/>
        </w:rPr>
        <w:t>.000,00</w:t>
      </w:r>
      <w:r>
        <w:rPr>
          <w:sz w:val="23"/>
          <w:szCs w:val="23"/>
        </w:rPr>
        <w:t xml:space="preserve"> </w:t>
      </w:r>
      <w:r w:rsidRPr="00031C8B">
        <w:rPr>
          <w:sz w:val="23"/>
          <w:szCs w:val="23"/>
        </w:rPr>
        <w:t>(</w:t>
      </w:r>
      <w:r w:rsidR="007C6F74">
        <w:rPr>
          <w:sz w:val="23"/>
          <w:szCs w:val="23"/>
        </w:rPr>
        <w:t>Vinte</w:t>
      </w:r>
      <w:r w:rsidRPr="00031C8B">
        <w:rPr>
          <w:sz w:val="23"/>
          <w:szCs w:val="23"/>
        </w:rPr>
        <w:t xml:space="preserve"> mil reais) por Declaração de Aptidão ao PRONAF (DAP)/ano.</w:t>
      </w: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VIII</w:t>
      </w:r>
      <w:r w:rsidRPr="00031C8B">
        <w:rPr>
          <w:b/>
          <w:bCs/>
          <w:sz w:val="23"/>
          <w:szCs w:val="23"/>
        </w:rPr>
        <w:t xml:space="preserve"> - CARACTERÍSTICAS E QUANTIDADES DOS PRODUTOS</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1.1 - Especificação Técnica e quantidades dos Gêneros Alimentícios. </w:t>
      </w:r>
    </w:p>
    <w:p w:rsidR="009863F2" w:rsidRPr="00031C8B" w:rsidRDefault="009863F2" w:rsidP="008E5E05">
      <w:pPr>
        <w:tabs>
          <w:tab w:val="left" w:pos="9214"/>
        </w:tabs>
        <w:autoSpaceDE w:val="0"/>
        <w:autoSpaceDN w:val="0"/>
        <w:adjustRightInd w:val="0"/>
        <w:ind w:right="140"/>
        <w:jc w:val="both"/>
        <w:rPr>
          <w:bCs/>
          <w:sz w:val="23"/>
          <w:szCs w:val="23"/>
        </w:rPr>
      </w:pPr>
      <w:r w:rsidRPr="00031C8B">
        <w:rPr>
          <w:bCs/>
          <w:sz w:val="23"/>
          <w:szCs w:val="23"/>
        </w:rPr>
        <w:t xml:space="preserve">A especificação técnica dos gêneros alimentícios, bem como as quantidades a serem registrados está disponível no </w:t>
      </w:r>
      <w:r w:rsidRPr="00DC7A09">
        <w:rPr>
          <w:bCs/>
          <w:sz w:val="23"/>
          <w:szCs w:val="23"/>
        </w:rPr>
        <w:t xml:space="preserve">Anexo </w:t>
      </w:r>
      <w:r w:rsidR="005E6FFA">
        <w:rPr>
          <w:bCs/>
          <w:sz w:val="23"/>
          <w:szCs w:val="23"/>
        </w:rPr>
        <w:t>II</w:t>
      </w:r>
      <w:r w:rsidRPr="00DC7A09">
        <w:rPr>
          <w:bCs/>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1.2 - Ponto de Entrega.</w:t>
      </w:r>
    </w:p>
    <w:p w:rsidR="009863F2" w:rsidRDefault="009863F2" w:rsidP="008E5E05">
      <w:pPr>
        <w:tabs>
          <w:tab w:val="left" w:pos="9214"/>
        </w:tabs>
        <w:autoSpaceDE w:val="0"/>
        <w:autoSpaceDN w:val="0"/>
        <w:adjustRightInd w:val="0"/>
        <w:ind w:right="140"/>
        <w:jc w:val="both"/>
        <w:rPr>
          <w:sz w:val="23"/>
          <w:szCs w:val="23"/>
        </w:rPr>
      </w:pPr>
      <w:r w:rsidRPr="00817170">
        <w:rPr>
          <w:sz w:val="23"/>
          <w:szCs w:val="23"/>
        </w:rPr>
        <w:t xml:space="preserve">Os produtos deverão ser entregues na </w:t>
      </w:r>
      <w:r w:rsidRPr="00F11516">
        <w:rPr>
          <w:sz w:val="23"/>
          <w:szCs w:val="23"/>
        </w:rPr>
        <w:t xml:space="preserve">Secretaria Municipal de Educação situada na </w:t>
      </w:r>
      <w:r w:rsidR="005F0917">
        <w:rPr>
          <w:sz w:val="23"/>
          <w:szCs w:val="23"/>
        </w:rPr>
        <w:t>Rua</w:t>
      </w:r>
      <w:r w:rsidR="005F0917" w:rsidRPr="009E13F2">
        <w:rPr>
          <w:rFonts w:ascii="Calibri" w:eastAsia="Times New Roman" w:hAnsi="Calibri" w:cs="Times New Roman"/>
          <w:sz w:val="23"/>
          <w:szCs w:val="23"/>
        </w:rPr>
        <w:t xml:space="preserve"> Jacob Fernandes, 83– Centro, </w:t>
      </w:r>
      <w:r w:rsidR="009D713A">
        <w:rPr>
          <w:sz w:val="23"/>
          <w:szCs w:val="23"/>
        </w:rPr>
        <w:t>JANAÚBA</w:t>
      </w:r>
      <w:r w:rsidR="00F32108">
        <w:rPr>
          <w:sz w:val="23"/>
          <w:szCs w:val="23"/>
        </w:rPr>
        <w:t xml:space="preserve"> MG</w:t>
      </w:r>
      <w:r w:rsidRPr="00817170">
        <w:rPr>
          <w:sz w:val="23"/>
          <w:szCs w:val="23"/>
        </w:rPr>
        <w:t xml:space="preserve">, salvo disposição em </w:t>
      </w:r>
      <w:proofErr w:type="spellStart"/>
      <w:r w:rsidRPr="00817170">
        <w:rPr>
          <w:sz w:val="23"/>
          <w:szCs w:val="23"/>
        </w:rPr>
        <w:t>contrario</w:t>
      </w:r>
      <w:proofErr w:type="spellEnd"/>
      <w:r w:rsidRPr="00817170">
        <w:rPr>
          <w:sz w:val="23"/>
          <w:szCs w:val="23"/>
        </w:rPr>
        <w:t xml:space="preserve"> da Secretária solicitante, a qual fica resguardada a prerrogativa de indicar ponto diverso para a entrega</w:t>
      </w:r>
      <w:r>
        <w:rPr>
          <w:sz w:val="23"/>
          <w:szCs w:val="23"/>
        </w:rPr>
        <w:t>.</w:t>
      </w:r>
      <w:r w:rsidRPr="00817170">
        <w:rPr>
          <w:sz w:val="23"/>
          <w:szCs w:val="23"/>
        </w:rPr>
        <w:t xml:space="preserve"> </w:t>
      </w:r>
      <w:r>
        <w:rPr>
          <w:sz w:val="23"/>
          <w:szCs w:val="23"/>
        </w:rPr>
        <w:t>O</w:t>
      </w:r>
      <w:r w:rsidRPr="00817170">
        <w:rPr>
          <w:sz w:val="23"/>
          <w:szCs w:val="23"/>
        </w:rPr>
        <w:t xml:space="preserve"> referido local designado deverá obrigatoriamente estar previsto no Anexo </w:t>
      </w:r>
      <w:r>
        <w:rPr>
          <w:sz w:val="23"/>
          <w:szCs w:val="23"/>
        </w:rPr>
        <w:t>I</w:t>
      </w:r>
      <w:r w:rsidR="005E6FFA">
        <w:rPr>
          <w:sz w:val="23"/>
          <w:szCs w:val="23"/>
        </w:rPr>
        <w:t>I</w:t>
      </w:r>
      <w:r w:rsidRPr="00817170">
        <w:rPr>
          <w:sz w:val="23"/>
          <w:szCs w:val="23"/>
        </w:rPr>
        <w:t xml:space="preserve"> deste edital, ficando a indicação condicionada à anuência do agricultor vencedor dos itens desta </w:t>
      </w:r>
      <w:r w:rsidR="007C6F74">
        <w:rPr>
          <w:sz w:val="23"/>
          <w:szCs w:val="23"/>
        </w:rPr>
        <w:t>Chamada Pública 001/</w:t>
      </w:r>
      <w:r w:rsidR="00B108E5">
        <w:rPr>
          <w:sz w:val="23"/>
          <w:szCs w:val="23"/>
        </w:rPr>
        <w:t>2018</w:t>
      </w:r>
      <w:r w:rsidRPr="00817170">
        <w:rPr>
          <w:sz w:val="23"/>
          <w:szCs w:val="23"/>
        </w:rPr>
        <w:t>.</w:t>
      </w:r>
      <w:r w:rsidR="007F0704">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1.3 - Período de Fornecimento</w:t>
      </w:r>
      <w:r>
        <w:rPr>
          <w:bCs/>
          <w:sz w:val="23"/>
          <w:szCs w:val="23"/>
        </w:rPr>
        <w:t>.</w:t>
      </w:r>
    </w:p>
    <w:p w:rsidR="009863F2" w:rsidRPr="005107D5" w:rsidRDefault="009863F2" w:rsidP="008E5E05">
      <w:pPr>
        <w:tabs>
          <w:tab w:val="left" w:pos="9214"/>
        </w:tabs>
        <w:autoSpaceDE w:val="0"/>
        <w:autoSpaceDN w:val="0"/>
        <w:adjustRightInd w:val="0"/>
        <w:ind w:right="140"/>
        <w:jc w:val="both"/>
        <w:rPr>
          <w:bCs/>
          <w:color w:val="000000"/>
          <w:sz w:val="23"/>
          <w:szCs w:val="23"/>
        </w:rPr>
      </w:pPr>
      <w:r w:rsidRPr="005107D5">
        <w:rPr>
          <w:bCs/>
          <w:color w:val="000000"/>
          <w:sz w:val="23"/>
          <w:szCs w:val="23"/>
        </w:rPr>
        <w:t>O contrato terá duração a partir da assinatura do contrato até 31/12/</w:t>
      </w:r>
      <w:r w:rsidR="00B108E5">
        <w:rPr>
          <w:bCs/>
          <w:color w:val="000000"/>
          <w:sz w:val="23"/>
          <w:szCs w:val="23"/>
        </w:rPr>
        <w:t>2018</w:t>
      </w:r>
      <w:r w:rsidRPr="005107D5">
        <w:rPr>
          <w:bCs/>
          <w:color w:val="000000"/>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1.4 - Previsão de Quantidade de Gêneros Alimentícios a serem Adquiridos</w:t>
      </w:r>
      <w:r>
        <w:rPr>
          <w:bCs/>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A quantidade de gêneros alimentícios a serem adquiridos é estimada com base nos cardápios elaborados pela</w:t>
      </w:r>
      <w:r>
        <w:rPr>
          <w:sz w:val="23"/>
          <w:szCs w:val="23"/>
        </w:rPr>
        <w:t xml:space="preserve"> Nutricionista da</w:t>
      </w:r>
      <w:r w:rsidRPr="00031C8B">
        <w:rPr>
          <w:sz w:val="23"/>
          <w:szCs w:val="23"/>
        </w:rPr>
        <w:t xml:space="preserve"> </w:t>
      </w:r>
      <w:r>
        <w:rPr>
          <w:sz w:val="23"/>
          <w:szCs w:val="23"/>
        </w:rPr>
        <w:t>Secretaria</w:t>
      </w:r>
      <w:r w:rsidRPr="00031C8B">
        <w:rPr>
          <w:sz w:val="23"/>
          <w:szCs w:val="23"/>
        </w:rPr>
        <w:t xml:space="preserve"> Municipal de Educação e executados pelas escolas. (</w:t>
      </w:r>
      <w:r w:rsidR="005E6FFA">
        <w:rPr>
          <w:sz w:val="23"/>
          <w:szCs w:val="23"/>
        </w:rPr>
        <w:t xml:space="preserve">Anexo </w:t>
      </w:r>
      <w:r w:rsidRPr="00F500A6">
        <w:rPr>
          <w:sz w:val="23"/>
          <w:szCs w:val="23"/>
        </w:rPr>
        <w:t>II</w:t>
      </w:r>
      <w:r w:rsidRPr="00031C8B">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1.5 </w:t>
      </w:r>
      <w:r>
        <w:rPr>
          <w:bCs/>
          <w:sz w:val="23"/>
          <w:szCs w:val="23"/>
        </w:rPr>
        <w:t>–</w:t>
      </w:r>
      <w:r w:rsidRPr="00C45289">
        <w:rPr>
          <w:bCs/>
          <w:sz w:val="23"/>
          <w:szCs w:val="23"/>
        </w:rPr>
        <w:t xml:space="preserve"> Preço</w:t>
      </w:r>
      <w:r>
        <w:rPr>
          <w:bCs/>
          <w:sz w:val="23"/>
          <w:szCs w:val="23"/>
        </w:rPr>
        <w:t>.</w:t>
      </w:r>
    </w:p>
    <w:p w:rsidR="009863F2" w:rsidRPr="00AD6465"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preço de compra dos gêneros alimentícios </w:t>
      </w:r>
      <w:r w:rsidR="005F0917" w:rsidRPr="005F0917">
        <w:rPr>
          <w:b/>
          <w:sz w:val="23"/>
          <w:szCs w:val="23"/>
        </w:rPr>
        <w:t>serão pagos conforme pesquisa no mercado local obtida através da EMATER-MG</w:t>
      </w:r>
      <w:r w:rsidRPr="00031C8B">
        <w:rPr>
          <w:color w:val="000000"/>
          <w:sz w:val="23"/>
          <w:szCs w:val="23"/>
        </w:rPr>
        <w:t>, que leva como parâmetro o estudo local dos preços praticados na região</w:t>
      </w:r>
      <w:r>
        <w:rPr>
          <w:color w:val="000000"/>
          <w:sz w:val="23"/>
          <w:szCs w:val="23"/>
        </w:rPr>
        <w:t>/localidade.</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1.6 - Contrato</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Contrato de Compra e Venda de gêneros alimentícios celebrado entre o Município e o(s) </w:t>
      </w:r>
      <w:r>
        <w:rPr>
          <w:sz w:val="23"/>
          <w:szCs w:val="23"/>
        </w:rPr>
        <w:t>Contratado(s</w:t>
      </w:r>
      <w:r w:rsidRPr="00031C8B">
        <w:rPr>
          <w:sz w:val="23"/>
          <w:szCs w:val="23"/>
        </w:rPr>
        <w:t xml:space="preserve">) habilitados nesta </w:t>
      </w:r>
      <w:r w:rsidR="007C6F74">
        <w:rPr>
          <w:sz w:val="23"/>
          <w:szCs w:val="23"/>
        </w:rPr>
        <w:t>Chamada Pública 001/</w:t>
      </w:r>
      <w:r w:rsidR="00316A25">
        <w:rPr>
          <w:sz w:val="23"/>
          <w:szCs w:val="23"/>
        </w:rPr>
        <w:t>2018</w:t>
      </w:r>
      <w:r w:rsidRPr="00031C8B">
        <w:rPr>
          <w:sz w:val="23"/>
          <w:szCs w:val="23"/>
        </w:rPr>
        <w:t xml:space="preserve"> será </w:t>
      </w:r>
      <w:r>
        <w:rPr>
          <w:sz w:val="23"/>
          <w:szCs w:val="23"/>
        </w:rPr>
        <w:t>efetuado</w:t>
      </w:r>
      <w:r w:rsidRPr="00031C8B">
        <w:rPr>
          <w:sz w:val="23"/>
          <w:szCs w:val="23"/>
        </w:rPr>
        <w:t xml:space="preserve"> </w:t>
      </w:r>
      <w:r>
        <w:rPr>
          <w:sz w:val="23"/>
          <w:szCs w:val="23"/>
        </w:rPr>
        <w:t>consoante</w:t>
      </w:r>
      <w:r w:rsidRPr="00031C8B">
        <w:rPr>
          <w:sz w:val="23"/>
          <w:szCs w:val="23"/>
        </w:rPr>
        <w:t xml:space="preserve"> </w:t>
      </w:r>
      <w:r>
        <w:rPr>
          <w:sz w:val="23"/>
          <w:szCs w:val="23"/>
        </w:rPr>
        <w:t>minuta</w:t>
      </w:r>
      <w:r w:rsidRPr="00031C8B">
        <w:rPr>
          <w:sz w:val="23"/>
          <w:szCs w:val="23"/>
        </w:rPr>
        <w:t xml:space="preserve"> constante no </w:t>
      </w:r>
      <w:r w:rsidR="005E6FFA">
        <w:rPr>
          <w:sz w:val="23"/>
          <w:szCs w:val="23"/>
        </w:rPr>
        <w:t>Anexo III</w:t>
      </w:r>
      <w:r w:rsidRPr="00F500A6">
        <w:rPr>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lastRenderedPageBreak/>
        <w:t>1.7 - Pagamento das faturas:</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1.7.1 Os pagamentos do fornecimento feito pelo fornecedor da agricultura familiar ou empreendedor familiar rural habilitado, como </w:t>
      </w:r>
      <w:proofErr w:type="spellStart"/>
      <w:r w:rsidRPr="00031C8B">
        <w:rPr>
          <w:sz w:val="23"/>
          <w:szCs w:val="23"/>
        </w:rPr>
        <w:t>conseqüência</w:t>
      </w:r>
      <w:proofErr w:type="spellEnd"/>
      <w:r w:rsidRPr="00031C8B">
        <w:rPr>
          <w:sz w:val="23"/>
          <w:szCs w:val="23"/>
        </w:rPr>
        <w:t xml:space="preserve"> da comercialização de gêneros alimentícios, serão realiz</w:t>
      </w:r>
      <w:r>
        <w:rPr>
          <w:sz w:val="23"/>
          <w:szCs w:val="23"/>
        </w:rPr>
        <w:t>ados pelo Município Contratante, no prazo de 30 (trinta) dias após o fornecimento dos gêneros alimentícios.</w:t>
      </w:r>
    </w:p>
    <w:p w:rsidR="009863F2" w:rsidRPr="004C0688" w:rsidRDefault="009863F2" w:rsidP="008E5E05">
      <w:pPr>
        <w:tabs>
          <w:tab w:val="left" w:pos="9214"/>
        </w:tabs>
        <w:autoSpaceDE w:val="0"/>
        <w:autoSpaceDN w:val="0"/>
        <w:adjustRightInd w:val="0"/>
        <w:ind w:right="140"/>
        <w:jc w:val="both"/>
        <w:rPr>
          <w:sz w:val="23"/>
          <w:szCs w:val="23"/>
        </w:rPr>
      </w:pPr>
      <w:r w:rsidRPr="00031C8B">
        <w:rPr>
          <w:sz w:val="23"/>
          <w:szCs w:val="23"/>
        </w:rPr>
        <w:t>1.7.2. O pagamento deverá ser feito em cheque nominal e com apresentação de documento fiscal correspondente ao fornecimento efetuado.</w:t>
      </w:r>
    </w:p>
    <w:p w:rsidR="009863F2" w:rsidRPr="0018722A" w:rsidRDefault="009863F2" w:rsidP="008E5E05">
      <w:pPr>
        <w:widowControl w:val="0"/>
        <w:tabs>
          <w:tab w:val="right" w:pos="9072"/>
        </w:tabs>
        <w:autoSpaceDE w:val="0"/>
        <w:autoSpaceDN w:val="0"/>
        <w:adjustRightInd w:val="0"/>
        <w:ind w:right="-568"/>
        <w:rPr>
          <w:b/>
          <w:bCs/>
        </w:rPr>
      </w:pPr>
      <w:r>
        <w:rPr>
          <w:b/>
          <w:bCs/>
        </w:rPr>
        <w:t xml:space="preserve">                                    IX</w:t>
      </w:r>
      <w:r w:rsidRPr="0018722A">
        <w:rPr>
          <w:b/>
          <w:bCs/>
        </w:rPr>
        <w:t xml:space="preserve"> - SANÇÕES ADMINISTRATIVAS</w:t>
      </w:r>
    </w:p>
    <w:p w:rsidR="009863F2" w:rsidRPr="008451B4" w:rsidRDefault="00581F19" w:rsidP="008E5E05">
      <w:pPr>
        <w:pStyle w:val="Normal1"/>
        <w:tabs>
          <w:tab w:val="left" w:pos="9214"/>
        </w:tabs>
        <w:ind w:right="140"/>
        <w:jc w:val="both"/>
        <w:rPr>
          <w:rFonts w:asciiTheme="minorHAnsi" w:hAnsiTheme="minorHAnsi" w:cstheme="minorHAnsi"/>
          <w:sz w:val="23"/>
          <w:szCs w:val="23"/>
        </w:rPr>
      </w:pPr>
      <w:r>
        <w:rPr>
          <w:rFonts w:asciiTheme="minorHAnsi" w:hAnsiTheme="minorHAnsi" w:cstheme="minorHAnsi"/>
          <w:sz w:val="23"/>
          <w:szCs w:val="23"/>
        </w:rPr>
        <w:t>O contratado</w:t>
      </w:r>
      <w:r w:rsidR="009863F2" w:rsidRPr="008451B4">
        <w:rPr>
          <w:rFonts w:asciiTheme="minorHAnsi" w:hAnsiTheme="minorHAnsi" w:cstheme="minorHAnsi"/>
          <w:sz w:val="23"/>
          <w:szCs w:val="23"/>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rsidR="009863F2" w:rsidRPr="008451B4" w:rsidRDefault="009863F2" w:rsidP="008E5E05">
      <w:pPr>
        <w:pStyle w:val="Normal1"/>
        <w:tabs>
          <w:tab w:val="left" w:pos="9214"/>
        </w:tabs>
        <w:ind w:right="140"/>
        <w:jc w:val="both"/>
        <w:rPr>
          <w:rFonts w:asciiTheme="minorHAnsi" w:hAnsiTheme="minorHAnsi" w:cstheme="minorHAnsi"/>
          <w:sz w:val="23"/>
          <w:szCs w:val="23"/>
        </w:rPr>
      </w:pPr>
    </w:p>
    <w:p w:rsidR="009863F2" w:rsidRPr="00420275" w:rsidRDefault="009863F2" w:rsidP="008E5E05">
      <w:pPr>
        <w:pStyle w:val="Normal1"/>
        <w:tabs>
          <w:tab w:val="left" w:pos="9214"/>
        </w:tabs>
        <w:ind w:right="140"/>
        <w:rPr>
          <w:rFonts w:ascii="Arial" w:hAnsi="Arial" w:cs="Arial"/>
          <w:b/>
          <w:sz w:val="23"/>
          <w:szCs w:val="23"/>
        </w:rPr>
      </w:pPr>
      <w:r w:rsidRPr="00420275">
        <w:rPr>
          <w:rFonts w:ascii="Arial" w:hAnsi="Arial" w:cs="Arial"/>
          <w:sz w:val="23"/>
          <w:szCs w:val="23"/>
        </w:rPr>
        <w:t xml:space="preserve">                                                                 </w:t>
      </w:r>
      <w:r w:rsidRPr="00420275">
        <w:rPr>
          <w:rFonts w:ascii="Arial" w:hAnsi="Arial" w:cs="Arial"/>
          <w:b/>
          <w:sz w:val="23"/>
          <w:szCs w:val="23"/>
        </w:rPr>
        <w:t>X – RECURSOS</w:t>
      </w:r>
    </w:p>
    <w:p w:rsidR="009863F2" w:rsidRPr="00420275" w:rsidRDefault="009863F2" w:rsidP="008E5E05">
      <w:pPr>
        <w:pStyle w:val="Normal1"/>
        <w:tabs>
          <w:tab w:val="left" w:pos="9214"/>
        </w:tabs>
        <w:ind w:right="140"/>
        <w:jc w:val="center"/>
        <w:rPr>
          <w:rFonts w:ascii="Arial" w:hAnsi="Arial" w:cs="Arial"/>
          <w:sz w:val="23"/>
          <w:szCs w:val="23"/>
        </w:rPr>
      </w:pPr>
    </w:p>
    <w:p w:rsidR="009863F2" w:rsidRPr="008451B4" w:rsidRDefault="009863F2" w:rsidP="008E5E05">
      <w:pPr>
        <w:pStyle w:val="Normal1"/>
        <w:tabs>
          <w:tab w:val="left" w:pos="9214"/>
        </w:tabs>
        <w:ind w:right="140"/>
        <w:jc w:val="both"/>
        <w:rPr>
          <w:rFonts w:asciiTheme="minorHAnsi" w:hAnsiTheme="minorHAnsi" w:cstheme="minorHAnsi"/>
          <w:sz w:val="23"/>
          <w:szCs w:val="23"/>
        </w:rPr>
      </w:pPr>
      <w:r w:rsidRPr="008451B4">
        <w:rPr>
          <w:rFonts w:asciiTheme="minorHAnsi" w:hAnsiTheme="minorHAnsi" w:cstheme="minorHAnsi"/>
          <w:sz w:val="23"/>
          <w:szCs w:val="23"/>
        </w:rPr>
        <w:t xml:space="preserve">Após a declaração dos vencedores, durante a Sessão, qualquer </w:t>
      </w:r>
      <w:r w:rsidR="00581F19">
        <w:rPr>
          <w:rFonts w:asciiTheme="minorHAnsi" w:hAnsiTheme="minorHAnsi" w:cstheme="minorHAnsi"/>
          <w:sz w:val="23"/>
          <w:szCs w:val="23"/>
        </w:rPr>
        <w:t>fornecedor</w:t>
      </w:r>
      <w:r w:rsidRPr="008451B4">
        <w:rPr>
          <w:rFonts w:asciiTheme="minorHAnsi" w:hAnsiTheme="minorHAnsi" w:cstheme="minorHAnsi"/>
          <w:sz w:val="23"/>
          <w:szCs w:val="23"/>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proofErr w:type="spellStart"/>
      <w:r w:rsidRPr="008451B4">
        <w:rPr>
          <w:rFonts w:asciiTheme="minorHAnsi" w:hAnsiTheme="minorHAnsi" w:cstheme="minorHAnsi"/>
          <w:sz w:val="23"/>
          <w:szCs w:val="23"/>
        </w:rPr>
        <w:t>contra-razões</w:t>
      </w:r>
      <w:proofErr w:type="spellEnd"/>
      <w:r w:rsidRPr="008451B4">
        <w:rPr>
          <w:rFonts w:asciiTheme="minorHAnsi" w:hAnsiTheme="minorHAnsi" w:cstheme="minorHAnsi"/>
          <w:sz w:val="23"/>
          <w:szCs w:val="23"/>
        </w:rPr>
        <w:t xml:space="preserve"> em igual número de dias, que começarão a correr do término do prazo do recorrente, sendo-lhes assegurada vista imediata dos autos, na sala da Comissão Permanente de Licitação.</w:t>
      </w:r>
    </w:p>
    <w:p w:rsidR="009863F2" w:rsidRPr="00031C8B" w:rsidRDefault="009863F2" w:rsidP="008E5E05">
      <w:pPr>
        <w:tabs>
          <w:tab w:val="left" w:pos="9214"/>
        </w:tabs>
        <w:autoSpaceDE w:val="0"/>
        <w:autoSpaceDN w:val="0"/>
        <w:adjustRightInd w:val="0"/>
        <w:ind w:right="140"/>
        <w:jc w:val="both"/>
        <w:rPr>
          <w:b/>
          <w:bCs/>
          <w:sz w:val="23"/>
          <w:szCs w:val="23"/>
        </w:rPr>
      </w:pP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XI</w:t>
      </w:r>
      <w:r w:rsidRPr="00031C8B">
        <w:rPr>
          <w:b/>
          <w:bCs/>
          <w:sz w:val="23"/>
          <w:szCs w:val="23"/>
        </w:rPr>
        <w:t xml:space="preserve"> - FATOS SUPERVENIENTES</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Os eventos previstos nesta </w:t>
      </w:r>
      <w:r w:rsidR="007C6F74">
        <w:rPr>
          <w:sz w:val="23"/>
          <w:szCs w:val="23"/>
        </w:rPr>
        <w:t>Chamada Pública 001/</w:t>
      </w:r>
      <w:r w:rsidR="00316A25">
        <w:rPr>
          <w:sz w:val="23"/>
          <w:szCs w:val="23"/>
        </w:rPr>
        <w:t>2018</w:t>
      </w:r>
      <w:r w:rsidRPr="00031C8B">
        <w:rPr>
          <w:sz w:val="23"/>
          <w:szCs w:val="23"/>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r>
        <w:rPr>
          <w:sz w:val="23"/>
          <w:szCs w:val="23"/>
        </w:rPr>
        <w:t xml:space="preserve"> mediante fundamentação motivada da autoridade competente</w:t>
      </w:r>
      <w:r w:rsidRPr="00031C8B">
        <w:rPr>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a) </w:t>
      </w:r>
      <w:r w:rsidRPr="00031C8B">
        <w:rPr>
          <w:sz w:val="23"/>
          <w:szCs w:val="23"/>
        </w:rPr>
        <w:t>Adiamento do processo;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b) </w:t>
      </w:r>
      <w:r w:rsidRPr="00031C8B">
        <w:rPr>
          <w:sz w:val="23"/>
          <w:szCs w:val="23"/>
        </w:rPr>
        <w:t>revogação deste Edital ou sua modificação no todo ou em parte.</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Pr>
          <w:b/>
          <w:bCs/>
          <w:sz w:val="23"/>
          <w:szCs w:val="23"/>
        </w:rPr>
        <w:t>II</w:t>
      </w:r>
      <w:r w:rsidRPr="00031C8B">
        <w:rPr>
          <w:b/>
          <w:bCs/>
          <w:sz w:val="23"/>
          <w:szCs w:val="23"/>
        </w:rPr>
        <w:t xml:space="preserve"> - IRREVOGABILIDADE E IRRETRATABILIDADE</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Observado o dis</w:t>
      </w:r>
      <w:r>
        <w:rPr>
          <w:sz w:val="23"/>
          <w:szCs w:val="23"/>
        </w:rPr>
        <w:t xml:space="preserve">posto no item </w:t>
      </w:r>
      <w:r w:rsidRPr="00031C8B">
        <w:rPr>
          <w:sz w:val="23"/>
          <w:szCs w:val="23"/>
        </w:rPr>
        <w:t xml:space="preserve">acima, após a divulgação do resultado das ofertas objeto desta </w:t>
      </w:r>
      <w:r w:rsidR="007C6F74">
        <w:rPr>
          <w:sz w:val="23"/>
          <w:szCs w:val="23"/>
        </w:rPr>
        <w:t>Chamada Pública 001/</w:t>
      </w:r>
      <w:r w:rsidR="00B108E5">
        <w:rPr>
          <w:sz w:val="23"/>
          <w:szCs w:val="23"/>
        </w:rPr>
        <w:t>2018</w:t>
      </w:r>
      <w:r w:rsidRPr="00031C8B">
        <w:rPr>
          <w:sz w:val="23"/>
          <w:szCs w:val="23"/>
        </w:rPr>
        <w:t xml:space="preserve"> do Município considera-se, para </w:t>
      </w:r>
      <w:r>
        <w:rPr>
          <w:sz w:val="23"/>
          <w:szCs w:val="23"/>
        </w:rPr>
        <w:t xml:space="preserve">todos os fins, que o </w:t>
      </w:r>
      <w:r>
        <w:rPr>
          <w:sz w:val="23"/>
          <w:szCs w:val="23"/>
        </w:rPr>
        <w:lastRenderedPageBreak/>
        <w:t>registro dos</w:t>
      </w:r>
      <w:r w:rsidRPr="00031C8B">
        <w:rPr>
          <w:sz w:val="23"/>
          <w:szCs w:val="23"/>
        </w:rPr>
        <w:t xml:space="preserve"> preços de gêneros alimentícios da agricultura familiar e do empreendedor familiar rural estará concretizado.</w:t>
      </w:r>
    </w:p>
    <w:p w:rsidR="009863F2" w:rsidRDefault="009863F2" w:rsidP="008E5E05">
      <w:pPr>
        <w:tabs>
          <w:tab w:val="left" w:pos="9214"/>
        </w:tabs>
        <w:autoSpaceDE w:val="0"/>
        <w:autoSpaceDN w:val="0"/>
        <w:adjustRightInd w:val="0"/>
        <w:ind w:right="140"/>
        <w:jc w:val="center"/>
        <w:rPr>
          <w:b/>
          <w:sz w:val="23"/>
          <w:szCs w:val="23"/>
        </w:rPr>
      </w:pPr>
      <w:r w:rsidRPr="005C0E33">
        <w:rPr>
          <w:b/>
          <w:sz w:val="23"/>
          <w:szCs w:val="23"/>
        </w:rPr>
        <w:t>X</w:t>
      </w:r>
      <w:r>
        <w:rPr>
          <w:b/>
          <w:sz w:val="23"/>
          <w:szCs w:val="23"/>
        </w:rPr>
        <w:t>III</w:t>
      </w:r>
      <w:r w:rsidRPr="005C0E33">
        <w:rPr>
          <w:b/>
          <w:sz w:val="23"/>
          <w:szCs w:val="23"/>
        </w:rPr>
        <w:t xml:space="preserve"> - DOTAÇÃO ORÇAMENTÁRIA</w:t>
      </w:r>
    </w:p>
    <w:p w:rsidR="00256E45" w:rsidRPr="005C0E33" w:rsidRDefault="00256E45" w:rsidP="008E5E05">
      <w:pPr>
        <w:tabs>
          <w:tab w:val="left" w:pos="9214"/>
        </w:tabs>
        <w:autoSpaceDE w:val="0"/>
        <w:autoSpaceDN w:val="0"/>
        <w:adjustRightInd w:val="0"/>
        <w:ind w:right="140"/>
        <w:jc w:val="center"/>
        <w:rPr>
          <w:b/>
          <w:sz w:val="23"/>
          <w:szCs w:val="23"/>
        </w:rPr>
      </w:pPr>
    </w:p>
    <w:p w:rsidR="009863F2" w:rsidRDefault="009863F2" w:rsidP="008E5E05">
      <w:pPr>
        <w:tabs>
          <w:tab w:val="left" w:pos="9214"/>
        </w:tabs>
        <w:autoSpaceDE w:val="0"/>
        <w:autoSpaceDN w:val="0"/>
        <w:adjustRightInd w:val="0"/>
        <w:ind w:right="140"/>
        <w:jc w:val="both"/>
        <w:rPr>
          <w:sz w:val="23"/>
          <w:szCs w:val="23"/>
        </w:rPr>
      </w:pPr>
      <w:r w:rsidRPr="005C0E33">
        <w:rPr>
          <w:sz w:val="23"/>
          <w:szCs w:val="23"/>
        </w:rPr>
        <w:t xml:space="preserve">A despesa decorrente da presente licitação correrá à conta das seguintes dotações orçamentárias: </w:t>
      </w:r>
    </w:p>
    <w:tbl>
      <w:tblPr>
        <w:tblpPr w:leftFromText="141" w:rightFromText="141" w:vertAnchor="text" w:tblpY="1"/>
        <w:tblOverlap w:val="never"/>
        <w:tblW w:w="87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5"/>
        <w:gridCol w:w="1977"/>
        <w:gridCol w:w="1861"/>
        <w:gridCol w:w="1559"/>
        <w:gridCol w:w="2658"/>
      </w:tblGrid>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Nº Ficha </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Atividade</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Descrição</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Natureza</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Vínculo</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402</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5.3.1.8.243.6.2046.33903000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Criança e Adolescente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553</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8.1.1.12.361.28.2064.33903000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Fundamental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658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8.1.1.12.365.28.2073.33903000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 xml:space="preserve">Merenda Escolar </w:t>
            </w:r>
            <w:r>
              <w:rPr>
                <w:rFonts w:ascii="Times New Roman" w:hAnsi="Times New Roman"/>
                <w:sz w:val="24"/>
                <w:szCs w:val="24"/>
              </w:rPr>
              <w:t>–</w:t>
            </w:r>
            <w:r w:rsidRPr="003246B1">
              <w:rPr>
                <w:rFonts w:ascii="Times New Roman" w:hAnsi="Times New Roman"/>
                <w:sz w:val="24"/>
                <w:szCs w:val="24"/>
              </w:rPr>
              <w:t xml:space="preserve"> Creche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257</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5.2.1.8.244.4.2037.33903000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 xml:space="preserve">Serviço de Proteção e Atendimento Integral à Família </w:t>
            </w:r>
            <w:r>
              <w:rPr>
                <w:rFonts w:ascii="Times New Roman" w:hAnsi="Times New Roman"/>
                <w:sz w:val="24"/>
                <w:szCs w:val="24"/>
              </w:rPr>
              <w:t>–</w:t>
            </w:r>
            <w:r w:rsidRPr="003246B1">
              <w:rPr>
                <w:rFonts w:ascii="Times New Roman" w:hAnsi="Times New Roman"/>
                <w:sz w:val="24"/>
                <w:szCs w:val="24"/>
              </w:rPr>
              <w:t xml:space="preserve"> PAIF</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 RECURSOS DO F. NAC. ASSIS. SOCIAL</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364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5.2.1.8.244.6.2044.33903000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Pessoas Com deficiência</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678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8.1.1.12.366.28.2075.33903000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Operação e Manutenção da Educação de Ensino de Jovens e Adultos</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Infantil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bl>
    <w:p w:rsidR="003F7225" w:rsidRDefault="003F7225" w:rsidP="008E5E05">
      <w:pPr>
        <w:tabs>
          <w:tab w:val="left" w:pos="9214"/>
        </w:tabs>
        <w:autoSpaceDE w:val="0"/>
        <w:autoSpaceDN w:val="0"/>
        <w:adjustRightInd w:val="0"/>
        <w:ind w:right="140"/>
        <w:jc w:val="both"/>
        <w:rPr>
          <w:b/>
          <w:sz w:val="24"/>
          <w:szCs w:val="23"/>
        </w:rPr>
      </w:pPr>
    </w:p>
    <w:p w:rsidR="009863F2" w:rsidRDefault="009863F2" w:rsidP="008E5E05">
      <w:pPr>
        <w:tabs>
          <w:tab w:val="left" w:pos="9214"/>
        </w:tabs>
        <w:autoSpaceDE w:val="0"/>
        <w:autoSpaceDN w:val="0"/>
        <w:adjustRightInd w:val="0"/>
        <w:ind w:right="140"/>
        <w:jc w:val="center"/>
        <w:rPr>
          <w:b/>
          <w:bCs/>
          <w:sz w:val="23"/>
          <w:szCs w:val="23"/>
        </w:rPr>
      </w:pPr>
      <w:r>
        <w:rPr>
          <w:b/>
          <w:bCs/>
          <w:sz w:val="23"/>
          <w:szCs w:val="23"/>
        </w:rPr>
        <w:t>IV</w:t>
      </w:r>
      <w:r w:rsidRPr="00031C8B">
        <w:rPr>
          <w:b/>
          <w:bCs/>
          <w:sz w:val="23"/>
          <w:szCs w:val="23"/>
        </w:rPr>
        <w:t>X - DISPOSIÇÕES FINAIS</w:t>
      </w:r>
    </w:p>
    <w:p w:rsidR="00256E45" w:rsidRPr="00031C8B" w:rsidRDefault="00256E45"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both"/>
        <w:rPr>
          <w:sz w:val="23"/>
          <w:szCs w:val="23"/>
        </w:rPr>
      </w:pPr>
      <w:r>
        <w:rPr>
          <w:sz w:val="23"/>
          <w:szCs w:val="23"/>
        </w:rPr>
        <w:lastRenderedPageBreak/>
        <w:t xml:space="preserve">1 - </w:t>
      </w:r>
      <w:r w:rsidRPr="00031C8B">
        <w:rPr>
          <w:sz w:val="23"/>
          <w:szCs w:val="23"/>
        </w:rPr>
        <w:t>A participação de qualquer proponente Vendedor no processo implica a aceitação tácita, incondicional, irrevogável e irretratável dos seus termos, regras e condições, assim como dos seus anexos.</w:t>
      </w:r>
    </w:p>
    <w:p w:rsidR="009863F2" w:rsidRPr="00CF390A" w:rsidRDefault="009863F2" w:rsidP="008E5E05">
      <w:pPr>
        <w:tabs>
          <w:tab w:val="left" w:pos="9214"/>
        </w:tabs>
        <w:autoSpaceDE w:val="0"/>
        <w:autoSpaceDN w:val="0"/>
        <w:adjustRightInd w:val="0"/>
        <w:ind w:right="140"/>
        <w:jc w:val="both"/>
        <w:rPr>
          <w:sz w:val="23"/>
          <w:szCs w:val="23"/>
        </w:rPr>
      </w:pPr>
      <w:r w:rsidRPr="00CF390A">
        <w:rPr>
          <w:sz w:val="23"/>
          <w:szCs w:val="23"/>
        </w:rPr>
        <w:t xml:space="preserve">2 </w:t>
      </w:r>
      <w:r>
        <w:rPr>
          <w:sz w:val="23"/>
          <w:szCs w:val="23"/>
        </w:rPr>
        <w:t xml:space="preserve">- </w:t>
      </w:r>
      <w:r w:rsidRPr="00CF390A">
        <w:rPr>
          <w:sz w:val="23"/>
          <w:szCs w:val="23"/>
        </w:rPr>
        <w:t>Constituem anexos deste Edital, dele fazendo parte integrante:</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w:t>
      </w:r>
      <w:r w:rsidRPr="00CF390A">
        <w:rPr>
          <w:sz w:val="23"/>
          <w:szCs w:val="23"/>
        </w:rPr>
        <w:t xml:space="preserve"> </w:t>
      </w:r>
      <w:r>
        <w:rPr>
          <w:sz w:val="23"/>
          <w:szCs w:val="23"/>
        </w:rPr>
        <w:t>-</w:t>
      </w:r>
      <w:r w:rsidRPr="00CF390A">
        <w:rPr>
          <w:sz w:val="23"/>
          <w:szCs w:val="23"/>
        </w:rPr>
        <w:t xml:space="preserve"> </w:t>
      </w:r>
      <w:r>
        <w:rPr>
          <w:sz w:val="23"/>
          <w:szCs w:val="23"/>
        </w:rPr>
        <w:t>Modelo de Projeto de Vendas;</w:t>
      </w:r>
    </w:p>
    <w:p w:rsidR="0005718B" w:rsidRDefault="009863F2" w:rsidP="008E5E05">
      <w:pPr>
        <w:tabs>
          <w:tab w:val="left" w:pos="9214"/>
        </w:tabs>
        <w:autoSpaceDE w:val="0"/>
        <w:autoSpaceDN w:val="0"/>
        <w:adjustRightInd w:val="0"/>
        <w:ind w:right="140"/>
        <w:jc w:val="both"/>
        <w:rPr>
          <w:sz w:val="23"/>
          <w:szCs w:val="23"/>
        </w:rPr>
      </w:pPr>
      <w:r w:rsidRPr="006127E1">
        <w:rPr>
          <w:b/>
          <w:sz w:val="23"/>
          <w:szCs w:val="23"/>
        </w:rPr>
        <w:t>Anexo II</w:t>
      </w:r>
      <w:r w:rsidRPr="00CF390A">
        <w:rPr>
          <w:sz w:val="23"/>
          <w:szCs w:val="23"/>
        </w:rPr>
        <w:t xml:space="preserve"> </w:t>
      </w:r>
      <w:r w:rsidR="005E6FFA">
        <w:rPr>
          <w:sz w:val="23"/>
          <w:szCs w:val="23"/>
        </w:rPr>
        <w:t>–</w:t>
      </w:r>
      <w:r w:rsidRPr="00CF390A">
        <w:rPr>
          <w:sz w:val="23"/>
          <w:szCs w:val="23"/>
        </w:rPr>
        <w:t xml:space="preserve"> </w:t>
      </w:r>
      <w:r w:rsidR="005E6FFA">
        <w:rPr>
          <w:sz w:val="23"/>
          <w:szCs w:val="23"/>
        </w:rPr>
        <w:t>Termo de referência</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III</w:t>
      </w:r>
      <w:r w:rsidRPr="00CF390A">
        <w:rPr>
          <w:sz w:val="23"/>
          <w:szCs w:val="23"/>
        </w:rPr>
        <w:t xml:space="preserve"> </w:t>
      </w:r>
      <w:r w:rsidR="005E6FFA">
        <w:rPr>
          <w:sz w:val="23"/>
          <w:szCs w:val="23"/>
        </w:rPr>
        <w:t>–Minuta de Contrato</w:t>
      </w:r>
      <w:r>
        <w:rPr>
          <w:sz w:val="23"/>
          <w:szCs w:val="23"/>
        </w:rPr>
        <w:t>.</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IV</w:t>
      </w:r>
      <w:r w:rsidRPr="00CF390A">
        <w:rPr>
          <w:sz w:val="23"/>
          <w:szCs w:val="23"/>
        </w:rPr>
        <w:t xml:space="preserve"> </w:t>
      </w:r>
      <w:r w:rsidR="005E6FFA">
        <w:rPr>
          <w:sz w:val="23"/>
          <w:szCs w:val="23"/>
        </w:rPr>
        <w:t>–Preço estimado</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127E1">
        <w:rPr>
          <w:b/>
          <w:sz w:val="23"/>
          <w:szCs w:val="23"/>
        </w:rPr>
        <w:t>Anexo V</w:t>
      </w:r>
      <w:r w:rsidRPr="00CF390A">
        <w:rPr>
          <w:sz w:val="23"/>
          <w:szCs w:val="23"/>
        </w:rPr>
        <w:t xml:space="preserve"> </w:t>
      </w:r>
      <w:r w:rsidR="005E6FFA">
        <w:rPr>
          <w:sz w:val="23"/>
          <w:szCs w:val="23"/>
        </w:rPr>
        <w:t>–</w:t>
      </w:r>
      <w:r w:rsidRPr="00CF390A">
        <w:rPr>
          <w:sz w:val="23"/>
          <w:szCs w:val="23"/>
        </w:rPr>
        <w:t xml:space="preserve"> </w:t>
      </w:r>
      <w:r w:rsidR="005E6FFA">
        <w:rPr>
          <w:sz w:val="23"/>
          <w:szCs w:val="23"/>
        </w:rPr>
        <w:t>Modelo de Planilha de Preços</w:t>
      </w:r>
      <w:r>
        <w:rPr>
          <w:sz w:val="23"/>
          <w:szCs w:val="23"/>
        </w:rPr>
        <w:t>.</w:t>
      </w:r>
      <w:r w:rsidRPr="00CF390A">
        <w:rPr>
          <w:sz w:val="23"/>
          <w:szCs w:val="23"/>
        </w:rPr>
        <w:t xml:space="preserve"> </w:t>
      </w:r>
    </w:p>
    <w:p w:rsidR="009863F2" w:rsidRPr="00031C8B" w:rsidRDefault="009863F2" w:rsidP="009863F2">
      <w:pPr>
        <w:tabs>
          <w:tab w:val="left" w:pos="9214"/>
        </w:tabs>
        <w:autoSpaceDE w:val="0"/>
        <w:autoSpaceDN w:val="0"/>
        <w:adjustRightInd w:val="0"/>
        <w:ind w:left="-709" w:right="140"/>
        <w:jc w:val="center"/>
        <w:rPr>
          <w:b/>
          <w:bCs/>
          <w:sz w:val="23"/>
          <w:szCs w:val="23"/>
        </w:rPr>
      </w:pPr>
      <w:r w:rsidRPr="00031C8B">
        <w:rPr>
          <w:b/>
          <w:bCs/>
          <w:sz w:val="23"/>
          <w:szCs w:val="23"/>
        </w:rPr>
        <w:t>X</w:t>
      </w:r>
      <w:r>
        <w:rPr>
          <w:b/>
          <w:bCs/>
          <w:sz w:val="23"/>
          <w:szCs w:val="23"/>
        </w:rPr>
        <w:t>V</w:t>
      </w:r>
      <w:r w:rsidRPr="00031C8B">
        <w:rPr>
          <w:b/>
          <w:bCs/>
          <w:sz w:val="23"/>
          <w:szCs w:val="23"/>
        </w:rPr>
        <w:t xml:space="preserve"> - FORO</w:t>
      </w:r>
    </w:p>
    <w:p w:rsidR="009863F2" w:rsidRPr="00031C8B" w:rsidRDefault="009863F2" w:rsidP="009863F2">
      <w:pPr>
        <w:tabs>
          <w:tab w:val="left" w:pos="9214"/>
        </w:tabs>
        <w:autoSpaceDE w:val="0"/>
        <w:autoSpaceDN w:val="0"/>
        <w:adjustRightInd w:val="0"/>
        <w:ind w:left="-709" w:right="140"/>
        <w:jc w:val="both"/>
        <w:rPr>
          <w:sz w:val="23"/>
          <w:szCs w:val="23"/>
        </w:rPr>
      </w:pPr>
      <w:r w:rsidRPr="00031C8B">
        <w:rPr>
          <w:sz w:val="23"/>
          <w:szCs w:val="23"/>
        </w:rPr>
        <w:t xml:space="preserve">Fica eleito o foro da Comarca de </w:t>
      </w:r>
      <w:r w:rsidR="00952172">
        <w:rPr>
          <w:sz w:val="23"/>
          <w:szCs w:val="23"/>
        </w:rPr>
        <w:t>Janaúba</w:t>
      </w:r>
      <w:r w:rsidRPr="00031C8B">
        <w:rPr>
          <w:sz w:val="23"/>
          <w:szCs w:val="23"/>
        </w:rPr>
        <w:t>, Estado de Minas Gerais, para dirimir eventuais conflitos de interesses, valendo esta cláusula como renúncia expressa a qualquer outro foro, por mais privilegiado que seja ou venha a ser.</w:t>
      </w:r>
    </w:p>
    <w:p w:rsidR="003F7225" w:rsidRDefault="009D713A" w:rsidP="00226082">
      <w:pPr>
        <w:tabs>
          <w:tab w:val="left" w:pos="9214"/>
        </w:tabs>
        <w:autoSpaceDE w:val="0"/>
        <w:autoSpaceDN w:val="0"/>
        <w:adjustRightInd w:val="0"/>
        <w:ind w:left="-709" w:right="140"/>
        <w:jc w:val="both"/>
        <w:rPr>
          <w:sz w:val="23"/>
          <w:szCs w:val="23"/>
        </w:rPr>
      </w:pPr>
      <w:r>
        <w:rPr>
          <w:sz w:val="23"/>
          <w:szCs w:val="23"/>
        </w:rPr>
        <w:t>JANAÚBA</w:t>
      </w:r>
      <w:r w:rsidR="00F32108">
        <w:rPr>
          <w:sz w:val="23"/>
          <w:szCs w:val="23"/>
        </w:rPr>
        <w:t xml:space="preserve"> MG</w:t>
      </w:r>
      <w:r w:rsidR="009863F2" w:rsidRPr="00E7733C">
        <w:rPr>
          <w:sz w:val="23"/>
          <w:szCs w:val="23"/>
        </w:rPr>
        <w:t xml:space="preserve">, </w:t>
      </w:r>
      <w:r w:rsidR="00B108E5">
        <w:rPr>
          <w:sz w:val="23"/>
          <w:szCs w:val="23"/>
        </w:rPr>
        <w:t>13</w:t>
      </w:r>
      <w:r w:rsidR="0050741A">
        <w:rPr>
          <w:sz w:val="23"/>
          <w:szCs w:val="23"/>
        </w:rPr>
        <w:t xml:space="preserve"> de </w:t>
      </w:r>
      <w:r w:rsidR="00B108E5">
        <w:rPr>
          <w:sz w:val="23"/>
          <w:szCs w:val="23"/>
        </w:rPr>
        <w:t>abril</w:t>
      </w:r>
      <w:r w:rsidR="009863F2" w:rsidRPr="00E7733C">
        <w:rPr>
          <w:sz w:val="23"/>
          <w:szCs w:val="23"/>
        </w:rPr>
        <w:t xml:space="preserve"> de </w:t>
      </w:r>
      <w:r w:rsidR="00B108E5">
        <w:rPr>
          <w:sz w:val="23"/>
          <w:szCs w:val="23"/>
        </w:rPr>
        <w:t>2018</w:t>
      </w:r>
      <w:r w:rsidR="009863F2" w:rsidRPr="00E7733C">
        <w:rPr>
          <w:sz w:val="23"/>
          <w:szCs w:val="23"/>
        </w:rPr>
        <w:t>.</w:t>
      </w:r>
    </w:p>
    <w:p w:rsidR="009863F2" w:rsidRPr="00031C8B" w:rsidRDefault="00934666" w:rsidP="0005718B">
      <w:pPr>
        <w:tabs>
          <w:tab w:val="left" w:pos="9214"/>
        </w:tabs>
        <w:spacing w:after="0"/>
        <w:ind w:left="-709" w:right="140"/>
        <w:jc w:val="center"/>
        <w:rPr>
          <w:sz w:val="23"/>
          <w:szCs w:val="23"/>
        </w:rPr>
      </w:pPr>
      <w:r>
        <w:rPr>
          <w:sz w:val="23"/>
          <w:szCs w:val="23"/>
        </w:rPr>
        <w:t>Marco Antônio de Carvalho Lopes</w:t>
      </w:r>
    </w:p>
    <w:p w:rsidR="009863F2" w:rsidRDefault="0005718B" w:rsidP="0005718B">
      <w:pPr>
        <w:spacing w:after="0"/>
        <w:ind w:left="2124" w:firstLine="708"/>
        <w:rPr>
          <w:sz w:val="23"/>
          <w:szCs w:val="23"/>
        </w:rPr>
      </w:pPr>
      <w:r>
        <w:rPr>
          <w:sz w:val="23"/>
          <w:szCs w:val="23"/>
        </w:rPr>
        <w:t xml:space="preserve">     </w:t>
      </w:r>
      <w:r w:rsidR="009863F2" w:rsidRPr="00031C8B">
        <w:rPr>
          <w:sz w:val="23"/>
          <w:szCs w:val="23"/>
        </w:rPr>
        <w:t>Presidente da C.P.L.</w:t>
      </w:r>
    </w:p>
    <w:p w:rsidR="00D80963" w:rsidRDefault="00D80963" w:rsidP="0005718B">
      <w:pPr>
        <w:spacing w:after="0"/>
        <w:ind w:left="2124" w:firstLine="708"/>
        <w:rPr>
          <w:rFonts w:cs="Calibri"/>
          <w:b/>
          <w:sz w:val="23"/>
          <w:szCs w:val="23"/>
        </w:rPr>
      </w:pPr>
    </w:p>
    <w:p w:rsidR="009863F2" w:rsidRDefault="009863F2"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5E6FFA" w:rsidRDefault="005E6FFA" w:rsidP="009863F2">
      <w:pPr>
        <w:jc w:val="center"/>
        <w:rPr>
          <w:rFonts w:cs="Calibri"/>
          <w:b/>
          <w:sz w:val="23"/>
          <w:szCs w:val="23"/>
        </w:rPr>
      </w:pPr>
    </w:p>
    <w:p w:rsidR="00226082" w:rsidRDefault="00226082" w:rsidP="00BC5328">
      <w:pPr>
        <w:jc w:val="center"/>
        <w:rPr>
          <w:b/>
          <w:bCs/>
          <w:sz w:val="23"/>
          <w:szCs w:val="23"/>
        </w:rPr>
      </w:pPr>
    </w:p>
    <w:p w:rsidR="00226082" w:rsidRDefault="00226082" w:rsidP="00BC5328">
      <w:pPr>
        <w:jc w:val="center"/>
        <w:rPr>
          <w:b/>
          <w:bCs/>
          <w:sz w:val="23"/>
          <w:szCs w:val="23"/>
        </w:rPr>
      </w:pPr>
    </w:p>
    <w:p w:rsidR="00226082" w:rsidRDefault="00226082" w:rsidP="00BC5328">
      <w:pPr>
        <w:jc w:val="center"/>
        <w:rPr>
          <w:b/>
          <w:bCs/>
          <w:sz w:val="23"/>
          <w:szCs w:val="23"/>
        </w:rPr>
      </w:pPr>
    </w:p>
    <w:p w:rsidR="00BC5328" w:rsidRPr="00031C8B" w:rsidRDefault="00BC5328" w:rsidP="00BC5328">
      <w:pPr>
        <w:jc w:val="center"/>
        <w:rPr>
          <w:b/>
          <w:bCs/>
          <w:sz w:val="23"/>
          <w:szCs w:val="23"/>
        </w:rPr>
      </w:pPr>
      <w:r w:rsidRPr="00031C8B">
        <w:rPr>
          <w:b/>
          <w:bCs/>
          <w:sz w:val="23"/>
          <w:szCs w:val="23"/>
        </w:rPr>
        <w:lastRenderedPageBreak/>
        <w:t xml:space="preserve">ANEXO </w:t>
      </w:r>
      <w:r>
        <w:rPr>
          <w:b/>
          <w:bCs/>
          <w:sz w:val="23"/>
          <w:szCs w:val="23"/>
        </w:rPr>
        <w:t>I</w:t>
      </w:r>
      <w:r w:rsidRPr="00031C8B">
        <w:rPr>
          <w:b/>
          <w:bCs/>
          <w:sz w:val="23"/>
          <w:szCs w:val="23"/>
        </w:rPr>
        <w:t xml:space="preserve"> – MODELO DE PROJETO DE VENDA DE GÊNEROS ALIMENTÍCIOS </w:t>
      </w:r>
    </w:p>
    <w:p w:rsidR="00BC5328" w:rsidRPr="00031C8B" w:rsidRDefault="00BC5328" w:rsidP="00BC5328">
      <w:pPr>
        <w:jc w:val="center"/>
        <w:rPr>
          <w:b/>
          <w:bCs/>
          <w:sz w:val="23"/>
          <w:szCs w:val="23"/>
        </w:rPr>
      </w:pPr>
      <w:r w:rsidRPr="00031C8B">
        <w:rPr>
          <w:b/>
          <w:bCs/>
          <w:sz w:val="23"/>
          <w:szCs w:val="23"/>
        </w:rPr>
        <w:t>DA AGRICULTURA FAMILIAR PARA ALIMENTAÇÃO ESCOLAR</w:t>
      </w:r>
    </w:p>
    <w:tbl>
      <w:tblPr>
        <w:tblW w:w="0" w:type="auto"/>
        <w:tblLook w:val="01E0" w:firstRow="1" w:lastRow="1" w:firstColumn="1" w:lastColumn="1" w:noHBand="0" w:noVBand="0"/>
      </w:tblPr>
      <w:tblGrid>
        <w:gridCol w:w="4449"/>
        <w:gridCol w:w="4056"/>
      </w:tblGrid>
      <w:tr w:rsidR="00BC5328" w:rsidRPr="00226082" w:rsidTr="00BC5328">
        <w:tc>
          <w:tcPr>
            <w:tcW w:w="7071" w:type="dxa"/>
          </w:tcPr>
          <w:p w:rsidR="00BC5328" w:rsidRPr="00226082" w:rsidRDefault="00BC5328" w:rsidP="00BC5328">
            <w:pPr>
              <w:pStyle w:val="Cabealho"/>
              <w:rPr>
                <w:sz w:val="23"/>
                <w:szCs w:val="23"/>
              </w:rPr>
            </w:pPr>
            <w:r w:rsidRPr="00226082">
              <w:rPr>
                <w:noProof/>
                <w:sz w:val="23"/>
                <w:szCs w:val="23"/>
              </w:rPr>
              <w:drawing>
                <wp:inline distT="0" distB="0" distL="0" distR="0" wp14:anchorId="48325935" wp14:editId="4E951108">
                  <wp:extent cx="981075" cy="5048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rsidR="00BC5328" w:rsidRPr="00226082" w:rsidRDefault="00BC5328" w:rsidP="00BC5328">
            <w:pPr>
              <w:pStyle w:val="Cabealho"/>
              <w:rPr>
                <w:sz w:val="23"/>
                <w:szCs w:val="23"/>
              </w:rPr>
            </w:pPr>
            <w:r w:rsidRPr="00226082">
              <w:rPr>
                <w:sz w:val="23"/>
                <w:szCs w:val="23"/>
              </w:rPr>
              <w:t xml:space="preserve">                </w:t>
            </w:r>
          </w:p>
          <w:p w:rsidR="00BC5328" w:rsidRPr="00226082" w:rsidRDefault="00BC5328" w:rsidP="00BC5328">
            <w:pPr>
              <w:pStyle w:val="Cabealho"/>
              <w:rPr>
                <w:sz w:val="23"/>
                <w:szCs w:val="23"/>
              </w:rPr>
            </w:pPr>
            <w:r w:rsidRPr="00226082">
              <w:rPr>
                <w:sz w:val="23"/>
                <w:szCs w:val="23"/>
              </w:rPr>
              <w:t>Programa Nacional de Alimentação Escolar/PNAE.</w:t>
            </w:r>
          </w:p>
        </w:tc>
      </w:tr>
    </w:tbl>
    <w:p w:rsidR="00BC5328" w:rsidRPr="00226082" w:rsidRDefault="00BC5328" w:rsidP="00226082">
      <w:pPr>
        <w:tabs>
          <w:tab w:val="left" w:pos="1428"/>
        </w:tabs>
        <w:rPr>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174"/>
        <w:gridCol w:w="927"/>
        <w:gridCol w:w="53"/>
        <w:gridCol w:w="117"/>
        <w:gridCol w:w="1277"/>
        <w:gridCol w:w="137"/>
        <w:gridCol w:w="1088"/>
        <w:gridCol w:w="419"/>
        <w:gridCol w:w="868"/>
        <w:gridCol w:w="253"/>
        <w:gridCol w:w="1360"/>
        <w:gridCol w:w="173"/>
        <w:gridCol w:w="286"/>
        <w:gridCol w:w="698"/>
        <w:gridCol w:w="391"/>
      </w:tblGrid>
      <w:tr w:rsidR="00BC5328" w:rsidRPr="00031C8B" w:rsidTr="00BC5328">
        <w:tc>
          <w:tcPr>
            <w:tcW w:w="13416" w:type="dxa"/>
            <w:gridSpan w:val="16"/>
          </w:tcPr>
          <w:p w:rsidR="00BC5328" w:rsidRPr="00031C8B" w:rsidRDefault="00BC5328" w:rsidP="00BC5328">
            <w:pPr>
              <w:jc w:val="center"/>
              <w:rPr>
                <w:sz w:val="23"/>
                <w:szCs w:val="23"/>
              </w:rPr>
            </w:pPr>
            <w:r w:rsidRPr="00031C8B">
              <w:rPr>
                <w:sz w:val="23"/>
                <w:szCs w:val="23"/>
              </w:rPr>
              <w:t>PROJETO DE VENDA DE GÊNEROS ALIMENTÍCIOS DA AGRICULTURA FAMILIAR PARA ALIMENTAÇÃO ESCOLAR</w:t>
            </w:r>
          </w:p>
        </w:tc>
      </w:tr>
      <w:tr w:rsidR="00BC5328" w:rsidRPr="00031C8B" w:rsidTr="00BC5328">
        <w:tc>
          <w:tcPr>
            <w:tcW w:w="13416" w:type="dxa"/>
            <w:gridSpan w:val="16"/>
            <w:tcBorders>
              <w:bottom w:val="single" w:sz="4" w:space="0" w:color="auto"/>
            </w:tcBorders>
          </w:tcPr>
          <w:p w:rsidR="00BC5328" w:rsidRDefault="00BC5328" w:rsidP="00BC5328">
            <w:pPr>
              <w:jc w:val="center"/>
              <w:rPr>
                <w:sz w:val="23"/>
                <w:szCs w:val="23"/>
              </w:rPr>
            </w:pPr>
            <w:r w:rsidRPr="00031C8B">
              <w:rPr>
                <w:sz w:val="23"/>
                <w:szCs w:val="23"/>
              </w:rPr>
              <w:t>Identificação da proposta de atendimento ao edital/</w:t>
            </w:r>
            <w:r>
              <w:rPr>
                <w:sz w:val="23"/>
                <w:szCs w:val="23"/>
              </w:rPr>
              <w:t>Chamada P</w:t>
            </w:r>
            <w:r w:rsidRPr="00031C8B">
              <w:rPr>
                <w:sz w:val="23"/>
                <w:szCs w:val="23"/>
              </w:rPr>
              <w:t>ública nº 00</w:t>
            </w:r>
            <w:r>
              <w:rPr>
                <w:sz w:val="23"/>
                <w:szCs w:val="23"/>
              </w:rPr>
              <w:t>1</w:t>
            </w:r>
            <w:r w:rsidRPr="00031C8B">
              <w:rPr>
                <w:sz w:val="23"/>
                <w:szCs w:val="23"/>
              </w:rPr>
              <w:t>/</w:t>
            </w:r>
            <w:r w:rsidR="00B108E5">
              <w:rPr>
                <w:sz w:val="23"/>
                <w:szCs w:val="23"/>
              </w:rPr>
              <w:t>2018</w:t>
            </w:r>
          </w:p>
          <w:p w:rsidR="00BC5328" w:rsidRPr="00031C8B" w:rsidRDefault="00BC5328" w:rsidP="00BC5328">
            <w:pPr>
              <w:jc w:val="center"/>
              <w:rPr>
                <w:sz w:val="23"/>
                <w:szCs w:val="23"/>
              </w:rPr>
            </w:pPr>
          </w:p>
        </w:tc>
      </w:tr>
      <w:tr w:rsidR="00BC5328" w:rsidRPr="00031C8B" w:rsidTr="00BC5328">
        <w:tc>
          <w:tcPr>
            <w:tcW w:w="13416" w:type="dxa"/>
            <w:gridSpan w:val="16"/>
            <w:shd w:val="clear" w:color="auto" w:fill="E0E0E0"/>
          </w:tcPr>
          <w:p w:rsidR="00BC5328" w:rsidRPr="00031C8B" w:rsidRDefault="00BC5328" w:rsidP="00BC5328">
            <w:pPr>
              <w:jc w:val="center"/>
              <w:rPr>
                <w:sz w:val="23"/>
                <w:szCs w:val="23"/>
              </w:rPr>
            </w:pPr>
            <w:r w:rsidRPr="00031C8B">
              <w:rPr>
                <w:b/>
                <w:bCs/>
                <w:sz w:val="23"/>
                <w:szCs w:val="23"/>
              </w:rPr>
              <w:t>I – IDENTIFICAÇÃO DOS FORNECEDORES</w:t>
            </w:r>
          </w:p>
        </w:tc>
      </w:tr>
      <w:tr w:rsidR="00BC5328" w:rsidRPr="00031C8B" w:rsidTr="00BC5328">
        <w:tc>
          <w:tcPr>
            <w:tcW w:w="13416" w:type="dxa"/>
            <w:gridSpan w:val="16"/>
          </w:tcPr>
          <w:p w:rsidR="00BC5328" w:rsidRPr="00031C8B" w:rsidRDefault="00BC5328" w:rsidP="00BC5328">
            <w:pPr>
              <w:rPr>
                <w:sz w:val="23"/>
                <w:szCs w:val="23"/>
              </w:rPr>
            </w:pPr>
            <w:r w:rsidRPr="00031C8B">
              <w:rPr>
                <w:b/>
                <w:bCs/>
                <w:sz w:val="23"/>
                <w:szCs w:val="23"/>
              </w:rPr>
              <w:t>A – Grupo Formal</w:t>
            </w:r>
          </w:p>
        </w:tc>
      </w:tr>
      <w:tr w:rsidR="00BC5328" w:rsidRPr="00031C8B" w:rsidTr="00BC5328">
        <w:tc>
          <w:tcPr>
            <w:tcW w:w="10512" w:type="dxa"/>
            <w:gridSpan w:val="12"/>
          </w:tcPr>
          <w:p w:rsidR="00BC5328" w:rsidRPr="00031C8B" w:rsidRDefault="00BC5328" w:rsidP="00BC5328">
            <w:pPr>
              <w:rPr>
                <w:sz w:val="23"/>
                <w:szCs w:val="23"/>
              </w:rPr>
            </w:pPr>
            <w:r w:rsidRPr="00031C8B">
              <w:rPr>
                <w:sz w:val="23"/>
                <w:szCs w:val="23"/>
              </w:rPr>
              <w:t>1. Nome do Proponente</w:t>
            </w:r>
          </w:p>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r w:rsidRPr="00031C8B">
              <w:rPr>
                <w:sz w:val="23"/>
                <w:szCs w:val="23"/>
              </w:rPr>
              <w:t>2. CNPJ</w:t>
            </w:r>
          </w:p>
        </w:tc>
      </w:tr>
      <w:tr w:rsidR="00BC5328" w:rsidRPr="00031C8B" w:rsidTr="00BC5328">
        <w:tc>
          <w:tcPr>
            <w:tcW w:w="5656" w:type="dxa"/>
            <w:gridSpan w:val="7"/>
          </w:tcPr>
          <w:p w:rsidR="00BC5328" w:rsidRPr="00031C8B" w:rsidRDefault="00BC5328" w:rsidP="00BC5328">
            <w:pPr>
              <w:rPr>
                <w:sz w:val="23"/>
                <w:szCs w:val="23"/>
              </w:rPr>
            </w:pPr>
            <w:r w:rsidRPr="00031C8B">
              <w:rPr>
                <w:sz w:val="23"/>
                <w:szCs w:val="23"/>
              </w:rPr>
              <w:t xml:space="preserve">3. Endereço </w:t>
            </w:r>
          </w:p>
          <w:p w:rsidR="00BC5328" w:rsidRPr="00031C8B" w:rsidRDefault="00BC5328" w:rsidP="00BC5328">
            <w:pPr>
              <w:rPr>
                <w:sz w:val="23"/>
                <w:szCs w:val="23"/>
              </w:rPr>
            </w:pPr>
          </w:p>
        </w:tc>
        <w:tc>
          <w:tcPr>
            <w:tcW w:w="4856" w:type="dxa"/>
            <w:gridSpan w:val="5"/>
          </w:tcPr>
          <w:p w:rsidR="00BC5328" w:rsidRPr="00031C8B" w:rsidRDefault="00BC5328" w:rsidP="00BC5328">
            <w:pPr>
              <w:rPr>
                <w:sz w:val="23"/>
                <w:szCs w:val="23"/>
              </w:rPr>
            </w:pPr>
            <w:r w:rsidRPr="00031C8B">
              <w:rPr>
                <w:sz w:val="23"/>
                <w:szCs w:val="23"/>
              </w:rPr>
              <w:t xml:space="preserve">4. Município </w:t>
            </w:r>
          </w:p>
        </w:tc>
        <w:tc>
          <w:tcPr>
            <w:tcW w:w="2904" w:type="dxa"/>
            <w:gridSpan w:val="4"/>
          </w:tcPr>
          <w:p w:rsidR="00BC5328" w:rsidRPr="00031C8B" w:rsidRDefault="00BC5328" w:rsidP="00BC5328">
            <w:pPr>
              <w:rPr>
                <w:sz w:val="23"/>
                <w:szCs w:val="23"/>
              </w:rPr>
            </w:pPr>
            <w:r w:rsidRPr="00031C8B">
              <w:rPr>
                <w:sz w:val="23"/>
                <w:szCs w:val="23"/>
              </w:rPr>
              <w:t>5.CEP</w:t>
            </w:r>
          </w:p>
        </w:tc>
      </w:tr>
      <w:tr w:rsidR="00BC5328" w:rsidRPr="00031C8B" w:rsidTr="00BC5328">
        <w:tc>
          <w:tcPr>
            <w:tcW w:w="2828" w:type="dxa"/>
            <w:gridSpan w:val="3"/>
          </w:tcPr>
          <w:p w:rsidR="00BC5328" w:rsidRPr="00031C8B" w:rsidRDefault="00BC5328" w:rsidP="00BC5328">
            <w:pPr>
              <w:autoSpaceDE w:val="0"/>
              <w:autoSpaceDN w:val="0"/>
              <w:adjustRightInd w:val="0"/>
              <w:rPr>
                <w:sz w:val="23"/>
                <w:szCs w:val="23"/>
              </w:rPr>
            </w:pPr>
            <w:r w:rsidRPr="00031C8B">
              <w:rPr>
                <w:sz w:val="23"/>
                <w:szCs w:val="23"/>
              </w:rPr>
              <w:t xml:space="preserve">6. Nome do representante legal </w:t>
            </w:r>
          </w:p>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r w:rsidRPr="00031C8B">
              <w:rPr>
                <w:sz w:val="23"/>
                <w:szCs w:val="23"/>
              </w:rPr>
              <w:t>7.CPF</w:t>
            </w:r>
          </w:p>
        </w:tc>
        <w:tc>
          <w:tcPr>
            <w:tcW w:w="2904" w:type="dxa"/>
            <w:gridSpan w:val="4"/>
          </w:tcPr>
          <w:p w:rsidR="00BC5328" w:rsidRPr="00031C8B" w:rsidRDefault="00BC5328" w:rsidP="00BC5328">
            <w:pPr>
              <w:rPr>
                <w:sz w:val="23"/>
                <w:szCs w:val="23"/>
              </w:rPr>
            </w:pPr>
            <w:r w:rsidRPr="00031C8B">
              <w:rPr>
                <w:sz w:val="23"/>
                <w:szCs w:val="23"/>
              </w:rPr>
              <w:t>8.DDD/Fone</w:t>
            </w:r>
          </w:p>
        </w:tc>
      </w:tr>
      <w:tr w:rsidR="00BC5328" w:rsidRPr="00031C8B" w:rsidTr="00BC5328">
        <w:tc>
          <w:tcPr>
            <w:tcW w:w="2828" w:type="dxa"/>
            <w:gridSpan w:val="3"/>
          </w:tcPr>
          <w:p w:rsidR="00BC5328" w:rsidRPr="00031C8B" w:rsidRDefault="00BC5328" w:rsidP="00BC5328">
            <w:pPr>
              <w:rPr>
                <w:sz w:val="23"/>
                <w:szCs w:val="23"/>
              </w:rPr>
            </w:pPr>
            <w:r w:rsidRPr="00031C8B">
              <w:rPr>
                <w:sz w:val="23"/>
                <w:szCs w:val="23"/>
              </w:rPr>
              <w:t xml:space="preserve">9.Banco </w:t>
            </w: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r w:rsidRPr="00031C8B">
              <w:rPr>
                <w:sz w:val="23"/>
                <w:szCs w:val="23"/>
              </w:rPr>
              <w:t xml:space="preserve">10.Nº da Agência </w:t>
            </w:r>
          </w:p>
        </w:tc>
        <w:tc>
          <w:tcPr>
            <w:tcW w:w="2992" w:type="dxa"/>
            <w:gridSpan w:val="3"/>
          </w:tcPr>
          <w:p w:rsidR="00BC5328" w:rsidRPr="00031C8B" w:rsidRDefault="00BC5328" w:rsidP="00BC5328">
            <w:pPr>
              <w:rPr>
                <w:sz w:val="23"/>
                <w:szCs w:val="23"/>
              </w:rPr>
            </w:pPr>
            <w:r w:rsidRPr="00031C8B">
              <w:rPr>
                <w:sz w:val="23"/>
                <w:szCs w:val="23"/>
              </w:rPr>
              <w:t>11.Nº da Conta Corrente</w:t>
            </w:r>
          </w:p>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13416" w:type="dxa"/>
            <w:gridSpan w:val="16"/>
          </w:tcPr>
          <w:p w:rsidR="00BC5328" w:rsidRPr="00031C8B" w:rsidRDefault="00BC5328" w:rsidP="00BC5328">
            <w:pPr>
              <w:rPr>
                <w:sz w:val="23"/>
                <w:szCs w:val="23"/>
              </w:rPr>
            </w:pPr>
            <w:r w:rsidRPr="00031C8B">
              <w:rPr>
                <w:b/>
                <w:bCs/>
                <w:sz w:val="23"/>
                <w:szCs w:val="23"/>
              </w:rPr>
              <w:t>B – Grupo Informal</w:t>
            </w:r>
          </w:p>
        </w:tc>
      </w:tr>
      <w:tr w:rsidR="00BC5328" w:rsidRPr="00031C8B" w:rsidTr="00BC5328">
        <w:tc>
          <w:tcPr>
            <w:tcW w:w="13416" w:type="dxa"/>
            <w:gridSpan w:val="16"/>
          </w:tcPr>
          <w:p w:rsidR="00BC5328" w:rsidRPr="00031C8B" w:rsidRDefault="00BC5328" w:rsidP="00BC5328">
            <w:pPr>
              <w:rPr>
                <w:sz w:val="23"/>
                <w:szCs w:val="23"/>
              </w:rPr>
            </w:pPr>
            <w:r w:rsidRPr="00031C8B">
              <w:rPr>
                <w:sz w:val="23"/>
                <w:szCs w:val="23"/>
              </w:rPr>
              <w:t xml:space="preserve">1. Nome do Proponente </w:t>
            </w:r>
            <w:r w:rsidRPr="00031C8B">
              <w:rPr>
                <w:b/>
                <w:color w:val="FF6600"/>
                <w:sz w:val="23"/>
                <w:szCs w:val="23"/>
              </w:rPr>
              <w:t>(NÃO PREENCHER)</w:t>
            </w:r>
          </w:p>
          <w:p w:rsidR="00BC5328" w:rsidRPr="00031C8B" w:rsidRDefault="00BC5328" w:rsidP="00BC5328">
            <w:pPr>
              <w:rPr>
                <w:sz w:val="23"/>
                <w:szCs w:val="23"/>
              </w:rPr>
            </w:pPr>
          </w:p>
        </w:tc>
      </w:tr>
      <w:tr w:rsidR="00BC5328" w:rsidRPr="00031C8B" w:rsidTr="00BC5328">
        <w:tc>
          <w:tcPr>
            <w:tcW w:w="5656" w:type="dxa"/>
            <w:gridSpan w:val="7"/>
          </w:tcPr>
          <w:p w:rsidR="00BC5328" w:rsidRPr="00031C8B" w:rsidRDefault="00BC5328" w:rsidP="00BC5328">
            <w:pPr>
              <w:rPr>
                <w:sz w:val="23"/>
                <w:szCs w:val="23"/>
              </w:rPr>
            </w:pPr>
            <w:r w:rsidRPr="00031C8B">
              <w:rPr>
                <w:sz w:val="23"/>
                <w:szCs w:val="23"/>
              </w:rPr>
              <w:lastRenderedPageBreak/>
              <w:t xml:space="preserve">3. Endereço </w:t>
            </w:r>
            <w:r w:rsidRPr="00031C8B">
              <w:rPr>
                <w:b/>
                <w:color w:val="FF6600"/>
                <w:sz w:val="23"/>
                <w:szCs w:val="23"/>
              </w:rPr>
              <w:t>(NÃO PREENCHER)</w:t>
            </w:r>
          </w:p>
        </w:tc>
        <w:tc>
          <w:tcPr>
            <w:tcW w:w="4856" w:type="dxa"/>
            <w:gridSpan w:val="5"/>
          </w:tcPr>
          <w:p w:rsidR="00BC5328" w:rsidRPr="00031C8B" w:rsidRDefault="00BC5328" w:rsidP="00BC5328">
            <w:pPr>
              <w:rPr>
                <w:sz w:val="23"/>
                <w:szCs w:val="23"/>
              </w:rPr>
            </w:pPr>
            <w:r w:rsidRPr="00031C8B">
              <w:rPr>
                <w:sz w:val="23"/>
                <w:szCs w:val="23"/>
              </w:rPr>
              <w:t xml:space="preserve">4. Município </w:t>
            </w:r>
          </w:p>
        </w:tc>
        <w:tc>
          <w:tcPr>
            <w:tcW w:w="2904" w:type="dxa"/>
            <w:gridSpan w:val="4"/>
          </w:tcPr>
          <w:p w:rsidR="00BC5328" w:rsidRPr="00031C8B" w:rsidRDefault="00BC5328" w:rsidP="00BC5328">
            <w:pPr>
              <w:rPr>
                <w:sz w:val="23"/>
                <w:szCs w:val="23"/>
              </w:rPr>
            </w:pPr>
            <w:r w:rsidRPr="00031C8B">
              <w:rPr>
                <w:sz w:val="23"/>
                <w:szCs w:val="23"/>
              </w:rPr>
              <w:t>5.CEP</w:t>
            </w:r>
          </w:p>
          <w:p w:rsidR="00BC5328" w:rsidRPr="00031C8B" w:rsidRDefault="00BC5328" w:rsidP="00BC5328">
            <w:pPr>
              <w:rPr>
                <w:sz w:val="23"/>
                <w:szCs w:val="23"/>
              </w:rPr>
            </w:pPr>
          </w:p>
        </w:tc>
      </w:tr>
      <w:tr w:rsidR="00BC5328" w:rsidRPr="00031C8B" w:rsidTr="00BC5328">
        <w:tc>
          <w:tcPr>
            <w:tcW w:w="7520" w:type="dxa"/>
            <w:gridSpan w:val="9"/>
            <w:tcBorders>
              <w:bottom w:val="single" w:sz="4" w:space="0" w:color="auto"/>
            </w:tcBorders>
          </w:tcPr>
          <w:p w:rsidR="00BC5328" w:rsidRPr="00031C8B" w:rsidRDefault="00BC5328" w:rsidP="00BC5328">
            <w:pPr>
              <w:rPr>
                <w:b/>
                <w:bCs/>
                <w:sz w:val="23"/>
                <w:szCs w:val="23"/>
              </w:rPr>
            </w:pPr>
            <w:r w:rsidRPr="00031C8B">
              <w:rPr>
                <w:b/>
                <w:bCs/>
                <w:sz w:val="23"/>
                <w:szCs w:val="23"/>
              </w:rPr>
              <w:t xml:space="preserve">6. Nome da Entidade Articuladora </w:t>
            </w:r>
          </w:p>
          <w:p w:rsidR="00BC5328" w:rsidRPr="00031C8B" w:rsidRDefault="00BC5328" w:rsidP="00BC5328">
            <w:pPr>
              <w:rPr>
                <w:sz w:val="23"/>
                <w:szCs w:val="23"/>
              </w:rPr>
            </w:pPr>
          </w:p>
        </w:tc>
        <w:tc>
          <w:tcPr>
            <w:tcW w:w="2992" w:type="dxa"/>
            <w:gridSpan w:val="3"/>
            <w:tcBorders>
              <w:bottom w:val="single" w:sz="4" w:space="0" w:color="auto"/>
            </w:tcBorders>
          </w:tcPr>
          <w:p w:rsidR="00BC5328" w:rsidRPr="00031C8B" w:rsidRDefault="00BC5328" w:rsidP="00BC5328">
            <w:pPr>
              <w:rPr>
                <w:sz w:val="23"/>
                <w:szCs w:val="23"/>
              </w:rPr>
            </w:pPr>
            <w:r w:rsidRPr="00031C8B">
              <w:rPr>
                <w:sz w:val="23"/>
                <w:szCs w:val="23"/>
              </w:rPr>
              <w:t xml:space="preserve">7.CPF </w:t>
            </w:r>
            <w:r w:rsidRPr="00031C8B">
              <w:rPr>
                <w:b/>
                <w:color w:val="FF6600"/>
                <w:sz w:val="23"/>
                <w:szCs w:val="23"/>
              </w:rPr>
              <w:t>(NÃO PREENCHER)</w:t>
            </w:r>
          </w:p>
        </w:tc>
        <w:tc>
          <w:tcPr>
            <w:tcW w:w="2904" w:type="dxa"/>
            <w:gridSpan w:val="4"/>
            <w:tcBorders>
              <w:bottom w:val="single" w:sz="4" w:space="0" w:color="auto"/>
            </w:tcBorders>
          </w:tcPr>
          <w:p w:rsidR="00BC5328" w:rsidRPr="00031C8B" w:rsidRDefault="00BC5328" w:rsidP="00BC5328">
            <w:pPr>
              <w:rPr>
                <w:sz w:val="23"/>
                <w:szCs w:val="23"/>
              </w:rPr>
            </w:pPr>
            <w:r w:rsidRPr="00031C8B">
              <w:rPr>
                <w:sz w:val="23"/>
                <w:szCs w:val="23"/>
              </w:rPr>
              <w:t>8.DDD/Fone</w:t>
            </w:r>
          </w:p>
        </w:tc>
      </w:tr>
      <w:tr w:rsidR="00BC5328" w:rsidRPr="00031C8B" w:rsidTr="00BC5328">
        <w:tc>
          <w:tcPr>
            <w:tcW w:w="13416" w:type="dxa"/>
            <w:gridSpan w:val="16"/>
            <w:shd w:val="clear" w:color="auto" w:fill="E0E0E0"/>
          </w:tcPr>
          <w:p w:rsidR="00BC5328" w:rsidRPr="00031C8B" w:rsidRDefault="00BC5328" w:rsidP="00BC5328">
            <w:pPr>
              <w:jc w:val="center"/>
              <w:rPr>
                <w:sz w:val="23"/>
                <w:szCs w:val="23"/>
              </w:rPr>
            </w:pPr>
            <w:r w:rsidRPr="00031C8B">
              <w:rPr>
                <w:b/>
                <w:bCs/>
                <w:sz w:val="23"/>
                <w:szCs w:val="23"/>
              </w:rPr>
              <w:t>C – Fornecedores participantes (Grupo Formal e Informal)</w:t>
            </w:r>
          </w:p>
        </w:tc>
      </w:tr>
      <w:tr w:rsidR="00BC5328" w:rsidRPr="00031C8B" w:rsidTr="00BC5328">
        <w:tc>
          <w:tcPr>
            <w:tcW w:w="2828" w:type="dxa"/>
            <w:gridSpan w:val="3"/>
          </w:tcPr>
          <w:p w:rsidR="00BC5328" w:rsidRPr="00031C8B" w:rsidRDefault="00BC5328" w:rsidP="00BC5328">
            <w:pPr>
              <w:rPr>
                <w:sz w:val="23"/>
                <w:szCs w:val="23"/>
              </w:rPr>
            </w:pPr>
            <w:r w:rsidRPr="00031C8B">
              <w:rPr>
                <w:sz w:val="23"/>
                <w:szCs w:val="23"/>
              </w:rPr>
              <w:t xml:space="preserve">1. Nome </w:t>
            </w:r>
          </w:p>
        </w:tc>
        <w:tc>
          <w:tcPr>
            <w:tcW w:w="2828" w:type="dxa"/>
            <w:gridSpan w:val="4"/>
          </w:tcPr>
          <w:p w:rsidR="00BC5328" w:rsidRPr="00031C8B" w:rsidRDefault="00BC5328" w:rsidP="00BC5328">
            <w:pPr>
              <w:rPr>
                <w:sz w:val="23"/>
                <w:szCs w:val="23"/>
              </w:rPr>
            </w:pPr>
            <w:r w:rsidRPr="00031C8B">
              <w:rPr>
                <w:sz w:val="23"/>
                <w:szCs w:val="23"/>
              </w:rPr>
              <w:t xml:space="preserve">2. CPF </w:t>
            </w:r>
          </w:p>
        </w:tc>
        <w:tc>
          <w:tcPr>
            <w:tcW w:w="1864" w:type="dxa"/>
            <w:gridSpan w:val="2"/>
          </w:tcPr>
          <w:p w:rsidR="00BC5328" w:rsidRPr="00031C8B" w:rsidRDefault="00BC5328" w:rsidP="00BC5328">
            <w:pPr>
              <w:rPr>
                <w:sz w:val="23"/>
                <w:szCs w:val="23"/>
              </w:rPr>
            </w:pPr>
            <w:r w:rsidRPr="00031C8B">
              <w:rPr>
                <w:sz w:val="23"/>
                <w:szCs w:val="23"/>
              </w:rPr>
              <w:t xml:space="preserve">3. DAP </w:t>
            </w:r>
          </w:p>
        </w:tc>
        <w:tc>
          <w:tcPr>
            <w:tcW w:w="2992" w:type="dxa"/>
            <w:gridSpan w:val="3"/>
          </w:tcPr>
          <w:p w:rsidR="00BC5328" w:rsidRPr="00031C8B" w:rsidRDefault="00BC5328" w:rsidP="00BC5328">
            <w:pPr>
              <w:rPr>
                <w:sz w:val="23"/>
                <w:szCs w:val="23"/>
              </w:rPr>
            </w:pPr>
            <w:r w:rsidRPr="00031C8B">
              <w:rPr>
                <w:sz w:val="23"/>
                <w:szCs w:val="23"/>
              </w:rPr>
              <w:t xml:space="preserve">4. Nº. </w:t>
            </w:r>
            <w:proofErr w:type="gramStart"/>
            <w:r w:rsidRPr="00031C8B">
              <w:rPr>
                <w:sz w:val="23"/>
                <w:szCs w:val="23"/>
              </w:rPr>
              <w:t>da</w:t>
            </w:r>
            <w:proofErr w:type="gramEnd"/>
            <w:r w:rsidRPr="00031C8B">
              <w:rPr>
                <w:sz w:val="23"/>
                <w:szCs w:val="23"/>
              </w:rPr>
              <w:t xml:space="preserve"> Agência </w:t>
            </w:r>
          </w:p>
        </w:tc>
        <w:tc>
          <w:tcPr>
            <w:tcW w:w="2904" w:type="dxa"/>
            <w:gridSpan w:val="4"/>
          </w:tcPr>
          <w:p w:rsidR="00BC5328" w:rsidRPr="00031C8B" w:rsidRDefault="00BC5328" w:rsidP="00BC5328">
            <w:pPr>
              <w:rPr>
                <w:sz w:val="23"/>
                <w:szCs w:val="23"/>
              </w:rPr>
            </w:pPr>
            <w:r w:rsidRPr="00031C8B">
              <w:rPr>
                <w:sz w:val="23"/>
                <w:szCs w:val="23"/>
              </w:rPr>
              <w:t xml:space="preserve">5. Nº. </w:t>
            </w:r>
            <w:proofErr w:type="spellStart"/>
            <w:proofErr w:type="gramStart"/>
            <w:r w:rsidRPr="00031C8B">
              <w:rPr>
                <w:sz w:val="23"/>
                <w:szCs w:val="23"/>
              </w:rPr>
              <w:t>da</w:t>
            </w:r>
            <w:proofErr w:type="spellEnd"/>
            <w:proofErr w:type="gramEnd"/>
            <w:r w:rsidRPr="00031C8B">
              <w:rPr>
                <w:sz w:val="23"/>
                <w:szCs w:val="23"/>
              </w:rPr>
              <w:t xml:space="preserve"> Conta Corrente</w:t>
            </w:r>
          </w:p>
        </w:tc>
      </w:tr>
      <w:tr w:rsidR="00BC5328" w:rsidRPr="00031C8B" w:rsidTr="00BC5328">
        <w:tc>
          <w:tcPr>
            <w:tcW w:w="2828" w:type="dxa"/>
            <w:gridSpan w:val="3"/>
          </w:tcPr>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2828" w:type="dxa"/>
            <w:gridSpan w:val="3"/>
          </w:tcPr>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2828" w:type="dxa"/>
            <w:gridSpan w:val="3"/>
          </w:tcPr>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2828" w:type="dxa"/>
            <w:gridSpan w:val="3"/>
          </w:tcPr>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2828" w:type="dxa"/>
            <w:gridSpan w:val="3"/>
          </w:tcPr>
          <w:p w:rsidR="00BC5328" w:rsidRPr="00031C8B" w:rsidRDefault="00BC5328" w:rsidP="00BC5328">
            <w:pPr>
              <w:rPr>
                <w:sz w:val="23"/>
                <w:szCs w:val="23"/>
              </w:rPr>
            </w:pPr>
          </w:p>
        </w:tc>
        <w:tc>
          <w:tcPr>
            <w:tcW w:w="2828" w:type="dxa"/>
            <w:gridSpan w:val="4"/>
          </w:tcPr>
          <w:p w:rsidR="00BC5328" w:rsidRPr="00031C8B" w:rsidRDefault="00BC5328" w:rsidP="00BC5328">
            <w:pPr>
              <w:rPr>
                <w:sz w:val="23"/>
                <w:szCs w:val="23"/>
              </w:rPr>
            </w:pPr>
          </w:p>
        </w:tc>
        <w:tc>
          <w:tcPr>
            <w:tcW w:w="1864" w:type="dxa"/>
            <w:gridSpan w:val="2"/>
          </w:tcPr>
          <w:p w:rsidR="00BC5328" w:rsidRPr="00031C8B" w:rsidRDefault="00BC5328" w:rsidP="00BC5328">
            <w:pPr>
              <w:rPr>
                <w:sz w:val="23"/>
                <w:szCs w:val="23"/>
              </w:rPr>
            </w:pPr>
          </w:p>
        </w:tc>
        <w:tc>
          <w:tcPr>
            <w:tcW w:w="2992" w:type="dxa"/>
            <w:gridSpan w:val="3"/>
          </w:tcPr>
          <w:p w:rsidR="00BC5328" w:rsidRPr="00031C8B" w:rsidRDefault="00BC5328" w:rsidP="00BC5328">
            <w:pPr>
              <w:rPr>
                <w:sz w:val="23"/>
                <w:szCs w:val="23"/>
              </w:rPr>
            </w:pPr>
          </w:p>
        </w:tc>
        <w:tc>
          <w:tcPr>
            <w:tcW w:w="2904" w:type="dxa"/>
            <w:gridSpan w:val="4"/>
          </w:tcPr>
          <w:p w:rsidR="00BC5328" w:rsidRPr="00031C8B" w:rsidRDefault="00BC5328" w:rsidP="00BC5328">
            <w:pPr>
              <w:rPr>
                <w:sz w:val="23"/>
                <w:szCs w:val="23"/>
              </w:rPr>
            </w:pPr>
          </w:p>
        </w:tc>
      </w:tr>
      <w:tr w:rsidR="00BC5328" w:rsidRPr="00031C8B" w:rsidTr="00BC5328">
        <w:tc>
          <w:tcPr>
            <w:tcW w:w="13416" w:type="dxa"/>
            <w:gridSpan w:val="16"/>
            <w:shd w:val="clear" w:color="auto" w:fill="E0E0E0"/>
          </w:tcPr>
          <w:p w:rsidR="00BC5328" w:rsidRPr="00031C8B" w:rsidRDefault="00BC5328" w:rsidP="00BC5328">
            <w:pPr>
              <w:jc w:val="center"/>
              <w:rPr>
                <w:sz w:val="23"/>
                <w:szCs w:val="23"/>
              </w:rPr>
            </w:pPr>
            <w:r w:rsidRPr="00031C8B">
              <w:rPr>
                <w:b/>
                <w:bCs/>
                <w:sz w:val="23"/>
                <w:szCs w:val="23"/>
              </w:rPr>
              <w:t>II – IDENTIFICAÇÃO DA ENTIDADE EXECUTORA DO PNAE/FNDE/MEC</w:t>
            </w:r>
          </w:p>
        </w:tc>
      </w:tr>
      <w:tr w:rsidR="00BC5328" w:rsidRPr="00031C8B" w:rsidTr="00BC5328">
        <w:tc>
          <w:tcPr>
            <w:tcW w:w="7520" w:type="dxa"/>
            <w:gridSpan w:val="9"/>
          </w:tcPr>
          <w:p w:rsidR="00BC5328" w:rsidRPr="00031C8B" w:rsidRDefault="00BC5328" w:rsidP="00BC5328">
            <w:pPr>
              <w:rPr>
                <w:sz w:val="23"/>
                <w:szCs w:val="23"/>
              </w:rPr>
            </w:pPr>
            <w:r w:rsidRPr="00031C8B">
              <w:rPr>
                <w:sz w:val="23"/>
                <w:szCs w:val="23"/>
              </w:rPr>
              <w:t xml:space="preserve">1. Nome da Entidade </w:t>
            </w:r>
          </w:p>
          <w:p w:rsidR="00BC5328" w:rsidRPr="00031C8B" w:rsidRDefault="00BC5328" w:rsidP="00BC5328">
            <w:pPr>
              <w:rPr>
                <w:sz w:val="23"/>
                <w:szCs w:val="23"/>
              </w:rPr>
            </w:pPr>
            <w:r w:rsidRPr="00031C8B">
              <w:rPr>
                <w:sz w:val="23"/>
                <w:szCs w:val="23"/>
              </w:rPr>
              <w:t xml:space="preserve">MUNICÍPIO DE </w:t>
            </w:r>
            <w:r>
              <w:rPr>
                <w:sz w:val="23"/>
                <w:szCs w:val="23"/>
              </w:rPr>
              <w:t>JANAÚBA MG</w:t>
            </w:r>
            <w:r w:rsidRPr="00031C8B">
              <w:rPr>
                <w:sz w:val="23"/>
                <w:szCs w:val="23"/>
              </w:rPr>
              <w:t>.</w:t>
            </w:r>
          </w:p>
        </w:tc>
        <w:tc>
          <w:tcPr>
            <w:tcW w:w="2992" w:type="dxa"/>
            <w:gridSpan w:val="3"/>
          </w:tcPr>
          <w:p w:rsidR="00BC5328" w:rsidRPr="000977B3" w:rsidRDefault="00BC5328" w:rsidP="00BC5328">
            <w:pPr>
              <w:rPr>
                <w:sz w:val="23"/>
                <w:szCs w:val="23"/>
              </w:rPr>
            </w:pPr>
            <w:r w:rsidRPr="000977B3">
              <w:rPr>
                <w:sz w:val="23"/>
                <w:szCs w:val="23"/>
              </w:rPr>
              <w:t xml:space="preserve">2. CNPJ </w:t>
            </w:r>
          </w:p>
          <w:p w:rsidR="00BC5328" w:rsidRPr="000977B3" w:rsidRDefault="00BC5328" w:rsidP="00BC5328">
            <w:pPr>
              <w:rPr>
                <w:sz w:val="23"/>
                <w:szCs w:val="23"/>
              </w:rPr>
            </w:pPr>
            <w:r>
              <w:rPr>
                <w:color w:val="000000"/>
                <w:sz w:val="23"/>
                <w:szCs w:val="23"/>
              </w:rPr>
              <w:t>18.017.392.0001-67</w:t>
            </w:r>
          </w:p>
        </w:tc>
        <w:tc>
          <w:tcPr>
            <w:tcW w:w="2904" w:type="dxa"/>
            <w:gridSpan w:val="4"/>
          </w:tcPr>
          <w:p w:rsidR="00BC5328" w:rsidRPr="000977B3" w:rsidRDefault="00BC5328" w:rsidP="00BC5328">
            <w:pPr>
              <w:rPr>
                <w:sz w:val="23"/>
                <w:szCs w:val="23"/>
              </w:rPr>
            </w:pPr>
            <w:r w:rsidRPr="000977B3">
              <w:rPr>
                <w:sz w:val="23"/>
                <w:szCs w:val="23"/>
              </w:rPr>
              <w:t xml:space="preserve">CEP </w:t>
            </w:r>
          </w:p>
          <w:p w:rsidR="00BC5328" w:rsidRPr="000977B3" w:rsidRDefault="00BC5328" w:rsidP="00BC5328">
            <w:pPr>
              <w:rPr>
                <w:sz w:val="23"/>
                <w:szCs w:val="23"/>
              </w:rPr>
            </w:pPr>
            <w:r w:rsidRPr="000977B3">
              <w:rPr>
                <w:sz w:val="23"/>
                <w:szCs w:val="23"/>
              </w:rPr>
              <w:t>39</w:t>
            </w:r>
            <w:r>
              <w:rPr>
                <w:sz w:val="23"/>
                <w:szCs w:val="23"/>
              </w:rPr>
              <w:t>440-000</w:t>
            </w:r>
          </w:p>
        </w:tc>
      </w:tr>
      <w:tr w:rsidR="00BC5328" w:rsidRPr="00031C8B" w:rsidTr="00BC5328">
        <w:tc>
          <w:tcPr>
            <w:tcW w:w="10512" w:type="dxa"/>
            <w:gridSpan w:val="12"/>
          </w:tcPr>
          <w:p w:rsidR="00BC5328" w:rsidRPr="000977B3" w:rsidRDefault="00BC5328" w:rsidP="00BC5328">
            <w:pPr>
              <w:rPr>
                <w:sz w:val="23"/>
                <w:szCs w:val="23"/>
              </w:rPr>
            </w:pPr>
            <w:r w:rsidRPr="000977B3">
              <w:rPr>
                <w:sz w:val="23"/>
                <w:szCs w:val="23"/>
              </w:rPr>
              <w:t xml:space="preserve">4. Endereço </w:t>
            </w:r>
          </w:p>
          <w:p w:rsidR="00BC5328" w:rsidRPr="000977B3" w:rsidRDefault="00BC5328" w:rsidP="00BC5328">
            <w:pPr>
              <w:rPr>
                <w:sz w:val="23"/>
                <w:szCs w:val="23"/>
              </w:rPr>
            </w:pPr>
            <w:r>
              <w:rPr>
                <w:rFonts w:ascii="Calibri" w:eastAsia="Times New Roman" w:hAnsi="Calibri" w:cs="Times New Roman"/>
                <w:sz w:val="23"/>
                <w:szCs w:val="23"/>
              </w:rPr>
              <w:t xml:space="preserve">Praça Dr. </w:t>
            </w:r>
            <w:proofErr w:type="spellStart"/>
            <w:r>
              <w:rPr>
                <w:rFonts w:ascii="Calibri" w:eastAsia="Times New Roman" w:hAnsi="Calibri" w:cs="Times New Roman"/>
                <w:sz w:val="23"/>
                <w:szCs w:val="23"/>
              </w:rPr>
              <w:t>Rockert</w:t>
            </w:r>
            <w:proofErr w:type="spellEnd"/>
            <w:r w:rsidRPr="009C6572">
              <w:rPr>
                <w:rFonts w:ascii="Calibri" w:eastAsia="Times New Roman" w:hAnsi="Calibri" w:cs="Times New Roman"/>
                <w:sz w:val="23"/>
                <w:szCs w:val="23"/>
              </w:rPr>
              <w:t>, 83</w:t>
            </w:r>
            <w:proofErr w:type="gramStart"/>
            <w:r w:rsidRPr="009C6572">
              <w:rPr>
                <w:rFonts w:ascii="Calibri" w:eastAsia="Times New Roman" w:hAnsi="Calibri" w:cs="Times New Roman"/>
                <w:sz w:val="23"/>
                <w:szCs w:val="23"/>
              </w:rPr>
              <w:t xml:space="preserve">– </w:t>
            </w:r>
            <w:r>
              <w:rPr>
                <w:sz w:val="23"/>
                <w:szCs w:val="23"/>
              </w:rPr>
              <w:t xml:space="preserve"> Centro</w:t>
            </w:r>
            <w:proofErr w:type="gramEnd"/>
            <w:r>
              <w:rPr>
                <w:sz w:val="23"/>
                <w:szCs w:val="23"/>
              </w:rPr>
              <w:t xml:space="preserve"> Janaúba MG</w:t>
            </w:r>
            <w:r w:rsidRPr="000977B3">
              <w:rPr>
                <w:sz w:val="23"/>
                <w:szCs w:val="23"/>
              </w:rPr>
              <w:t xml:space="preserve"> </w:t>
            </w:r>
          </w:p>
        </w:tc>
        <w:tc>
          <w:tcPr>
            <w:tcW w:w="2904" w:type="dxa"/>
            <w:gridSpan w:val="4"/>
          </w:tcPr>
          <w:p w:rsidR="00BC5328" w:rsidRPr="000977B3" w:rsidRDefault="00BC5328" w:rsidP="00BC5328">
            <w:pPr>
              <w:rPr>
                <w:sz w:val="23"/>
                <w:szCs w:val="23"/>
              </w:rPr>
            </w:pPr>
            <w:r w:rsidRPr="000977B3">
              <w:rPr>
                <w:sz w:val="23"/>
                <w:szCs w:val="23"/>
              </w:rPr>
              <w:t>5. DDD/Fone</w:t>
            </w:r>
          </w:p>
          <w:p w:rsidR="00BC5328" w:rsidRPr="000977B3" w:rsidRDefault="00BC5328" w:rsidP="00BC5328">
            <w:pPr>
              <w:rPr>
                <w:sz w:val="23"/>
                <w:szCs w:val="23"/>
              </w:rPr>
            </w:pPr>
            <w:r w:rsidRPr="00031C8B">
              <w:rPr>
                <w:sz w:val="23"/>
                <w:szCs w:val="23"/>
              </w:rPr>
              <w:t xml:space="preserve">(38) </w:t>
            </w:r>
            <w:r>
              <w:rPr>
                <w:sz w:val="23"/>
                <w:szCs w:val="23"/>
              </w:rPr>
              <w:t>3821-4009</w:t>
            </w:r>
          </w:p>
        </w:tc>
      </w:tr>
      <w:tr w:rsidR="00BC5328" w:rsidRPr="00031C8B" w:rsidTr="00BC5328">
        <w:tc>
          <w:tcPr>
            <w:tcW w:w="11027" w:type="dxa"/>
            <w:gridSpan w:val="14"/>
            <w:tcBorders>
              <w:bottom w:val="single" w:sz="4" w:space="0" w:color="auto"/>
            </w:tcBorders>
          </w:tcPr>
          <w:p w:rsidR="00BC5328" w:rsidRPr="00031C8B" w:rsidRDefault="00BC5328" w:rsidP="00BC5328">
            <w:pPr>
              <w:rPr>
                <w:sz w:val="23"/>
                <w:szCs w:val="23"/>
              </w:rPr>
            </w:pPr>
            <w:r w:rsidRPr="00031C8B">
              <w:rPr>
                <w:sz w:val="23"/>
                <w:szCs w:val="23"/>
              </w:rPr>
              <w:t xml:space="preserve">6. Nome do representante </w:t>
            </w:r>
          </w:p>
          <w:p w:rsidR="00BC5328" w:rsidRPr="00031C8B" w:rsidRDefault="00BC5328" w:rsidP="00BC5328">
            <w:pPr>
              <w:autoSpaceDE w:val="0"/>
              <w:autoSpaceDN w:val="0"/>
              <w:adjustRightInd w:val="0"/>
              <w:jc w:val="both"/>
              <w:rPr>
                <w:sz w:val="23"/>
                <w:szCs w:val="23"/>
                <w:highlight w:val="yellow"/>
              </w:rPr>
            </w:pPr>
          </w:p>
        </w:tc>
        <w:tc>
          <w:tcPr>
            <w:tcW w:w="2389" w:type="dxa"/>
            <w:gridSpan w:val="2"/>
            <w:tcBorders>
              <w:bottom w:val="single" w:sz="4" w:space="0" w:color="auto"/>
            </w:tcBorders>
          </w:tcPr>
          <w:p w:rsidR="00BC5328" w:rsidRPr="00031C8B" w:rsidRDefault="00BC5328" w:rsidP="00BC5328">
            <w:pPr>
              <w:rPr>
                <w:sz w:val="23"/>
                <w:szCs w:val="23"/>
              </w:rPr>
            </w:pPr>
            <w:proofErr w:type="gramStart"/>
            <w:r w:rsidRPr="00031C8B">
              <w:rPr>
                <w:sz w:val="23"/>
                <w:szCs w:val="23"/>
              </w:rPr>
              <w:t>7 .CPF</w:t>
            </w:r>
            <w:proofErr w:type="gramEnd"/>
          </w:p>
          <w:p w:rsidR="00BC5328" w:rsidRPr="00031C8B" w:rsidRDefault="00BC5328" w:rsidP="00BC5328">
            <w:pPr>
              <w:jc w:val="center"/>
              <w:rPr>
                <w:sz w:val="23"/>
                <w:szCs w:val="23"/>
              </w:rPr>
            </w:pPr>
          </w:p>
        </w:tc>
      </w:tr>
      <w:tr w:rsidR="00BC5328" w:rsidRPr="00031C8B" w:rsidTr="00BC5328">
        <w:tc>
          <w:tcPr>
            <w:tcW w:w="13416" w:type="dxa"/>
            <w:gridSpan w:val="16"/>
            <w:shd w:val="clear" w:color="auto" w:fill="E0E0E0"/>
          </w:tcPr>
          <w:p w:rsidR="00BC5328" w:rsidRPr="00031C8B" w:rsidRDefault="00BC5328" w:rsidP="00BC5328">
            <w:pPr>
              <w:jc w:val="center"/>
              <w:rPr>
                <w:sz w:val="23"/>
                <w:szCs w:val="23"/>
              </w:rPr>
            </w:pPr>
            <w:r w:rsidRPr="00031C8B">
              <w:rPr>
                <w:b/>
                <w:bCs/>
                <w:sz w:val="23"/>
                <w:szCs w:val="23"/>
              </w:rPr>
              <w:t>III – RELAÇÃO DE FORNECEDORES E PRODUTOS</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r w:rsidRPr="00031C8B">
              <w:rPr>
                <w:sz w:val="23"/>
                <w:szCs w:val="23"/>
              </w:rPr>
              <w:t>1. Nome do Agricultor Familiar</w:t>
            </w:r>
          </w:p>
        </w:tc>
        <w:tc>
          <w:tcPr>
            <w:tcW w:w="2340" w:type="dxa"/>
          </w:tcPr>
          <w:p w:rsidR="00BC5328" w:rsidRPr="00031C8B" w:rsidRDefault="00BC5328" w:rsidP="00BC5328">
            <w:pPr>
              <w:jc w:val="center"/>
              <w:rPr>
                <w:b/>
                <w:bCs/>
                <w:sz w:val="23"/>
                <w:szCs w:val="23"/>
              </w:rPr>
            </w:pPr>
            <w:r w:rsidRPr="00031C8B">
              <w:rPr>
                <w:sz w:val="23"/>
                <w:szCs w:val="23"/>
              </w:rPr>
              <w:t xml:space="preserve">2. Produto </w:t>
            </w:r>
          </w:p>
        </w:tc>
        <w:tc>
          <w:tcPr>
            <w:tcW w:w="1563" w:type="dxa"/>
            <w:gridSpan w:val="2"/>
          </w:tcPr>
          <w:p w:rsidR="00BC5328" w:rsidRPr="00031C8B" w:rsidRDefault="00BC5328" w:rsidP="00BC5328">
            <w:pPr>
              <w:jc w:val="center"/>
              <w:rPr>
                <w:b/>
                <w:bCs/>
                <w:sz w:val="23"/>
                <w:szCs w:val="23"/>
              </w:rPr>
            </w:pPr>
            <w:r w:rsidRPr="00031C8B">
              <w:rPr>
                <w:sz w:val="23"/>
                <w:szCs w:val="23"/>
              </w:rPr>
              <w:t xml:space="preserve">3.Unidade </w:t>
            </w:r>
          </w:p>
        </w:tc>
        <w:tc>
          <w:tcPr>
            <w:tcW w:w="1235" w:type="dxa"/>
            <w:gridSpan w:val="2"/>
          </w:tcPr>
          <w:p w:rsidR="00BC5328" w:rsidRPr="00031C8B" w:rsidRDefault="00BC5328" w:rsidP="00BC5328">
            <w:pPr>
              <w:jc w:val="center"/>
              <w:rPr>
                <w:b/>
                <w:bCs/>
                <w:sz w:val="23"/>
                <w:szCs w:val="23"/>
              </w:rPr>
            </w:pPr>
            <w:r w:rsidRPr="00031C8B">
              <w:rPr>
                <w:sz w:val="23"/>
                <w:szCs w:val="23"/>
              </w:rPr>
              <w:t xml:space="preserve">4.Quantidade </w:t>
            </w:r>
          </w:p>
        </w:tc>
        <w:tc>
          <w:tcPr>
            <w:tcW w:w="2371" w:type="dxa"/>
            <w:gridSpan w:val="3"/>
          </w:tcPr>
          <w:p w:rsidR="00BC5328" w:rsidRPr="00031C8B" w:rsidRDefault="00BC5328" w:rsidP="00BC5328">
            <w:pPr>
              <w:jc w:val="center"/>
              <w:rPr>
                <w:b/>
                <w:bCs/>
                <w:sz w:val="23"/>
                <w:szCs w:val="23"/>
              </w:rPr>
            </w:pPr>
            <w:r w:rsidRPr="00031C8B">
              <w:rPr>
                <w:sz w:val="23"/>
                <w:szCs w:val="23"/>
              </w:rPr>
              <w:t xml:space="preserve">5.Preço/Unidade </w:t>
            </w:r>
          </w:p>
        </w:tc>
        <w:tc>
          <w:tcPr>
            <w:tcW w:w="2739" w:type="dxa"/>
            <w:gridSpan w:val="3"/>
          </w:tcPr>
          <w:p w:rsidR="00BC5328" w:rsidRPr="00031C8B" w:rsidRDefault="00BC5328" w:rsidP="00BC5328">
            <w:pPr>
              <w:jc w:val="center"/>
              <w:rPr>
                <w:b/>
                <w:bCs/>
                <w:sz w:val="23"/>
                <w:szCs w:val="23"/>
              </w:rPr>
            </w:pPr>
            <w:r w:rsidRPr="00031C8B">
              <w:rPr>
                <w:sz w:val="23"/>
                <w:szCs w:val="23"/>
              </w:rPr>
              <w:t>6.Valor Total</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Borders>
              <w:bottom w:val="single" w:sz="4" w:space="0" w:color="auto"/>
            </w:tcBorders>
          </w:tcPr>
          <w:p w:rsidR="00BC5328" w:rsidRPr="00031C8B" w:rsidRDefault="00BC5328" w:rsidP="00BC5328">
            <w:pPr>
              <w:jc w:val="center"/>
              <w:rPr>
                <w:b/>
                <w:bCs/>
                <w:sz w:val="23"/>
                <w:szCs w:val="23"/>
              </w:rPr>
            </w:pPr>
          </w:p>
        </w:tc>
        <w:tc>
          <w:tcPr>
            <w:tcW w:w="1563" w:type="dxa"/>
            <w:gridSpan w:val="2"/>
            <w:tcBorders>
              <w:bottom w:val="single" w:sz="4" w:space="0" w:color="auto"/>
            </w:tcBorders>
          </w:tcPr>
          <w:p w:rsidR="00BC5328" w:rsidRPr="00031C8B" w:rsidRDefault="00BC5328" w:rsidP="00BC5328">
            <w:pPr>
              <w:jc w:val="center"/>
              <w:rPr>
                <w:b/>
                <w:bCs/>
                <w:sz w:val="23"/>
                <w:szCs w:val="23"/>
              </w:rPr>
            </w:pPr>
          </w:p>
        </w:tc>
        <w:tc>
          <w:tcPr>
            <w:tcW w:w="1235" w:type="dxa"/>
            <w:gridSpan w:val="2"/>
            <w:tcBorders>
              <w:bottom w:val="single" w:sz="4" w:space="0" w:color="auto"/>
            </w:tcBorders>
          </w:tcPr>
          <w:p w:rsidR="00BC5328" w:rsidRPr="00031C8B" w:rsidRDefault="00BC5328" w:rsidP="00BC5328">
            <w:pPr>
              <w:jc w:val="center"/>
              <w:rPr>
                <w:b/>
                <w:bCs/>
                <w:sz w:val="23"/>
                <w:szCs w:val="23"/>
              </w:rPr>
            </w:pPr>
          </w:p>
        </w:tc>
        <w:tc>
          <w:tcPr>
            <w:tcW w:w="2371" w:type="dxa"/>
            <w:gridSpan w:val="3"/>
            <w:tcBorders>
              <w:bottom w:val="single" w:sz="4" w:space="0" w:color="auto"/>
            </w:tcBorders>
          </w:tcPr>
          <w:p w:rsidR="00BC5328" w:rsidRPr="00031C8B" w:rsidRDefault="00BC5328" w:rsidP="00BC5328">
            <w:pPr>
              <w:jc w:val="center"/>
              <w:rPr>
                <w:b/>
                <w:bCs/>
                <w:sz w:val="23"/>
                <w:szCs w:val="23"/>
              </w:rPr>
            </w:pPr>
          </w:p>
        </w:tc>
        <w:tc>
          <w:tcPr>
            <w:tcW w:w="2739" w:type="dxa"/>
            <w:gridSpan w:val="3"/>
            <w:tcBorders>
              <w:bottom w:val="single" w:sz="4" w:space="0" w:color="auto"/>
            </w:tcBorders>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shd w:val="clear" w:color="auto" w:fill="FFFF99"/>
          </w:tcPr>
          <w:p w:rsidR="00BC5328" w:rsidRPr="00031C8B" w:rsidRDefault="00BC5328" w:rsidP="00BC5328">
            <w:pPr>
              <w:jc w:val="center"/>
              <w:rPr>
                <w:b/>
                <w:bCs/>
                <w:sz w:val="23"/>
                <w:szCs w:val="23"/>
              </w:rPr>
            </w:pPr>
          </w:p>
        </w:tc>
        <w:tc>
          <w:tcPr>
            <w:tcW w:w="1563" w:type="dxa"/>
            <w:gridSpan w:val="2"/>
            <w:shd w:val="clear" w:color="auto" w:fill="FFFF99"/>
          </w:tcPr>
          <w:p w:rsidR="00BC5328" w:rsidRPr="00031C8B" w:rsidRDefault="00BC5328" w:rsidP="00BC5328">
            <w:pPr>
              <w:jc w:val="center"/>
              <w:rPr>
                <w:b/>
                <w:bCs/>
                <w:sz w:val="23"/>
                <w:szCs w:val="23"/>
              </w:rPr>
            </w:pPr>
          </w:p>
        </w:tc>
        <w:tc>
          <w:tcPr>
            <w:tcW w:w="1235" w:type="dxa"/>
            <w:gridSpan w:val="2"/>
            <w:shd w:val="clear" w:color="auto" w:fill="FFFF99"/>
          </w:tcPr>
          <w:p w:rsidR="00BC5328" w:rsidRPr="00031C8B" w:rsidRDefault="00BC5328" w:rsidP="00BC5328">
            <w:pPr>
              <w:jc w:val="center"/>
              <w:rPr>
                <w:b/>
                <w:bCs/>
                <w:sz w:val="23"/>
                <w:szCs w:val="23"/>
              </w:rPr>
            </w:pPr>
          </w:p>
        </w:tc>
        <w:tc>
          <w:tcPr>
            <w:tcW w:w="2371" w:type="dxa"/>
            <w:gridSpan w:val="3"/>
            <w:shd w:val="clear" w:color="auto" w:fill="FFFF99"/>
          </w:tcPr>
          <w:p w:rsidR="00BC5328" w:rsidRPr="00031C8B" w:rsidRDefault="00BC5328" w:rsidP="00BC5328">
            <w:pPr>
              <w:jc w:val="center"/>
              <w:rPr>
                <w:b/>
                <w:bCs/>
                <w:sz w:val="23"/>
                <w:szCs w:val="23"/>
              </w:rPr>
            </w:pPr>
          </w:p>
        </w:tc>
        <w:tc>
          <w:tcPr>
            <w:tcW w:w="2024" w:type="dxa"/>
            <w:gridSpan w:val="2"/>
            <w:shd w:val="clear" w:color="auto" w:fill="FFFF99"/>
          </w:tcPr>
          <w:p w:rsidR="00BC5328" w:rsidRPr="00031C8B" w:rsidRDefault="00BC5328" w:rsidP="00BC5328">
            <w:pPr>
              <w:rPr>
                <w:b/>
                <w:bCs/>
                <w:sz w:val="23"/>
                <w:szCs w:val="23"/>
              </w:rPr>
            </w:pPr>
            <w:r w:rsidRPr="00031C8B">
              <w:rPr>
                <w:sz w:val="23"/>
                <w:szCs w:val="23"/>
              </w:rPr>
              <w:t>Total agricultor</w:t>
            </w:r>
          </w:p>
        </w:tc>
        <w:tc>
          <w:tcPr>
            <w:tcW w:w="715" w:type="dxa"/>
            <w:shd w:val="clear" w:color="auto" w:fill="FFFF99"/>
          </w:tcPr>
          <w:p w:rsidR="00BC5328" w:rsidRPr="00031C8B" w:rsidRDefault="00BC5328" w:rsidP="00BC5328">
            <w:pP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r w:rsidRPr="00031C8B">
              <w:rPr>
                <w:sz w:val="23"/>
                <w:szCs w:val="23"/>
              </w:rPr>
              <w:t>1. Nome do Agricultor Familiar</w:t>
            </w:r>
          </w:p>
        </w:tc>
        <w:tc>
          <w:tcPr>
            <w:tcW w:w="2340" w:type="dxa"/>
          </w:tcPr>
          <w:p w:rsidR="00BC5328" w:rsidRPr="00031C8B" w:rsidRDefault="00BC5328" w:rsidP="00BC5328">
            <w:pPr>
              <w:jc w:val="center"/>
              <w:rPr>
                <w:b/>
                <w:bCs/>
                <w:sz w:val="23"/>
                <w:szCs w:val="23"/>
              </w:rPr>
            </w:pPr>
            <w:r w:rsidRPr="00031C8B">
              <w:rPr>
                <w:sz w:val="23"/>
                <w:szCs w:val="23"/>
              </w:rPr>
              <w:t xml:space="preserve">2. Produto </w:t>
            </w:r>
          </w:p>
        </w:tc>
        <w:tc>
          <w:tcPr>
            <w:tcW w:w="1563" w:type="dxa"/>
            <w:gridSpan w:val="2"/>
          </w:tcPr>
          <w:p w:rsidR="00BC5328" w:rsidRPr="00031C8B" w:rsidRDefault="00BC5328" w:rsidP="00BC5328">
            <w:pPr>
              <w:jc w:val="center"/>
              <w:rPr>
                <w:b/>
                <w:bCs/>
                <w:sz w:val="23"/>
                <w:szCs w:val="23"/>
              </w:rPr>
            </w:pPr>
            <w:r w:rsidRPr="00031C8B">
              <w:rPr>
                <w:sz w:val="23"/>
                <w:szCs w:val="23"/>
              </w:rPr>
              <w:t xml:space="preserve">3.Unidade </w:t>
            </w:r>
          </w:p>
        </w:tc>
        <w:tc>
          <w:tcPr>
            <w:tcW w:w="1235" w:type="dxa"/>
            <w:gridSpan w:val="2"/>
          </w:tcPr>
          <w:p w:rsidR="00BC5328" w:rsidRPr="00031C8B" w:rsidRDefault="00BC5328" w:rsidP="00BC5328">
            <w:pPr>
              <w:jc w:val="center"/>
              <w:rPr>
                <w:b/>
                <w:bCs/>
                <w:sz w:val="23"/>
                <w:szCs w:val="23"/>
              </w:rPr>
            </w:pPr>
            <w:r w:rsidRPr="00031C8B">
              <w:rPr>
                <w:sz w:val="23"/>
                <w:szCs w:val="23"/>
              </w:rPr>
              <w:t xml:space="preserve">4.Quantidade </w:t>
            </w:r>
          </w:p>
        </w:tc>
        <w:tc>
          <w:tcPr>
            <w:tcW w:w="2371" w:type="dxa"/>
            <w:gridSpan w:val="3"/>
          </w:tcPr>
          <w:p w:rsidR="00BC5328" w:rsidRPr="00031C8B" w:rsidRDefault="00BC5328" w:rsidP="00BC5328">
            <w:pPr>
              <w:jc w:val="center"/>
              <w:rPr>
                <w:b/>
                <w:bCs/>
                <w:sz w:val="23"/>
                <w:szCs w:val="23"/>
              </w:rPr>
            </w:pPr>
            <w:r w:rsidRPr="00031C8B">
              <w:rPr>
                <w:sz w:val="23"/>
                <w:szCs w:val="23"/>
              </w:rPr>
              <w:t xml:space="preserve">5.Preço/Unidade </w:t>
            </w:r>
          </w:p>
        </w:tc>
        <w:tc>
          <w:tcPr>
            <w:tcW w:w="2739" w:type="dxa"/>
            <w:gridSpan w:val="3"/>
          </w:tcPr>
          <w:p w:rsidR="00BC5328" w:rsidRPr="00031C8B" w:rsidRDefault="00BC5328" w:rsidP="00BC5328">
            <w:pPr>
              <w:jc w:val="center"/>
              <w:rPr>
                <w:b/>
                <w:bCs/>
                <w:sz w:val="23"/>
                <w:szCs w:val="23"/>
              </w:rPr>
            </w:pPr>
            <w:r w:rsidRPr="00031C8B">
              <w:rPr>
                <w:sz w:val="23"/>
                <w:szCs w:val="23"/>
              </w:rPr>
              <w:t>6.Valor Total</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Borders>
              <w:bottom w:val="single" w:sz="4" w:space="0" w:color="auto"/>
            </w:tcBorders>
          </w:tcPr>
          <w:p w:rsidR="00BC5328" w:rsidRPr="00031C8B" w:rsidRDefault="00BC5328" w:rsidP="00BC5328">
            <w:pPr>
              <w:jc w:val="center"/>
              <w:rPr>
                <w:b/>
                <w:bCs/>
                <w:sz w:val="23"/>
                <w:szCs w:val="23"/>
              </w:rPr>
            </w:pPr>
          </w:p>
        </w:tc>
        <w:tc>
          <w:tcPr>
            <w:tcW w:w="1563" w:type="dxa"/>
            <w:gridSpan w:val="2"/>
            <w:tcBorders>
              <w:bottom w:val="single" w:sz="4" w:space="0" w:color="auto"/>
            </w:tcBorders>
          </w:tcPr>
          <w:p w:rsidR="00BC5328" w:rsidRPr="00031C8B" w:rsidRDefault="00BC5328" w:rsidP="00BC5328">
            <w:pPr>
              <w:jc w:val="center"/>
              <w:rPr>
                <w:b/>
                <w:bCs/>
                <w:sz w:val="23"/>
                <w:szCs w:val="23"/>
              </w:rPr>
            </w:pPr>
          </w:p>
        </w:tc>
        <w:tc>
          <w:tcPr>
            <w:tcW w:w="1235" w:type="dxa"/>
            <w:gridSpan w:val="2"/>
            <w:tcBorders>
              <w:bottom w:val="single" w:sz="4" w:space="0" w:color="auto"/>
            </w:tcBorders>
          </w:tcPr>
          <w:p w:rsidR="00BC5328" w:rsidRPr="00031C8B" w:rsidRDefault="00BC5328" w:rsidP="00BC5328">
            <w:pPr>
              <w:jc w:val="center"/>
              <w:rPr>
                <w:b/>
                <w:bCs/>
                <w:sz w:val="23"/>
                <w:szCs w:val="23"/>
              </w:rPr>
            </w:pPr>
          </w:p>
        </w:tc>
        <w:tc>
          <w:tcPr>
            <w:tcW w:w="2371" w:type="dxa"/>
            <w:gridSpan w:val="3"/>
            <w:tcBorders>
              <w:bottom w:val="single" w:sz="4" w:space="0" w:color="auto"/>
            </w:tcBorders>
          </w:tcPr>
          <w:p w:rsidR="00BC5328" w:rsidRPr="00031C8B" w:rsidRDefault="00BC5328" w:rsidP="00BC5328">
            <w:pPr>
              <w:jc w:val="center"/>
              <w:rPr>
                <w:b/>
                <w:bCs/>
                <w:sz w:val="23"/>
                <w:szCs w:val="23"/>
              </w:rPr>
            </w:pPr>
          </w:p>
        </w:tc>
        <w:tc>
          <w:tcPr>
            <w:tcW w:w="2739" w:type="dxa"/>
            <w:gridSpan w:val="3"/>
            <w:tcBorders>
              <w:bottom w:val="single" w:sz="4" w:space="0" w:color="auto"/>
            </w:tcBorders>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shd w:val="clear" w:color="auto" w:fill="FFFF99"/>
          </w:tcPr>
          <w:p w:rsidR="00BC5328" w:rsidRPr="00031C8B" w:rsidRDefault="00BC5328" w:rsidP="00BC5328">
            <w:pPr>
              <w:jc w:val="center"/>
              <w:rPr>
                <w:b/>
                <w:bCs/>
                <w:sz w:val="23"/>
                <w:szCs w:val="23"/>
              </w:rPr>
            </w:pPr>
          </w:p>
        </w:tc>
        <w:tc>
          <w:tcPr>
            <w:tcW w:w="1563" w:type="dxa"/>
            <w:gridSpan w:val="2"/>
            <w:shd w:val="clear" w:color="auto" w:fill="FFFF99"/>
          </w:tcPr>
          <w:p w:rsidR="00BC5328" w:rsidRPr="00031C8B" w:rsidRDefault="00BC5328" w:rsidP="00BC5328">
            <w:pPr>
              <w:jc w:val="center"/>
              <w:rPr>
                <w:b/>
                <w:bCs/>
                <w:sz w:val="23"/>
                <w:szCs w:val="23"/>
              </w:rPr>
            </w:pPr>
          </w:p>
        </w:tc>
        <w:tc>
          <w:tcPr>
            <w:tcW w:w="1235" w:type="dxa"/>
            <w:gridSpan w:val="2"/>
            <w:shd w:val="clear" w:color="auto" w:fill="FFFF99"/>
          </w:tcPr>
          <w:p w:rsidR="00BC5328" w:rsidRPr="00031C8B" w:rsidRDefault="00BC5328" w:rsidP="00BC5328">
            <w:pPr>
              <w:jc w:val="center"/>
              <w:rPr>
                <w:b/>
                <w:bCs/>
                <w:sz w:val="23"/>
                <w:szCs w:val="23"/>
              </w:rPr>
            </w:pPr>
          </w:p>
        </w:tc>
        <w:tc>
          <w:tcPr>
            <w:tcW w:w="2371" w:type="dxa"/>
            <w:gridSpan w:val="3"/>
            <w:shd w:val="clear" w:color="auto" w:fill="FFFF99"/>
          </w:tcPr>
          <w:p w:rsidR="00BC5328" w:rsidRPr="00031C8B" w:rsidRDefault="00BC5328" w:rsidP="00BC5328">
            <w:pPr>
              <w:jc w:val="center"/>
              <w:rPr>
                <w:b/>
                <w:bCs/>
                <w:sz w:val="23"/>
                <w:szCs w:val="23"/>
              </w:rPr>
            </w:pPr>
          </w:p>
        </w:tc>
        <w:tc>
          <w:tcPr>
            <w:tcW w:w="2024" w:type="dxa"/>
            <w:gridSpan w:val="2"/>
            <w:shd w:val="clear" w:color="auto" w:fill="FFFF99"/>
          </w:tcPr>
          <w:p w:rsidR="00BC5328" w:rsidRPr="00031C8B" w:rsidRDefault="00BC5328" w:rsidP="00BC5328">
            <w:pPr>
              <w:rPr>
                <w:b/>
                <w:bCs/>
                <w:sz w:val="23"/>
                <w:szCs w:val="23"/>
              </w:rPr>
            </w:pPr>
            <w:r w:rsidRPr="00031C8B">
              <w:rPr>
                <w:sz w:val="23"/>
                <w:szCs w:val="23"/>
              </w:rPr>
              <w:t>Total agricultor</w:t>
            </w:r>
          </w:p>
        </w:tc>
        <w:tc>
          <w:tcPr>
            <w:tcW w:w="715" w:type="dxa"/>
            <w:shd w:val="clear" w:color="auto" w:fill="FFFF99"/>
          </w:tcPr>
          <w:p w:rsidR="00BC5328" w:rsidRPr="00031C8B" w:rsidRDefault="00BC5328" w:rsidP="00BC5328">
            <w:pP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r w:rsidRPr="00031C8B">
              <w:rPr>
                <w:sz w:val="23"/>
                <w:szCs w:val="23"/>
              </w:rPr>
              <w:t>1. Nome do Agricultor Familiar</w:t>
            </w:r>
          </w:p>
        </w:tc>
        <w:tc>
          <w:tcPr>
            <w:tcW w:w="2340" w:type="dxa"/>
          </w:tcPr>
          <w:p w:rsidR="00BC5328" w:rsidRPr="00031C8B" w:rsidRDefault="00BC5328" w:rsidP="00BC5328">
            <w:pPr>
              <w:jc w:val="center"/>
              <w:rPr>
                <w:b/>
                <w:bCs/>
                <w:sz w:val="23"/>
                <w:szCs w:val="23"/>
              </w:rPr>
            </w:pPr>
            <w:r w:rsidRPr="00031C8B">
              <w:rPr>
                <w:sz w:val="23"/>
                <w:szCs w:val="23"/>
              </w:rPr>
              <w:t xml:space="preserve">2. Produto </w:t>
            </w:r>
          </w:p>
        </w:tc>
        <w:tc>
          <w:tcPr>
            <w:tcW w:w="1563" w:type="dxa"/>
            <w:gridSpan w:val="2"/>
          </w:tcPr>
          <w:p w:rsidR="00BC5328" w:rsidRPr="00031C8B" w:rsidRDefault="00BC5328" w:rsidP="00BC5328">
            <w:pPr>
              <w:jc w:val="center"/>
              <w:rPr>
                <w:b/>
                <w:bCs/>
                <w:sz w:val="23"/>
                <w:szCs w:val="23"/>
              </w:rPr>
            </w:pPr>
            <w:r w:rsidRPr="00031C8B">
              <w:rPr>
                <w:sz w:val="23"/>
                <w:szCs w:val="23"/>
              </w:rPr>
              <w:t xml:space="preserve">3.Unidade </w:t>
            </w:r>
          </w:p>
        </w:tc>
        <w:tc>
          <w:tcPr>
            <w:tcW w:w="1235" w:type="dxa"/>
            <w:gridSpan w:val="2"/>
          </w:tcPr>
          <w:p w:rsidR="00BC5328" w:rsidRPr="00031C8B" w:rsidRDefault="00BC5328" w:rsidP="00BC5328">
            <w:pPr>
              <w:jc w:val="center"/>
              <w:rPr>
                <w:b/>
                <w:bCs/>
                <w:sz w:val="23"/>
                <w:szCs w:val="23"/>
              </w:rPr>
            </w:pPr>
            <w:r w:rsidRPr="00031C8B">
              <w:rPr>
                <w:sz w:val="23"/>
                <w:szCs w:val="23"/>
              </w:rPr>
              <w:t xml:space="preserve">4.Quantidade </w:t>
            </w:r>
          </w:p>
        </w:tc>
        <w:tc>
          <w:tcPr>
            <w:tcW w:w="2371" w:type="dxa"/>
            <w:gridSpan w:val="3"/>
          </w:tcPr>
          <w:p w:rsidR="00BC5328" w:rsidRPr="00031C8B" w:rsidRDefault="00BC5328" w:rsidP="00BC5328">
            <w:pPr>
              <w:jc w:val="center"/>
              <w:rPr>
                <w:b/>
                <w:bCs/>
                <w:sz w:val="23"/>
                <w:szCs w:val="23"/>
              </w:rPr>
            </w:pPr>
            <w:r w:rsidRPr="00031C8B">
              <w:rPr>
                <w:sz w:val="23"/>
                <w:szCs w:val="23"/>
              </w:rPr>
              <w:t xml:space="preserve">5.Preço/Unidade </w:t>
            </w:r>
          </w:p>
        </w:tc>
        <w:tc>
          <w:tcPr>
            <w:tcW w:w="2739" w:type="dxa"/>
            <w:gridSpan w:val="3"/>
          </w:tcPr>
          <w:p w:rsidR="00BC5328" w:rsidRPr="00031C8B" w:rsidRDefault="00BC5328" w:rsidP="00BC5328">
            <w:pPr>
              <w:jc w:val="center"/>
              <w:rPr>
                <w:b/>
                <w:bCs/>
                <w:sz w:val="23"/>
                <w:szCs w:val="23"/>
              </w:rPr>
            </w:pPr>
            <w:r w:rsidRPr="00031C8B">
              <w:rPr>
                <w:sz w:val="23"/>
                <w:szCs w:val="23"/>
              </w:rPr>
              <w:t>6.Valor Total</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Borders>
              <w:bottom w:val="single" w:sz="4" w:space="0" w:color="auto"/>
            </w:tcBorders>
          </w:tcPr>
          <w:p w:rsidR="00BC5328" w:rsidRPr="00031C8B" w:rsidRDefault="00BC5328" w:rsidP="00BC5328">
            <w:pPr>
              <w:jc w:val="center"/>
              <w:rPr>
                <w:b/>
                <w:bCs/>
                <w:sz w:val="23"/>
                <w:szCs w:val="23"/>
              </w:rPr>
            </w:pPr>
          </w:p>
        </w:tc>
        <w:tc>
          <w:tcPr>
            <w:tcW w:w="1563" w:type="dxa"/>
            <w:gridSpan w:val="2"/>
            <w:tcBorders>
              <w:bottom w:val="single" w:sz="4" w:space="0" w:color="auto"/>
            </w:tcBorders>
          </w:tcPr>
          <w:p w:rsidR="00BC5328" w:rsidRPr="00031C8B" w:rsidRDefault="00BC5328" w:rsidP="00BC5328">
            <w:pPr>
              <w:jc w:val="center"/>
              <w:rPr>
                <w:b/>
                <w:bCs/>
                <w:sz w:val="23"/>
                <w:szCs w:val="23"/>
              </w:rPr>
            </w:pPr>
          </w:p>
        </w:tc>
        <w:tc>
          <w:tcPr>
            <w:tcW w:w="1235" w:type="dxa"/>
            <w:gridSpan w:val="2"/>
            <w:tcBorders>
              <w:bottom w:val="single" w:sz="4" w:space="0" w:color="auto"/>
            </w:tcBorders>
          </w:tcPr>
          <w:p w:rsidR="00BC5328" w:rsidRPr="00031C8B" w:rsidRDefault="00BC5328" w:rsidP="00BC5328">
            <w:pPr>
              <w:jc w:val="center"/>
              <w:rPr>
                <w:b/>
                <w:bCs/>
                <w:sz w:val="23"/>
                <w:szCs w:val="23"/>
              </w:rPr>
            </w:pPr>
          </w:p>
        </w:tc>
        <w:tc>
          <w:tcPr>
            <w:tcW w:w="2371" w:type="dxa"/>
            <w:gridSpan w:val="3"/>
            <w:tcBorders>
              <w:bottom w:val="single" w:sz="4" w:space="0" w:color="auto"/>
            </w:tcBorders>
          </w:tcPr>
          <w:p w:rsidR="00BC5328" w:rsidRPr="00031C8B" w:rsidRDefault="00BC5328" w:rsidP="00BC5328">
            <w:pPr>
              <w:jc w:val="center"/>
              <w:rPr>
                <w:b/>
                <w:bCs/>
                <w:sz w:val="23"/>
                <w:szCs w:val="23"/>
              </w:rPr>
            </w:pPr>
          </w:p>
        </w:tc>
        <w:tc>
          <w:tcPr>
            <w:tcW w:w="2739" w:type="dxa"/>
            <w:gridSpan w:val="3"/>
            <w:tcBorders>
              <w:bottom w:val="single" w:sz="4" w:space="0" w:color="auto"/>
            </w:tcBorders>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shd w:val="clear" w:color="auto" w:fill="FFFF99"/>
          </w:tcPr>
          <w:p w:rsidR="00BC5328" w:rsidRPr="00031C8B" w:rsidRDefault="00BC5328" w:rsidP="00BC5328">
            <w:pPr>
              <w:jc w:val="center"/>
              <w:rPr>
                <w:b/>
                <w:bCs/>
                <w:sz w:val="23"/>
                <w:szCs w:val="23"/>
              </w:rPr>
            </w:pPr>
          </w:p>
        </w:tc>
        <w:tc>
          <w:tcPr>
            <w:tcW w:w="1563" w:type="dxa"/>
            <w:gridSpan w:val="2"/>
            <w:shd w:val="clear" w:color="auto" w:fill="FFFF99"/>
          </w:tcPr>
          <w:p w:rsidR="00BC5328" w:rsidRPr="00031C8B" w:rsidRDefault="00BC5328" w:rsidP="00BC5328">
            <w:pPr>
              <w:jc w:val="center"/>
              <w:rPr>
                <w:b/>
                <w:bCs/>
                <w:sz w:val="23"/>
                <w:szCs w:val="23"/>
              </w:rPr>
            </w:pPr>
          </w:p>
        </w:tc>
        <w:tc>
          <w:tcPr>
            <w:tcW w:w="1235" w:type="dxa"/>
            <w:gridSpan w:val="2"/>
            <w:shd w:val="clear" w:color="auto" w:fill="FFFF99"/>
          </w:tcPr>
          <w:p w:rsidR="00BC5328" w:rsidRPr="00031C8B" w:rsidRDefault="00BC5328" w:rsidP="00BC5328">
            <w:pPr>
              <w:jc w:val="center"/>
              <w:rPr>
                <w:b/>
                <w:bCs/>
                <w:sz w:val="23"/>
                <w:szCs w:val="23"/>
              </w:rPr>
            </w:pPr>
          </w:p>
        </w:tc>
        <w:tc>
          <w:tcPr>
            <w:tcW w:w="2371" w:type="dxa"/>
            <w:gridSpan w:val="3"/>
            <w:shd w:val="clear" w:color="auto" w:fill="FFFF99"/>
          </w:tcPr>
          <w:p w:rsidR="00BC5328" w:rsidRPr="00031C8B" w:rsidRDefault="00BC5328" w:rsidP="00BC5328">
            <w:pPr>
              <w:jc w:val="center"/>
              <w:rPr>
                <w:b/>
                <w:bCs/>
                <w:sz w:val="23"/>
                <w:szCs w:val="23"/>
              </w:rPr>
            </w:pPr>
          </w:p>
        </w:tc>
        <w:tc>
          <w:tcPr>
            <w:tcW w:w="2024" w:type="dxa"/>
            <w:gridSpan w:val="2"/>
            <w:shd w:val="clear" w:color="auto" w:fill="FFFF99"/>
          </w:tcPr>
          <w:p w:rsidR="00BC5328" w:rsidRPr="00031C8B" w:rsidRDefault="00BC5328" w:rsidP="00BC5328">
            <w:pPr>
              <w:rPr>
                <w:b/>
                <w:bCs/>
                <w:sz w:val="23"/>
                <w:szCs w:val="23"/>
              </w:rPr>
            </w:pPr>
            <w:r w:rsidRPr="00031C8B">
              <w:rPr>
                <w:sz w:val="23"/>
                <w:szCs w:val="23"/>
              </w:rPr>
              <w:t>Total agricultor</w:t>
            </w:r>
          </w:p>
        </w:tc>
        <w:tc>
          <w:tcPr>
            <w:tcW w:w="715" w:type="dxa"/>
            <w:shd w:val="clear" w:color="auto" w:fill="FFFF99"/>
          </w:tcPr>
          <w:p w:rsidR="00BC5328" w:rsidRPr="00031C8B" w:rsidRDefault="00BC5328" w:rsidP="00BC5328">
            <w:pP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r w:rsidRPr="00031C8B">
              <w:rPr>
                <w:sz w:val="23"/>
                <w:szCs w:val="23"/>
              </w:rPr>
              <w:t>1. Nome do Agricultor Familiar</w:t>
            </w:r>
          </w:p>
        </w:tc>
        <w:tc>
          <w:tcPr>
            <w:tcW w:w="2340" w:type="dxa"/>
          </w:tcPr>
          <w:p w:rsidR="00BC5328" w:rsidRPr="00031C8B" w:rsidRDefault="00BC5328" w:rsidP="00BC5328">
            <w:pPr>
              <w:jc w:val="center"/>
              <w:rPr>
                <w:b/>
                <w:bCs/>
                <w:sz w:val="23"/>
                <w:szCs w:val="23"/>
              </w:rPr>
            </w:pPr>
            <w:r w:rsidRPr="00031C8B">
              <w:rPr>
                <w:sz w:val="23"/>
                <w:szCs w:val="23"/>
              </w:rPr>
              <w:t xml:space="preserve">2. Produto </w:t>
            </w:r>
          </w:p>
        </w:tc>
        <w:tc>
          <w:tcPr>
            <w:tcW w:w="1563" w:type="dxa"/>
            <w:gridSpan w:val="2"/>
          </w:tcPr>
          <w:p w:rsidR="00BC5328" w:rsidRPr="00031C8B" w:rsidRDefault="00BC5328" w:rsidP="00BC5328">
            <w:pPr>
              <w:jc w:val="center"/>
              <w:rPr>
                <w:b/>
                <w:bCs/>
                <w:sz w:val="23"/>
                <w:szCs w:val="23"/>
              </w:rPr>
            </w:pPr>
            <w:r w:rsidRPr="00031C8B">
              <w:rPr>
                <w:sz w:val="23"/>
                <w:szCs w:val="23"/>
              </w:rPr>
              <w:t xml:space="preserve">3.Unidade </w:t>
            </w:r>
          </w:p>
        </w:tc>
        <w:tc>
          <w:tcPr>
            <w:tcW w:w="1235" w:type="dxa"/>
            <w:gridSpan w:val="2"/>
          </w:tcPr>
          <w:p w:rsidR="00BC5328" w:rsidRPr="00031C8B" w:rsidRDefault="00BC5328" w:rsidP="00BC5328">
            <w:pPr>
              <w:jc w:val="center"/>
              <w:rPr>
                <w:b/>
                <w:bCs/>
                <w:sz w:val="23"/>
                <w:szCs w:val="23"/>
              </w:rPr>
            </w:pPr>
            <w:r w:rsidRPr="00031C8B">
              <w:rPr>
                <w:sz w:val="23"/>
                <w:szCs w:val="23"/>
              </w:rPr>
              <w:t xml:space="preserve">4.Quantidade </w:t>
            </w:r>
          </w:p>
        </w:tc>
        <w:tc>
          <w:tcPr>
            <w:tcW w:w="2371" w:type="dxa"/>
            <w:gridSpan w:val="3"/>
          </w:tcPr>
          <w:p w:rsidR="00BC5328" w:rsidRPr="00031C8B" w:rsidRDefault="00BC5328" w:rsidP="00BC5328">
            <w:pPr>
              <w:jc w:val="center"/>
              <w:rPr>
                <w:b/>
                <w:bCs/>
                <w:sz w:val="23"/>
                <w:szCs w:val="23"/>
              </w:rPr>
            </w:pPr>
            <w:r w:rsidRPr="00031C8B">
              <w:rPr>
                <w:sz w:val="23"/>
                <w:szCs w:val="23"/>
              </w:rPr>
              <w:t xml:space="preserve">5.Preço/Unidade </w:t>
            </w:r>
          </w:p>
        </w:tc>
        <w:tc>
          <w:tcPr>
            <w:tcW w:w="2739" w:type="dxa"/>
            <w:gridSpan w:val="3"/>
          </w:tcPr>
          <w:p w:rsidR="00BC5328" w:rsidRPr="00031C8B" w:rsidRDefault="00BC5328" w:rsidP="00BC5328">
            <w:pPr>
              <w:jc w:val="center"/>
              <w:rPr>
                <w:b/>
                <w:bCs/>
                <w:sz w:val="23"/>
                <w:szCs w:val="23"/>
              </w:rPr>
            </w:pPr>
            <w:r w:rsidRPr="00031C8B">
              <w:rPr>
                <w:sz w:val="23"/>
                <w:szCs w:val="23"/>
              </w:rPr>
              <w:t>6.Valor Total</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024" w:type="dxa"/>
            <w:gridSpan w:val="2"/>
          </w:tcPr>
          <w:p w:rsidR="00BC5328" w:rsidRPr="00031C8B" w:rsidRDefault="00BC5328" w:rsidP="00BC5328">
            <w:pPr>
              <w:rPr>
                <w:b/>
                <w:bCs/>
                <w:sz w:val="23"/>
                <w:szCs w:val="23"/>
              </w:rPr>
            </w:pPr>
            <w:r w:rsidRPr="00031C8B">
              <w:rPr>
                <w:sz w:val="23"/>
                <w:szCs w:val="23"/>
              </w:rPr>
              <w:t>Total agricultor</w:t>
            </w:r>
          </w:p>
        </w:tc>
        <w:tc>
          <w:tcPr>
            <w:tcW w:w="715" w:type="dxa"/>
          </w:tcPr>
          <w:p w:rsidR="00BC5328" w:rsidRPr="00031C8B" w:rsidRDefault="00BC5328" w:rsidP="00BC5328">
            <w:pP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r w:rsidRPr="00031C8B">
              <w:rPr>
                <w:sz w:val="23"/>
                <w:szCs w:val="23"/>
              </w:rPr>
              <w:t>1. Nome do Agricultor Familiar</w:t>
            </w:r>
          </w:p>
        </w:tc>
        <w:tc>
          <w:tcPr>
            <w:tcW w:w="2340" w:type="dxa"/>
          </w:tcPr>
          <w:p w:rsidR="00BC5328" w:rsidRPr="00031C8B" w:rsidRDefault="00BC5328" w:rsidP="00BC5328">
            <w:pPr>
              <w:jc w:val="center"/>
              <w:rPr>
                <w:b/>
                <w:bCs/>
                <w:sz w:val="23"/>
                <w:szCs w:val="23"/>
              </w:rPr>
            </w:pPr>
            <w:r w:rsidRPr="00031C8B">
              <w:rPr>
                <w:sz w:val="23"/>
                <w:szCs w:val="23"/>
              </w:rPr>
              <w:t xml:space="preserve">2. Produto </w:t>
            </w:r>
          </w:p>
        </w:tc>
        <w:tc>
          <w:tcPr>
            <w:tcW w:w="1563" w:type="dxa"/>
            <w:gridSpan w:val="2"/>
          </w:tcPr>
          <w:p w:rsidR="00BC5328" w:rsidRPr="00031C8B" w:rsidRDefault="00BC5328" w:rsidP="00BC5328">
            <w:pPr>
              <w:jc w:val="center"/>
              <w:rPr>
                <w:b/>
                <w:bCs/>
                <w:sz w:val="23"/>
                <w:szCs w:val="23"/>
              </w:rPr>
            </w:pPr>
            <w:r w:rsidRPr="00031C8B">
              <w:rPr>
                <w:sz w:val="23"/>
                <w:szCs w:val="23"/>
              </w:rPr>
              <w:t xml:space="preserve">3.Unidade </w:t>
            </w:r>
          </w:p>
        </w:tc>
        <w:tc>
          <w:tcPr>
            <w:tcW w:w="1235" w:type="dxa"/>
            <w:gridSpan w:val="2"/>
          </w:tcPr>
          <w:p w:rsidR="00BC5328" w:rsidRPr="00031C8B" w:rsidRDefault="00BC5328" w:rsidP="00BC5328">
            <w:pPr>
              <w:jc w:val="center"/>
              <w:rPr>
                <w:b/>
                <w:bCs/>
                <w:sz w:val="23"/>
                <w:szCs w:val="23"/>
              </w:rPr>
            </w:pPr>
            <w:r w:rsidRPr="00031C8B">
              <w:rPr>
                <w:sz w:val="23"/>
                <w:szCs w:val="23"/>
              </w:rPr>
              <w:t xml:space="preserve">4.Quantidade </w:t>
            </w:r>
          </w:p>
        </w:tc>
        <w:tc>
          <w:tcPr>
            <w:tcW w:w="2371" w:type="dxa"/>
            <w:gridSpan w:val="3"/>
          </w:tcPr>
          <w:p w:rsidR="00BC5328" w:rsidRPr="00031C8B" w:rsidRDefault="00BC5328" w:rsidP="00BC5328">
            <w:pPr>
              <w:jc w:val="center"/>
              <w:rPr>
                <w:b/>
                <w:bCs/>
                <w:sz w:val="23"/>
                <w:szCs w:val="23"/>
              </w:rPr>
            </w:pPr>
            <w:r w:rsidRPr="00031C8B">
              <w:rPr>
                <w:sz w:val="23"/>
                <w:szCs w:val="23"/>
              </w:rPr>
              <w:t xml:space="preserve">5.Preço/Unidade </w:t>
            </w:r>
          </w:p>
        </w:tc>
        <w:tc>
          <w:tcPr>
            <w:tcW w:w="2739" w:type="dxa"/>
            <w:gridSpan w:val="3"/>
          </w:tcPr>
          <w:p w:rsidR="00BC5328" w:rsidRPr="00031C8B" w:rsidRDefault="00BC5328" w:rsidP="00BC5328">
            <w:pPr>
              <w:jc w:val="center"/>
              <w:rPr>
                <w:b/>
                <w:bCs/>
                <w:sz w:val="23"/>
                <w:szCs w:val="23"/>
              </w:rPr>
            </w:pPr>
            <w:r w:rsidRPr="00031C8B">
              <w:rPr>
                <w:sz w:val="23"/>
                <w:szCs w:val="23"/>
              </w:rPr>
              <w:t>6.Valor Total</w:t>
            </w: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Pr>
          <w:p w:rsidR="00BC5328" w:rsidRPr="00031C8B" w:rsidRDefault="00BC5328" w:rsidP="00BC5328">
            <w:pPr>
              <w:jc w:val="center"/>
              <w:rPr>
                <w:b/>
                <w:bCs/>
                <w:sz w:val="23"/>
                <w:szCs w:val="23"/>
              </w:rPr>
            </w:pPr>
          </w:p>
        </w:tc>
        <w:tc>
          <w:tcPr>
            <w:tcW w:w="1563" w:type="dxa"/>
            <w:gridSpan w:val="2"/>
          </w:tcPr>
          <w:p w:rsidR="00BC5328" w:rsidRPr="00031C8B" w:rsidRDefault="00BC5328" w:rsidP="00BC5328">
            <w:pPr>
              <w:jc w:val="center"/>
              <w:rPr>
                <w:b/>
                <w:bCs/>
                <w:sz w:val="23"/>
                <w:szCs w:val="23"/>
              </w:rPr>
            </w:pPr>
          </w:p>
        </w:tc>
        <w:tc>
          <w:tcPr>
            <w:tcW w:w="1235" w:type="dxa"/>
            <w:gridSpan w:val="2"/>
          </w:tcPr>
          <w:p w:rsidR="00BC5328" w:rsidRPr="00031C8B" w:rsidRDefault="00BC5328" w:rsidP="00BC5328">
            <w:pPr>
              <w:jc w:val="center"/>
              <w:rPr>
                <w:b/>
                <w:bCs/>
                <w:sz w:val="23"/>
                <w:szCs w:val="23"/>
              </w:rPr>
            </w:pPr>
          </w:p>
        </w:tc>
        <w:tc>
          <w:tcPr>
            <w:tcW w:w="2371" w:type="dxa"/>
            <w:gridSpan w:val="3"/>
          </w:tcPr>
          <w:p w:rsidR="00BC5328" w:rsidRPr="00031C8B" w:rsidRDefault="00BC5328" w:rsidP="00BC5328">
            <w:pPr>
              <w:jc w:val="center"/>
              <w:rPr>
                <w:b/>
                <w:bCs/>
                <w:sz w:val="23"/>
                <w:szCs w:val="23"/>
              </w:rPr>
            </w:pPr>
          </w:p>
        </w:tc>
        <w:tc>
          <w:tcPr>
            <w:tcW w:w="2739" w:type="dxa"/>
            <w:gridSpan w:val="3"/>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tcBorders>
              <w:bottom w:val="single" w:sz="4" w:space="0" w:color="auto"/>
            </w:tcBorders>
          </w:tcPr>
          <w:p w:rsidR="00BC5328" w:rsidRPr="00031C8B" w:rsidRDefault="00BC5328" w:rsidP="00BC5328">
            <w:pPr>
              <w:jc w:val="center"/>
              <w:rPr>
                <w:b/>
                <w:bCs/>
                <w:sz w:val="23"/>
                <w:szCs w:val="23"/>
              </w:rPr>
            </w:pPr>
          </w:p>
        </w:tc>
        <w:tc>
          <w:tcPr>
            <w:tcW w:w="1563" w:type="dxa"/>
            <w:gridSpan w:val="2"/>
            <w:tcBorders>
              <w:bottom w:val="single" w:sz="4" w:space="0" w:color="auto"/>
            </w:tcBorders>
          </w:tcPr>
          <w:p w:rsidR="00BC5328" w:rsidRPr="00031C8B" w:rsidRDefault="00BC5328" w:rsidP="00BC5328">
            <w:pPr>
              <w:jc w:val="center"/>
              <w:rPr>
                <w:b/>
                <w:bCs/>
                <w:sz w:val="23"/>
                <w:szCs w:val="23"/>
              </w:rPr>
            </w:pPr>
          </w:p>
        </w:tc>
        <w:tc>
          <w:tcPr>
            <w:tcW w:w="1235" w:type="dxa"/>
            <w:gridSpan w:val="2"/>
            <w:tcBorders>
              <w:bottom w:val="single" w:sz="4" w:space="0" w:color="auto"/>
            </w:tcBorders>
          </w:tcPr>
          <w:p w:rsidR="00BC5328" w:rsidRPr="00031C8B" w:rsidRDefault="00BC5328" w:rsidP="00BC5328">
            <w:pPr>
              <w:jc w:val="center"/>
              <w:rPr>
                <w:b/>
                <w:bCs/>
                <w:sz w:val="23"/>
                <w:szCs w:val="23"/>
              </w:rPr>
            </w:pPr>
          </w:p>
        </w:tc>
        <w:tc>
          <w:tcPr>
            <w:tcW w:w="2371" w:type="dxa"/>
            <w:gridSpan w:val="3"/>
            <w:tcBorders>
              <w:bottom w:val="single" w:sz="4" w:space="0" w:color="auto"/>
            </w:tcBorders>
          </w:tcPr>
          <w:p w:rsidR="00BC5328" w:rsidRPr="00031C8B" w:rsidRDefault="00BC5328" w:rsidP="00BC5328">
            <w:pPr>
              <w:jc w:val="center"/>
              <w:rPr>
                <w:b/>
                <w:bCs/>
                <w:sz w:val="23"/>
                <w:szCs w:val="23"/>
              </w:rPr>
            </w:pPr>
          </w:p>
        </w:tc>
        <w:tc>
          <w:tcPr>
            <w:tcW w:w="2739" w:type="dxa"/>
            <w:gridSpan w:val="3"/>
            <w:tcBorders>
              <w:bottom w:val="single" w:sz="4" w:space="0" w:color="auto"/>
            </w:tcBorders>
          </w:tcPr>
          <w:p w:rsidR="00BC5328" w:rsidRPr="00031C8B" w:rsidRDefault="00BC5328" w:rsidP="00BC5328">
            <w:pPr>
              <w:jc w:val="center"/>
              <w:rPr>
                <w:b/>
                <w:bCs/>
                <w:sz w:val="23"/>
                <w:szCs w:val="23"/>
              </w:rPr>
            </w:pPr>
          </w:p>
        </w:tc>
      </w:tr>
      <w:tr w:rsidR="00BC5328" w:rsidRPr="00031C8B" w:rsidTr="00BC5328">
        <w:trPr>
          <w:trHeight w:val="230"/>
        </w:trPr>
        <w:tc>
          <w:tcPr>
            <w:tcW w:w="288" w:type="dxa"/>
            <w:shd w:val="clear" w:color="auto" w:fill="auto"/>
          </w:tcPr>
          <w:p w:rsidR="00BC5328" w:rsidRPr="00031C8B" w:rsidRDefault="00BC5328" w:rsidP="00BC5328">
            <w:pPr>
              <w:jc w:val="center"/>
              <w:rPr>
                <w:b/>
                <w:bCs/>
                <w:sz w:val="23"/>
                <w:szCs w:val="23"/>
              </w:rPr>
            </w:pPr>
          </w:p>
        </w:tc>
        <w:tc>
          <w:tcPr>
            <w:tcW w:w="2880" w:type="dxa"/>
            <w:gridSpan w:val="4"/>
            <w:shd w:val="clear" w:color="auto" w:fill="auto"/>
          </w:tcPr>
          <w:p w:rsidR="00BC5328" w:rsidRPr="00031C8B" w:rsidRDefault="00BC5328" w:rsidP="00BC5328">
            <w:pPr>
              <w:jc w:val="center"/>
              <w:rPr>
                <w:b/>
                <w:bCs/>
                <w:sz w:val="23"/>
                <w:szCs w:val="23"/>
              </w:rPr>
            </w:pPr>
          </w:p>
        </w:tc>
        <w:tc>
          <w:tcPr>
            <w:tcW w:w="2340" w:type="dxa"/>
            <w:shd w:val="clear" w:color="auto" w:fill="FFFF99"/>
          </w:tcPr>
          <w:p w:rsidR="00BC5328" w:rsidRPr="00031C8B" w:rsidRDefault="00BC5328" w:rsidP="00BC5328">
            <w:pPr>
              <w:jc w:val="center"/>
              <w:rPr>
                <w:b/>
                <w:bCs/>
                <w:sz w:val="23"/>
                <w:szCs w:val="23"/>
              </w:rPr>
            </w:pPr>
          </w:p>
        </w:tc>
        <w:tc>
          <w:tcPr>
            <w:tcW w:w="1563" w:type="dxa"/>
            <w:gridSpan w:val="2"/>
            <w:shd w:val="clear" w:color="auto" w:fill="FFFF99"/>
          </w:tcPr>
          <w:p w:rsidR="00BC5328" w:rsidRPr="00031C8B" w:rsidRDefault="00BC5328" w:rsidP="00BC5328">
            <w:pPr>
              <w:jc w:val="center"/>
              <w:rPr>
                <w:b/>
                <w:bCs/>
                <w:sz w:val="23"/>
                <w:szCs w:val="23"/>
              </w:rPr>
            </w:pPr>
          </w:p>
        </w:tc>
        <w:tc>
          <w:tcPr>
            <w:tcW w:w="1235" w:type="dxa"/>
            <w:gridSpan w:val="2"/>
            <w:shd w:val="clear" w:color="auto" w:fill="FFFF99"/>
          </w:tcPr>
          <w:p w:rsidR="00BC5328" w:rsidRPr="00031C8B" w:rsidRDefault="00BC5328" w:rsidP="00BC5328">
            <w:pPr>
              <w:jc w:val="center"/>
              <w:rPr>
                <w:b/>
                <w:bCs/>
                <w:sz w:val="23"/>
                <w:szCs w:val="23"/>
              </w:rPr>
            </w:pPr>
          </w:p>
        </w:tc>
        <w:tc>
          <w:tcPr>
            <w:tcW w:w="2371" w:type="dxa"/>
            <w:gridSpan w:val="3"/>
            <w:shd w:val="clear" w:color="auto" w:fill="FFFF99"/>
          </w:tcPr>
          <w:p w:rsidR="00BC5328" w:rsidRPr="00031C8B" w:rsidRDefault="00BC5328" w:rsidP="00BC5328">
            <w:pPr>
              <w:jc w:val="center"/>
              <w:rPr>
                <w:b/>
                <w:bCs/>
                <w:sz w:val="23"/>
                <w:szCs w:val="23"/>
              </w:rPr>
            </w:pPr>
          </w:p>
        </w:tc>
        <w:tc>
          <w:tcPr>
            <w:tcW w:w="2024" w:type="dxa"/>
            <w:gridSpan w:val="2"/>
            <w:shd w:val="clear" w:color="auto" w:fill="FFFF99"/>
          </w:tcPr>
          <w:p w:rsidR="00BC5328" w:rsidRPr="00031C8B" w:rsidRDefault="00BC5328" w:rsidP="00BC5328">
            <w:pPr>
              <w:rPr>
                <w:b/>
                <w:bCs/>
                <w:sz w:val="23"/>
                <w:szCs w:val="23"/>
              </w:rPr>
            </w:pPr>
            <w:r w:rsidRPr="00031C8B">
              <w:rPr>
                <w:sz w:val="23"/>
                <w:szCs w:val="23"/>
              </w:rPr>
              <w:t>Total agricultor</w:t>
            </w:r>
          </w:p>
        </w:tc>
        <w:tc>
          <w:tcPr>
            <w:tcW w:w="715" w:type="dxa"/>
            <w:shd w:val="clear" w:color="auto" w:fill="FFFF99"/>
          </w:tcPr>
          <w:p w:rsidR="00BC5328" w:rsidRPr="00031C8B" w:rsidRDefault="00BC5328" w:rsidP="00BC5328">
            <w:pPr>
              <w:rPr>
                <w:b/>
                <w:bCs/>
                <w:sz w:val="23"/>
                <w:szCs w:val="23"/>
              </w:rPr>
            </w:pPr>
          </w:p>
        </w:tc>
      </w:tr>
      <w:tr w:rsidR="00BC5328" w:rsidRPr="00031C8B" w:rsidTr="00BC5328">
        <w:trPr>
          <w:trHeight w:val="230"/>
        </w:trPr>
        <w:tc>
          <w:tcPr>
            <w:tcW w:w="13416" w:type="dxa"/>
            <w:gridSpan w:val="16"/>
            <w:tcBorders>
              <w:bottom w:val="nil"/>
            </w:tcBorders>
            <w:shd w:val="clear" w:color="auto" w:fill="FFFF99"/>
          </w:tcPr>
          <w:p w:rsidR="00BC5328" w:rsidRPr="00031C8B" w:rsidRDefault="00BC5328" w:rsidP="00BC5328">
            <w:pPr>
              <w:rPr>
                <w:b/>
                <w:bCs/>
                <w:sz w:val="23"/>
                <w:szCs w:val="23"/>
              </w:rPr>
            </w:pPr>
            <w:r w:rsidRPr="00031C8B">
              <w:rPr>
                <w:b/>
                <w:bCs/>
                <w:sz w:val="23"/>
                <w:szCs w:val="23"/>
              </w:rPr>
              <w:t>Total do projeto</w:t>
            </w:r>
          </w:p>
        </w:tc>
      </w:tr>
      <w:tr w:rsidR="00BC5328" w:rsidRPr="00031C8B" w:rsidTr="00BC5328">
        <w:trPr>
          <w:trHeight w:val="230"/>
        </w:trPr>
        <w:tc>
          <w:tcPr>
            <w:tcW w:w="13416" w:type="dxa"/>
            <w:gridSpan w:val="16"/>
            <w:tcBorders>
              <w:top w:val="nil"/>
              <w:left w:val="nil"/>
              <w:bottom w:val="single" w:sz="4" w:space="0" w:color="auto"/>
              <w:right w:val="nil"/>
            </w:tcBorders>
            <w:shd w:val="clear" w:color="auto" w:fill="auto"/>
          </w:tcPr>
          <w:p w:rsidR="00BC5328" w:rsidRPr="00031C8B" w:rsidRDefault="00BC5328" w:rsidP="00BC5328">
            <w:pPr>
              <w:rPr>
                <w:b/>
                <w:bCs/>
                <w:sz w:val="23"/>
                <w:szCs w:val="23"/>
              </w:rPr>
            </w:pPr>
          </w:p>
          <w:p w:rsidR="00BC5328" w:rsidRPr="00031C8B" w:rsidRDefault="00BC5328" w:rsidP="00BC5328">
            <w:pPr>
              <w:rPr>
                <w:b/>
                <w:bCs/>
                <w:sz w:val="23"/>
                <w:szCs w:val="23"/>
              </w:rPr>
            </w:pP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BC5328" w:rsidRPr="00031C8B" w:rsidRDefault="00BC5328" w:rsidP="00BC5328">
            <w:pPr>
              <w:jc w:val="center"/>
              <w:rPr>
                <w:b/>
                <w:bCs/>
                <w:sz w:val="23"/>
                <w:szCs w:val="23"/>
              </w:rPr>
            </w:pPr>
            <w:r w:rsidRPr="00031C8B">
              <w:rPr>
                <w:b/>
                <w:bCs/>
                <w:sz w:val="23"/>
                <w:szCs w:val="23"/>
              </w:rPr>
              <w:t>IV – TOTALIZAÇÃO POR PRODUTO</w:t>
            </w: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r w:rsidRPr="00031C8B">
              <w:rPr>
                <w:sz w:val="23"/>
                <w:szCs w:val="23"/>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r w:rsidRPr="00031C8B">
              <w:rPr>
                <w:sz w:val="23"/>
                <w:szCs w:val="23"/>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r w:rsidRPr="00031C8B">
              <w:rPr>
                <w:sz w:val="23"/>
                <w:szCs w:val="23"/>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r w:rsidRPr="00031C8B">
              <w:rPr>
                <w:sz w:val="23"/>
                <w:szCs w:val="23"/>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r w:rsidRPr="00031C8B">
              <w:rPr>
                <w:sz w:val="23"/>
                <w:szCs w:val="23"/>
              </w:rPr>
              <w:t>5.Valor Total por Produto</w:t>
            </w: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BC5328" w:rsidRPr="00031C8B" w:rsidRDefault="00BC5328" w:rsidP="00BC5328">
            <w:pPr>
              <w:rPr>
                <w:sz w:val="23"/>
                <w:szCs w:val="23"/>
              </w:rPr>
            </w:pPr>
          </w:p>
        </w:tc>
      </w:tr>
      <w:tr w:rsidR="00BC5328" w:rsidRPr="00031C8B" w:rsidTr="00BC5328">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sz w:val="23"/>
                <w:szCs w:val="23"/>
              </w:rPr>
            </w:pPr>
            <w:r w:rsidRPr="00031C8B">
              <w:rPr>
                <w:b/>
                <w:bCs/>
                <w:sz w:val="23"/>
                <w:szCs w:val="23"/>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BC5328" w:rsidRPr="00031C8B" w:rsidRDefault="00BC5328" w:rsidP="00BC5328">
            <w:pPr>
              <w:rPr>
                <w:sz w:val="23"/>
                <w:szCs w:val="23"/>
              </w:rPr>
            </w:pP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BC5328" w:rsidRPr="00031C8B" w:rsidRDefault="00BC5328" w:rsidP="00BC5328">
            <w:pPr>
              <w:jc w:val="center"/>
              <w:rPr>
                <w:sz w:val="23"/>
                <w:szCs w:val="23"/>
              </w:rPr>
            </w:pPr>
            <w:r w:rsidRPr="00031C8B">
              <w:rPr>
                <w:b/>
                <w:bCs/>
                <w:sz w:val="23"/>
                <w:szCs w:val="23"/>
              </w:rPr>
              <w:t>IV – DESCREVER OS MECANISMOS DE ACOMPANHAMENTO DAS ENTREGAS DOS PRODUTOS</w:t>
            </w: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BC5328" w:rsidRPr="00031C8B" w:rsidRDefault="00BC5328" w:rsidP="00BC5328">
            <w:pPr>
              <w:jc w:val="center"/>
              <w:rPr>
                <w:sz w:val="23"/>
                <w:szCs w:val="23"/>
              </w:rPr>
            </w:pPr>
            <w:r w:rsidRPr="00031C8B">
              <w:rPr>
                <w:b/>
                <w:bCs/>
                <w:sz w:val="23"/>
                <w:szCs w:val="23"/>
              </w:rPr>
              <w:t>V – CARACTERÍSTICAS DO FORNECEDOR PROPONENTE (breve histórico, número de sócios, missão, área de abrangência)</w:t>
            </w: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p w:rsidR="00BC5328" w:rsidRPr="00031C8B" w:rsidRDefault="00BC5328" w:rsidP="00BC5328">
            <w:pPr>
              <w:rPr>
                <w:sz w:val="23"/>
                <w:szCs w:val="23"/>
              </w:rPr>
            </w:pP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BC5328" w:rsidRPr="00031C8B" w:rsidRDefault="00BC5328" w:rsidP="00BC5328">
            <w:pPr>
              <w:rPr>
                <w:sz w:val="23"/>
                <w:szCs w:val="23"/>
              </w:rPr>
            </w:pPr>
            <w:r w:rsidRPr="00031C8B">
              <w:rPr>
                <w:sz w:val="23"/>
                <w:szCs w:val="23"/>
              </w:rPr>
              <w:t>Declaro estar de acordo com as condições estabelecidas neste projeto e que as informações acima conferem com as condições de fornecimento.</w:t>
            </w:r>
          </w:p>
        </w:tc>
      </w:tr>
      <w:tr w:rsidR="00BC5328" w:rsidRPr="00031C8B" w:rsidTr="00BC5328">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p>
          <w:p w:rsidR="00BC5328" w:rsidRPr="00031C8B" w:rsidRDefault="00BC5328" w:rsidP="00BC5328">
            <w:pPr>
              <w:rPr>
                <w:sz w:val="23"/>
                <w:szCs w:val="23"/>
              </w:rPr>
            </w:pPr>
            <w:r w:rsidRPr="00031C8B">
              <w:rPr>
                <w:sz w:val="23"/>
                <w:szCs w:val="23"/>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autoSpaceDE w:val="0"/>
              <w:autoSpaceDN w:val="0"/>
              <w:adjustRightInd w:val="0"/>
              <w:jc w:val="center"/>
              <w:rPr>
                <w:sz w:val="23"/>
                <w:szCs w:val="23"/>
              </w:rPr>
            </w:pPr>
          </w:p>
          <w:p w:rsidR="00BC5328" w:rsidRPr="00031C8B" w:rsidRDefault="00BC5328" w:rsidP="00BC5328">
            <w:pPr>
              <w:autoSpaceDE w:val="0"/>
              <w:autoSpaceDN w:val="0"/>
              <w:adjustRightInd w:val="0"/>
              <w:jc w:val="center"/>
              <w:rPr>
                <w:sz w:val="23"/>
                <w:szCs w:val="23"/>
              </w:rPr>
            </w:pPr>
            <w:r w:rsidRPr="00031C8B">
              <w:rPr>
                <w:sz w:val="23"/>
                <w:szCs w:val="23"/>
              </w:rPr>
              <w:t>________________________________________</w:t>
            </w:r>
          </w:p>
          <w:p w:rsidR="00BC5328" w:rsidRPr="00031C8B" w:rsidRDefault="00BC5328" w:rsidP="00BC5328">
            <w:pPr>
              <w:jc w:val="center"/>
              <w:rPr>
                <w:sz w:val="23"/>
                <w:szCs w:val="23"/>
              </w:rPr>
            </w:pPr>
            <w:r w:rsidRPr="00031C8B">
              <w:rPr>
                <w:sz w:val="23"/>
                <w:szCs w:val="23"/>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r w:rsidRPr="00031C8B">
              <w:rPr>
                <w:sz w:val="23"/>
                <w:szCs w:val="23"/>
              </w:rPr>
              <w:t>Fone/E-mail:</w:t>
            </w:r>
          </w:p>
          <w:p w:rsidR="00BC5328" w:rsidRPr="00031C8B" w:rsidRDefault="00BC5328" w:rsidP="00BC5328">
            <w:pPr>
              <w:rPr>
                <w:sz w:val="23"/>
                <w:szCs w:val="23"/>
              </w:rPr>
            </w:pPr>
            <w:r w:rsidRPr="00031C8B">
              <w:rPr>
                <w:sz w:val="23"/>
                <w:szCs w:val="23"/>
              </w:rPr>
              <w:t>CPF:</w:t>
            </w:r>
          </w:p>
        </w:tc>
      </w:tr>
      <w:tr w:rsidR="00BC5328" w:rsidRPr="00031C8B" w:rsidTr="00BC5328">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p>
        </w:tc>
      </w:tr>
      <w:tr w:rsidR="00BC5328" w:rsidRPr="00031C8B" w:rsidTr="00BC5328">
        <w:trPr>
          <w:trHeight w:val="230"/>
        </w:trPr>
        <w:tc>
          <w:tcPr>
            <w:tcW w:w="2988" w:type="dxa"/>
            <w:gridSpan w:val="4"/>
            <w:tcBorders>
              <w:top w:val="single" w:sz="4" w:space="0" w:color="auto"/>
              <w:left w:val="single" w:sz="4" w:space="0" w:color="auto"/>
              <w:right w:val="single" w:sz="4" w:space="0" w:color="auto"/>
            </w:tcBorders>
            <w:shd w:val="clear" w:color="auto" w:fill="FFFFFF"/>
          </w:tcPr>
          <w:p w:rsidR="00BC5328" w:rsidRPr="00031C8B" w:rsidRDefault="00BC5328" w:rsidP="00BC5328">
            <w:pPr>
              <w:rPr>
                <w:sz w:val="23"/>
                <w:szCs w:val="23"/>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rPr>
                <w:sz w:val="23"/>
                <w:szCs w:val="23"/>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BC5328" w:rsidRPr="00031C8B" w:rsidRDefault="00BC5328" w:rsidP="00BC5328">
            <w:pPr>
              <w:jc w:val="center"/>
              <w:rPr>
                <w:sz w:val="23"/>
                <w:szCs w:val="23"/>
              </w:rPr>
            </w:pPr>
          </w:p>
        </w:tc>
      </w:tr>
    </w:tbl>
    <w:p w:rsidR="00BC5328" w:rsidRPr="00031C8B" w:rsidRDefault="00BC5328" w:rsidP="00BC5328">
      <w:pPr>
        <w:rPr>
          <w:color w:val="FF0000"/>
          <w:sz w:val="23"/>
          <w:szCs w:val="23"/>
        </w:rPr>
      </w:pPr>
    </w:p>
    <w:p w:rsidR="00BC5328" w:rsidRDefault="00BC5328" w:rsidP="009863F2">
      <w:pPr>
        <w:jc w:val="center"/>
        <w:rPr>
          <w:rFonts w:cs="Calibri"/>
          <w:b/>
          <w:sz w:val="23"/>
          <w:szCs w:val="23"/>
        </w:rPr>
      </w:pPr>
    </w:p>
    <w:p w:rsidR="00A81B1C" w:rsidRDefault="00A81B1C" w:rsidP="009863F2">
      <w:pPr>
        <w:jc w:val="center"/>
        <w:rPr>
          <w:rFonts w:cs="Calibri"/>
          <w:b/>
          <w:sz w:val="23"/>
          <w:szCs w:val="23"/>
        </w:rPr>
      </w:pPr>
    </w:p>
    <w:p w:rsidR="00E01937" w:rsidRDefault="00E01937" w:rsidP="009863F2">
      <w:pPr>
        <w:jc w:val="center"/>
        <w:rPr>
          <w:rFonts w:cs="Calibri"/>
          <w:b/>
          <w:sz w:val="23"/>
          <w:szCs w:val="23"/>
        </w:rPr>
      </w:pPr>
    </w:p>
    <w:p w:rsidR="00E01937" w:rsidRDefault="00E01937" w:rsidP="009863F2">
      <w:pPr>
        <w:jc w:val="center"/>
        <w:rPr>
          <w:rFonts w:cs="Calibri"/>
          <w:b/>
          <w:sz w:val="23"/>
          <w:szCs w:val="23"/>
        </w:rPr>
      </w:pPr>
    </w:p>
    <w:p w:rsidR="00E01937" w:rsidRDefault="00E01937" w:rsidP="009863F2">
      <w:pPr>
        <w:jc w:val="center"/>
        <w:rPr>
          <w:rFonts w:cs="Calibri"/>
          <w:b/>
          <w:sz w:val="23"/>
          <w:szCs w:val="23"/>
        </w:rPr>
      </w:pPr>
    </w:p>
    <w:p w:rsidR="00E01937" w:rsidRDefault="00E01937" w:rsidP="009863F2">
      <w:pPr>
        <w:jc w:val="center"/>
        <w:rPr>
          <w:rFonts w:cs="Calibri"/>
          <w:b/>
          <w:sz w:val="23"/>
          <w:szCs w:val="23"/>
        </w:rPr>
      </w:pPr>
    </w:p>
    <w:p w:rsidR="00E01937" w:rsidRDefault="00E01937" w:rsidP="009863F2">
      <w:pPr>
        <w:jc w:val="center"/>
        <w:rPr>
          <w:rFonts w:cs="Calibri"/>
          <w:b/>
          <w:sz w:val="23"/>
          <w:szCs w:val="23"/>
        </w:rPr>
      </w:pPr>
    </w:p>
    <w:p w:rsidR="00E01937" w:rsidRDefault="00E01937"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B2119" w:rsidRDefault="009B2119" w:rsidP="009863F2">
      <w:pPr>
        <w:jc w:val="center"/>
        <w:rPr>
          <w:rFonts w:cs="Calibri"/>
          <w:b/>
          <w:sz w:val="23"/>
          <w:szCs w:val="23"/>
        </w:rPr>
      </w:pPr>
    </w:p>
    <w:p w:rsidR="009863F2" w:rsidRPr="00557DF6" w:rsidRDefault="00E65533" w:rsidP="009863F2">
      <w:pPr>
        <w:jc w:val="center"/>
        <w:rPr>
          <w:rFonts w:cs="Calibri"/>
          <w:b/>
          <w:sz w:val="23"/>
          <w:szCs w:val="23"/>
        </w:rPr>
      </w:pPr>
      <w:r>
        <w:rPr>
          <w:rFonts w:cs="Calibri"/>
          <w:b/>
          <w:sz w:val="23"/>
          <w:szCs w:val="23"/>
        </w:rPr>
        <w:lastRenderedPageBreak/>
        <w:t>ANEXO II</w:t>
      </w:r>
    </w:p>
    <w:p w:rsidR="00B108E5" w:rsidRPr="000812A0" w:rsidRDefault="00B108E5" w:rsidP="00B108E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Pr>
          <w:rFonts w:asciiTheme="minorHAnsi" w:hAnsiTheme="minorHAnsi" w:cstheme="minorHAnsi"/>
          <w:b/>
          <w:sz w:val="23"/>
          <w:szCs w:val="23"/>
        </w:rPr>
        <w:t>037</w:t>
      </w:r>
      <w:proofErr w:type="gramEnd"/>
      <w:r w:rsidRPr="000812A0">
        <w:rPr>
          <w:rFonts w:asciiTheme="minorHAnsi" w:hAnsiTheme="minorHAnsi" w:cstheme="minorHAnsi"/>
          <w:b/>
          <w:sz w:val="23"/>
          <w:szCs w:val="23"/>
        </w:rPr>
        <w:t>/</w:t>
      </w:r>
      <w:r>
        <w:rPr>
          <w:rFonts w:asciiTheme="minorHAnsi" w:hAnsiTheme="minorHAnsi" w:cstheme="minorHAnsi"/>
          <w:b/>
          <w:sz w:val="23"/>
          <w:szCs w:val="23"/>
        </w:rPr>
        <w:t>2018</w:t>
      </w:r>
    </w:p>
    <w:p w:rsidR="00B108E5" w:rsidRPr="000812A0" w:rsidRDefault="00B108E5" w:rsidP="00B108E5">
      <w:pPr>
        <w:spacing w:after="0"/>
        <w:jc w:val="center"/>
        <w:rPr>
          <w:rFonts w:cstheme="minorHAnsi"/>
          <w:b/>
          <w:sz w:val="23"/>
          <w:szCs w:val="23"/>
        </w:rPr>
      </w:pPr>
      <w:r>
        <w:rPr>
          <w:rFonts w:cstheme="minorHAnsi"/>
          <w:b/>
          <w:sz w:val="23"/>
          <w:szCs w:val="23"/>
        </w:rPr>
        <w:t>Credenciamento</w:t>
      </w:r>
      <w:r w:rsidRPr="000812A0">
        <w:rPr>
          <w:rFonts w:cstheme="minorHAnsi"/>
          <w:b/>
          <w:sz w:val="23"/>
          <w:szCs w:val="23"/>
        </w:rPr>
        <w:t xml:space="preserve"> </w:t>
      </w:r>
      <w:proofErr w:type="gramStart"/>
      <w:r w:rsidRPr="000812A0">
        <w:rPr>
          <w:rFonts w:cstheme="minorHAnsi"/>
          <w:b/>
          <w:sz w:val="23"/>
          <w:szCs w:val="23"/>
        </w:rPr>
        <w:t xml:space="preserve">nº  </w:t>
      </w:r>
      <w:r w:rsidRPr="00D105D6">
        <w:rPr>
          <w:rFonts w:cstheme="minorHAnsi"/>
          <w:b/>
          <w:sz w:val="23"/>
          <w:szCs w:val="23"/>
        </w:rPr>
        <w:t>001</w:t>
      </w:r>
      <w:proofErr w:type="gramEnd"/>
      <w:r w:rsidRPr="00D105D6">
        <w:rPr>
          <w:rFonts w:cstheme="minorHAnsi"/>
          <w:b/>
          <w:sz w:val="23"/>
          <w:szCs w:val="23"/>
        </w:rPr>
        <w:t>/</w:t>
      </w:r>
      <w:r>
        <w:rPr>
          <w:rFonts w:cstheme="minorHAnsi"/>
          <w:b/>
          <w:sz w:val="23"/>
          <w:szCs w:val="23"/>
        </w:rPr>
        <w:t>2018</w:t>
      </w:r>
    </w:p>
    <w:p w:rsidR="00263EB6" w:rsidRDefault="00B108E5" w:rsidP="00B108E5">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Pública  001</w:t>
      </w:r>
      <w:proofErr w:type="gramEnd"/>
      <w:r w:rsidRPr="000812A0">
        <w:rPr>
          <w:rFonts w:cstheme="minorHAnsi"/>
          <w:b/>
          <w:sz w:val="23"/>
          <w:szCs w:val="23"/>
        </w:rPr>
        <w:t>/</w:t>
      </w:r>
      <w:r w:rsidR="00316A25">
        <w:rPr>
          <w:rFonts w:cstheme="minorHAnsi"/>
          <w:b/>
          <w:sz w:val="23"/>
          <w:szCs w:val="23"/>
        </w:rPr>
        <w:t>2018</w:t>
      </w:r>
    </w:p>
    <w:p w:rsidR="00BC5328" w:rsidRDefault="00BC5328" w:rsidP="00BC5328"/>
    <w:p w:rsidR="009B2119" w:rsidRPr="009B2119" w:rsidRDefault="00BC5328" w:rsidP="009B2119">
      <w:pPr>
        <w:spacing w:after="360"/>
        <w:jc w:val="center"/>
        <w:rPr>
          <w:rFonts w:ascii="Arial" w:hAnsi="Arial" w:cs="Arial"/>
          <w:b/>
          <w:sz w:val="20"/>
          <w:szCs w:val="20"/>
          <w:u w:val="single"/>
          <w:lang w:eastAsia="ar-SA"/>
        </w:rPr>
      </w:pPr>
      <w:r w:rsidRPr="007E0411">
        <w:rPr>
          <w:rFonts w:ascii="Arial" w:hAnsi="Arial" w:cs="Arial"/>
          <w:b/>
          <w:sz w:val="20"/>
          <w:szCs w:val="20"/>
          <w:u w:val="single"/>
          <w:lang w:eastAsia="ar-SA"/>
        </w:rPr>
        <w:t>TERMO DE REFERÊNCIA</w:t>
      </w: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1. OBJETO</w:t>
      </w:r>
    </w:p>
    <w:p w:rsidR="009B2119" w:rsidRPr="007E0411" w:rsidRDefault="009B2119" w:rsidP="009B2119">
      <w:pPr>
        <w:rPr>
          <w:rFonts w:ascii="Arial" w:hAnsi="Arial" w:cs="Arial"/>
          <w:sz w:val="20"/>
          <w:szCs w:val="20"/>
          <w:lang w:eastAsia="ar-SA"/>
        </w:rPr>
      </w:pPr>
    </w:p>
    <w:p w:rsidR="009B2119" w:rsidRPr="003A65F8" w:rsidRDefault="009B2119" w:rsidP="009B2119">
      <w:pPr>
        <w:jc w:val="both"/>
      </w:pPr>
      <w:r>
        <w:t>1.2.</w:t>
      </w:r>
      <w:r w:rsidRPr="003A65F8">
        <w:t xml:space="preserve"> Aquisição exclusiva de gêneros alimentícios por meio de Chamada Pública com a contratação de Cooperativas de Agricultores e/ou Associações e Empreendedores Rurais Familiares para o fornecimento dos gêneros alimentícios de agroindústria </w:t>
      </w:r>
      <w:r w:rsidRPr="003A65F8">
        <w:rPr>
          <w:rFonts w:eastAsia="Arial Unicode MS"/>
        </w:rPr>
        <w:t>para atender a merenda escolar das Escolas da Rede Municipal de Ensino e os programas, abrigos institucionais , serviços de convivência e Fortalecimento de vínculos da secretaria municipal de promoção social, para o ano de 2018,</w:t>
      </w:r>
      <w:r w:rsidRPr="003A65F8">
        <w:t>conforme necessidade especificações e quantidades estabelecidas abaixo:</w:t>
      </w:r>
    </w:p>
    <w:p w:rsidR="009B2119" w:rsidRPr="007E0411" w:rsidRDefault="009B2119" w:rsidP="009B2119">
      <w:pPr>
        <w:widowControl w:val="0"/>
        <w:suppressAutoHyphens/>
        <w:spacing w:after="120"/>
        <w:jc w:val="both"/>
        <w:rPr>
          <w:rFonts w:ascii="Arial" w:hAnsi="Arial" w:cs="Arial"/>
          <w:sz w:val="20"/>
          <w:szCs w:val="20"/>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2. JUSTIFICATIVA</w:t>
      </w:r>
    </w:p>
    <w:p w:rsidR="009B2119" w:rsidRPr="007E0411" w:rsidRDefault="009B2119" w:rsidP="009B2119">
      <w:pPr>
        <w:ind w:left="284"/>
        <w:jc w:val="both"/>
        <w:rPr>
          <w:rFonts w:ascii="Arial" w:hAnsi="Arial" w:cs="Arial"/>
          <w:sz w:val="20"/>
          <w:szCs w:val="20"/>
          <w:lang w:eastAsia="ar-SA"/>
        </w:rPr>
      </w:pPr>
    </w:p>
    <w:p w:rsidR="009B2119" w:rsidRPr="003A65F8" w:rsidRDefault="009B2119" w:rsidP="009B2119">
      <w:pPr>
        <w:jc w:val="both"/>
        <w:rPr>
          <w:rFonts w:eastAsia="Arial Unicode MS"/>
        </w:rPr>
      </w:pPr>
      <w:r>
        <w:rPr>
          <w:rFonts w:eastAsia="Arial Unicode MS"/>
        </w:rPr>
        <w:t xml:space="preserve">2.1. </w:t>
      </w:r>
      <w:r w:rsidRPr="003A65F8">
        <w:rPr>
          <w:rFonts w:eastAsia="Arial Unicode MS"/>
        </w:rPr>
        <w:t>O presente procedimento licitatório visa atender à necessidade do município, através do fornecimento de gêneros alimentício Hortifrúti pela agricultura familiar.</w:t>
      </w:r>
    </w:p>
    <w:p w:rsidR="009B2119" w:rsidRDefault="009B2119" w:rsidP="009B2119">
      <w:pPr>
        <w:jc w:val="both"/>
      </w:pPr>
    </w:p>
    <w:p w:rsidR="009B2119" w:rsidRPr="003A65F8" w:rsidRDefault="009B2119" w:rsidP="009B2119">
      <w:pPr>
        <w:jc w:val="both"/>
      </w:pPr>
      <w:r>
        <w:t>2.</w:t>
      </w:r>
      <w:r w:rsidRPr="003A65F8">
        <w:t>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30%(trinta por cento) deverá ser utilizado na aquisição de gêneros alimentícios diretamente da Agricultura Familiar e do Empreendedor Familiar Rural ou suas organizações. Dentre as diretrizes estão:</w:t>
      </w:r>
    </w:p>
    <w:p w:rsidR="009B2119" w:rsidRPr="003A65F8" w:rsidRDefault="009B2119" w:rsidP="009B2119">
      <w:pPr>
        <w:jc w:val="both"/>
      </w:pPr>
      <w:r w:rsidRPr="003A65F8">
        <w:t>O emprego de uma alimentação saudável e adequada, como uso de alimentos variados, seguros e que respeitem a cultura, as tradições e os hábitos alimentares locais;</w:t>
      </w:r>
    </w:p>
    <w:p w:rsidR="009B2119" w:rsidRPr="003A65F8" w:rsidRDefault="009B2119" w:rsidP="009B2119">
      <w:pPr>
        <w:jc w:val="both"/>
      </w:pPr>
      <w:r w:rsidRPr="003A65F8">
        <w:t xml:space="preserve">O apoio ao desenvolvimento sustentável com incentivos para a aquisição de gêneros alimentícios diversificados, produzidos em âmbito local e preferencialmente pela agricultura familiar. </w:t>
      </w:r>
    </w:p>
    <w:p w:rsidR="009B2119" w:rsidRPr="003A65F8" w:rsidRDefault="009B2119" w:rsidP="009B2119">
      <w:pPr>
        <w:jc w:val="both"/>
      </w:pPr>
      <w:r w:rsidRPr="003A65F8">
        <w:lastRenderedPageBreak/>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rsidR="009B2119" w:rsidRPr="003A65F8" w:rsidRDefault="009B2119" w:rsidP="009B2119">
      <w:pPr>
        <w:jc w:val="both"/>
      </w:pPr>
      <w:r w:rsidRPr="003A65F8">
        <w:t>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nº 38, de 16 de julho de 2009, Lei nº11.947, 2009, RDC nº 216, de 2004, dentre outras que tratam das ações relativas à oferta de alimentação para coletividade.</w:t>
      </w:r>
    </w:p>
    <w:p w:rsidR="009B2119" w:rsidRDefault="009B2119" w:rsidP="009B2119">
      <w:pPr>
        <w:suppressAutoHyphens/>
        <w:ind w:right="-856"/>
        <w:jc w:val="both"/>
        <w:rPr>
          <w:rFonts w:ascii="Arial" w:hAnsi="Arial" w:cs="Arial"/>
          <w:i/>
          <w:iCs/>
          <w:color w:val="000000"/>
          <w:sz w:val="20"/>
          <w:szCs w:val="20"/>
          <w:highlight w:val="yellow"/>
          <w:shd w:val="clear" w:color="auto" w:fill="B3B3B3"/>
        </w:rPr>
      </w:pPr>
    </w:p>
    <w:p w:rsidR="009B2119" w:rsidRPr="007E0411" w:rsidRDefault="009B2119" w:rsidP="009B2119">
      <w:pPr>
        <w:suppressAutoHyphens/>
        <w:ind w:right="-856"/>
        <w:jc w:val="both"/>
        <w:rPr>
          <w:rFonts w:ascii="Arial" w:hAnsi="Arial" w:cs="Arial"/>
          <w:i/>
          <w:iCs/>
          <w:color w:val="000000"/>
          <w:sz w:val="20"/>
          <w:szCs w:val="20"/>
          <w:highlight w:val="yellow"/>
          <w:shd w:val="clear" w:color="auto" w:fill="B3B3B3"/>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 xml:space="preserve">3. </w:t>
      </w:r>
      <w:r>
        <w:rPr>
          <w:rFonts w:ascii="Arial" w:hAnsi="Arial" w:cs="Arial"/>
          <w:b/>
          <w:sz w:val="20"/>
          <w:szCs w:val="20"/>
        </w:rPr>
        <w:t>ESPECIFICAÇÃO DO OBJETO</w:t>
      </w:r>
    </w:p>
    <w:tbl>
      <w:tblPr>
        <w:tblW w:w="9980" w:type="dxa"/>
        <w:tblInd w:w="55" w:type="dxa"/>
        <w:tblCellMar>
          <w:left w:w="70" w:type="dxa"/>
          <w:right w:w="70" w:type="dxa"/>
        </w:tblCellMar>
        <w:tblLook w:val="04A0" w:firstRow="1" w:lastRow="0" w:firstColumn="1" w:lastColumn="0" w:noHBand="0" w:noVBand="1"/>
      </w:tblPr>
      <w:tblGrid>
        <w:gridCol w:w="865"/>
        <w:gridCol w:w="2031"/>
        <w:gridCol w:w="4561"/>
        <w:gridCol w:w="1594"/>
        <w:gridCol w:w="929"/>
      </w:tblGrid>
      <w:tr w:rsidR="009B2119" w:rsidRPr="00E14E5D" w:rsidTr="009B2119">
        <w:trPr>
          <w:trHeight w:val="315"/>
        </w:trPr>
        <w:tc>
          <w:tcPr>
            <w:tcW w:w="998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9B2119" w:rsidRPr="00E14E5D" w:rsidRDefault="009B2119" w:rsidP="009B2119">
            <w:pPr>
              <w:jc w:val="center"/>
              <w:rPr>
                <w:rFonts w:ascii="Calibri" w:hAnsi="Calibri"/>
                <w:b/>
                <w:bCs/>
                <w:color w:val="000000"/>
              </w:rPr>
            </w:pPr>
            <w:r w:rsidRPr="00E14E5D">
              <w:rPr>
                <w:rFonts w:ascii="Calibri" w:hAnsi="Calibri"/>
                <w:b/>
                <w:bCs/>
                <w:color w:val="000000"/>
              </w:rPr>
              <w:t>OBJETO - AQUISIÇÃO DE GÊNEROS ALIMENTÍCIOS DA AGRICULTURA FAMILIAR</w:t>
            </w:r>
          </w:p>
        </w:tc>
      </w:tr>
      <w:tr w:rsidR="009B2119" w:rsidRPr="00E14E5D" w:rsidTr="009B2119">
        <w:trPr>
          <w:trHeight w:val="300"/>
        </w:trPr>
        <w:tc>
          <w:tcPr>
            <w:tcW w:w="755" w:type="dxa"/>
            <w:tcBorders>
              <w:top w:val="nil"/>
              <w:left w:val="nil"/>
              <w:bottom w:val="nil"/>
              <w:right w:val="nil"/>
            </w:tcBorders>
            <w:shd w:val="clear" w:color="auto" w:fill="auto"/>
            <w:noWrap/>
            <w:vAlign w:val="bottom"/>
            <w:hideMark/>
          </w:tcPr>
          <w:p w:rsidR="009B2119" w:rsidRPr="00E14E5D" w:rsidRDefault="009B2119" w:rsidP="009B2119">
            <w:pPr>
              <w:rPr>
                <w:rFonts w:ascii="Calibri" w:hAnsi="Calibri"/>
                <w:color w:val="000000"/>
              </w:rPr>
            </w:pPr>
          </w:p>
        </w:tc>
        <w:tc>
          <w:tcPr>
            <w:tcW w:w="2031" w:type="dxa"/>
            <w:tcBorders>
              <w:top w:val="nil"/>
              <w:left w:val="nil"/>
              <w:bottom w:val="nil"/>
              <w:right w:val="nil"/>
            </w:tcBorders>
            <w:shd w:val="clear" w:color="auto" w:fill="auto"/>
            <w:noWrap/>
            <w:vAlign w:val="bottom"/>
            <w:hideMark/>
          </w:tcPr>
          <w:p w:rsidR="009B2119" w:rsidRPr="00E14E5D" w:rsidRDefault="009B2119" w:rsidP="009B2119">
            <w:pPr>
              <w:rPr>
                <w:rFonts w:ascii="Calibri" w:hAnsi="Calibri"/>
                <w:color w:val="000000"/>
              </w:rPr>
            </w:pPr>
          </w:p>
        </w:tc>
        <w:tc>
          <w:tcPr>
            <w:tcW w:w="4781" w:type="dxa"/>
            <w:tcBorders>
              <w:top w:val="nil"/>
              <w:left w:val="nil"/>
              <w:bottom w:val="nil"/>
              <w:right w:val="nil"/>
            </w:tcBorders>
            <w:shd w:val="clear" w:color="auto" w:fill="auto"/>
            <w:vAlign w:val="bottom"/>
            <w:hideMark/>
          </w:tcPr>
          <w:p w:rsidR="009B2119" w:rsidRPr="00E14E5D" w:rsidRDefault="009B2119" w:rsidP="009B2119">
            <w:pPr>
              <w:rPr>
                <w:rFonts w:ascii="Calibri" w:hAnsi="Calibri"/>
                <w:color w:val="000000"/>
              </w:rPr>
            </w:pPr>
          </w:p>
        </w:tc>
        <w:tc>
          <w:tcPr>
            <w:tcW w:w="1594" w:type="dxa"/>
            <w:tcBorders>
              <w:top w:val="nil"/>
              <w:left w:val="nil"/>
              <w:bottom w:val="nil"/>
              <w:right w:val="nil"/>
            </w:tcBorders>
            <w:shd w:val="clear" w:color="auto" w:fill="auto"/>
            <w:noWrap/>
            <w:vAlign w:val="bottom"/>
            <w:hideMark/>
          </w:tcPr>
          <w:p w:rsidR="009B2119" w:rsidRPr="00E14E5D" w:rsidRDefault="009B2119" w:rsidP="009B2119">
            <w:pPr>
              <w:rPr>
                <w:rFonts w:ascii="Calibri" w:hAnsi="Calibri"/>
                <w:color w:val="000000"/>
              </w:rPr>
            </w:pPr>
          </w:p>
        </w:tc>
        <w:tc>
          <w:tcPr>
            <w:tcW w:w="819" w:type="dxa"/>
            <w:tcBorders>
              <w:top w:val="nil"/>
              <w:left w:val="nil"/>
              <w:bottom w:val="nil"/>
              <w:right w:val="nil"/>
            </w:tcBorders>
            <w:shd w:val="clear" w:color="auto" w:fill="auto"/>
            <w:noWrap/>
            <w:vAlign w:val="bottom"/>
            <w:hideMark/>
          </w:tcPr>
          <w:p w:rsidR="009B2119" w:rsidRPr="00E14E5D" w:rsidRDefault="009B2119" w:rsidP="009B2119">
            <w:pPr>
              <w:rPr>
                <w:rFonts w:ascii="Calibri" w:hAnsi="Calibri"/>
                <w:color w:val="000000"/>
              </w:rPr>
            </w:pPr>
          </w:p>
        </w:tc>
      </w:tr>
      <w:tr w:rsidR="009B2119" w:rsidRPr="00E14E5D" w:rsidTr="009B2119">
        <w:trPr>
          <w:trHeight w:val="300"/>
        </w:trPr>
        <w:tc>
          <w:tcPr>
            <w:tcW w:w="9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b/>
                <w:bCs/>
                <w:color w:val="000000"/>
              </w:rPr>
            </w:pPr>
            <w:r w:rsidRPr="00E14E5D">
              <w:rPr>
                <w:rFonts w:ascii="Calibri" w:hAnsi="Calibri"/>
                <w:b/>
                <w:bCs/>
                <w:color w:val="000000"/>
              </w:rPr>
              <w:t>ESPECIFICAÇÃO DO PRODUTO E QUANTIDADE</w:t>
            </w:r>
          </w:p>
        </w:tc>
      </w:tr>
      <w:tr w:rsidR="009B2119" w:rsidRPr="00E14E5D" w:rsidTr="009B2119">
        <w:trPr>
          <w:trHeight w:val="525"/>
        </w:trPr>
        <w:tc>
          <w:tcPr>
            <w:tcW w:w="755" w:type="dxa"/>
            <w:tcBorders>
              <w:top w:val="nil"/>
              <w:left w:val="single" w:sz="4" w:space="0" w:color="auto"/>
              <w:bottom w:val="single" w:sz="4" w:space="0" w:color="auto"/>
              <w:right w:val="single" w:sz="4" w:space="0" w:color="auto"/>
            </w:tcBorders>
            <w:shd w:val="clear" w:color="000000" w:fill="FFFFCC"/>
            <w:noWrap/>
            <w:vAlign w:val="bottom"/>
            <w:hideMark/>
          </w:tcPr>
          <w:p w:rsidR="009B2119" w:rsidRPr="00E14E5D" w:rsidRDefault="009B2119" w:rsidP="009B2119">
            <w:pPr>
              <w:jc w:val="right"/>
              <w:rPr>
                <w:rFonts w:ascii="Arial" w:hAnsi="Arial" w:cs="Arial"/>
                <w:b/>
                <w:bCs/>
                <w:color w:val="000000"/>
                <w:sz w:val="20"/>
                <w:szCs w:val="20"/>
              </w:rPr>
            </w:pPr>
            <w:proofErr w:type="spellStart"/>
            <w:r w:rsidRPr="00E14E5D">
              <w:rPr>
                <w:rFonts w:ascii="Arial" w:hAnsi="Arial" w:cs="Arial"/>
                <w:b/>
                <w:bCs/>
                <w:color w:val="000000"/>
                <w:sz w:val="20"/>
                <w:szCs w:val="20"/>
              </w:rPr>
              <w:t>Cod</w:t>
            </w:r>
            <w:proofErr w:type="spellEnd"/>
            <w:r w:rsidRPr="00E14E5D">
              <w:rPr>
                <w:rFonts w:ascii="Arial" w:hAnsi="Arial" w:cs="Arial"/>
                <w:b/>
                <w:bCs/>
                <w:color w:val="000000"/>
                <w:sz w:val="20"/>
                <w:szCs w:val="20"/>
              </w:rPr>
              <w:t>.</w:t>
            </w:r>
          </w:p>
        </w:tc>
        <w:tc>
          <w:tcPr>
            <w:tcW w:w="2031" w:type="dxa"/>
            <w:tcBorders>
              <w:top w:val="nil"/>
              <w:left w:val="nil"/>
              <w:bottom w:val="single" w:sz="4" w:space="0" w:color="auto"/>
              <w:right w:val="single" w:sz="4" w:space="0" w:color="auto"/>
            </w:tcBorders>
            <w:shd w:val="clear" w:color="000000" w:fill="FFFFCC"/>
            <w:vAlign w:val="bottom"/>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Produto</w:t>
            </w:r>
          </w:p>
        </w:tc>
        <w:tc>
          <w:tcPr>
            <w:tcW w:w="4781" w:type="dxa"/>
            <w:tcBorders>
              <w:top w:val="nil"/>
              <w:left w:val="nil"/>
              <w:bottom w:val="single" w:sz="4" w:space="0" w:color="auto"/>
              <w:right w:val="single" w:sz="4" w:space="0" w:color="auto"/>
            </w:tcBorders>
            <w:shd w:val="clear" w:color="000000" w:fill="FFFFCC"/>
            <w:vAlign w:val="bottom"/>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ESPECIFICAÇÃO</w:t>
            </w:r>
          </w:p>
        </w:tc>
        <w:tc>
          <w:tcPr>
            <w:tcW w:w="1594" w:type="dxa"/>
            <w:tcBorders>
              <w:top w:val="nil"/>
              <w:left w:val="nil"/>
              <w:bottom w:val="single" w:sz="4" w:space="0" w:color="auto"/>
              <w:right w:val="single" w:sz="4" w:space="0" w:color="auto"/>
            </w:tcBorders>
            <w:shd w:val="clear" w:color="000000" w:fill="FFFFCC"/>
            <w:vAlign w:val="bottom"/>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Planejamento Quantidade</w:t>
            </w:r>
          </w:p>
        </w:tc>
        <w:tc>
          <w:tcPr>
            <w:tcW w:w="819" w:type="dxa"/>
            <w:tcBorders>
              <w:top w:val="nil"/>
              <w:left w:val="nil"/>
              <w:bottom w:val="single" w:sz="4" w:space="0" w:color="auto"/>
              <w:right w:val="single" w:sz="4" w:space="0" w:color="auto"/>
            </w:tcBorders>
            <w:shd w:val="clear" w:color="000000" w:fill="FFFFCC"/>
            <w:noWrap/>
            <w:vAlign w:val="bottom"/>
            <w:hideMark/>
          </w:tcPr>
          <w:p w:rsidR="009B2119" w:rsidRPr="00E14E5D" w:rsidRDefault="009B2119" w:rsidP="009B2119">
            <w:pPr>
              <w:jc w:val="right"/>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12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16</w:t>
            </w:r>
            <w:bookmarkStart w:id="0" w:name="_GoBack"/>
            <w:r w:rsidRPr="00E14E5D">
              <w:rPr>
                <w:rFonts w:ascii="Calibri" w:hAnsi="Calibri"/>
                <w:color w:val="000000"/>
              </w:rPr>
              <w:t>10</w:t>
            </w:r>
            <w:bookmarkEnd w:id="0"/>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Abóbora Japonesa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Abóbora Madura, tipo moranga, de tamanhos grandes, uniformes, sem defeitos, turgescentes, intactas, firmes e bem desenvolvidas, livre de terra ou corpos estranhos aderentes à superfície externa de acordo com a resolução 12/78 da </w:t>
            </w:r>
            <w:proofErr w:type="spellStart"/>
            <w:r w:rsidRPr="00E14E5D">
              <w:rPr>
                <w:rFonts w:ascii="Arial" w:hAnsi="Arial" w:cs="Arial"/>
                <w:color w:val="000000"/>
                <w:sz w:val="20"/>
                <w:szCs w:val="20"/>
              </w:rPr>
              <w:t>cnnpa</w:t>
            </w:r>
            <w:proofErr w:type="spellEnd"/>
            <w:r w:rsidRPr="00E14E5D">
              <w:rPr>
                <w:rFonts w:ascii="Arial" w:hAnsi="Arial" w:cs="Arial"/>
                <w:color w:val="000000"/>
                <w:sz w:val="20"/>
                <w:szCs w:val="20"/>
              </w:rPr>
              <w:t>. Kg</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29.110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2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1649</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Cenoura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Cenoura vermelha: deverão estar frescas e sãs inteiras limpas e livres de umidade anormal </w:t>
            </w:r>
            <w:proofErr w:type="spellStart"/>
            <w:r w:rsidRPr="00E14E5D">
              <w:rPr>
                <w:rFonts w:ascii="Arial" w:hAnsi="Arial" w:cs="Arial"/>
                <w:color w:val="000000"/>
                <w:sz w:val="20"/>
                <w:szCs w:val="20"/>
              </w:rPr>
              <w:t>nao</w:t>
            </w:r>
            <w:proofErr w:type="spellEnd"/>
            <w:r w:rsidRPr="00E14E5D">
              <w:rPr>
                <w:rFonts w:ascii="Arial" w:hAnsi="Arial" w:cs="Arial"/>
                <w:color w:val="000000"/>
                <w:sz w:val="20"/>
                <w:szCs w:val="20"/>
              </w:rPr>
              <w:t xml:space="preserve"> poderão apresentar podridão mole nem seca </w:t>
            </w:r>
            <w:proofErr w:type="spellStart"/>
            <w:proofErr w:type="gramStart"/>
            <w:r w:rsidRPr="00E14E5D">
              <w:rPr>
                <w:rFonts w:ascii="Arial" w:hAnsi="Arial" w:cs="Arial"/>
                <w:color w:val="000000"/>
                <w:sz w:val="20"/>
                <w:szCs w:val="20"/>
              </w:rPr>
              <w:t>deformações,estar</w:t>
            </w:r>
            <w:proofErr w:type="spellEnd"/>
            <w:proofErr w:type="gramEnd"/>
            <w:r w:rsidRPr="00E14E5D">
              <w:rPr>
                <w:rFonts w:ascii="Arial" w:hAnsi="Arial" w:cs="Arial"/>
                <w:color w:val="000000"/>
                <w:sz w:val="20"/>
                <w:szCs w:val="20"/>
              </w:rPr>
              <w:t xml:space="preserve"> murchas raladas ou quebradas ou ainda apresentar injurias por pragas ou doenças, dano mecânico com profundidade superior a 3 mm ombro verde ou arroxeado em área maior que 10% da superfície embalagem comum de mercado.</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25.000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204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lastRenderedPageBreak/>
              <w:t>1663</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Feijão Carioca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E14E5D">
              <w:rPr>
                <w:rFonts w:ascii="Arial" w:hAnsi="Arial" w:cs="Arial"/>
                <w:color w:val="000000"/>
                <w:sz w:val="20"/>
                <w:szCs w:val="20"/>
              </w:rPr>
              <w:t>produtoe</w:t>
            </w:r>
            <w:proofErr w:type="spellEnd"/>
            <w:r w:rsidRPr="00E14E5D">
              <w:rPr>
                <w:rFonts w:ascii="Arial" w:hAnsi="Arial" w:cs="Arial"/>
                <w:color w:val="000000"/>
                <w:sz w:val="20"/>
                <w:szCs w:val="20"/>
              </w:rPr>
              <w:t xml:space="preserve"> data de vencimento estampado na embalagem especificação do produto e data de vencimento estampado na embalagem</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19.978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Pacote</w:t>
            </w:r>
          </w:p>
        </w:tc>
      </w:tr>
      <w:tr w:rsidR="009B2119" w:rsidRPr="00E14E5D" w:rsidTr="009B2119">
        <w:trPr>
          <w:trHeight w:val="15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6963</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Bolo</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Bolo Tipo caseiro, sabores </w:t>
            </w:r>
            <w:proofErr w:type="gramStart"/>
            <w:r w:rsidRPr="00E14E5D">
              <w:rPr>
                <w:rFonts w:ascii="Arial" w:hAnsi="Arial" w:cs="Arial"/>
                <w:color w:val="000000"/>
                <w:sz w:val="20"/>
                <w:szCs w:val="20"/>
              </w:rPr>
              <w:t>variados( Milho</w:t>
            </w:r>
            <w:proofErr w:type="gramEnd"/>
            <w:r w:rsidRPr="00E14E5D">
              <w:rPr>
                <w:rFonts w:ascii="Arial" w:hAnsi="Arial" w:cs="Arial"/>
                <w:color w:val="000000"/>
                <w:sz w:val="20"/>
                <w:szCs w:val="20"/>
              </w:rPr>
              <w:t xml:space="preserve">, </w:t>
            </w:r>
            <w:proofErr w:type="spellStart"/>
            <w:r w:rsidRPr="00E14E5D">
              <w:rPr>
                <w:rFonts w:ascii="Arial" w:hAnsi="Arial" w:cs="Arial"/>
                <w:color w:val="000000"/>
                <w:sz w:val="20"/>
                <w:szCs w:val="20"/>
              </w:rPr>
              <w:t>Fuba</w:t>
            </w:r>
            <w:proofErr w:type="spellEnd"/>
            <w:r w:rsidRPr="00E14E5D">
              <w:rPr>
                <w:rFonts w:ascii="Arial" w:hAnsi="Arial" w:cs="Arial"/>
                <w:color w:val="000000"/>
                <w:sz w:val="20"/>
                <w:szCs w:val="20"/>
              </w:rPr>
              <w:t xml:space="preserve">, Mandioca, Chocolate, Cenoura </w:t>
            </w:r>
            <w:proofErr w:type="spellStart"/>
            <w:r w:rsidRPr="00E14E5D">
              <w:rPr>
                <w:rFonts w:ascii="Arial" w:hAnsi="Arial" w:cs="Arial"/>
                <w:color w:val="000000"/>
                <w:sz w:val="20"/>
                <w:szCs w:val="20"/>
              </w:rPr>
              <w:t>etc</w:t>
            </w:r>
            <w:proofErr w:type="spellEnd"/>
            <w:r w:rsidRPr="00E14E5D">
              <w:rPr>
                <w:rFonts w:ascii="Arial" w:hAnsi="Arial" w:cs="Arial"/>
                <w:color w:val="000000"/>
                <w:sz w:val="20"/>
                <w:szCs w:val="20"/>
              </w:rPr>
              <w:t xml:space="preserve">) assados uniformemente elaborados com matéria prima </w:t>
            </w:r>
            <w:proofErr w:type="spellStart"/>
            <w:r w:rsidRPr="00E14E5D">
              <w:rPr>
                <w:rFonts w:ascii="Arial" w:hAnsi="Arial" w:cs="Arial"/>
                <w:color w:val="000000"/>
                <w:sz w:val="20"/>
                <w:szCs w:val="20"/>
              </w:rPr>
              <w:t>sâ</w:t>
            </w:r>
            <w:proofErr w:type="spellEnd"/>
            <w:r w:rsidRPr="00E14E5D">
              <w:rPr>
                <w:rFonts w:ascii="Arial" w:hAnsi="Arial" w:cs="Arial"/>
                <w:color w:val="000000"/>
                <w:sz w:val="20"/>
                <w:szCs w:val="20"/>
              </w:rPr>
              <w:t xml:space="preserve"> isenta de sujeiras e de insetos, devidamente embalados em bandejas descartáveis. Com data de fabricação e </w:t>
            </w:r>
            <w:proofErr w:type="spellStart"/>
            <w:r w:rsidRPr="00E14E5D">
              <w:rPr>
                <w:rFonts w:ascii="Arial" w:hAnsi="Arial" w:cs="Arial"/>
                <w:color w:val="000000"/>
                <w:sz w:val="20"/>
                <w:szCs w:val="20"/>
              </w:rPr>
              <w:t>validade.Porção</w:t>
            </w:r>
            <w:proofErr w:type="spellEnd"/>
            <w:r w:rsidRPr="00E14E5D">
              <w:rPr>
                <w:rFonts w:ascii="Arial" w:hAnsi="Arial" w:cs="Arial"/>
                <w:color w:val="000000"/>
                <w:sz w:val="20"/>
                <w:szCs w:val="20"/>
              </w:rPr>
              <w:t xml:space="preserve"> de 700 Gramas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15.150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15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8796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Mandioca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Mandioca especificação: descascada e lavada, deverão estar frescas e sãs, inteiras, limpas e livres de umidade externa anormal. </w:t>
            </w:r>
            <w:proofErr w:type="gramStart"/>
            <w:r w:rsidRPr="00E14E5D">
              <w:rPr>
                <w:rFonts w:ascii="Arial" w:hAnsi="Arial" w:cs="Arial"/>
                <w:color w:val="000000"/>
                <w:sz w:val="20"/>
                <w:szCs w:val="20"/>
              </w:rPr>
              <w:t>não</w:t>
            </w:r>
            <w:proofErr w:type="gramEnd"/>
            <w:r w:rsidRPr="00E14E5D">
              <w:rPr>
                <w:rFonts w:ascii="Arial" w:hAnsi="Arial" w:cs="Arial"/>
                <w:color w:val="000000"/>
                <w:sz w:val="20"/>
                <w:szCs w:val="20"/>
              </w:rPr>
              <w:t xml:space="preserve"> deverão apresentar podridão, rachadura, raiz </w:t>
            </w:r>
            <w:proofErr w:type="spellStart"/>
            <w:r w:rsidRPr="00E14E5D">
              <w:rPr>
                <w:rFonts w:ascii="Arial" w:hAnsi="Arial" w:cs="Arial"/>
                <w:color w:val="000000"/>
                <w:sz w:val="20"/>
                <w:szCs w:val="20"/>
              </w:rPr>
              <w:t>murcha,ferimentos</w:t>
            </w:r>
            <w:proofErr w:type="spellEnd"/>
            <w:r w:rsidRPr="00E14E5D">
              <w:rPr>
                <w:rFonts w:ascii="Arial" w:hAnsi="Arial" w:cs="Arial"/>
                <w:color w:val="000000"/>
                <w:sz w:val="20"/>
                <w:szCs w:val="20"/>
              </w:rPr>
              <w:t xml:space="preserve"> e lesões escurecidas, escurecimento variando de marrom cinza, tendendo a preto, dano mecânico grave.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30.306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9731</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Couve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Couve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12.832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10946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Banana Prata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Banana prata sãs inteiras, limpas, cor, odor e </w:t>
            </w:r>
            <w:proofErr w:type="gramStart"/>
            <w:r w:rsidRPr="00E14E5D">
              <w:rPr>
                <w:rFonts w:ascii="Arial" w:hAnsi="Arial" w:cs="Arial"/>
                <w:color w:val="000000"/>
                <w:sz w:val="20"/>
                <w:szCs w:val="20"/>
              </w:rPr>
              <w:t>sabor  característicos</w:t>
            </w:r>
            <w:proofErr w:type="gramEnd"/>
            <w:r w:rsidRPr="00E14E5D">
              <w:rPr>
                <w:rFonts w:ascii="Arial" w:hAnsi="Arial" w:cs="Arial"/>
                <w:color w:val="000000"/>
                <w:sz w:val="20"/>
                <w:szCs w:val="20"/>
              </w:rPr>
              <w:t xml:space="preserve"> sem </w:t>
            </w:r>
            <w:proofErr w:type="spellStart"/>
            <w:r w:rsidRPr="00E14E5D">
              <w:rPr>
                <w:rFonts w:ascii="Arial" w:hAnsi="Arial" w:cs="Arial"/>
                <w:color w:val="000000"/>
                <w:sz w:val="20"/>
                <w:szCs w:val="20"/>
              </w:rPr>
              <w:t>dano</w:t>
            </w:r>
            <w:proofErr w:type="spellEnd"/>
            <w:r w:rsidRPr="00E14E5D">
              <w:rPr>
                <w:rFonts w:ascii="Arial" w:hAnsi="Arial" w:cs="Arial"/>
                <w:color w:val="000000"/>
                <w:sz w:val="20"/>
                <w:szCs w:val="20"/>
              </w:rPr>
              <w:t xml:space="preserve"> profundo amassado podridão queimado de sol lesão ou mancha em área superior a 1,5 cm².</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48.630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2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112406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Beterraba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Beterraba (sem mofo): com características organolépticas (cor, aroma, textura e aparência) preservadas. Entregar de acordo com a </w:t>
            </w:r>
            <w:proofErr w:type="gramStart"/>
            <w:r w:rsidRPr="00E14E5D">
              <w:rPr>
                <w:rFonts w:ascii="Arial" w:hAnsi="Arial" w:cs="Arial"/>
                <w:color w:val="000000"/>
                <w:sz w:val="20"/>
                <w:szCs w:val="20"/>
              </w:rPr>
              <w:t>necessidade  e</w:t>
            </w:r>
            <w:proofErr w:type="gramEnd"/>
            <w:r w:rsidRPr="00E14E5D">
              <w:rPr>
                <w:rFonts w:ascii="Arial" w:hAnsi="Arial" w:cs="Arial"/>
                <w:color w:val="000000"/>
                <w:sz w:val="20"/>
                <w:szCs w:val="20"/>
              </w:rPr>
              <w:t xml:space="preserve"> embalagem plástica, atóxica, resistente e transparente.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15.190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113802</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Pimentão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Pimentão Verde de primeira, tamanho e coloração uniformes, sem lesões de origem física ou </w:t>
            </w:r>
            <w:proofErr w:type="spellStart"/>
            <w:proofErr w:type="gramStart"/>
            <w:r w:rsidRPr="00E14E5D">
              <w:rPr>
                <w:rFonts w:ascii="Arial" w:hAnsi="Arial" w:cs="Arial"/>
                <w:color w:val="000000"/>
                <w:sz w:val="20"/>
                <w:szCs w:val="20"/>
              </w:rPr>
              <w:t>mecânica,perfurações</w:t>
            </w:r>
            <w:proofErr w:type="spellEnd"/>
            <w:proofErr w:type="gramEnd"/>
            <w:r w:rsidRPr="00E14E5D">
              <w:rPr>
                <w:rFonts w:ascii="Arial" w:hAnsi="Arial" w:cs="Arial"/>
                <w:color w:val="000000"/>
                <w:sz w:val="20"/>
                <w:szCs w:val="20"/>
              </w:rPr>
              <w:t xml:space="preserve"> e cortes. </w:t>
            </w:r>
            <w:proofErr w:type="gramStart"/>
            <w:r w:rsidRPr="00E14E5D">
              <w:rPr>
                <w:rFonts w:ascii="Arial" w:hAnsi="Arial" w:cs="Arial"/>
                <w:color w:val="000000"/>
                <w:sz w:val="20"/>
                <w:szCs w:val="20"/>
              </w:rPr>
              <w:t>de</w:t>
            </w:r>
            <w:proofErr w:type="gramEnd"/>
            <w:r w:rsidRPr="00E14E5D">
              <w:rPr>
                <w:rFonts w:ascii="Arial" w:hAnsi="Arial" w:cs="Arial"/>
                <w:color w:val="000000"/>
                <w:sz w:val="20"/>
                <w:szCs w:val="20"/>
              </w:rPr>
              <w:t xml:space="preserve"> acordo com a resolução 12/78 da </w:t>
            </w:r>
            <w:proofErr w:type="spellStart"/>
            <w:r w:rsidRPr="00E14E5D">
              <w:rPr>
                <w:rFonts w:ascii="Arial" w:hAnsi="Arial" w:cs="Arial"/>
                <w:color w:val="000000"/>
                <w:sz w:val="20"/>
                <w:szCs w:val="20"/>
              </w:rPr>
              <w:t>cnnpa</w:t>
            </w:r>
            <w:proofErr w:type="spellEnd"/>
            <w:r w:rsidRPr="00E14E5D">
              <w:rPr>
                <w:rFonts w:ascii="Arial" w:hAnsi="Arial" w:cs="Arial"/>
                <w:color w:val="000000"/>
                <w:sz w:val="20"/>
                <w:szCs w:val="20"/>
              </w:rPr>
              <w:t xml:space="preserve">. </w:t>
            </w:r>
            <w:proofErr w:type="gramStart"/>
            <w:r w:rsidRPr="00E14E5D">
              <w:rPr>
                <w:rFonts w:ascii="Arial" w:hAnsi="Arial" w:cs="Arial"/>
                <w:color w:val="000000"/>
                <w:sz w:val="20"/>
                <w:szCs w:val="20"/>
              </w:rPr>
              <w:t>kg</w:t>
            </w:r>
            <w:proofErr w:type="gram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4.216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113803</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Cebola de Cabeça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Cebola de Cabeça unidades de tamanho grande, casca lisa, sem lesões ou sinais de apodrecimento.</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11.600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lastRenderedPageBreak/>
              <w:t>113804</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Alho</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Alho com dentes grandes, sem sinais de apodrecimento, firmes, de coloração uniforme, casca lisa, fina e sem excesso de sujidades.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4.190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114378</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Laranja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Laranja </w:t>
            </w:r>
            <w:proofErr w:type="spellStart"/>
            <w:r w:rsidRPr="00E14E5D">
              <w:rPr>
                <w:rFonts w:ascii="Arial" w:hAnsi="Arial" w:cs="Arial"/>
                <w:color w:val="000000"/>
                <w:sz w:val="20"/>
                <w:szCs w:val="20"/>
              </w:rPr>
              <w:t>Baiha</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36.532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5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114389</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Batata Inglesa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Batata Inglesa frescas e sãs inteiras firmes, lavadas escovadas, com coloração uniforme com aroma, cor sabor típicos e livres de umidade externa anormal. </w:t>
            </w:r>
            <w:proofErr w:type="gramStart"/>
            <w:r w:rsidRPr="00E14E5D">
              <w:rPr>
                <w:rFonts w:ascii="Arial" w:hAnsi="Arial" w:cs="Arial"/>
                <w:color w:val="000000"/>
                <w:sz w:val="20"/>
                <w:szCs w:val="20"/>
              </w:rPr>
              <w:t>não</w:t>
            </w:r>
            <w:proofErr w:type="gramEnd"/>
            <w:r w:rsidRPr="00E14E5D">
              <w:rPr>
                <w:rFonts w:ascii="Arial" w:hAnsi="Arial" w:cs="Arial"/>
                <w:color w:val="000000"/>
                <w:sz w:val="20"/>
                <w:szCs w:val="20"/>
              </w:rPr>
              <w:t xml:space="preserve"> deve apresentar podridão úmida ou seca, coração negro, brotos com mais de 1 mm, esverdeado em área maior que 5% da superfície nem dano profundo.</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15.150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114390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Manga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Manga, graúda, de primeira, livre de sujidades, parasitas e larvas, tamanho e coloração uniformes, devendo ser bem desenvolvida e madura, com polpa firme e intacta.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20.728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114595</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Corante comestível</w:t>
            </w:r>
          </w:p>
        </w:tc>
        <w:tc>
          <w:tcPr>
            <w:tcW w:w="4781" w:type="dxa"/>
            <w:tcBorders>
              <w:top w:val="nil"/>
              <w:left w:val="nil"/>
              <w:bottom w:val="single" w:sz="4" w:space="0" w:color="auto"/>
              <w:right w:val="single" w:sz="4" w:space="0" w:color="auto"/>
            </w:tcBorders>
            <w:shd w:val="clear" w:color="auto" w:fill="auto"/>
            <w:vAlign w:val="bottom"/>
            <w:hideMark/>
          </w:tcPr>
          <w:p w:rsidR="009B2119" w:rsidRPr="00E14E5D" w:rsidRDefault="009B2119" w:rsidP="009B2119">
            <w:pPr>
              <w:rPr>
                <w:rFonts w:ascii="Calibri" w:hAnsi="Calibri"/>
                <w:color w:val="000000"/>
              </w:rPr>
            </w:pPr>
            <w:r w:rsidRPr="00E14E5D">
              <w:rPr>
                <w:rFonts w:ascii="Calibri" w:hAnsi="Calibri"/>
                <w:color w:val="000000"/>
              </w:rPr>
              <w:t> </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3.217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115668</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Limão </w:t>
            </w:r>
            <w:proofErr w:type="spellStart"/>
            <w:r w:rsidRPr="00E14E5D">
              <w:rPr>
                <w:rFonts w:ascii="Arial" w:hAnsi="Arial" w:cs="Arial"/>
                <w:color w:val="000000"/>
                <w:sz w:val="20"/>
                <w:szCs w:val="20"/>
              </w:rPr>
              <w:t>Tahiti</w:t>
            </w:r>
            <w:proofErr w:type="spellEnd"/>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Limão </w:t>
            </w:r>
            <w:proofErr w:type="spellStart"/>
            <w:r w:rsidRPr="00E14E5D">
              <w:rPr>
                <w:rFonts w:ascii="Arial" w:hAnsi="Arial" w:cs="Arial"/>
                <w:color w:val="000000"/>
                <w:sz w:val="20"/>
                <w:szCs w:val="20"/>
              </w:rPr>
              <w:t>Tahiti</w:t>
            </w:r>
            <w:proofErr w:type="spellEnd"/>
            <w:r w:rsidRPr="00E14E5D">
              <w:rPr>
                <w:rFonts w:ascii="Arial" w:hAnsi="Arial" w:cs="Arial"/>
                <w:color w:val="000000"/>
                <w:sz w:val="20"/>
                <w:szCs w:val="20"/>
              </w:rPr>
              <w:t xml:space="preserve">: De primeira, fresco, livre de resíduos de fertilizantes, </w:t>
            </w:r>
            <w:proofErr w:type="spellStart"/>
            <w:r w:rsidRPr="00E14E5D">
              <w:rPr>
                <w:rFonts w:ascii="Arial" w:hAnsi="Arial" w:cs="Arial"/>
                <w:color w:val="000000"/>
                <w:sz w:val="20"/>
                <w:szCs w:val="20"/>
              </w:rPr>
              <w:t>sujicidas</w:t>
            </w:r>
            <w:proofErr w:type="spellEnd"/>
            <w:r w:rsidRPr="00E14E5D">
              <w:rPr>
                <w:rFonts w:ascii="Arial" w:hAnsi="Arial" w:cs="Arial"/>
                <w:color w:val="000000"/>
                <w:sz w:val="20"/>
                <w:szCs w:val="20"/>
              </w:rPr>
              <w:t>, parasitas e larvas, tamanhas e coloração uniformes, devendo ser bem desenvolvido e maduro, com polpa firme e intacta.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15.273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2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116800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Chuchu</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Chuchu </w:t>
            </w:r>
            <w:proofErr w:type="spellStart"/>
            <w:r w:rsidRPr="00E14E5D">
              <w:rPr>
                <w:rFonts w:ascii="Arial" w:hAnsi="Arial" w:cs="Arial"/>
                <w:color w:val="000000"/>
                <w:sz w:val="20"/>
                <w:szCs w:val="20"/>
              </w:rPr>
              <w:t>especificação:não</w:t>
            </w:r>
            <w:proofErr w:type="spellEnd"/>
            <w:r w:rsidRPr="00E14E5D">
              <w:rPr>
                <w:rFonts w:ascii="Arial" w:hAnsi="Arial" w:cs="Arial"/>
                <w:color w:val="000000"/>
                <w:sz w:val="20"/>
                <w:szCs w:val="20"/>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E14E5D">
              <w:rPr>
                <w:rFonts w:ascii="Arial" w:hAnsi="Arial" w:cs="Arial"/>
                <w:color w:val="000000"/>
                <w:sz w:val="20"/>
                <w:szCs w:val="20"/>
              </w:rPr>
              <w:t>em</w:t>
            </w:r>
            <w:proofErr w:type="gramEnd"/>
            <w:r w:rsidRPr="00E14E5D">
              <w:rPr>
                <w:rFonts w:ascii="Arial" w:hAnsi="Arial" w:cs="Arial"/>
                <w:color w:val="000000"/>
                <w:sz w:val="20"/>
                <w:szCs w:val="20"/>
              </w:rPr>
              <w:t xml:space="preserve"> balado.</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9.580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2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116806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Tomate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Tomate Tipo maçã, tamanho, médio, segunda, com aproximadamente 80</w:t>
            </w:r>
            <w:proofErr w:type="gramStart"/>
            <w:r w:rsidRPr="00E14E5D">
              <w:rPr>
                <w:rFonts w:ascii="Arial" w:hAnsi="Arial" w:cs="Arial"/>
                <w:color w:val="000000"/>
                <w:sz w:val="20"/>
                <w:szCs w:val="20"/>
              </w:rPr>
              <w:t>%  de</w:t>
            </w:r>
            <w:proofErr w:type="gramEnd"/>
            <w:r w:rsidRPr="00E14E5D">
              <w:rPr>
                <w:rFonts w:ascii="Arial" w:hAnsi="Arial" w:cs="Arial"/>
                <w:color w:val="000000"/>
                <w:sz w:val="20"/>
                <w:szCs w:val="20"/>
              </w:rPr>
              <w:t xml:space="preserve"> maturação, sem ferimentos ou defeitos, tenros, sem manchas, com coloração uniforme e brilho de acordo com a resolução 12/78 da </w:t>
            </w:r>
            <w:proofErr w:type="spellStart"/>
            <w:r w:rsidRPr="00E14E5D">
              <w:rPr>
                <w:rFonts w:ascii="Arial" w:hAnsi="Arial" w:cs="Arial"/>
                <w:color w:val="000000"/>
                <w:sz w:val="20"/>
                <w:szCs w:val="20"/>
              </w:rPr>
              <w:t>cnnpa</w:t>
            </w:r>
            <w:proofErr w:type="spellEnd"/>
            <w:r w:rsidRPr="00E14E5D">
              <w:rPr>
                <w:rFonts w:ascii="Arial" w:hAnsi="Arial" w:cs="Arial"/>
                <w:color w:val="000000"/>
                <w:sz w:val="20"/>
                <w:szCs w:val="20"/>
              </w:rPr>
              <w:t>. Kg</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30.572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120900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Carne Suína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Carne de Boa qualidade e boas condições para consumo.</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18.660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120.962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Repolho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Repolho </w:t>
            </w:r>
            <w:proofErr w:type="spellStart"/>
            <w:r w:rsidRPr="00E14E5D">
              <w:rPr>
                <w:rFonts w:ascii="Arial" w:hAnsi="Arial" w:cs="Arial"/>
                <w:color w:val="000000"/>
                <w:sz w:val="20"/>
                <w:szCs w:val="20"/>
              </w:rPr>
              <w:t>Verde:Tamanho</w:t>
            </w:r>
            <w:proofErr w:type="spellEnd"/>
            <w:r w:rsidRPr="00E14E5D">
              <w:rPr>
                <w:rFonts w:ascii="Arial" w:hAnsi="Arial" w:cs="Arial"/>
                <w:color w:val="000000"/>
                <w:sz w:val="20"/>
                <w:szCs w:val="20"/>
              </w:rPr>
              <w:t xml:space="preserve"> médio, primeira qualidade, cabeças fechadas, sem ferimentos ou defeitos, tenros, sem manchas e com coloração uniforme. </w:t>
            </w:r>
            <w:proofErr w:type="gramStart"/>
            <w:r w:rsidRPr="00E14E5D">
              <w:rPr>
                <w:rFonts w:ascii="Arial" w:hAnsi="Arial" w:cs="Arial"/>
                <w:color w:val="000000"/>
                <w:sz w:val="20"/>
                <w:szCs w:val="20"/>
              </w:rPr>
              <w:t>livres</w:t>
            </w:r>
            <w:proofErr w:type="gramEnd"/>
            <w:r w:rsidRPr="00E14E5D">
              <w:rPr>
                <w:rFonts w:ascii="Arial" w:hAnsi="Arial" w:cs="Arial"/>
                <w:color w:val="000000"/>
                <w:sz w:val="20"/>
                <w:szCs w:val="20"/>
              </w:rPr>
              <w:t xml:space="preserve"> de terra nas folhas externas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20.468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lastRenderedPageBreak/>
              <w:t>121028</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Melancia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gramStart"/>
            <w:r w:rsidRPr="00E14E5D">
              <w:rPr>
                <w:rFonts w:ascii="Arial" w:hAnsi="Arial" w:cs="Arial"/>
                <w:color w:val="000000"/>
                <w:sz w:val="20"/>
                <w:szCs w:val="20"/>
              </w:rPr>
              <w:t>Melancia  Redonda</w:t>
            </w:r>
            <w:proofErr w:type="gramEnd"/>
            <w:r w:rsidRPr="00E14E5D">
              <w:rPr>
                <w:rFonts w:ascii="Arial" w:hAnsi="Arial" w:cs="Arial"/>
                <w:color w:val="000000"/>
                <w:sz w:val="20"/>
                <w:szCs w:val="20"/>
              </w:rPr>
              <w:t>, graúda, de primeira, livre de sujidades, parasitas e larvas, tamanho e coloração uniformes, devendo ser bem desenvolvida e madura, com polpa firme e intacta.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80.446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78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121.039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Pepino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13.766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27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121040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Batata Doce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Batata Doce:  Branca/roxa, primeira qualidade, tamanho grandes ou médios, uniformes, inteiros, sem ferimentos ou defeitos, casca lisa e com brilho, sem corpos estranhos ou terra aderidos à superfície externa.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14.862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121084</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Cebola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Sem sinais de apodrecimento e de coloração uniforme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12.500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Pacote</w:t>
            </w:r>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122.192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Alface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Especificação Técnica: Pés de alface com folhas tenras e saudáveis. Os vegetais folhosos (alface) deverão chegar ao local de entrega com as folhas frescas, tenras. Não serão aceitos produtos murchos.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6.840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Pés</w:t>
            </w:r>
          </w:p>
        </w:tc>
      </w:tr>
      <w:tr w:rsidR="009B2119" w:rsidRPr="00E14E5D" w:rsidTr="009B2119">
        <w:trPr>
          <w:trHeight w:val="102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122196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Coentro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Coentro: De Primeira qualidade hortaliça classificada como verdura cor verde fresca aspecto e sabor próprio, isenta de sinais de apodrecimento, sujidades e materiais terrosos em maços de 500 g</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12.500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Maço</w:t>
            </w:r>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122198</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Maxixe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Maxixe </w:t>
            </w:r>
            <w:proofErr w:type="spellStart"/>
            <w:r w:rsidRPr="00E14E5D">
              <w:rPr>
                <w:rFonts w:ascii="Arial" w:hAnsi="Arial" w:cs="Arial"/>
                <w:color w:val="000000"/>
                <w:sz w:val="20"/>
                <w:szCs w:val="20"/>
              </w:rPr>
              <w:t>Verde:sabores</w:t>
            </w:r>
            <w:proofErr w:type="spellEnd"/>
            <w:r w:rsidRPr="00E14E5D">
              <w:rPr>
                <w:rFonts w:ascii="Arial" w:hAnsi="Arial" w:cs="Arial"/>
                <w:color w:val="000000"/>
                <w:sz w:val="20"/>
                <w:szCs w:val="20"/>
              </w:rPr>
              <w:t xml:space="preserve"> próprios, livres de sujidades, parasitas e larvas, com a casca uniforme, sem manchas e ferimentos ou defeitos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13.818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122.199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Quiabo Verde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spellStart"/>
            <w:r w:rsidRPr="00E14E5D">
              <w:rPr>
                <w:rFonts w:ascii="Arial" w:hAnsi="Arial" w:cs="Arial"/>
                <w:color w:val="000000"/>
                <w:sz w:val="20"/>
                <w:szCs w:val="20"/>
              </w:rPr>
              <w:t>Quabo</w:t>
            </w:r>
            <w:proofErr w:type="spellEnd"/>
            <w:r w:rsidRPr="00E14E5D">
              <w:rPr>
                <w:rFonts w:ascii="Arial" w:hAnsi="Arial" w:cs="Arial"/>
                <w:color w:val="000000"/>
                <w:sz w:val="20"/>
                <w:szCs w:val="20"/>
              </w:rPr>
              <w:t xml:space="preserve"> Liso, de boa qualidade, tamanho e coloração uniforme, sem </w:t>
            </w:r>
            <w:proofErr w:type="spellStart"/>
            <w:r w:rsidRPr="00E14E5D">
              <w:rPr>
                <w:rFonts w:ascii="Arial" w:hAnsi="Arial" w:cs="Arial"/>
                <w:color w:val="000000"/>
                <w:sz w:val="20"/>
                <w:szCs w:val="20"/>
              </w:rPr>
              <w:t>dano</w:t>
            </w:r>
            <w:proofErr w:type="spellEnd"/>
            <w:r w:rsidRPr="00E14E5D">
              <w:rPr>
                <w:rFonts w:ascii="Arial" w:hAnsi="Arial" w:cs="Arial"/>
                <w:color w:val="000000"/>
                <w:sz w:val="20"/>
                <w:szCs w:val="20"/>
              </w:rPr>
              <w:t xml:space="preserve"> físico ou mecânico oriundo do transporte (rachaduras e cortes)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10.468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78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lastRenderedPageBreak/>
              <w:t>122200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Goiaba Vermelha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20.728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5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122.201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Maracujá</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spellStart"/>
            <w:r w:rsidRPr="00E14E5D">
              <w:rPr>
                <w:rFonts w:ascii="Arial" w:hAnsi="Arial" w:cs="Arial"/>
                <w:color w:val="000000"/>
                <w:sz w:val="20"/>
                <w:szCs w:val="20"/>
              </w:rPr>
              <w:t>Maracujá:De</w:t>
            </w:r>
            <w:proofErr w:type="spellEnd"/>
            <w:r w:rsidRPr="00E14E5D">
              <w:rPr>
                <w:rFonts w:ascii="Arial" w:hAnsi="Arial" w:cs="Arial"/>
                <w:color w:val="000000"/>
                <w:sz w:val="20"/>
                <w:szCs w:val="20"/>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20.568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178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122219</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Tempero Completo</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Tempero Completo Concentrado de Ingredientes básicos: sal, alho, </w:t>
            </w:r>
            <w:proofErr w:type="spellStart"/>
            <w:proofErr w:type="gramStart"/>
            <w:r w:rsidRPr="00E14E5D">
              <w:rPr>
                <w:rFonts w:ascii="Arial" w:hAnsi="Arial" w:cs="Arial"/>
                <w:color w:val="000000"/>
                <w:sz w:val="20"/>
                <w:szCs w:val="20"/>
              </w:rPr>
              <w:t>cebola,óleo</w:t>
            </w:r>
            <w:proofErr w:type="spellEnd"/>
            <w:proofErr w:type="gramEnd"/>
            <w:r w:rsidRPr="00E14E5D">
              <w:rPr>
                <w:rFonts w:ascii="Arial" w:hAnsi="Arial" w:cs="Arial"/>
                <w:color w:val="000000"/>
                <w:sz w:val="20"/>
                <w:szCs w:val="20"/>
              </w:rPr>
              <w:t xml:space="preserve"> vegetal, embalagem plástica, com dizeres de rotulagem, contendo informações dos ingredientes, data de fabricação. Registro no MS produto próprio para consumo humano e em conformidade com a legislação em vigor. De acordo com a </w:t>
            </w:r>
            <w:proofErr w:type="spellStart"/>
            <w:r w:rsidRPr="00E14E5D">
              <w:rPr>
                <w:rFonts w:ascii="Arial" w:hAnsi="Arial" w:cs="Arial"/>
                <w:color w:val="000000"/>
                <w:sz w:val="20"/>
                <w:szCs w:val="20"/>
              </w:rPr>
              <w:t>rdc</w:t>
            </w:r>
            <w:proofErr w:type="spellEnd"/>
            <w:r w:rsidRPr="00E14E5D">
              <w:rPr>
                <w:rFonts w:ascii="Arial" w:hAnsi="Arial" w:cs="Arial"/>
                <w:color w:val="000000"/>
                <w:sz w:val="20"/>
                <w:szCs w:val="20"/>
              </w:rPr>
              <w:t xml:space="preserve"> N276 /2005. Embalagem 500ml.</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5.714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132.731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Abacate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Abacate</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3.446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132734</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Mamão </w:t>
            </w:r>
            <w:proofErr w:type="spellStart"/>
            <w:r w:rsidRPr="00E14E5D">
              <w:rPr>
                <w:rFonts w:ascii="Arial" w:hAnsi="Arial" w:cs="Arial"/>
                <w:color w:val="000000"/>
                <w:sz w:val="20"/>
                <w:szCs w:val="20"/>
              </w:rPr>
              <w:t>havai</w:t>
            </w:r>
            <w:proofErr w:type="spellEnd"/>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gramStart"/>
            <w:r w:rsidRPr="00E14E5D">
              <w:rPr>
                <w:rFonts w:ascii="Arial" w:hAnsi="Arial" w:cs="Arial"/>
                <w:color w:val="000000"/>
                <w:sz w:val="20"/>
                <w:szCs w:val="20"/>
              </w:rPr>
              <w:t>mamão</w:t>
            </w:r>
            <w:proofErr w:type="gramEnd"/>
            <w:r w:rsidRPr="00E14E5D">
              <w:rPr>
                <w:rFonts w:ascii="Arial" w:hAnsi="Arial" w:cs="Arial"/>
                <w:color w:val="000000"/>
                <w:sz w:val="20"/>
                <w:szCs w:val="20"/>
              </w:rPr>
              <w:t xml:space="preserve"> </w:t>
            </w:r>
            <w:proofErr w:type="spellStart"/>
            <w:r w:rsidRPr="00E14E5D">
              <w:rPr>
                <w:rFonts w:ascii="Arial" w:hAnsi="Arial" w:cs="Arial"/>
                <w:color w:val="000000"/>
                <w:sz w:val="20"/>
                <w:szCs w:val="20"/>
              </w:rPr>
              <w:t>havai</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38.124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132.736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Tangerina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Tangerina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36.542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132740</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Caju</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Caju</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14.050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132.747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Abobrinha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spellStart"/>
            <w:r w:rsidRPr="00E14E5D">
              <w:rPr>
                <w:rFonts w:ascii="Arial" w:hAnsi="Arial" w:cs="Arial"/>
                <w:color w:val="000000"/>
                <w:sz w:val="20"/>
                <w:szCs w:val="20"/>
              </w:rPr>
              <w:t>Abrobrinha</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13.800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132751</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Milho verde espiga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Milho verde espiga</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1.982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135.602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Doce de Frutas</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proofErr w:type="spellStart"/>
            <w:r w:rsidRPr="00E14E5D">
              <w:rPr>
                <w:rFonts w:ascii="Arial" w:hAnsi="Arial" w:cs="Arial"/>
                <w:color w:val="000000"/>
                <w:sz w:val="20"/>
                <w:szCs w:val="20"/>
              </w:rPr>
              <w:t>Embalegem</w:t>
            </w:r>
            <w:proofErr w:type="spellEnd"/>
            <w:r w:rsidRPr="00E14E5D">
              <w:rPr>
                <w:rFonts w:ascii="Arial" w:hAnsi="Arial" w:cs="Arial"/>
                <w:color w:val="000000"/>
                <w:sz w:val="20"/>
                <w:szCs w:val="20"/>
              </w:rPr>
              <w:t xml:space="preserve"> 1 kg (com 50 tabletes)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75.800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Pacote</w:t>
            </w:r>
          </w:p>
        </w:tc>
      </w:tr>
      <w:tr w:rsidR="009B2119" w:rsidRPr="00E14E5D" w:rsidTr="009B2119">
        <w:trPr>
          <w:trHeight w:val="15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192558</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Queijo tipo Minas</w:t>
            </w:r>
          </w:p>
        </w:tc>
        <w:tc>
          <w:tcPr>
            <w:tcW w:w="4781" w:type="dxa"/>
            <w:tcBorders>
              <w:top w:val="nil"/>
              <w:left w:val="nil"/>
              <w:bottom w:val="single" w:sz="4" w:space="0" w:color="auto"/>
              <w:right w:val="single" w:sz="4" w:space="0" w:color="auto"/>
            </w:tcBorders>
            <w:shd w:val="clear" w:color="auto" w:fill="auto"/>
            <w:vAlign w:val="bottom"/>
            <w:hideMark/>
          </w:tcPr>
          <w:p w:rsidR="009B2119" w:rsidRPr="00E14E5D" w:rsidRDefault="009B2119" w:rsidP="009B2119">
            <w:pPr>
              <w:rPr>
                <w:rFonts w:ascii="Calibri" w:hAnsi="Calibri"/>
                <w:color w:val="000000"/>
              </w:rPr>
            </w:pPr>
            <w:r w:rsidRPr="00E14E5D">
              <w:rPr>
                <w:rFonts w:ascii="Calibri" w:hAnsi="Calibri"/>
                <w:color w:val="000000"/>
              </w:rPr>
              <w:t xml:space="preserve">Queijo de boa qualidade, sem furos com </w:t>
            </w:r>
            <w:proofErr w:type="spellStart"/>
            <w:r w:rsidRPr="00E14E5D">
              <w:rPr>
                <w:rFonts w:ascii="Calibri" w:hAnsi="Calibri"/>
                <w:color w:val="000000"/>
              </w:rPr>
              <w:t>inspenção</w:t>
            </w:r>
            <w:proofErr w:type="spellEnd"/>
            <w:r w:rsidRPr="00E14E5D">
              <w:rPr>
                <w:rFonts w:ascii="Calibri" w:hAnsi="Calibri"/>
                <w:color w:val="000000"/>
              </w:rPr>
              <w:t xml:space="preserve"> do SIM. Embalados individualmente, em sacos plásticos, resistentes, lacrados. No rotulo deve conter dados do fabricante, data de fabricação, prazo de validade, serviço de </w:t>
            </w:r>
            <w:proofErr w:type="spellStart"/>
            <w:r w:rsidRPr="00E14E5D">
              <w:rPr>
                <w:rFonts w:ascii="Calibri" w:hAnsi="Calibri"/>
                <w:color w:val="000000"/>
              </w:rPr>
              <w:t>inspenção</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364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Unid</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135.624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Rapadura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75.310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Unidade</w:t>
            </w:r>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lastRenderedPageBreak/>
              <w:t>175893</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Caxixe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16.240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175.895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Mexerica </w:t>
            </w:r>
            <w:proofErr w:type="spellStart"/>
            <w:r w:rsidRPr="00E14E5D">
              <w:rPr>
                <w:rFonts w:ascii="Arial" w:hAnsi="Arial" w:cs="Arial"/>
                <w:color w:val="000000"/>
                <w:sz w:val="20"/>
                <w:szCs w:val="20"/>
              </w:rPr>
              <w:t>Pokan</w:t>
            </w:r>
            <w:proofErr w:type="spellEnd"/>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36.542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Kilo</w:t>
            </w:r>
            <w:proofErr w:type="spellEnd"/>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192204</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Acerola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Frutos </w:t>
            </w:r>
            <w:proofErr w:type="spellStart"/>
            <w:r w:rsidRPr="00E14E5D">
              <w:rPr>
                <w:rFonts w:ascii="Arial" w:hAnsi="Arial" w:cs="Arial"/>
                <w:color w:val="000000"/>
                <w:sz w:val="20"/>
                <w:szCs w:val="20"/>
              </w:rPr>
              <w:t>integros</w:t>
            </w:r>
            <w:proofErr w:type="spellEnd"/>
            <w:r w:rsidRPr="00E14E5D">
              <w:rPr>
                <w:rFonts w:ascii="Arial" w:hAnsi="Arial" w:cs="Arial"/>
                <w:color w:val="000000"/>
                <w:sz w:val="20"/>
                <w:szCs w:val="20"/>
              </w:rPr>
              <w:t>, firmes com maturação, sem podridão e sujidades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11.000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gramStart"/>
            <w:r w:rsidRPr="00E14E5D">
              <w:rPr>
                <w:rFonts w:ascii="Arial" w:hAnsi="Arial" w:cs="Arial"/>
                <w:b/>
                <w:bCs/>
                <w:color w:val="000000"/>
                <w:sz w:val="20"/>
                <w:szCs w:val="20"/>
              </w:rPr>
              <w:t>k</w:t>
            </w:r>
            <w:proofErr w:type="gramEnd"/>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192207</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proofErr w:type="spellStart"/>
            <w:r w:rsidRPr="00E14E5D">
              <w:rPr>
                <w:rFonts w:ascii="Arial" w:hAnsi="Arial" w:cs="Arial"/>
                <w:color w:val="000000"/>
                <w:sz w:val="20"/>
                <w:szCs w:val="20"/>
              </w:rPr>
              <w:t>Amedoim</w:t>
            </w:r>
            <w:proofErr w:type="spellEnd"/>
            <w:r w:rsidRPr="00E14E5D">
              <w:rPr>
                <w:rFonts w:ascii="Arial" w:hAnsi="Arial" w:cs="Arial"/>
                <w:color w:val="000000"/>
                <w:sz w:val="20"/>
                <w:szCs w:val="20"/>
              </w:rPr>
              <w:t xml:space="preserve"> Descascado</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Grãos </w:t>
            </w:r>
            <w:proofErr w:type="spellStart"/>
            <w:r w:rsidRPr="00E14E5D">
              <w:rPr>
                <w:rFonts w:ascii="Arial" w:hAnsi="Arial" w:cs="Arial"/>
                <w:color w:val="000000"/>
                <w:sz w:val="20"/>
                <w:szCs w:val="20"/>
              </w:rPr>
              <w:t>integros</w:t>
            </w:r>
            <w:proofErr w:type="spellEnd"/>
            <w:r w:rsidRPr="00E14E5D">
              <w:rPr>
                <w:rFonts w:ascii="Arial" w:hAnsi="Arial" w:cs="Arial"/>
                <w:color w:val="000000"/>
                <w:sz w:val="20"/>
                <w:szCs w:val="20"/>
              </w:rPr>
              <w:t xml:space="preserve"> bem desenvolvidos, coloração </w:t>
            </w:r>
            <w:proofErr w:type="spellStart"/>
            <w:r w:rsidRPr="00E14E5D">
              <w:rPr>
                <w:rFonts w:ascii="Arial" w:hAnsi="Arial" w:cs="Arial"/>
                <w:color w:val="000000"/>
                <w:sz w:val="20"/>
                <w:szCs w:val="20"/>
              </w:rPr>
              <w:t>propria</w:t>
            </w:r>
            <w:proofErr w:type="spellEnd"/>
            <w:r w:rsidRPr="00E14E5D">
              <w:rPr>
                <w:rFonts w:ascii="Arial" w:hAnsi="Arial" w:cs="Arial"/>
                <w:color w:val="000000"/>
                <w:sz w:val="20"/>
                <w:szCs w:val="20"/>
              </w:rPr>
              <w:t xml:space="preserve"> sem sujidades e </w:t>
            </w:r>
            <w:proofErr w:type="spellStart"/>
            <w:r w:rsidRPr="00E14E5D">
              <w:rPr>
                <w:rFonts w:ascii="Arial" w:hAnsi="Arial" w:cs="Arial"/>
                <w:color w:val="000000"/>
                <w:sz w:val="20"/>
                <w:szCs w:val="20"/>
              </w:rPr>
              <w:t>terrra</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1.315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gramStart"/>
            <w:r w:rsidRPr="00E14E5D">
              <w:rPr>
                <w:rFonts w:ascii="Arial" w:hAnsi="Arial" w:cs="Arial"/>
                <w:b/>
                <w:bCs/>
                <w:color w:val="000000"/>
                <w:sz w:val="20"/>
                <w:szCs w:val="20"/>
              </w:rPr>
              <w:t>k</w:t>
            </w:r>
            <w:proofErr w:type="gramEnd"/>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192213</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Biscoito </w:t>
            </w:r>
            <w:proofErr w:type="spellStart"/>
            <w:r w:rsidRPr="00E14E5D">
              <w:rPr>
                <w:rFonts w:ascii="Arial" w:hAnsi="Arial" w:cs="Arial"/>
                <w:color w:val="000000"/>
                <w:sz w:val="20"/>
                <w:szCs w:val="20"/>
              </w:rPr>
              <w:t>Esprimido</w:t>
            </w:r>
            <w:proofErr w:type="spellEnd"/>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Biscoito </w:t>
            </w:r>
            <w:proofErr w:type="spellStart"/>
            <w:r w:rsidRPr="00E14E5D">
              <w:rPr>
                <w:rFonts w:ascii="Arial" w:hAnsi="Arial" w:cs="Arial"/>
                <w:color w:val="000000"/>
                <w:sz w:val="20"/>
                <w:szCs w:val="20"/>
              </w:rPr>
              <w:t>esprimido</w:t>
            </w:r>
            <w:proofErr w:type="spellEnd"/>
            <w:r w:rsidRPr="00E14E5D">
              <w:rPr>
                <w:rFonts w:ascii="Arial" w:hAnsi="Arial" w:cs="Arial"/>
                <w:color w:val="000000"/>
                <w:sz w:val="20"/>
                <w:szCs w:val="20"/>
              </w:rPr>
              <w:t xml:space="preserve"> Tipo Fofão assado em formato comprido de 15 cm e espessura </w:t>
            </w:r>
            <w:proofErr w:type="spellStart"/>
            <w:r w:rsidRPr="00E14E5D">
              <w:rPr>
                <w:rFonts w:ascii="Arial" w:hAnsi="Arial" w:cs="Arial"/>
                <w:color w:val="000000"/>
                <w:sz w:val="20"/>
                <w:szCs w:val="20"/>
              </w:rPr>
              <w:t>grosaa</w:t>
            </w:r>
            <w:proofErr w:type="spellEnd"/>
            <w:r w:rsidRPr="00E14E5D">
              <w:rPr>
                <w:rFonts w:ascii="Arial" w:hAnsi="Arial" w:cs="Arial"/>
                <w:color w:val="000000"/>
                <w:sz w:val="20"/>
                <w:szCs w:val="20"/>
              </w:rPr>
              <w:t xml:space="preserve"> com </w:t>
            </w:r>
            <w:proofErr w:type="spellStart"/>
            <w:r w:rsidRPr="00E14E5D">
              <w:rPr>
                <w:rFonts w:ascii="Arial" w:hAnsi="Arial" w:cs="Arial"/>
                <w:color w:val="000000"/>
                <w:sz w:val="20"/>
                <w:szCs w:val="20"/>
              </w:rPr>
              <w:t>inspenção</w:t>
            </w:r>
            <w:proofErr w:type="spellEnd"/>
            <w:r w:rsidRPr="00E14E5D">
              <w:rPr>
                <w:rFonts w:ascii="Arial" w:hAnsi="Arial" w:cs="Arial"/>
                <w:color w:val="000000"/>
                <w:sz w:val="20"/>
                <w:szCs w:val="20"/>
              </w:rPr>
              <w:t xml:space="preserve"> do sim</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11.634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Kg</w:t>
            </w:r>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192.214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Doce de </w:t>
            </w:r>
            <w:proofErr w:type="spellStart"/>
            <w:r w:rsidRPr="00E14E5D">
              <w:rPr>
                <w:rFonts w:ascii="Arial" w:hAnsi="Arial" w:cs="Arial"/>
                <w:color w:val="000000"/>
                <w:sz w:val="20"/>
                <w:szCs w:val="20"/>
              </w:rPr>
              <w:t>Amedoim</w:t>
            </w:r>
            <w:proofErr w:type="spellEnd"/>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Doce de </w:t>
            </w:r>
            <w:proofErr w:type="spellStart"/>
            <w:r w:rsidRPr="00E14E5D">
              <w:rPr>
                <w:rFonts w:ascii="Arial" w:hAnsi="Arial" w:cs="Arial"/>
                <w:color w:val="000000"/>
                <w:sz w:val="20"/>
                <w:szCs w:val="20"/>
              </w:rPr>
              <w:t>Amedoim</w:t>
            </w:r>
            <w:proofErr w:type="spellEnd"/>
            <w:r w:rsidRPr="00E14E5D">
              <w:rPr>
                <w:rFonts w:ascii="Arial" w:hAnsi="Arial" w:cs="Arial"/>
                <w:color w:val="000000"/>
                <w:sz w:val="20"/>
                <w:szCs w:val="20"/>
              </w:rPr>
              <w:t xml:space="preserve"> de corte com porção de 20G de boa qualidade e </w:t>
            </w:r>
            <w:proofErr w:type="spellStart"/>
            <w:r w:rsidRPr="00E14E5D">
              <w:rPr>
                <w:rFonts w:ascii="Arial" w:hAnsi="Arial" w:cs="Arial"/>
                <w:color w:val="000000"/>
                <w:sz w:val="20"/>
                <w:szCs w:val="20"/>
              </w:rPr>
              <w:t>higiêne</w:t>
            </w:r>
            <w:proofErr w:type="spellEnd"/>
            <w:r w:rsidRPr="00E14E5D">
              <w:rPr>
                <w:rFonts w:ascii="Arial" w:hAnsi="Arial" w:cs="Arial"/>
                <w:color w:val="000000"/>
                <w:sz w:val="20"/>
                <w:szCs w:val="20"/>
              </w:rPr>
              <w:t xml:space="preserve"> com </w:t>
            </w:r>
            <w:proofErr w:type="spellStart"/>
            <w:r w:rsidRPr="00E14E5D">
              <w:rPr>
                <w:rFonts w:ascii="Arial" w:hAnsi="Arial" w:cs="Arial"/>
                <w:color w:val="000000"/>
                <w:sz w:val="20"/>
                <w:szCs w:val="20"/>
              </w:rPr>
              <w:t>inpeção</w:t>
            </w:r>
            <w:proofErr w:type="spellEnd"/>
            <w:r w:rsidRPr="00E14E5D">
              <w:rPr>
                <w:rFonts w:ascii="Arial" w:hAnsi="Arial" w:cs="Arial"/>
                <w:color w:val="000000"/>
                <w:sz w:val="20"/>
                <w:szCs w:val="20"/>
              </w:rPr>
              <w:t xml:space="preserve"> do sim</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76.600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Kg</w:t>
            </w:r>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192.215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Doce de Leite</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Doce de Leite de corte com porção de 20G de boa </w:t>
            </w:r>
            <w:proofErr w:type="spellStart"/>
            <w:r w:rsidRPr="00E14E5D">
              <w:rPr>
                <w:rFonts w:ascii="Arial" w:hAnsi="Arial" w:cs="Arial"/>
                <w:color w:val="000000"/>
                <w:sz w:val="20"/>
                <w:szCs w:val="20"/>
              </w:rPr>
              <w:t>qualidadae</w:t>
            </w:r>
            <w:proofErr w:type="spellEnd"/>
            <w:r w:rsidRPr="00E14E5D">
              <w:rPr>
                <w:rFonts w:ascii="Arial" w:hAnsi="Arial" w:cs="Arial"/>
                <w:color w:val="000000"/>
                <w:sz w:val="20"/>
                <w:szCs w:val="20"/>
              </w:rPr>
              <w:t xml:space="preserve"> e </w:t>
            </w:r>
            <w:proofErr w:type="spellStart"/>
            <w:r w:rsidRPr="00E14E5D">
              <w:rPr>
                <w:rFonts w:ascii="Arial" w:hAnsi="Arial" w:cs="Arial"/>
                <w:color w:val="000000"/>
                <w:sz w:val="20"/>
                <w:szCs w:val="20"/>
              </w:rPr>
              <w:t>higiêne</w:t>
            </w:r>
            <w:proofErr w:type="spellEnd"/>
            <w:r w:rsidRPr="00E14E5D">
              <w:rPr>
                <w:rFonts w:ascii="Arial" w:hAnsi="Arial" w:cs="Arial"/>
                <w:color w:val="000000"/>
                <w:sz w:val="20"/>
                <w:szCs w:val="20"/>
              </w:rPr>
              <w:t xml:space="preserve"> com </w:t>
            </w:r>
            <w:proofErr w:type="spellStart"/>
            <w:r w:rsidRPr="00E14E5D">
              <w:rPr>
                <w:rFonts w:ascii="Arial" w:hAnsi="Arial" w:cs="Arial"/>
                <w:color w:val="000000"/>
                <w:sz w:val="20"/>
                <w:szCs w:val="20"/>
              </w:rPr>
              <w:t>inpeção</w:t>
            </w:r>
            <w:proofErr w:type="spellEnd"/>
            <w:r w:rsidRPr="00E14E5D">
              <w:rPr>
                <w:rFonts w:ascii="Arial" w:hAnsi="Arial" w:cs="Arial"/>
                <w:color w:val="000000"/>
                <w:sz w:val="20"/>
                <w:szCs w:val="20"/>
              </w:rPr>
              <w:t xml:space="preserve"> do sim</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75.800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Kg</w:t>
            </w:r>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192216</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Frango Caipira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Frango Caipira abatido picado com </w:t>
            </w:r>
            <w:proofErr w:type="spellStart"/>
            <w:r w:rsidRPr="00E14E5D">
              <w:rPr>
                <w:rFonts w:ascii="Arial" w:hAnsi="Arial" w:cs="Arial"/>
                <w:color w:val="000000"/>
                <w:sz w:val="20"/>
                <w:szCs w:val="20"/>
              </w:rPr>
              <w:t>miudos</w:t>
            </w:r>
            <w:proofErr w:type="spellEnd"/>
            <w:r w:rsidRPr="00E14E5D">
              <w:rPr>
                <w:rFonts w:ascii="Arial" w:hAnsi="Arial" w:cs="Arial"/>
                <w:color w:val="000000"/>
                <w:sz w:val="20"/>
                <w:szCs w:val="20"/>
              </w:rPr>
              <w:t xml:space="preserve"> de boa </w:t>
            </w:r>
            <w:proofErr w:type="spellStart"/>
            <w:r w:rsidRPr="00E14E5D">
              <w:rPr>
                <w:rFonts w:ascii="Arial" w:hAnsi="Arial" w:cs="Arial"/>
                <w:color w:val="000000"/>
                <w:sz w:val="20"/>
                <w:szCs w:val="20"/>
              </w:rPr>
              <w:t>qualidadae</w:t>
            </w:r>
            <w:proofErr w:type="spellEnd"/>
            <w:r w:rsidRPr="00E14E5D">
              <w:rPr>
                <w:rFonts w:ascii="Arial" w:hAnsi="Arial" w:cs="Arial"/>
                <w:color w:val="000000"/>
                <w:sz w:val="20"/>
                <w:szCs w:val="20"/>
              </w:rPr>
              <w:t xml:space="preserve">, criação e </w:t>
            </w:r>
            <w:proofErr w:type="spellStart"/>
            <w:r w:rsidRPr="00E14E5D">
              <w:rPr>
                <w:rFonts w:ascii="Arial" w:hAnsi="Arial" w:cs="Arial"/>
                <w:color w:val="000000"/>
                <w:sz w:val="20"/>
                <w:szCs w:val="20"/>
              </w:rPr>
              <w:t>higiêne</w:t>
            </w:r>
            <w:proofErr w:type="spellEnd"/>
            <w:r w:rsidRPr="00E14E5D">
              <w:rPr>
                <w:rFonts w:ascii="Arial" w:hAnsi="Arial" w:cs="Arial"/>
                <w:color w:val="000000"/>
                <w:sz w:val="20"/>
                <w:szCs w:val="20"/>
              </w:rPr>
              <w:t xml:space="preserve"> sem doenças coloração </w:t>
            </w:r>
            <w:proofErr w:type="spellStart"/>
            <w:r w:rsidRPr="00E14E5D">
              <w:rPr>
                <w:rFonts w:ascii="Arial" w:hAnsi="Arial" w:cs="Arial"/>
                <w:color w:val="000000"/>
                <w:sz w:val="20"/>
                <w:szCs w:val="20"/>
              </w:rPr>
              <w:t>propria</w:t>
            </w:r>
            <w:proofErr w:type="spellEnd"/>
            <w:r w:rsidRPr="00E14E5D">
              <w:rPr>
                <w:rFonts w:ascii="Arial" w:hAnsi="Arial" w:cs="Arial"/>
                <w:color w:val="000000"/>
                <w:sz w:val="20"/>
                <w:szCs w:val="20"/>
              </w:rPr>
              <w:t xml:space="preserve"> sem manchas.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666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Kg</w:t>
            </w:r>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192.221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Rosca Caseira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Rosca caseira receita tradicional assada com porção de 50 G, de boa qualidade e </w:t>
            </w:r>
            <w:proofErr w:type="spellStart"/>
            <w:r w:rsidRPr="00E14E5D">
              <w:rPr>
                <w:rFonts w:ascii="Arial" w:hAnsi="Arial" w:cs="Arial"/>
                <w:color w:val="000000"/>
                <w:sz w:val="20"/>
                <w:szCs w:val="20"/>
              </w:rPr>
              <w:t>higiêne</w:t>
            </w:r>
            <w:proofErr w:type="spellEnd"/>
            <w:r w:rsidRPr="00E14E5D">
              <w:rPr>
                <w:rFonts w:ascii="Arial" w:hAnsi="Arial" w:cs="Arial"/>
                <w:color w:val="000000"/>
                <w:sz w:val="20"/>
                <w:szCs w:val="20"/>
              </w:rPr>
              <w:t xml:space="preserve"> com </w:t>
            </w:r>
            <w:proofErr w:type="spellStart"/>
            <w:r w:rsidRPr="00E14E5D">
              <w:rPr>
                <w:rFonts w:ascii="Arial" w:hAnsi="Arial" w:cs="Arial"/>
                <w:color w:val="000000"/>
                <w:sz w:val="20"/>
                <w:szCs w:val="20"/>
              </w:rPr>
              <w:t>inperção</w:t>
            </w:r>
            <w:proofErr w:type="spellEnd"/>
            <w:r w:rsidRPr="00E14E5D">
              <w:rPr>
                <w:rFonts w:ascii="Arial" w:hAnsi="Arial" w:cs="Arial"/>
                <w:color w:val="000000"/>
                <w:sz w:val="20"/>
                <w:szCs w:val="20"/>
              </w:rPr>
              <w:t xml:space="preserve"> do sim</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19.420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spellStart"/>
            <w:r w:rsidRPr="00E14E5D">
              <w:rPr>
                <w:rFonts w:ascii="Arial" w:hAnsi="Arial" w:cs="Arial"/>
                <w:b/>
                <w:bCs/>
                <w:color w:val="000000"/>
                <w:sz w:val="20"/>
                <w:szCs w:val="20"/>
              </w:rPr>
              <w:t>Unid</w:t>
            </w:r>
            <w:proofErr w:type="spellEnd"/>
          </w:p>
        </w:tc>
      </w:tr>
      <w:tr w:rsidR="009B2119" w:rsidRPr="00E14E5D" w:rsidTr="009B2119">
        <w:trPr>
          <w:trHeight w:val="76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192222</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Umbu</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Umbu de primeira apresentado tamanho cor e com formação uniforme, devendo ser bem desenvolvido, sem danos </w:t>
            </w:r>
            <w:proofErr w:type="spellStart"/>
            <w:r w:rsidRPr="00E14E5D">
              <w:rPr>
                <w:rFonts w:ascii="Arial" w:hAnsi="Arial" w:cs="Arial"/>
                <w:color w:val="000000"/>
                <w:sz w:val="20"/>
                <w:szCs w:val="20"/>
              </w:rPr>
              <w:t>fisicos</w:t>
            </w:r>
            <w:proofErr w:type="spellEnd"/>
            <w:r w:rsidRPr="00E14E5D">
              <w:rPr>
                <w:rFonts w:ascii="Arial" w:hAnsi="Arial" w:cs="Arial"/>
                <w:color w:val="000000"/>
                <w:sz w:val="20"/>
                <w:szCs w:val="20"/>
              </w:rPr>
              <w:t xml:space="preserve"> e </w:t>
            </w:r>
            <w:proofErr w:type="spellStart"/>
            <w:r w:rsidRPr="00E14E5D">
              <w:rPr>
                <w:rFonts w:ascii="Arial" w:hAnsi="Arial" w:cs="Arial"/>
                <w:color w:val="000000"/>
                <w:sz w:val="20"/>
                <w:szCs w:val="20"/>
              </w:rPr>
              <w:t>mecãnicos</w:t>
            </w:r>
            <w:proofErr w:type="spellEnd"/>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15.728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r w:rsidRPr="00E14E5D">
              <w:rPr>
                <w:rFonts w:ascii="Arial" w:hAnsi="Arial" w:cs="Arial"/>
                <w:b/>
                <w:bCs/>
                <w:color w:val="000000"/>
                <w:sz w:val="20"/>
                <w:szCs w:val="20"/>
              </w:rPr>
              <w:t>Kg</w:t>
            </w:r>
          </w:p>
        </w:tc>
      </w:tr>
      <w:tr w:rsidR="009B2119" w:rsidRPr="00E14E5D" w:rsidTr="009B2119">
        <w:trPr>
          <w:trHeight w:val="51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192.225 </w:t>
            </w:r>
          </w:p>
        </w:tc>
        <w:tc>
          <w:tcPr>
            <w:tcW w:w="2031"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Ovos Caipira</w:t>
            </w:r>
          </w:p>
        </w:tc>
        <w:tc>
          <w:tcPr>
            <w:tcW w:w="4781" w:type="dxa"/>
            <w:tcBorders>
              <w:top w:val="nil"/>
              <w:left w:val="nil"/>
              <w:bottom w:val="single" w:sz="4" w:space="0" w:color="auto"/>
              <w:right w:val="single" w:sz="4" w:space="0" w:color="auto"/>
            </w:tcBorders>
            <w:shd w:val="clear" w:color="auto" w:fill="auto"/>
            <w:vAlign w:val="center"/>
            <w:hideMark/>
          </w:tcPr>
          <w:p w:rsidR="009B2119" w:rsidRPr="00E14E5D" w:rsidRDefault="009B2119" w:rsidP="009B2119">
            <w:pPr>
              <w:rPr>
                <w:rFonts w:ascii="Arial" w:hAnsi="Arial" w:cs="Arial"/>
                <w:color w:val="000000"/>
                <w:sz w:val="20"/>
                <w:szCs w:val="20"/>
              </w:rPr>
            </w:pPr>
            <w:r w:rsidRPr="00E14E5D">
              <w:rPr>
                <w:rFonts w:ascii="Arial" w:hAnsi="Arial" w:cs="Arial"/>
                <w:color w:val="000000"/>
                <w:sz w:val="20"/>
                <w:szCs w:val="20"/>
              </w:rPr>
              <w:t xml:space="preserve">Ovos caipira, </w:t>
            </w:r>
            <w:proofErr w:type="spellStart"/>
            <w:r w:rsidRPr="00E14E5D">
              <w:rPr>
                <w:rFonts w:ascii="Arial" w:hAnsi="Arial" w:cs="Arial"/>
                <w:color w:val="000000"/>
                <w:sz w:val="20"/>
                <w:szCs w:val="20"/>
              </w:rPr>
              <w:t>integros</w:t>
            </w:r>
            <w:proofErr w:type="spellEnd"/>
            <w:r w:rsidRPr="00E14E5D">
              <w:rPr>
                <w:rFonts w:ascii="Arial" w:hAnsi="Arial" w:cs="Arial"/>
                <w:color w:val="000000"/>
                <w:sz w:val="20"/>
                <w:szCs w:val="20"/>
              </w:rPr>
              <w:t xml:space="preserve">, casca </w:t>
            </w:r>
            <w:proofErr w:type="spellStart"/>
            <w:r w:rsidRPr="00E14E5D">
              <w:rPr>
                <w:rFonts w:ascii="Arial" w:hAnsi="Arial" w:cs="Arial"/>
                <w:color w:val="000000"/>
                <w:sz w:val="20"/>
                <w:szCs w:val="20"/>
              </w:rPr>
              <w:t>aspera</w:t>
            </w:r>
            <w:proofErr w:type="spellEnd"/>
            <w:r w:rsidRPr="00E14E5D">
              <w:rPr>
                <w:rFonts w:ascii="Arial" w:hAnsi="Arial" w:cs="Arial"/>
                <w:color w:val="000000"/>
                <w:sz w:val="20"/>
                <w:szCs w:val="20"/>
              </w:rPr>
              <w:t xml:space="preserve"> e fosca sem rachaduras e suleiras de fezes</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color w:val="000000"/>
              </w:rPr>
            </w:pPr>
            <w:r w:rsidRPr="00E14E5D">
              <w:rPr>
                <w:rFonts w:ascii="Calibri" w:hAnsi="Calibri"/>
                <w:color w:val="000000"/>
              </w:rPr>
              <w:t xml:space="preserve">15.820 </w:t>
            </w:r>
          </w:p>
        </w:tc>
        <w:tc>
          <w:tcPr>
            <w:tcW w:w="819" w:type="dxa"/>
            <w:tcBorders>
              <w:top w:val="nil"/>
              <w:left w:val="nil"/>
              <w:bottom w:val="single" w:sz="4" w:space="0" w:color="auto"/>
              <w:right w:val="single" w:sz="4" w:space="0" w:color="auto"/>
            </w:tcBorders>
            <w:shd w:val="clear" w:color="auto" w:fill="auto"/>
            <w:noWrap/>
            <w:vAlign w:val="center"/>
            <w:hideMark/>
          </w:tcPr>
          <w:p w:rsidR="009B2119" w:rsidRPr="00E14E5D" w:rsidRDefault="009B2119" w:rsidP="009B2119">
            <w:pPr>
              <w:jc w:val="center"/>
              <w:rPr>
                <w:rFonts w:ascii="Arial" w:hAnsi="Arial" w:cs="Arial"/>
                <w:b/>
                <w:bCs/>
                <w:color w:val="000000"/>
                <w:sz w:val="20"/>
                <w:szCs w:val="20"/>
              </w:rPr>
            </w:pPr>
            <w:proofErr w:type="gramStart"/>
            <w:r w:rsidRPr="00E14E5D">
              <w:rPr>
                <w:rFonts w:ascii="Arial" w:hAnsi="Arial" w:cs="Arial"/>
                <w:b/>
                <w:bCs/>
                <w:color w:val="000000"/>
                <w:sz w:val="20"/>
                <w:szCs w:val="20"/>
              </w:rPr>
              <w:t>d</w:t>
            </w:r>
            <w:proofErr w:type="gramEnd"/>
          </w:p>
        </w:tc>
      </w:tr>
      <w:tr w:rsidR="009B2119" w:rsidRPr="00E14E5D" w:rsidTr="009B211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9B2119" w:rsidRPr="00E14E5D" w:rsidRDefault="009B2119" w:rsidP="009B2119">
            <w:pPr>
              <w:rPr>
                <w:rFonts w:ascii="Calibri" w:hAnsi="Calibri"/>
                <w:b/>
                <w:bCs/>
                <w:color w:val="000000"/>
              </w:rPr>
            </w:pPr>
            <w:r w:rsidRPr="00E14E5D">
              <w:rPr>
                <w:rFonts w:ascii="Calibri" w:hAnsi="Calibri"/>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rPr>
                <w:rFonts w:ascii="Calibri" w:hAnsi="Calibri"/>
                <w:b/>
                <w:bCs/>
                <w:color w:val="000000"/>
              </w:rPr>
            </w:pPr>
            <w:r w:rsidRPr="00E14E5D">
              <w:rPr>
                <w:rFonts w:ascii="Calibri" w:hAnsi="Calibri"/>
                <w:b/>
                <w:bCs/>
                <w:color w:val="000000"/>
              </w:rPr>
              <w:t>TOTAIS</w:t>
            </w:r>
          </w:p>
        </w:tc>
        <w:tc>
          <w:tcPr>
            <w:tcW w:w="4781" w:type="dxa"/>
            <w:tcBorders>
              <w:top w:val="nil"/>
              <w:left w:val="nil"/>
              <w:bottom w:val="single" w:sz="4" w:space="0" w:color="auto"/>
              <w:right w:val="single" w:sz="4" w:space="0" w:color="auto"/>
            </w:tcBorders>
            <w:shd w:val="clear" w:color="auto" w:fill="auto"/>
            <w:vAlign w:val="bottom"/>
            <w:hideMark/>
          </w:tcPr>
          <w:p w:rsidR="009B2119" w:rsidRPr="00E14E5D" w:rsidRDefault="009B2119" w:rsidP="009B2119">
            <w:pPr>
              <w:rPr>
                <w:rFonts w:ascii="Calibri" w:hAnsi="Calibri"/>
                <w:b/>
                <w:bCs/>
                <w:color w:val="000000"/>
              </w:rPr>
            </w:pPr>
            <w:r w:rsidRPr="00E14E5D">
              <w:rPr>
                <w:rFonts w:ascii="Calibri" w:hAnsi="Calibri"/>
                <w:b/>
                <w:bCs/>
                <w:color w:val="000000"/>
              </w:rPr>
              <w:t> </w:t>
            </w:r>
          </w:p>
        </w:tc>
        <w:tc>
          <w:tcPr>
            <w:tcW w:w="1594" w:type="dxa"/>
            <w:tcBorders>
              <w:top w:val="nil"/>
              <w:left w:val="nil"/>
              <w:bottom w:val="single" w:sz="4" w:space="0" w:color="auto"/>
              <w:right w:val="single" w:sz="4" w:space="0" w:color="auto"/>
            </w:tcBorders>
            <w:shd w:val="clear" w:color="auto" w:fill="auto"/>
            <w:noWrap/>
            <w:vAlign w:val="bottom"/>
            <w:hideMark/>
          </w:tcPr>
          <w:p w:rsidR="009B2119" w:rsidRPr="00E14E5D" w:rsidRDefault="009B2119" w:rsidP="009B2119">
            <w:pPr>
              <w:jc w:val="center"/>
              <w:rPr>
                <w:rFonts w:ascii="Calibri" w:hAnsi="Calibri"/>
                <w:b/>
                <w:bCs/>
                <w:color w:val="000000"/>
              </w:rPr>
            </w:pPr>
            <w:r w:rsidRPr="00E14E5D">
              <w:rPr>
                <w:rFonts w:ascii="Calibri" w:hAnsi="Calibri"/>
                <w:b/>
                <w:bCs/>
                <w:color w:val="000000"/>
              </w:rPr>
              <w:t xml:space="preserve">1.138.775 </w:t>
            </w:r>
          </w:p>
        </w:tc>
        <w:tc>
          <w:tcPr>
            <w:tcW w:w="819" w:type="dxa"/>
            <w:tcBorders>
              <w:top w:val="nil"/>
              <w:left w:val="nil"/>
              <w:bottom w:val="nil"/>
              <w:right w:val="nil"/>
            </w:tcBorders>
            <w:shd w:val="clear" w:color="auto" w:fill="auto"/>
            <w:noWrap/>
            <w:vAlign w:val="bottom"/>
            <w:hideMark/>
          </w:tcPr>
          <w:p w:rsidR="009B2119" w:rsidRPr="00E14E5D" w:rsidRDefault="009B2119" w:rsidP="009B2119">
            <w:pPr>
              <w:rPr>
                <w:rFonts w:ascii="Calibri" w:hAnsi="Calibri"/>
                <w:color w:val="000000"/>
              </w:rPr>
            </w:pPr>
          </w:p>
        </w:tc>
      </w:tr>
    </w:tbl>
    <w:p w:rsidR="009B2119" w:rsidRDefault="009B2119" w:rsidP="009B2119">
      <w:pPr>
        <w:suppressAutoHyphens/>
        <w:spacing w:after="120"/>
        <w:ind w:right="-33"/>
        <w:jc w:val="both"/>
        <w:rPr>
          <w:rFonts w:ascii="Arial" w:hAnsi="Arial" w:cs="Arial"/>
          <w:i/>
          <w:iCs/>
          <w:color w:val="000000"/>
          <w:sz w:val="20"/>
          <w:szCs w:val="20"/>
          <w:highlight w:val="yellow"/>
          <w:shd w:val="clear" w:color="auto" w:fill="B3B3B3"/>
        </w:rPr>
      </w:pPr>
    </w:p>
    <w:p w:rsidR="009B2119" w:rsidRPr="00FF6906" w:rsidRDefault="009B2119" w:rsidP="009B2119">
      <w:pPr>
        <w:spacing w:after="360"/>
        <w:jc w:val="both"/>
        <w:rPr>
          <w:rFonts w:ascii="Arial" w:hAnsi="Arial" w:cs="Arial"/>
          <w:b/>
          <w:sz w:val="20"/>
          <w:szCs w:val="20"/>
          <w:u w:val="single"/>
          <w:lang w:eastAsia="ar-SA"/>
        </w:rPr>
      </w:pPr>
      <w:r w:rsidRPr="003A65F8">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w:t>
      </w:r>
      <w:r>
        <w:t xml:space="preserve"> acima e</w:t>
      </w:r>
      <w:r w:rsidRPr="003A65F8">
        <w:t xml:space="preserve"> no anexo I</w:t>
      </w:r>
      <w:r w:rsidRPr="00FF6906">
        <w:rPr>
          <w:rFonts w:ascii="Arial" w:hAnsi="Arial" w:cs="Arial"/>
          <w:sz w:val="20"/>
          <w:szCs w:val="20"/>
        </w:rPr>
        <w:t>.</w:t>
      </w:r>
    </w:p>
    <w:p w:rsidR="009B2119" w:rsidRPr="003A65F8" w:rsidRDefault="009B2119" w:rsidP="009B2119">
      <w:pPr>
        <w:jc w:val="both"/>
      </w:pPr>
      <w:r>
        <w:t xml:space="preserve">3.2. </w:t>
      </w:r>
      <w:r w:rsidRPr="003A65F8">
        <w:t>Os objetos da aquisição deverão está dentro da padronização seguida pelo fabricante ou distribuidor do produto e respeitando as especificações técnicas e requisitos de desempenho dos órgãos de controle de qualidade.</w:t>
      </w:r>
    </w:p>
    <w:p w:rsidR="009B2119" w:rsidRDefault="009B2119" w:rsidP="009B2119">
      <w:pPr>
        <w:jc w:val="both"/>
      </w:pPr>
    </w:p>
    <w:p w:rsidR="009B2119" w:rsidRPr="003A65F8" w:rsidRDefault="009B2119" w:rsidP="009B2119">
      <w:pPr>
        <w:jc w:val="both"/>
      </w:pPr>
      <w:r>
        <w:t xml:space="preserve">3.3. </w:t>
      </w:r>
      <w:r w:rsidRPr="003A65F8">
        <w:t>Os produtos deverão ter prazo de validade mínimo de 05(cinco) dias a contar da data de entrega, prevalecendo o prazo de validade fixado pelo fornecedor, caso maior.</w:t>
      </w:r>
    </w:p>
    <w:p w:rsidR="009B2119" w:rsidRPr="00FF6906" w:rsidRDefault="009B2119" w:rsidP="009B2119">
      <w:pPr>
        <w:widowControl w:val="0"/>
        <w:suppressAutoHyphens/>
        <w:spacing w:after="120"/>
        <w:ind w:left="644"/>
        <w:jc w:val="both"/>
        <w:rPr>
          <w:rFonts w:ascii="Arial" w:hAnsi="Arial" w:cs="Arial"/>
          <w:sz w:val="20"/>
          <w:szCs w:val="20"/>
        </w:rPr>
      </w:pPr>
    </w:p>
    <w:p w:rsidR="009B2119" w:rsidRPr="007E0411" w:rsidRDefault="009B2119" w:rsidP="009B2119">
      <w:pPr>
        <w:numPr>
          <w:ilvl w:val="0"/>
          <w:numId w:val="8"/>
        </w:num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Pr>
          <w:rFonts w:ascii="Arial" w:hAnsi="Arial" w:cs="Arial"/>
          <w:b/>
          <w:sz w:val="20"/>
          <w:szCs w:val="20"/>
        </w:rPr>
        <w:t>FORMAS DE ENTREGA</w:t>
      </w:r>
    </w:p>
    <w:p w:rsidR="009B2119" w:rsidRDefault="009B2119" w:rsidP="009B2119">
      <w:pPr>
        <w:tabs>
          <w:tab w:val="left" w:pos="709"/>
        </w:tabs>
        <w:ind w:firstLine="708"/>
        <w:jc w:val="both"/>
        <w:rPr>
          <w:rFonts w:ascii="Arial" w:eastAsia="Arial Unicode MS" w:hAnsi="Arial" w:cs="Arial"/>
          <w:sz w:val="20"/>
          <w:szCs w:val="20"/>
        </w:rPr>
      </w:pPr>
    </w:p>
    <w:p w:rsidR="009B2119" w:rsidRPr="003A65F8" w:rsidRDefault="009B2119" w:rsidP="009B2119">
      <w:pPr>
        <w:jc w:val="both"/>
        <w:rPr>
          <w:rFonts w:eastAsia="Arial Unicode MS"/>
        </w:rPr>
      </w:pPr>
      <w:r w:rsidRPr="003A65F8">
        <w:rPr>
          <w:rFonts w:eastAsia="Arial Unicode MS"/>
        </w:rPr>
        <w:t>4.1. Os produtos deverão ser entregues da seguinte forma:</w:t>
      </w:r>
    </w:p>
    <w:p w:rsidR="009B2119" w:rsidRDefault="009B2119" w:rsidP="009B2119">
      <w:pPr>
        <w:jc w:val="both"/>
        <w:rPr>
          <w:rFonts w:eastAsia="Arial Unicode MS"/>
        </w:rPr>
      </w:pPr>
      <w:r w:rsidRPr="003A65F8">
        <w:rPr>
          <w:rFonts w:eastAsia="Arial Unicode MS"/>
        </w:rPr>
        <w:t xml:space="preserve">Produtos não perecíveis: entrega em parcelas, de acordo com a solicitação da Secretaria Municipal de Educação, a qual formulará o pedido via fax ou similar, tendo a licitante o prazo de 48 (quarenta e oito horas) para entregar o produto solicitado; </w:t>
      </w:r>
    </w:p>
    <w:p w:rsidR="009B2119" w:rsidRDefault="009B2119" w:rsidP="009B2119">
      <w:pPr>
        <w:jc w:val="both"/>
        <w:rPr>
          <w:rFonts w:eastAsia="Arial Unicode MS"/>
        </w:rPr>
      </w:pPr>
    </w:p>
    <w:p w:rsidR="009B2119" w:rsidRPr="003A65F8" w:rsidRDefault="009B2119" w:rsidP="009B2119">
      <w:pPr>
        <w:jc w:val="both"/>
        <w:rPr>
          <w:rFonts w:eastAsia="Arial Unicode MS"/>
        </w:rPr>
      </w:pPr>
      <w:r>
        <w:rPr>
          <w:rFonts w:eastAsia="Arial Unicode MS"/>
        </w:rPr>
        <w:t xml:space="preserve">4.2. </w:t>
      </w:r>
      <w:r w:rsidRPr="003A65F8">
        <w:rPr>
          <w:rFonts w:eastAsia="Arial Unicode MS"/>
        </w:rPr>
        <w:t>Produtos perecíveis: serão entregues semanalmente, nos dias a serem definidos pela Secretaria Municipal de Educação</w:t>
      </w:r>
      <w:r>
        <w:rPr>
          <w:rFonts w:eastAsia="Arial Unicode MS"/>
        </w:rPr>
        <w:t xml:space="preserve"> e Promoção Social</w:t>
      </w:r>
      <w:r w:rsidRPr="003A65F8">
        <w:rPr>
          <w:rFonts w:eastAsia="Arial Unicode MS"/>
        </w:rPr>
        <w:t>,</w:t>
      </w:r>
      <w:r>
        <w:rPr>
          <w:rFonts w:eastAsia="Arial Unicode MS"/>
        </w:rPr>
        <w:t xml:space="preserve"> tendo o licitante o prazo de 72 (setenta e duas</w:t>
      </w:r>
      <w:r w:rsidRPr="003A65F8">
        <w:rPr>
          <w:rFonts w:eastAsia="Arial Unicode MS"/>
        </w:rPr>
        <w:t>) horas para fazer a entrega, após a solicitação.</w:t>
      </w:r>
    </w:p>
    <w:p w:rsidR="009B2119" w:rsidRDefault="009B2119" w:rsidP="009B2119">
      <w:pPr>
        <w:jc w:val="both"/>
        <w:rPr>
          <w:rFonts w:eastAsia="Arial Unicode MS"/>
        </w:rPr>
      </w:pPr>
    </w:p>
    <w:p w:rsidR="009B2119" w:rsidRPr="003A65F8" w:rsidRDefault="009B2119" w:rsidP="009B2119">
      <w:pPr>
        <w:jc w:val="both"/>
        <w:rPr>
          <w:rFonts w:eastAsia="Arial Unicode MS"/>
        </w:rPr>
      </w:pPr>
      <w:proofErr w:type="gramStart"/>
      <w:r>
        <w:rPr>
          <w:rFonts w:eastAsia="Arial Unicode MS"/>
        </w:rPr>
        <w:t>a)</w:t>
      </w:r>
      <w:r w:rsidRPr="003A65F8">
        <w:rPr>
          <w:rFonts w:eastAsia="Arial Unicode MS"/>
        </w:rPr>
        <w:t>Caso</w:t>
      </w:r>
      <w:proofErr w:type="gramEnd"/>
      <w:r w:rsidRPr="003A65F8">
        <w:rPr>
          <w:rFonts w:eastAsia="Arial Unicode MS"/>
        </w:rPr>
        <w:t xml:space="preserve">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rsidR="009B2119" w:rsidRPr="003A65F8" w:rsidRDefault="009B2119" w:rsidP="009B2119">
      <w:pPr>
        <w:jc w:val="both"/>
      </w:pPr>
    </w:p>
    <w:p w:rsidR="009B2119" w:rsidRPr="003A65F8" w:rsidRDefault="009B2119" w:rsidP="009B2119">
      <w:pPr>
        <w:jc w:val="both"/>
      </w:pPr>
      <w:r>
        <w:t xml:space="preserve">4.3. </w:t>
      </w:r>
      <w:r w:rsidRPr="003A65F8">
        <w:t xml:space="preserve">Os produtos deverão ser entregues na sede do órgão, no </w:t>
      </w:r>
      <w:proofErr w:type="spellStart"/>
      <w:r w:rsidRPr="003A65F8">
        <w:t>endereço:Setor</w:t>
      </w:r>
      <w:proofErr w:type="spellEnd"/>
      <w:r w:rsidRPr="003A65F8">
        <w:t xml:space="preserve"> de Almoxarifado, Avenida Gentil Dias n° Rio Novo horário das 12;00 às 18:00 horas. Sendo o frete, carga e descarga por conta do fornecedor até o local indicado.</w:t>
      </w:r>
    </w:p>
    <w:p w:rsidR="009B2119" w:rsidRPr="003A65F8" w:rsidRDefault="009B2119" w:rsidP="009B2119">
      <w:pPr>
        <w:jc w:val="both"/>
      </w:pPr>
    </w:p>
    <w:p w:rsidR="009B2119" w:rsidRPr="003A65F8" w:rsidRDefault="009B2119" w:rsidP="009B2119">
      <w:pPr>
        <w:jc w:val="both"/>
      </w:pPr>
      <w:r>
        <w:t xml:space="preserve">4.4. </w:t>
      </w:r>
      <w:r w:rsidRPr="003A65F8">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9B2119" w:rsidRPr="003A65F8" w:rsidRDefault="009B2119" w:rsidP="009B2119">
      <w:pPr>
        <w:jc w:val="both"/>
      </w:pPr>
    </w:p>
    <w:p w:rsidR="009B2119" w:rsidRPr="003A65F8" w:rsidRDefault="009B2119" w:rsidP="009B2119">
      <w:pPr>
        <w:jc w:val="both"/>
      </w:pPr>
      <w:r>
        <w:t xml:space="preserve">4.5. </w:t>
      </w:r>
      <w:r w:rsidRPr="003A65F8">
        <w:t>A administração rejeitará, no todo ou em parte, o fornecimento executado em desacordo com os termos do Edital e seus anexos.</w:t>
      </w:r>
    </w:p>
    <w:p w:rsidR="009B2119" w:rsidRDefault="009B2119" w:rsidP="009B2119"/>
    <w:p w:rsidR="009B2119" w:rsidRPr="007E0411" w:rsidRDefault="009B2119" w:rsidP="009B2119">
      <w:pPr>
        <w:ind w:left="567"/>
        <w:jc w:val="both"/>
        <w:rPr>
          <w:rFonts w:ascii="Arial" w:hAnsi="Arial" w:cs="Arial"/>
          <w:sz w:val="20"/>
          <w:szCs w:val="20"/>
          <w:highlight w:val="yellow"/>
        </w:rPr>
      </w:pPr>
    </w:p>
    <w:p w:rsidR="009B2119" w:rsidRPr="007E0411" w:rsidRDefault="009B2119" w:rsidP="009B2119">
      <w:pPr>
        <w:ind w:left="567"/>
        <w:jc w:val="both"/>
        <w:rPr>
          <w:rFonts w:ascii="Arial" w:hAnsi="Arial" w:cs="Arial"/>
          <w:sz w:val="20"/>
          <w:szCs w:val="20"/>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 xml:space="preserve">5. VALOR ESTIMADO </w:t>
      </w:r>
      <w:r>
        <w:rPr>
          <w:rFonts w:ascii="Arial" w:hAnsi="Arial" w:cs="Arial"/>
          <w:b/>
          <w:sz w:val="20"/>
          <w:szCs w:val="20"/>
        </w:rPr>
        <w:t>E VIGÊNCIA</w:t>
      </w:r>
    </w:p>
    <w:p w:rsidR="009B2119" w:rsidRPr="007E0411" w:rsidRDefault="009B2119" w:rsidP="009B2119">
      <w:pPr>
        <w:ind w:left="284"/>
        <w:jc w:val="both"/>
        <w:rPr>
          <w:rFonts w:ascii="Arial" w:hAnsi="Arial" w:cs="Arial"/>
          <w:sz w:val="20"/>
          <w:szCs w:val="20"/>
        </w:rPr>
      </w:pPr>
    </w:p>
    <w:p w:rsidR="009B2119" w:rsidRPr="003A65F8" w:rsidRDefault="009B2119" w:rsidP="009B2119">
      <w:pPr>
        <w:jc w:val="both"/>
      </w:pPr>
      <w:r>
        <w:t xml:space="preserve">5.1. </w:t>
      </w:r>
      <w:r w:rsidRPr="00D205CA">
        <w:t xml:space="preserve">O custo estimado total </w:t>
      </w:r>
      <w:r>
        <w:t>da presente contratação será apurado conforme orçamentos.</w:t>
      </w:r>
    </w:p>
    <w:p w:rsidR="009B2119" w:rsidRPr="003A65F8" w:rsidRDefault="009B2119" w:rsidP="009B2119">
      <w:pPr>
        <w:jc w:val="both"/>
      </w:pPr>
    </w:p>
    <w:p w:rsidR="009B2119" w:rsidRPr="003A65F8" w:rsidRDefault="009B2119" w:rsidP="009B2119">
      <w:pPr>
        <w:jc w:val="both"/>
      </w:pPr>
      <w:r>
        <w:t xml:space="preserve">5.2. </w:t>
      </w:r>
      <w:r w:rsidRPr="003A65F8">
        <w:t>O custo estimado foi apurado a partir de mapa de preços constante do processo administrativo, elaborado com base em orçamentos recebidos de empresas especializadas, em pesquisas de mercado ou mediante consulta ao S</w:t>
      </w:r>
      <w:r>
        <w:t>ubsistema de Preços Praticados</w:t>
      </w:r>
      <w:r w:rsidRPr="003A65F8">
        <w:t>, conforme o caso.</w:t>
      </w:r>
    </w:p>
    <w:p w:rsidR="009B2119" w:rsidRPr="003A65F8" w:rsidRDefault="009B2119" w:rsidP="009B2119">
      <w:pPr>
        <w:jc w:val="both"/>
      </w:pPr>
    </w:p>
    <w:p w:rsidR="009B2119" w:rsidRPr="003A65F8" w:rsidRDefault="009B2119" w:rsidP="009B2119">
      <w:pPr>
        <w:jc w:val="both"/>
      </w:pPr>
      <w:r>
        <w:t xml:space="preserve">5.3. </w:t>
      </w:r>
      <w:r w:rsidRPr="003A65F8">
        <w:t>O futuro contrato terá prazo de vigência de 01(ano).</w:t>
      </w:r>
    </w:p>
    <w:p w:rsidR="009B2119" w:rsidRPr="007E0411" w:rsidRDefault="009B2119" w:rsidP="009B2119">
      <w:pPr>
        <w:ind w:left="284"/>
        <w:jc w:val="both"/>
        <w:rPr>
          <w:rFonts w:ascii="Arial" w:hAnsi="Arial" w:cs="Arial"/>
          <w:color w:val="000000"/>
          <w:sz w:val="20"/>
          <w:szCs w:val="20"/>
          <w:lang w:eastAsia="ar-SA"/>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6. RECEBIMENTO E CRITÉRIO DE ACEITAÇÃO DO OBJETO</w:t>
      </w:r>
    </w:p>
    <w:p w:rsidR="009B2119" w:rsidRPr="007E0411" w:rsidRDefault="009B2119" w:rsidP="009B2119">
      <w:pPr>
        <w:ind w:left="284"/>
        <w:jc w:val="both"/>
        <w:rPr>
          <w:rFonts w:ascii="Arial" w:hAnsi="Arial" w:cs="Arial"/>
          <w:color w:val="000000"/>
          <w:sz w:val="20"/>
          <w:szCs w:val="20"/>
        </w:rPr>
      </w:pPr>
    </w:p>
    <w:p w:rsidR="009B2119" w:rsidRPr="003A65F8" w:rsidRDefault="009B2119" w:rsidP="009B2119">
      <w:pPr>
        <w:jc w:val="both"/>
      </w:pPr>
      <w:r>
        <w:t xml:space="preserve">6.1. </w:t>
      </w:r>
      <w:r w:rsidRPr="003A65F8">
        <w:t>Os produtos serão recebidos:</w:t>
      </w:r>
    </w:p>
    <w:p w:rsidR="009B2119" w:rsidRPr="003A65F8" w:rsidRDefault="009B2119" w:rsidP="009B2119">
      <w:pPr>
        <w:jc w:val="both"/>
      </w:pPr>
    </w:p>
    <w:p w:rsidR="009B2119" w:rsidRPr="003A65F8" w:rsidRDefault="009B2119" w:rsidP="009B2119">
      <w:pPr>
        <w:pStyle w:val="PargrafodaLista"/>
        <w:numPr>
          <w:ilvl w:val="0"/>
          <w:numId w:val="9"/>
        </w:numPr>
        <w:spacing w:after="0" w:line="240" w:lineRule="auto"/>
        <w:jc w:val="both"/>
      </w:pPr>
      <w:r w:rsidRPr="003A65F8">
        <w:t>Provisoriamente, a partir da entrega, para efeito de verificação da conformidade com as especificações constantes do Edital e da proposta.</w:t>
      </w:r>
    </w:p>
    <w:p w:rsidR="009B2119" w:rsidRPr="003A65F8" w:rsidRDefault="009B2119" w:rsidP="009B2119">
      <w:pPr>
        <w:jc w:val="both"/>
      </w:pPr>
    </w:p>
    <w:p w:rsidR="009B2119" w:rsidRPr="003A65F8" w:rsidRDefault="009B2119" w:rsidP="009B2119">
      <w:pPr>
        <w:pStyle w:val="PargrafodaLista"/>
        <w:numPr>
          <w:ilvl w:val="0"/>
          <w:numId w:val="9"/>
        </w:numPr>
        <w:spacing w:after="0" w:line="240" w:lineRule="auto"/>
        <w:jc w:val="both"/>
      </w:pPr>
      <w:r w:rsidRPr="003A65F8">
        <w:t>Definitivamente, após a verificação da conformidade com as especificações constantes do Edital e da proposta, e sua consequente aceitação, que se dará até 05 (cinco) dias úteis do recebimento provisório.</w:t>
      </w:r>
    </w:p>
    <w:p w:rsidR="009B2119" w:rsidRPr="003A65F8" w:rsidRDefault="009B2119" w:rsidP="009B2119">
      <w:pPr>
        <w:jc w:val="both"/>
        <w:rPr>
          <w:highlight w:val="yellow"/>
        </w:rPr>
      </w:pPr>
    </w:p>
    <w:p w:rsidR="009B2119" w:rsidRPr="003A65F8" w:rsidRDefault="009B2119" w:rsidP="009B2119">
      <w:pPr>
        <w:jc w:val="both"/>
      </w:pPr>
      <w:r>
        <w:t xml:space="preserve">6.2. </w:t>
      </w:r>
      <w:r w:rsidRPr="003A65F8">
        <w:t>Na hipótese de a verificação a que se refere o subitem anterior não ser procedida dentro do prazo fixado, reputar-se-á como realizada, consumando-se o recebimento definitivo no dia do esgotamento do prazo.</w:t>
      </w:r>
    </w:p>
    <w:p w:rsidR="009B2119" w:rsidRPr="003A65F8" w:rsidRDefault="009B2119" w:rsidP="009B2119">
      <w:pPr>
        <w:jc w:val="both"/>
      </w:pPr>
    </w:p>
    <w:p w:rsidR="009B2119" w:rsidRPr="003A65F8" w:rsidRDefault="009B2119" w:rsidP="009B2119">
      <w:pPr>
        <w:jc w:val="both"/>
      </w:pPr>
      <w:r>
        <w:t xml:space="preserve">6.3. </w:t>
      </w:r>
      <w:r w:rsidRPr="003A65F8">
        <w:t>A Administração rejeitará, no todo ou em parte, a entrega dos produtos em desacordo com as especificações técnicas exigidas.</w:t>
      </w:r>
    </w:p>
    <w:p w:rsidR="009B2119" w:rsidRPr="007E0411" w:rsidRDefault="009B2119" w:rsidP="009B2119">
      <w:pPr>
        <w:jc w:val="both"/>
        <w:rPr>
          <w:rFonts w:ascii="Arial" w:hAnsi="Arial" w:cs="Arial"/>
          <w:color w:val="000000"/>
          <w:sz w:val="20"/>
          <w:szCs w:val="20"/>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lastRenderedPageBreak/>
        <w:t>7. OBRIGAÇÕES DA CONTRATADA</w:t>
      </w:r>
    </w:p>
    <w:p w:rsidR="009B2119" w:rsidRPr="007E0411" w:rsidRDefault="009B2119" w:rsidP="009B2119">
      <w:pPr>
        <w:ind w:left="284"/>
        <w:jc w:val="both"/>
        <w:rPr>
          <w:rFonts w:ascii="Arial" w:hAnsi="Arial" w:cs="Arial"/>
          <w:color w:val="000000"/>
          <w:sz w:val="20"/>
          <w:szCs w:val="20"/>
        </w:rPr>
      </w:pPr>
    </w:p>
    <w:p w:rsidR="009B2119" w:rsidRPr="003A65F8" w:rsidRDefault="009B2119" w:rsidP="009B2119">
      <w:pPr>
        <w:jc w:val="both"/>
      </w:pPr>
      <w:r>
        <w:t xml:space="preserve">7.1. </w:t>
      </w:r>
      <w:r w:rsidRPr="003A65F8">
        <w:t>A Contratada obriga-se a:</w:t>
      </w:r>
    </w:p>
    <w:p w:rsidR="009B2119" w:rsidRPr="003A65F8" w:rsidRDefault="009B2119" w:rsidP="009B2119">
      <w:pPr>
        <w:jc w:val="both"/>
      </w:pPr>
    </w:p>
    <w:p w:rsidR="009B2119" w:rsidRPr="003A65F8" w:rsidRDefault="009B2119" w:rsidP="009B2119">
      <w:pPr>
        <w:jc w:val="both"/>
      </w:pPr>
      <w:r>
        <w:t xml:space="preserve">7.2. </w:t>
      </w:r>
      <w:r w:rsidRPr="003A65F8">
        <w:t>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B2119" w:rsidRPr="003A65F8" w:rsidRDefault="009B2119" w:rsidP="009B2119">
      <w:pPr>
        <w:jc w:val="both"/>
      </w:pPr>
    </w:p>
    <w:p w:rsidR="009B2119" w:rsidRPr="003A65F8" w:rsidRDefault="009B2119" w:rsidP="009B2119">
      <w:pPr>
        <w:jc w:val="both"/>
      </w:pPr>
      <w:r w:rsidRPr="003A65F8">
        <w:t>7.3. Para a adequada prestação dos serviços, a Contratada deverá se responsabilizar por fornecer:</w:t>
      </w:r>
    </w:p>
    <w:p w:rsidR="009B2119" w:rsidRPr="003A65F8" w:rsidRDefault="009B2119" w:rsidP="009B2119">
      <w:pPr>
        <w:jc w:val="both"/>
      </w:pPr>
    </w:p>
    <w:p w:rsidR="009B2119" w:rsidRDefault="009B2119" w:rsidP="009B2119">
      <w:pPr>
        <w:jc w:val="both"/>
      </w:pPr>
      <w:r w:rsidRPr="003A65F8">
        <w:t xml:space="preserve">a) Alimentos de acordo com o Padrão de Identidade e Qualidade definido pelos órgãos competentes e legislação vigente, dentro do prazo de validade sendo vedada a utilização </w:t>
      </w:r>
    </w:p>
    <w:p w:rsidR="009B2119" w:rsidRPr="003A65F8" w:rsidRDefault="009B2119" w:rsidP="009B2119">
      <w:pPr>
        <w:jc w:val="both"/>
      </w:pPr>
      <w:proofErr w:type="gramStart"/>
      <w:r w:rsidRPr="003A65F8">
        <w:t>de</w:t>
      </w:r>
      <w:proofErr w:type="gramEnd"/>
      <w:r w:rsidRPr="003A65F8">
        <w:t xml:space="preserve"> alimentos com alterações de características sensoriais, ainda que dentro do prazo de validade.</w:t>
      </w:r>
    </w:p>
    <w:p w:rsidR="009B2119" w:rsidRPr="003A65F8" w:rsidRDefault="009B2119" w:rsidP="009B2119">
      <w:pPr>
        <w:jc w:val="both"/>
      </w:pPr>
      <w:r w:rsidRPr="003A65F8">
        <w:t>b) os alimentos deverão ser entregues no Almoxarifado do Setor de Merenda Escolar, nos horários e quantitativos estabelecidos pela SEMEC, conforme cronograma enviado à Contratada.</w:t>
      </w:r>
    </w:p>
    <w:p w:rsidR="009B2119" w:rsidRPr="003A65F8" w:rsidRDefault="009B2119" w:rsidP="009B2119">
      <w:pPr>
        <w:jc w:val="both"/>
      </w:pPr>
      <w:r w:rsidRPr="003A65F8">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rsidR="009B2119" w:rsidRPr="003A65F8" w:rsidRDefault="009B2119" w:rsidP="009B2119">
      <w:pPr>
        <w:jc w:val="both"/>
      </w:pPr>
      <w:r w:rsidRPr="003A65F8">
        <w:t>d) entregar os gêneros alimentícios em meio de transporte e acondicionamento adequados e conforme especificações do Anexo I, de forma que esses gêneros estejam com apresentação e temperatura apropriadas como forma de garantir sua qualidade.</w:t>
      </w:r>
    </w:p>
    <w:p w:rsidR="009B2119" w:rsidRPr="003A65F8" w:rsidRDefault="009B2119" w:rsidP="009B2119">
      <w:pPr>
        <w:jc w:val="both"/>
      </w:pPr>
      <w:r w:rsidRPr="003A65F8">
        <w:t>e) Será de exclusiva responsabilidade da CONTRATADA o fornecimento do objeto, bem como todas e quaisquer despesas decorrentes do seu fornecimento.</w:t>
      </w:r>
    </w:p>
    <w:p w:rsidR="009B2119" w:rsidRPr="003A65F8" w:rsidRDefault="009B2119" w:rsidP="009B2119">
      <w:pPr>
        <w:jc w:val="both"/>
      </w:pPr>
      <w:r w:rsidRPr="003A65F8">
        <w:t>f) A Contratada deverá prestar os serviços com eficiência e presteza, dentro dos padrões exigidos pela Contratante, obrigando-se especialmente, a:</w:t>
      </w:r>
    </w:p>
    <w:p w:rsidR="009B2119" w:rsidRPr="003A65F8" w:rsidRDefault="009B2119" w:rsidP="009B2119">
      <w:pPr>
        <w:jc w:val="both"/>
      </w:pPr>
      <w:r w:rsidRPr="003A65F8">
        <w:t>g) Cumprir Legislação Sanitária Federal e Estadual/Municipal;</w:t>
      </w:r>
    </w:p>
    <w:p w:rsidR="009B2119" w:rsidRPr="003A65F8" w:rsidRDefault="009B2119" w:rsidP="009B2119">
      <w:pPr>
        <w:jc w:val="both"/>
      </w:pPr>
    </w:p>
    <w:p w:rsidR="009B2119" w:rsidRPr="003A65F8" w:rsidRDefault="009B2119" w:rsidP="009B2119">
      <w:pPr>
        <w:jc w:val="both"/>
      </w:pPr>
      <w:r>
        <w:lastRenderedPageBreak/>
        <w:t xml:space="preserve">7.4. </w:t>
      </w:r>
      <w:r w:rsidRPr="003A65F8">
        <w:t>Responsabilizar-se pelos vícios e danos decorrentes do produto, de acordo com os artigos 12, 13, 18 e 26, do Código de Defesa do Consumidor (Lei nº 8.078, de 1990);</w:t>
      </w:r>
    </w:p>
    <w:p w:rsidR="009B2119" w:rsidRPr="003A65F8" w:rsidRDefault="009B2119" w:rsidP="009B2119">
      <w:pPr>
        <w:jc w:val="both"/>
      </w:pPr>
    </w:p>
    <w:p w:rsidR="009B2119" w:rsidRPr="003A65F8" w:rsidRDefault="009B2119" w:rsidP="009B2119">
      <w:pPr>
        <w:jc w:val="both"/>
      </w:pPr>
      <w:r>
        <w:t xml:space="preserve">7.5. </w:t>
      </w:r>
      <w:r w:rsidRPr="003A65F8">
        <w:t>Atender prontamente a quaisquer exigências da Administração, inerentes ao objeto da presente licitação;</w:t>
      </w:r>
    </w:p>
    <w:p w:rsidR="009B2119" w:rsidRPr="003A65F8" w:rsidRDefault="009B2119" w:rsidP="009B2119">
      <w:pPr>
        <w:jc w:val="both"/>
      </w:pPr>
    </w:p>
    <w:p w:rsidR="009B2119" w:rsidRPr="003A65F8" w:rsidRDefault="009B2119" w:rsidP="009B2119">
      <w:pPr>
        <w:jc w:val="both"/>
      </w:pPr>
      <w:r>
        <w:t xml:space="preserve">7.6. </w:t>
      </w:r>
      <w:r w:rsidRPr="003A65F8">
        <w:t>Comunicar à Administração, no prazo máximo de 24 (vinte e quatro) horas que antecede a data da entrega, os motivos que impossibilitem o cumprimento do prazo previsto, com a devida comprovação;</w:t>
      </w:r>
    </w:p>
    <w:p w:rsidR="009B2119" w:rsidRPr="003A65F8" w:rsidRDefault="009B2119" w:rsidP="009B2119">
      <w:pPr>
        <w:jc w:val="both"/>
      </w:pPr>
    </w:p>
    <w:p w:rsidR="009B2119" w:rsidRPr="003A65F8" w:rsidRDefault="009B2119" w:rsidP="009B2119">
      <w:pPr>
        <w:jc w:val="both"/>
      </w:pPr>
      <w:r>
        <w:t xml:space="preserve">7.7. </w:t>
      </w:r>
      <w:r w:rsidRPr="003A65F8">
        <w:t>Responsabilizar-se pelas despesas dos tributos, encargos trabalhistas, previdenciários, fiscais, comerciais, taxas, fretes, seguros, deslocamento de pessoal, prestação de garantia e quaisquer outras que incidam ou venham a incidir na execução do contrato.</w:t>
      </w:r>
    </w:p>
    <w:p w:rsidR="009B2119" w:rsidRPr="007E0411" w:rsidRDefault="009B2119" w:rsidP="009B2119">
      <w:pPr>
        <w:jc w:val="both"/>
        <w:rPr>
          <w:rFonts w:ascii="Arial" w:hAnsi="Arial" w:cs="Arial"/>
          <w:sz w:val="20"/>
          <w:szCs w:val="20"/>
        </w:rPr>
      </w:pPr>
    </w:p>
    <w:p w:rsidR="009B2119" w:rsidRPr="007E0411" w:rsidRDefault="009B2119" w:rsidP="009B2119">
      <w:pPr>
        <w:jc w:val="both"/>
        <w:rPr>
          <w:rFonts w:ascii="Arial" w:hAnsi="Arial" w:cs="Arial"/>
          <w:i/>
          <w:iCs/>
          <w:color w:val="000000"/>
          <w:sz w:val="20"/>
          <w:szCs w:val="20"/>
          <w:shd w:val="clear" w:color="auto" w:fill="B3B3B3"/>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8. OBRIGAÇÕES DA CONTRATANTE</w:t>
      </w:r>
    </w:p>
    <w:p w:rsidR="009B2119" w:rsidRPr="007E0411" w:rsidRDefault="009B2119" w:rsidP="009B2119">
      <w:pPr>
        <w:ind w:left="284"/>
        <w:jc w:val="both"/>
        <w:rPr>
          <w:rFonts w:ascii="Arial" w:hAnsi="Arial" w:cs="Arial"/>
          <w:color w:val="000000"/>
          <w:sz w:val="20"/>
          <w:szCs w:val="20"/>
        </w:rPr>
      </w:pPr>
    </w:p>
    <w:p w:rsidR="009B2119" w:rsidRPr="003A65F8" w:rsidRDefault="009B2119" w:rsidP="009B2119">
      <w:pPr>
        <w:jc w:val="both"/>
      </w:pPr>
      <w:r>
        <w:t xml:space="preserve">8.1. </w:t>
      </w:r>
      <w:r w:rsidRPr="003A65F8">
        <w:t>A Contratante obriga-se a:</w:t>
      </w:r>
    </w:p>
    <w:p w:rsidR="009B2119" w:rsidRPr="003A65F8" w:rsidRDefault="009B2119" w:rsidP="009B2119">
      <w:pPr>
        <w:jc w:val="both"/>
      </w:pPr>
    </w:p>
    <w:p w:rsidR="009B2119" w:rsidRPr="003A65F8" w:rsidRDefault="009B2119" w:rsidP="009B2119">
      <w:pPr>
        <w:jc w:val="both"/>
      </w:pPr>
      <w:r>
        <w:t xml:space="preserve">8.2. </w:t>
      </w:r>
      <w:r w:rsidRPr="003A65F8">
        <w:t>Receber provisoriamente o produto, disponibilizando local, data e horário;</w:t>
      </w:r>
    </w:p>
    <w:p w:rsidR="009B2119" w:rsidRPr="003A65F8" w:rsidRDefault="009B2119" w:rsidP="009B2119">
      <w:pPr>
        <w:jc w:val="both"/>
      </w:pPr>
    </w:p>
    <w:p w:rsidR="009B2119" w:rsidRPr="003A65F8" w:rsidRDefault="009B2119" w:rsidP="009B2119">
      <w:pPr>
        <w:jc w:val="both"/>
      </w:pPr>
      <w:r>
        <w:t xml:space="preserve">8.3. </w:t>
      </w:r>
      <w:r w:rsidRPr="003A65F8">
        <w:t xml:space="preserve">Verificar minuciosamente, no prazo fixado, a conformidade dos bens recebidos provisoriamente com as especificações constantes do Edital e da proposta, para fins de aceitação e recebimento definitivos; </w:t>
      </w:r>
    </w:p>
    <w:p w:rsidR="009B2119" w:rsidRPr="003A65F8" w:rsidRDefault="009B2119" w:rsidP="009B2119">
      <w:pPr>
        <w:jc w:val="both"/>
      </w:pPr>
    </w:p>
    <w:p w:rsidR="009B2119" w:rsidRPr="003A65F8" w:rsidRDefault="009B2119" w:rsidP="009B2119">
      <w:pPr>
        <w:jc w:val="both"/>
      </w:pPr>
      <w:r>
        <w:t xml:space="preserve">8.4. </w:t>
      </w:r>
      <w:r w:rsidRPr="003A65F8">
        <w:t>Atestar Notas Fiscais que comprovam a realização dos serviços;</w:t>
      </w:r>
    </w:p>
    <w:p w:rsidR="009B2119" w:rsidRPr="003A65F8" w:rsidRDefault="009B2119" w:rsidP="009B2119">
      <w:pPr>
        <w:jc w:val="both"/>
      </w:pPr>
    </w:p>
    <w:p w:rsidR="009B2119" w:rsidRPr="003A65F8" w:rsidRDefault="009B2119" w:rsidP="009B2119">
      <w:pPr>
        <w:jc w:val="both"/>
      </w:pPr>
      <w:r>
        <w:t xml:space="preserve">8.5. </w:t>
      </w:r>
      <w:r w:rsidRPr="003A65F8">
        <w:t>Efetuar os pagamentos devidos, no prazo máximo de 30 (trinta) dias que serão contados a partir da apresentação da Nota Fiscal;</w:t>
      </w:r>
    </w:p>
    <w:p w:rsidR="009B2119" w:rsidRPr="003A65F8" w:rsidRDefault="009B2119" w:rsidP="009B2119">
      <w:pPr>
        <w:jc w:val="both"/>
      </w:pPr>
    </w:p>
    <w:p w:rsidR="009B2119" w:rsidRPr="003A65F8" w:rsidRDefault="009B2119" w:rsidP="009B2119">
      <w:pPr>
        <w:jc w:val="both"/>
      </w:pPr>
      <w:r>
        <w:t xml:space="preserve">8.6. </w:t>
      </w:r>
      <w:r w:rsidRPr="003A65F8">
        <w:t>Notificar por escrito a Contratada da aplicação de eventuais multas, da suspensão do fornecimento, da distribuição e da sustação do pagamento de quaisquer faturas;</w:t>
      </w:r>
    </w:p>
    <w:p w:rsidR="009B2119" w:rsidRPr="00F810D9" w:rsidRDefault="009B2119" w:rsidP="009B2119">
      <w:pPr>
        <w:pStyle w:val="PargrafodaLista"/>
        <w:rPr>
          <w:rFonts w:ascii="Arial" w:hAnsi="Arial" w:cs="Arial"/>
          <w:sz w:val="20"/>
          <w:szCs w:val="20"/>
        </w:rPr>
      </w:pPr>
    </w:p>
    <w:p w:rsidR="009B2119" w:rsidRPr="003A65F8" w:rsidRDefault="009B2119" w:rsidP="009B2119">
      <w:r>
        <w:t xml:space="preserve">8.7. </w:t>
      </w:r>
      <w:r w:rsidRPr="003A65F8">
        <w:t>Descontar os valores correspondentes às multas que eventualmente forem aplicadas por descumprimento de cláusulas contratuais da Nota Fiscal apresentada.</w:t>
      </w:r>
    </w:p>
    <w:p w:rsidR="009B2119" w:rsidRPr="007E0411" w:rsidRDefault="009B2119" w:rsidP="009B2119">
      <w:pPr>
        <w:jc w:val="both"/>
        <w:rPr>
          <w:rFonts w:ascii="Arial" w:hAnsi="Arial" w:cs="Arial"/>
          <w:sz w:val="20"/>
          <w:szCs w:val="20"/>
        </w:rPr>
      </w:pPr>
    </w:p>
    <w:p w:rsidR="009B2119" w:rsidRPr="003A65F8" w:rsidRDefault="009B2119" w:rsidP="009B2119">
      <w:pPr>
        <w:jc w:val="both"/>
      </w:pPr>
      <w:r>
        <w:t xml:space="preserve">8.8. </w:t>
      </w:r>
      <w:r w:rsidRPr="003A65F8">
        <w:t>Acompanhar e fiscalizar o cumprimento das obrigações da Contratada, através de servidor especialmente designado;</w:t>
      </w:r>
    </w:p>
    <w:p w:rsidR="009B2119" w:rsidRPr="003A65F8" w:rsidRDefault="009B2119" w:rsidP="009B2119">
      <w:pPr>
        <w:jc w:val="both"/>
      </w:pPr>
    </w:p>
    <w:p w:rsidR="009B2119" w:rsidRPr="003A65F8" w:rsidRDefault="009B2119" w:rsidP="009B2119">
      <w:pPr>
        <w:jc w:val="both"/>
      </w:pPr>
      <w:r>
        <w:t>8.9.</w:t>
      </w:r>
      <w:r w:rsidRPr="003A65F8">
        <w:t>Efetuar o pagamento no prazo previsto.</w:t>
      </w:r>
    </w:p>
    <w:p w:rsidR="009B2119" w:rsidRPr="007E0411" w:rsidRDefault="009B2119" w:rsidP="009B2119">
      <w:pPr>
        <w:ind w:left="284"/>
        <w:rPr>
          <w:rFonts w:ascii="Arial" w:hAnsi="Arial" w:cs="Arial"/>
          <w:sz w:val="20"/>
          <w:szCs w:val="20"/>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9. MEDIDAS ACAUTELADORAS</w:t>
      </w:r>
      <w:r>
        <w:rPr>
          <w:rFonts w:ascii="Arial" w:hAnsi="Arial" w:cs="Arial"/>
          <w:b/>
          <w:sz w:val="20"/>
          <w:szCs w:val="20"/>
        </w:rPr>
        <w:t xml:space="preserve"> E GARANTIA</w:t>
      </w:r>
    </w:p>
    <w:p w:rsidR="009B2119" w:rsidRPr="007E0411" w:rsidRDefault="009B2119" w:rsidP="009B2119">
      <w:pPr>
        <w:ind w:left="284"/>
        <w:jc w:val="both"/>
        <w:rPr>
          <w:rFonts w:ascii="Arial" w:hAnsi="Arial" w:cs="Arial"/>
          <w:sz w:val="20"/>
          <w:szCs w:val="20"/>
        </w:rPr>
      </w:pPr>
    </w:p>
    <w:p w:rsidR="009B2119" w:rsidRPr="003A65F8" w:rsidRDefault="009B2119" w:rsidP="009B2119">
      <w:pPr>
        <w:jc w:val="both"/>
      </w:pPr>
      <w:r w:rsidRPr="003A65F8">
        <w:t xml:space="preserve">9.1. Consoante o artigo 45 da Lei nº 9.784, de </w:t>
      </w:r>
      <w:smartTag w:uri="urn:schemas-microsoft-com:office:smarttags" w:element="metricconverter">
        <w:smartTagPr>
          <w:attr w:name="ProductID" w:val="1999, a"/>
        </w:smartTagPr>
        <w:r w:rsidRPr="003A65F8">
          <w:t>1999, a</w:t>
        </w:r>
      </w:smartTag>
      <w:r w:rsidRPr="003A65F8">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B2119" w:rsidRPr="007E0411" w:rsidRDefault="009B2119" w:rsidP="009B2119">
      <w:pPr>
        <w:ind w:left="284"/>
        <w:rPr>
          <w:rFonts w:ascii="Arial" w:hAnsi="Arial" w:cs="Arial"/>
          <w:sz w:val="20"/>
          <w:szCs w:val="20"/>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10. CONTROLE DA EXECUÇÃO</w:t>
      </w:r>
    </w:p>
    <w:p w:rsidR="009B2119" w:rsidRPr="007E0411" w:rsidRDefault="009B2119" w:rsidP="009B2119">
      <w:pPr>
        <w:ind w:left="284"/>
        <w:jc w:val="both"/>
        <w:rPr>
          <w:rFonts w:ascii="Arial" w:eastAsia="Arial Unicode MS" w:hAnsi="Arial" w:cs="Arial"/>
          <w:sz w:val="20"/>
          <w:szCs w:val="20"/>
        </w:rPr>
      </w:pPr>
    </w:p>
    <w:p w:rsidR="009B2119" w:rsidRPr="003A65F8" w:rsidRDefault="009B2119" w:rsidP="009B2119">
      <w:pPr>
        <w:jc w:val="both"/>
      </w:pPr>
      <w:r>
        <w:t xml:space="preserve">10.1. </w:t>
      </w:r>
      <w:r w:rsidRPr="003A65F8">
        <w:t xml:space="preserve">A fiscalização da contratação será exercida por um representante da Administração, ao qual competirá dirimir as dúvidas que surgirem no curso da execução do contrato, e de tudo dará ciência à Administração. </w:t>
      </w:r>
    </w:p>
    <w:p w:rsidR="009B2119" w:rsidRPr="003A65F8" w:rsidRDefault="009B2119" w:rsidP="009B2119">
      <w:pPr>
        <w:jc w:val="both"/>
      </w:pPr>
    </w:p>
    <w:p w:rsidR="009B2119" w:rsidRPr="003A65F8" w:rsidRDefault="009B2119" w:rsidP="009B2119">
      <w:pPr>
        <w:jc w:val="both"/>
        <w:rPr>
          <w:rFonts w:eastAsia="Arial Unicode MS"/>
        </w:rPr>
      </w:pPr>
      <w:r>
        <w:rPr>
          <w:rFonts w:eastAsia="Arial Unicode MS"/>
        </w:rPr>
        <w:t xml:space="preserve">10.2. </w:t>
      </w:r>
      <w:r w:rsidRPr="003A65F8">
        <w:rPr>
          <w:rFonts w:eastAsia="Arial Unicode MS"/>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9B2119" w:rsidRPr="003A65F8" w:rsidRDefault="009B2119" w:rsidP="009B2119">
      <w:pPr>
        <w:jc w:val="both"/>
        <w:rPr>
          <w:rFonts w:eastAsia="Arial Unicode MS"/>
        </w:rPr>
      </w:pPr>
    </w:p>
    <w:p w:rsidR="009B2119" w:rsidRPr="003A65F8" w:rsidRDefault="009B2119" w:rsidP="009B2119">
      <w:pPr>
        <w:jc w:val="both"/>
      </w:pPr>
      <w:r>
        <w:rPr>
          <w:rFonts w:eastAsia="Arial Unicode MS"/>
        </w:rPr>
        <w:lastRenderedPageBreak/>
        <w:t xml:space="preserve">10.3. </w:t>
      </w:r>
      <w:r w:rsidRPr="003A65F8">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B2119" w:rsidRPr="003A65F8" w:rsidRDefault="009B2119" w:rsidP="009B2119">
      <w:pPr>
        <w:jc w:val="both"/>
      </w:pPr>
    </w:p>
    <w:p w:rsidR="009B2119" w:rsidRPr="003A65F8" w:rsidRDefault="009B2119" w:rsidP="009B2119">
      <w:pPr>
        <w:jc w:val="both"/>
      </w:pPr>
      <w:r>
        <w:t xml:space="preserve">10.4. </w:t>
      </w:r>
      <w:r w:rsidRPr="003A65F8">
        <w:t>O regime de execução será na compra direta por meio de Chamada Pública, conforme LEI 11.947, 2009 art. 14, § 1º</w:t>
      </w:r>
    </w:p>
    <w:p w:rsidR="009B2119" w:rsidRPr="007E0411" w:rsidRDefault="009B2119" w:rsidP="009B2119">
      <w:pPr>
        <w:ind w:left="284"/>
        <w:rPr>
          <w:rFonts w:ascii="Arial" w:hAnsi="Arial" w:cs="Arial"/>
          <w:i/>
          <w:iCs/>
          <w:color w:val="000000"/>
          <w:sz w:val="20"/>
          <w:szCs w:val="20"/>
          <w:shd w:val="clear" w:color="auto" w:fill="B3B3B3"/>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11. DAS INFRAÇÕES E DAS SANÇÕES ADMINISTRATIVAS</w:t>
      </w:r>
    </w:p>
    <w:p w:rsidR="009B2119" w:rsidRPr="007E0411" w:rsidRDefault="009B2119" w:rsidP="009B2119">
      <w:pPr>
        <w:ind w:left="284"/>
        <w:jc w:val="both"/>
        <w:rPr>
          <w:rFonts w:ascii="Arial" w:hAnsi="Arial" w:cs="Arial"/>
          <w:sz w:val="20"/>
          <w:szCs w:val="20"/>
          <w:lang w:eastAsia="ar-SA"/>
        </w:rPr>
      </w:pPr>
    </w:p>
    <w:p w:rsidR="009B2119" w:rsidRPr="003A65F8" w:rsidRDefault="009B2119" w:rsidP="009B2119">
      <w:pPr>
        <w:jc w:val="both"/>
      </w:pPr>
      <w:r>
        <w:t xml:space="preserve">11.1. </w:t>
      </w:r>
      <w:r w:rsidRPr="003A65F8">
        <w:t>As sanções administrativas serão impostas fundamentadamente nos termos da Lei nº 10.520/02 e Lei 8.666/93.</w:t>
      </w:r>
    </w:p>
    <w:p w:rsidR="009B2119" w:rsidRPr="003A65F8" w:rsidRDefault="009B2119" w:rsidP="009B2119">
      <w:pPr>
        <w:jc w:val="both"/>
      </w:pPr>
    </w:p>
    <w:p w:rsidR="009B2119" w:rsidRDefault="009B2119" w:rsidP="009B2119">
      <w:pPr>
        <w:jc w:val="both"/>
      </w:pPr>
      <w:r>
        <w:t xml:space="preserve">11.2. </w:t>
      </w:r>
      <w:r w:rsidRPr="003A65F8">
        <w:t xml:space="preserve">Independente da sanção aplicada, a inexecução total ou parcial do contrato poderá ensejar, ainda, a rescisão contratual, nos termos previstos na Lei nº. 8.666/93, bem como </w:t>
      </w:r>
    </w:p>
    <w:p w:rsidR="009B2119" w:rsidRPr="00052C81" w:rsidRDefault="009B2119" w:rsidP="009B2119">
      <w:pPr>
        <w:jc w:val="both"/>
      </w:pPr>
      <w:proofErr w:type="gramStart"/>
      <w:r w:rsidRPr="00052C81">
        <w:t>a</w:t>
      </w:r>
      <w:proofErr w:type="gramEnd"/>
      <w:r w:rsidRPr="00052C81">
        <w:t xml:space="preserve"> incidência das consequências legais cabíveis, inclusive indenização por perdas e danos eventualmente causados à CONTRATANTE.</w:t>
      </w:r>
    </w:p>
    <w:p w:rsidR="009B2119" w:rsidRPr="00052C81" w:rsidRDefault="009B2119" w:rsidP="009B2119">
      <w:pPr>
        <w:jc w:val="both"/>
      </w:pPr>
    </w:p>
    <w:p w:rsidR="009B2119" w:rsidRPr="00052C81" w:rsidRDefault="009B2119" w:rsidP="009B2119">
      <w:pPr>
        <w:jc w:val="both"/>
      </w:pPr>
      <w:r>
        <w:t xml:space="preserve">11.3. </w:t>
      </w:r>
      <w:r w:rsidRPr="00052C81">
        <w:t>A aplicação de qualquer das penalidades previstas realizar-se-á em processo administrativo que assegurará o contraditório e a ampla defesa, observando-se o procedimento previsto na Lei nº 8.666, de 1993, e subsidiariamente na Lei nº 9.784, de 1999.</w:t>
      </w:r>
    </w:p>
    <w:p w:rsidR="009B2119" w:rsidRDefault="009B2119" w:rsidP="009B2119"/>
    <w:p w:rsidR="009B2119" w:rsidRPr="007E0411" w:rsidRDefault="009B2119" w:rsidP="009B2119">
      <w:pPr>
        <w:ind w:left="284"/>
        <w:rPr>
          <w:rFonts w:ascii="Arial" w:hAnsi="Arial" w:cs="Arial"/>
          <w:i/>
          <w:iCs/>
          <w:color w:val="000000"/>
          <w:sz w:val="20"/>
          <w:szCs w:val="20"/>
          <w:shd w:val="clear" w:color="auto" w:fill="B3B3B3"/>
        </w:rPr>
      </w:pPr>
    </w:p>
    <w:p w:rsidR="009B2119" w:rsidRPr="007E0411" w:rsidRDefault="009B2119" w:rsidP="009B211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7E0411">
        <w:rPr>
          <w:rFonts w:ascii="Arial" w:hAnsi="Arial" w:cs="Arial"/>
          <w:b/>
          <w:sz w:val="20"/>
          <w:szCs w:val="20"/>
        </w:rPr>
        <w:t>1</w:t>
      </w:r>
      <w:r>
        <w:rPr>
          <w:rFonts w:ascii="Arial" w:hAnsi="Arial" w:cs="Arial"/>
          <w:b/>
          <w:sz w:val="20"/>
          <w:szCs w:val="20"/>
        </w:rPr>
        <w:t>2</w:t>
      </w:r>
      <w:r w:rsidRPr="007E0411">
        <w:rPr>
          <w:rFonts w:ascii="Arial" w:hAnsi="Arial" w:cs="Arial"/>
          <w:b/>
          <w:sz w:val="20"/>
          <w:szCs w:val="20"/>
        </w:rPr>
        <w:t>. DA</w:t>
      </w:r>
      <w:r>
        <w:rPr>
          <w:rFonts w:ascii="Arial" w:hAnsi="Arial" w:cs="Arial"/>
          <w:b/>
          <w:sz w:val="20"/>
          <w:szCs w:val="20"/>
        </w:rPr>
        <w:t xml:space="preserve"> DOTAÇÃO ORCAMENTÁRIA</w:t>
      </w:r>
    </w:p>
    <w:p w:rsidR="009B2119" w:rsidRPr="00052C81" w:rsidRDefault="009B2119" w:rsidP="009B2119">
      <w:pPr>
        <w:jc w:val="both"/>
      </w:pPr>
    </w:p>
    <w:p w:rsidR="009B2119" w:rsidRDefault="009B2119" w:rsidP="009B2119">
      <w:pPr>
        <w:jc w:val="both"/>
        <w:rPr>
          <w:lang w:eastAsia="ar-SA"/>
        </w:rPr>
      </w:pPr>
      <w:r w:rsidRPr="00052C81">
        <w:t xml:space="preserve">12.1 </w:t>
      </w:r>
      <w:r w:rsidRPr="00D205CA">
        <w:t>As despesas dessa contratação serão</w:t>
      </w:r>
      <w:r>
        <w:t xml:space="preserve"> previstas</w:t>
      </w:r>
      <w:r w:rsidRPr="00D205CA">
        <w:t xml:space="preserve"> pela dotação orçamentária conforme (anexo I).</w:t>
      </w:r>
      <w:r>
        <w:t xml:space="preserve"> Que terá mais precisão após o registro de preço.</w:t>
      </w:r>
    </w:p>
    <w:p w:rsidR="00316A25" w:rsidRDefault="00316A25" w:rsidP="00E01937">
      <w:pPr>
        <w:jc w:val="both"/>
      </w:pPr>
    </w:p>
    <w:tbl>
      <w:tblPr>
        <w:tblpPr w:leftFromText="141" w:rightFromText="141" w:vertAnchor="text" w:tblpY="1"/>
        <w:tblOverlap w:val="never"/>
        <w:tblW w:w="87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5"/>
        <w:gridCol w:w="1977"/>
        <w:gridCol w:w="1861"/>
        <w:gridCol w:w="1559"/>
        <w:gridCol w:w="2658"/>
      </w:tblGrid>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Nº </w:t>
            </w:r>
            <w:r>
              <w:rPr>
                <w:rFonts w:ascii="Times New Roman" w:hAnsi="Times New Roman"/>
                <w:sz w:val="24"/>
                <w:szCs w:val="24"/>
              </w:rPr>
              <w:lastRenderedPageBreak/>
              <w:t xml:space="preserve">Ficha </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lastRenderedPageBreak/>
              <w:t>Atividade</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Descrição</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Natureza</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Vínculo</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lastRenderedPageBreak/>
              <w:t>402</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5.3.1.8.243.6.2046.33903000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Criança e Adolescente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553</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8.1.1.12.361.28.2064.33903000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Fundamental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658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8.1.1.12.365.28.2073.33903000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 xml:space="preserve">Merenda Escolar </w:t>
            </w:r>
            <w:r>
              <w:rPr>
                <w:rFonts w:ascii="Times New Roman" w:hAnsi="Times New Roman"/>
                <w:sz w:val="24"/>
                <w:szCs w:val="24"/>
              </w:rPr>
              <w:t>–</w:t>
            </w:r>
            <w:r w:rsidRPr="003246B1">
              <w:rPr>
                <w:rFonts w:ascii="Times New Roman" w:hAnsi="Times New Roman"/>
                <w:sz w:val="24"/>
                <w:szCs w:val="24"/>
              </w:rPr>
              <w:t xml:space="preserve"> Creche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257</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5.2.1.8.244.4.2037.33903000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 xml:space="preserve">Serviço de Proteção e Atendimento Integral à Família </w:t>
            </w:r>
            <w:r>
              <w:rPr>
                <w:rFonts w:ascii="Times New Roman" w:hAnsi="Times New Roman"/>
                <w:sz w:val="24"/>
                <w:szCs w:val="24"/>
              </w:rPr>
              <w:t>–</w:t>
            </w:r>
            <w:r w:rsidRPr="003246B1">
              <w:rPr>
                <w:rFonts w:ascii="Times New Roman" w:hAnsi="Times New Roman"/>
                <w:sz w:val="24"/>
                <w:szCs w:val="24"/>
              </w:rPr>
              <w:t xml:space="preserve"> PAIF</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 RECURSOS DO F. NAC. ASSIS. SOCIAL</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364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5.2.1.8.244.6.2044.33903000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Pessoas Com deficiência</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678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8.1.1.12.366.28.2075.33903000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Operação e Manutenção da Educação de Ensino de Jovens e Adultos</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9B2119">
        <w:tc>
          <w:tcPr>
            <w:tcW w:w="675" w:type="dxa"/>
            <w:tcBorders>
              <w:top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Infantil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9B2119">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bl>
    <w:p w:rsidR="00316A25" w:rsidRDefault="00316A25" w:rsidP="00E01937">
      <w:pPr>
        <w:jc w:val="both"/>
      </w:pPr>
    </w:p>
    <w:p w:rsidR="00316A25" w:rsidRDefault="00316A25" w:rsidP="00E01937">
      <w:pPr>
        <w:jc w:val="both"/>
      </w:pPr>
    </w:p>
    <w:p w:rsidR="00316A25" w:rsidRDefault="00316A25" w:rsidP="00E01937">
      <w:pPr>
        <w:jc w:val="both"/>
      </w:pPr>
    </w:p>
    <w:p w:rsidR="00316A25" w:rsidRDefault="00316A25" w:rsidP="00E01937">
      <w:pPr>
        <w:jc w:val="both"/>
      </w:pPr>
    </w:p>
    <w:p w:rsidR="00316A25" w:rsidRDefault="00316A25" w:rsidP="00E01937">
      <w:pPr>
        <w:jc w:val="both"/>
      </w:pPr>
    </w:p>
    <w:p w:rsidR="00316A25" w:rsidRDefault="00316A25" w:rsidP="00E01937">
      <w:pPr>
        <w:jc w:val="both"/>
      </w:pPr>
    </w:p>
    <w:p w:rsidR="00316A25" w:rsidRDefault="00316A25" w:rsidP="00E01937">
      <w:pPr>
        <w:jc w:val="both"/>
      </w:pPr>
    </w:p>
    <w:p w:rsidR="00316A25" w:rsidRDefault="00316A25" w:rsidP="00E01937">
      <w:pPr>
        <w:jc w:val="both"/>
      </w:pPr>
    </w:p>
    <w:p w:rsidR="009B2119" w:rsidRDefault="009B2119" w:rsidP="00E01937">
      <w:pPr>
        <w:jc w:val="both"/>
      </w:pPr>
    </w:p>
    <w:p w:rsidR="009B2119" w:rsidRDefault="009B2119" w:rsidP="00E01937">
      <w:pPr>
        <w:jc w:val="both"/>
      </w:pPr>
    </w:p>
    <w:p w:rsidR="00C718D3" w:rsidRDefault="00C718D3" w:rsidP="00D61ACE">
      <w:pPr>
        <w:jc w:val="center"/>
        <w:rPr>
          <w:b/>
          <w:sz w:val="23"/>
          <w:szCs w:val="23"/>
        </w:rPr>
      </w:pPr>
      <w:r w:rsidRPr="00C718D3">
        <w:rPr>
          <w:b/>
          <w:sz w:val="23"/>
          <w:szCs w:val="23"/>
        </w:rPr>
        <w:lastRenderedPageBreak/>
        <w:t xml:space="preserve">CARDÁPIO - MERENDA </w:t>
      </w:r>
    </w:p>
    <w:p w:rsidR="00E60967" w:rsidRPr="007305A9" w:rsidRDefault="00E60967" w:rsidP="00E60967">
      <w:pPr>
        <w:pStyle w:val="Ttulo2"/>
      </w:pPr>
      <w:r>
        <w:t xml:space="preserve">CARDÁPIO - </w:t>
      </w:r>
      <w:r w:rsidRPr="007305A9">
        <w:t>ESCOLAS DE JANAÚBA</w:t>
      </w:r>
    </w:p>
    <w:p w:rsidR="00E60967" w:rsidRPr="00F856FE" w:rsidRDefault="00E60967" w:rsidP="00E60967">
      <w:pPr>
        <w:jc w:val="center"/>
        <w:rPr>
          <w:b/>
          <w:sz w:val="28"/>
          <w:szCs w:val="28"/>
          <w:u w:val="single"/>
        </w:rPr>
      </w:pPr>
      <w:r w:rsidRPr="007D4A1D">
        <w:rPr>
          <w:b/>
          <w:sz w:val="28"/>
          <w:szCs w:val="28"/>
          <w:highlight w:val="yellow"/>
          <w:u w:val="single"/>
        </w:rPr>
        <w:t>REFEIÇÃO</w:t>
      </w:r>
    </w:p>
    <w:p w:rsidR="00E60967" w:rsidRDefault="00E60967" w:rsidP="00E60967">
      <w:pPr>
        <w:pStyle w:val="Ttulo6"/>
        <w:spacing w:line="276" w:lineRule="auto"/>
        <w:rPr>
          <w:sz w:val="32"/>
          <w:szCs w:val="32"/>
        </w:rPr>
      </w:pPr>
      <w:r>
        <w:rPr>
          <w:sz w:val="32"/>
          <w:szCs w:val="32"/>
        </w:rPr>
        <w:t>CARDÁPIO – CEMEI</w:t>
      </w:r>
    </w:p>
    <w:p w:rsidR="00444BFC" w:rsidRPr="00444BFC" w:rsidRDefault="00444BFC" w:rsidP="00444B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444"/>
        <w:gridCol w:w="1517"/>
        <w:gridCol w:w="1598"/>
        <w:gridCol w:w="1600"/>
        <w:gridCol w:w="1425"/>
      </w:tblGrid>
      <w:tr w:rsidR="00444BFC" w:rsidRPr="00BC6698" w:rsidTr="00444BFC">
        <w:trPr>
          <w:trHeight w:val="378"/>
          <w:jc w:val="center"/>
        </w:trPr>
        <w:tc>
          <w:tcPr>
            <w:tcW w:w="340" w:type="pct"/>
          </w:tcPr>
          <w:p w:rsidR="00444BFC" w:rsidRDefault="00444BFC" w:rsidP="00B108E5">
            <w:pPr>
              <w:jc w:val="center"/>
              <w:rPr>
                <w:b/>
                <w:bCs/>
                <w:sz w:val="20"/>
                <w:szCs w:val="20"/>
              </w:rPr>
            </w:pPr>
          </w:p>
          <w:p w:rsidR="00444BFC" w:rsidRPr="000A34FD" w:rsidRDefault="00444BFC" w:rsidP="00B108E5">
            <w:pPr>
              <w:rPr>
                <w:b/>
                <w:bCs/>
                <w:sz w:val="20"/>
                <w:szCs w:val="20"/>
              </w:rPr>
            </w:pPr>
          </w:p>
        </w:tc>
        <w:tc>
          <w:tcPr>
            <w:tcW w:w="903" w:type="pct"/>
          </w:tcPr>
          <w:p w:rsidR="00444BFC" w:rsidRPr="00BC6698" w:rsidRDefault="00444BFC" w:rsidP="00B108E5">
            <w:pPr>
              <w:jc w:val="center"/>
              <w:rPr>
                <w:b/>
                <w:bCs/>
              </w:rPr>
            </w:pPr>
            <w:r w:rsidRPr="00BC6698">
              <w:rPr>
                <w:b/>
                <w:bCs/>
              </w:rPr>
              <w:t xml:space="preserve">Segunda-feira </w:t>
            </w:r>
            <w:r>
              <w:rPr>
                <w:b/>
                <w:bCs/>
              </w:rPr>
              <w:t>02/04</w:t>
            </w:r>
          </w:p>
        </w:tc>
        <w:tc>
          <w:tcPr>
            <w:tcW w:w="948" w:type="pct"/>
          </w:tcPr>
          <w:p w:rsidR="00444BFC" w:rsidRPr="00BC6698" w:rsidRDefault="00444BFC" w:rsidP="00B108E5">
            <w:pPr>
              <w:jc w:val="center"/>
              <w:rPr>
                <w:b/>
                <w:bCs/>
              </w:rPr>
            </w:pPr>
            <w:r w:rsidRPr="00BC6698">
              <w:rPr>
                <w:b/>
                <w:bCs/>
              </w:rPr>
              <w:t xml:space="preserve">Terça- feira </w:t>
            </w:r>
            <w:r>
              <w:rPr>
                <w:b/>
                <w:bCs/>
              </w:rPr>
              <w:t>03/04</w:t>
            </w:r>
          </w:p>
        </w:tc>
        <w:tc>
          <w:tcPr>
            <w:tcW w:w="922" w:type="pct"/>
          </w:tcPr>
          <w:p w:rsidR="00444BFC" w:rsidRPr="00BC6698" w:rsidRDefault="00444BFC" w:rsidP="00B108E5">
            <w:pPr>
              <w:jc w:val="center"/>
              <w:rPr>
                <w:b/>
                <w:bCs/>
              </w:rPr>
            </w:pPr>
            <w:r w:rsidRPr="00BC6698">
              <w:rPr>
                <w:b/>
                <w:bCs/>
              </w:rPr>
              <w:t xml:space="preserve">Quarta-Feira </w:t>
            </w:r>
            <w:r>
              <w:rPr>
                <w:b/>
                <w:bCs/>
              </w:rPr>
              <w:t>04/04</w:t>
            </w:r>
          </w:p>
        </w:tc>
        <w:tc>
          <w:tcPr>
            <w:tcW w:w="995" w:type="pct"/>
          </w:tcPr>
          <w:p w:rsidR="00444BFC" w:rsidRPr="00BC6698" w:rsidRDefault="00444BFC" w:rsidP="00B108E5">
            <w:pPr>
              <w:pStyle w:val="Ttulo2"/>
              <w:spacing w:line="276" w:lineRule="auto"/>
            </w:pPr>
            <w:r w:rsidRPr="00BC6698">
              <w:t xml:space="preserve">Quinta - feira </w:t>
            </w:r>
            <w:r>
              <w:t>05/04</w:t>
            </w:r>
          </w:p>
        </w:tc>
        <w:tc>
          <w:tcPr>
            <w:tcW w:w="892" w:type="pct"/>
          </w:tcPr>
          <w:p w:rsidR="00444BFC" w:rsidRPr="00BC6698" w:rsidRDefault="00444BFC" w:rsidP="00B108E5">
            <w:pPr>
              <w:jc w:val="center"/>
              <w:rPr>
                <w:b/>
                <w:bCs/>
              </w:rPr>
            </w:pPr>
            <w:r w:rsidRPr="00BC6698">
              <w:rPr>
                <w:b/>
                <w:bCs/>
              </w:rPr>
              <w:t xml:space="preserve">Sexta - feira </w:t>
            </w:r>
            <w:r>
              <w:rPr>
                <w:b/>
                <w:bCs/>
              </w:rPr>
              <w:t>06/04</w:t>
            </w:r>
          </w:p>
        </w:tc>
      </w:tr>
      <w:tr w:rsidR="00444BFC" w:rsidRPr="00BC6698" w:rsidTr="00444BFC">
        <w:trPr>
          <w:trHeight w:val="826"/>
          <w:jc w:val="center"/>
        </w:trPr>
        <w:tc>
          <w:tcPr>
            <w:tcW w:w="340" w:type="pct"/>
          </w:tcPr>
          <w:p w:rsidR="00444BFC" w:rsidRPr="007E5F6E" w:rsidRDefault="00444BFC" w:rsidP="00B108E5">
            <w:pPr>
              <w:rPr>
                <w:b/>
                <w:color w:val="0D0D0D"/>
              </w:rPr>
            </w:pPr>
            <w:r>
              <w:rPr>
                <w:b/>
                <w:color w:val="0D0D0D"/>
              </w:rPr>
              <w:t>Café da manhã</w:t>
            </w:r>
          </w:p>
        </w:tc>
        <w:tc>
          <w:tcPr>
            <w:tcW w:w="903" w:type="pct"/>
          </w:tcPr>
          <w:p w:rsidR="00444BFC" w:rsidRPr="00BC6698" w:rsidRDefault="00444BFC" w:rsidP="00B108E5">
            <w:pPr>
              <w:rPr>
                <w:color w:val="0D0D0D"/>
              </w:rPr>
            </w:pPr>
            <w:r w:rsidRPr="00BC6698">
              <w:rPr>
                <w:color w:val="0D0D0D"/>
              </w:rPr>
              <w:t xml:space="preserve">        Biscoito Maizena</w:t>
            </w:r>
          </w:p>
          <w:p w:rsidR="00444BFC" w:rsidRPr="00BC6698" w:rsidRDefault="00444BFC" w:rsidP="00B108E5">
            <w:pPr>
              <w:jc w:val="center"/>
              <w:rPr>
                <w:color w:val="0D0D0D"/>
              </w:rPr>
            </w:pPr>
            <w:r w:rsidRPr="00BC6698">
              <w:rPr>
                <w:color w:val="0D0D0D"/>
              </w:rPr>
              <w:t xml:space="preserve">Leite c/ </w:t>
            </w:r>
            <w:r>
              <w:rPr>
                <w:color w:val="0D0D0D"/>
              </w:rPr>
              <w:t>A</w:t>
            </w:r>
            <w:r w:rsidRPr="00BC6698">
              <w:rPr>
                <w:color w:val="0D0D0D"/>
              </w:rPr>
              <w:t>chocolatado</w:t>
            </w:r>
          </w:p>
        </w:tc>
        <w:tc>
          <w:tcPr>
            <w:tcW w:w="948" w:type="pct"/>
          </w:tcPr>
          <w:p w:rsidR="00444BFC" w:rsidRPr="00BC6698" w:rsidRDefault="00444BFC" w:rsidP="00B108E5">
            <w:pPr>
              <w:jc w:val="center"/>
              <w:rPr>
                <w:color w:val="000000"/>
              </w:rPr>
            </w:pPr>
            <w:r>
              <w:rPr>
                <w:color w:val="000000"/>
              </w:rPr>
              <w:t>Bolo de Cenoura</w:t>
            </w:r>
          </w:p>
          <w:p w:rsidR="00444BFC" w:rsidRPr="00BC6698" w:rsidRDefault="00444BFC" w:rsidP="00B108E5">
            <w:pPr>
              <w:jc w:val="center"/>
            </w:pPr>
            <w:r>
              <w:t>Leite C</w:t>
            </w:r>
            <w:r w:rsidRPr="00BC6698">
              <w:t>aramelado</w:t>
            </w:r>
          </w:p>
        </w:tc>
        <w:tc>
          <w:tcPr>
            <w:tcW w:w="922" w:type="pct"/>
          </w:tcPr>
          <w:p w:rsidR="00444BFC" w:rsidRPr="00BC6698" w:rsidRDefault="00444BFC" w:rsidP="00B108E5">
            <w:pPr>
              <w:jc w:val="center"/>
              <w:rPr>
                <w:color w:val="0D0D0D"/>
              </w:rPr>
            </w:pPr>
            <w:r>
              <w:rPr>
                <w:color w:val="0D0D0D"/>
              </w:rPr>
              <w:t>Pão Doce</w:t>
            </w:r>
          </w:p>
          <w:p w:rsidR="00444BFC" w:rsidRPr="00BC6698" w:rsidRDefault="00444BFC" w:rsidP="00B108E5">
            <w:pPr>
              <w:jc w:val="center"/>
              <w:rPr>
                <w:color w:val="0D0D0D"/>
              </w:rPr>
            </w:pPr>
            <w:r w:rsidRPr="00BC6698">
              <w:rPr>
                <w:color w:val="0D0D0D"/>
              </w:rPr>
              <w:t xml:space="preserve">Leite c/ </w:t>
            </w:r>
            <w:r>
              <w:rPr>
                <w:color w:val="0D0D0D"/>
              </w:rPr>
              <w:t>C</w:t>
            </w:r>
            <w:r w:rsidRPr="00BC6698">
              <w:rPr>
                <w:color w:val="0D0D0D"/>
              </w:rPr>
              <w:t>afé</w:t>
            </w:r>
          </w:p>
        </w:tc>
        <w:tc>
          <w:tcPr>
            <w:tcW w:w="995" w:type="pct"/>
          </w:tcPr>
          <w:p w:rsidR="00444BFC" w:rsidRPr="00BC6698" w:rsidRDefault="00444BFC" w:rsidP="00B108E5">
            <w:pPr>
              <w:jc w:val="center"/>
              <w:rPr>
                <w:color w:val="0D0D0D"/>
              </w:rPr>
            </w:pPr>
            <w:r w:rsidRPr="00BC6698">
              <w:rPr>
                <w:color w:val="0D0D0D"/>
              </w:rPr>
              <w:t xml:space="preserve">Biscoito </w:t>
            </w:r>
            <w:r>
              <w:rPr>
                <w:color w:val="0D0D0D"/>
              </w:rPr>
              <w:t>Leite</w:t>
            </w:r>
          </w:p>
          <w:p w:rsidR="00444BFC" w:rsidRPr="00BC6698" w:rsidRDefault="00444BFC" w:rsidP="00B108E5">
            <w:pPr>
              <w:jc w:val="center"/>
              <w:rPr>
                <w:color w:val="0D0D0D"/>
              </w:rPr>
            </w:pPr>
            <w:r>
              <w:rPr>
                <w:color w:val="0D0D0D"/>
              </w:rPr>
              <w:t>Leite c/ Achocolatado</w:t>
            </w:r>
          </w:p>
        </w:tc>
        <w:tc>
          <w:tcPr>
            <w:tcW w:w="892" w:type="pct"/>
          </w:tcPr>
          <w:p w:rsidR="00444BFC" w:rsidRPr="00BC6698" w:rsidRDefault="00444BFC" w:rsidP="00B108E5">
            <w:pPr>
              <w:jc w:val="center"/>
              <w:rPr>
                <w:color w:val="0D0D0D"/>
              </w:rPr>
            </w:pPr>
            <w:r w:rsidRPr="00BC6698">
              <w:rPr>
                <w:color w:val="0D0D0D"/>
              </w:rPr>
              <w:t>Biscoito Cream Cracker</w:t>
            </w:r>
          </w:p>
          <w:p w:rsidR="00444BFC" w:rsidRPr="00BC6698" w:rsidRDefault="00444BFC" w:rsidP="00B108E5">
            <w:pPr>
              <w:jc w:val="center"/>
              <w:rPr>
                <w:color w:val="0D0D0D"/>
              </w:rPr>
            </w:pPr>
            <w:r w:rsidRPr="00BC6698">
              <w:rPr>
                <w:color w:val="0D0D0D"/>
              </w:rPr>
              <w:t xml:space="preserve">Leite </w:t>
            </w:r>
            <w:r>
              <w:rPr>
                <w:color w:val="0D0D0D"/>
              </w:rPr>
              <w:t>C</w:t>
            </w:r>
            <w:r w:rsidRPr="00BC6698">
              <w:rPr>
                <w:color w:val="0D0D0D"/>
              </w:rPr>
              <w:t>aramelado</w:t>
            </w:r>
          </w:p>
        </w:tc>
      </w:tr>
      <w:tr w:rsidR="00444BFC" w:rsidRPr="00BC6698" w:rsidTr="00444BFC">
        <w:trPr>
          <w:trHeight w:val="1184"/>
          <w:jc w:val="center"/>
        </w:trPr>
        <w:tc>
          <w:tcPr>
            <w:tcW w:w="340" w:type="pct"/>
          </w:tcPr>
          <w:p w:rsidR="00444BFC" w:rsidRPr="007E5F6E" w:rsidRDefault="00444BFC" w:rsidP="00B108E5">
            <w:pPr>
              <w:rPr>
                <w:b/>
                <w:color w:val="0D0D0D"/>
              </w:rPr>
            </w:pPr>
            <w:r w:rsidRPr="007E5F6E">
              <w:rPr>
                <w:b/>
                <w:color w:val="0D0D0D"/>
              </w:rPr>
              <w:t>Almoço</w:t>
            </w:r>
          </w:p>
        </w:tc>
        <w:tc>
          <w:tcPr>
            <w:tcW w:w="903" w:type="pct"/>
          </w:tcPr>
          <w:p w:rsidR="00444BFC" w:rsidRPr="00BC6698" w:rsidRDefault="00444BFC" w:rsidP="00B108E5">
            <w:pPr>
              <w:jc w:val="center"/>
            </w:pPr>
            <w:r w:rsidRPr="00BC6698">
              <w:t>Arroz c/ cenoura</w:t>
            </w:r>
          </w:p>
          <w:p w:rsidR="00444BFC" w:rsidRPr="00BC6698" w:rsidRDefault="00444BFC" w:rsidP="00B108E5">
            <w:pPr>
              <w:jc w:val="center"/>
            </w:pPr>
            <w:r w:rsidRPr="00BC6698">
              <w:t>Feijão em caldo</w:t>
            </w:r>
          </w:p>
          <w:p w:rsidR="00444BFC" w:rsidRPr="00BC6698" w:rsidRDefault="00444BFC" w:rsidP="00B108E5">
            <w:pPr>
              <w:rPr>
                <w:color w:val="000000"/>
              </w:rPr>
            </w:pPr>
            <w:r w:rsidRPr="00BC6698">
              <w:rPr>
                <w:color w:val="FF0000"/>
              </w:rPr>
              <w:t xml:space="preserve">         </w:t>
            </w:r>
            <w:r w:rsidRPr="00BC6698">
              <w:rPr>
                <w:color w:val="000000"/>
              </w:rPr>
              <w:t xml:space="preserve">Carne </w:t>
            </w:r>
            <w:r>
              <w:rPr>
                <w:color w:val="000000"/>
              </w:rPr>
              <w:t xml:space="preserve">cubo </w:t>
            </w:r>
            <w:r w:rsidRPr="00BC6698">
              <w:rPr>
                <w:color w:val="000000"/>
              </w:rPr>
              <w:t xml:space="preserve">com </w:t>
            </w:r>
          </w:p>
          <w:p w:rsidR="00444BFC" w:rsidRPr="00A4131F" w:rsidRDefault="00444BFC" w:rsidP="00B108E5">
            <w:r w:rsidRPr="00BC6698">
              <w:t xml:space="preserve">        Abóbora refogada </w:t>
            </w:r>
          </w:p>
        </w:tc>
        <w:tc>
          <w:tcPr>
            <w:tcW w:w="948" w:type="pct"/>
          </w:tcPr>
          <w:p w:rsidR="00444BFC" w:rsidRPr="00EF30B1" w:rsidRDefault="00444BFC" w:rsidP="00B108E5">
            <w:pPr>
              <w:jc w:val="center"/>
              <w:rPr>
                <w:rFonts w:cs="Ubuntu-Light"/>
              </w:rPr>
            </w:pPr>
            <w:r w:rsidRPr="00EF30B1">
              <w:rPr>
                <w:rFonts w:cs="Ubuntu-Light"/>
              </w:rPr>
              <w:t>Arroz com frango</w:t>
            </w:r>
          </w:p>
          <w:p w:rsidR="00444BFC" w:rsidRPr="00EF30B1" w:rsidRDefault="00444BFC" w:rsidP="00B108E5">
            <w:pPr>
              <w:jc w:val="center"/>
              <w:rPr>
                <w:rFonts w:cs="Ubuntu-Light"/>
              </w:rPr>
            </w:pPr>
            <w:r w:rsidRPr="00EF30B1">
              <w:rPr>
                <w:rFonts w:cs="Ubuntu-Light"/>
              </w:rPr>
              <w:t>Feijão fortificado com beterraba</w:t>
            </w:r>
          </w:p>
          <w:p w:rsidR="00444BFC" w:rsidRPr="00A4131F" w:rsidRDefault="00444BFC" w:rsidP="00B108E5">
            <w:pPr>
              <w:jc w:val="center"/>
              <w:rPr>
                <w:rFonts w:cs="Ubuntu-Light"/>
                <w:color w:val="FF0000"/>
              </w:rPr>
            </w:pPr>
            <w:r w:rsidRPr="00EF30B1">
              <w:rPr>
                <w:rFonts w:cs="Ubuntu-Light"/>
              </w:rPr>
              <w:t>Salada de cenoura ralada</w:t>
            </w:r>
            <w:r w:rsidRPr="00B0394C">
              <w:rPr>
                <w:rFonts w:cs="Ubuntu-Light"/>
                <w:color w:val="FF0000"/>
              </w:rPr>
              <w:t>.</w:t>
            </w:r>
          </w:p>
          <w:p w:rsidR="00444BFC" w:rsidRPr="00BC6698" w:rsidRDefault="00444BFC" w:rsidP="00B108E5">
            <w:pPr>
              <w:jc w:val="center"/>
            </w:pPr>
            <w:r w:rsidRPr="00BC6698">
              <w:t>Sobremesa: Fruta</w:t>
            </w:r>
          </w:p>
        </w:tc>
        <w:tc>
          <w:tcPr>
            <w:tcW w:w="922" w:type="pct"/>
          </w:tcPr>
          <w:p w:rsidR="00444BFC" w:rsidRPr="00BC6698" w:rsidRDefault="00444BFC" w:rsidP="00B108E5">
            <w:pPr>
              <w:jc w:val="center"/>
              <w:rPr>
                <w:color w:val="0D0D0D"/>
              </w:rPr>
            </w:pPr>
            <w:r w:rsidRPr="00BC6698">
              <w:rPr>
                <w:color w:val="0D0D0D"/>
              </w:rPr>
              <w:t>Arroz branco</w:t>
            </w:r>
          </w:p>
          <w:p w:rsidR="00444BFC" w:rsidRPr="00BC6698" w:rsidRDefault="00444BFC" w:rsidP="00B108E5">
            <w:pPr>
              <w:jc w:val="center"/>
              <w:rPr>
                <w:color w:val="0D0D0D"/>
              </w:rPr>
            </w:pPr>
            <w:r w:rsidRPr="00BC6698">
              <w:rPr>
                <w:color w:val="0D0D0D"/>
              </w:rPr>
              <w:t>Feijão simples</w:t>
            </w:r>
          </w:p>
          <w:p w:rsidR="00444BFC" w:rsidRPr="00BC6698" w:rsidRDefault="00444BFC" w:rsidP="00B108E5">
            <w:pPr>
              <w:jc w:val="center"/>
              <w:rPr>
                <w:color w:val="000000"/>
              </w:rPr>
            </w:pPr>
            <w:r w:rsidRPr="00BC6698">
              <w:rPr>
                <w:color w:val="000000"/>
              </w:rPr>
              <w:t>Moela ao molho</w:t>
            </w:r>
          </w:p>
          <w:p w:rsidR="00444BFC" w:rsidRPr="00BC6698" w:rsidRDefault="00444BFC" w:rsidP="00B108E5">
            <w:pPr>
              <w:jc w:val="center"/>
              <w:rPr>
                <w:color w:val="0D0D0D"/>
              </w:rPr>
            </w:pPr>
            <w:r w:rsidRPr="00BC6698">
              <w:rPr>
                <w:color w:val="0D0D0D"/>
              </w:rPr>
              <w:t>Mandioca ensopada</w:t>
            </w:r>
          </w:p>
          <w:p w:rsidR="00444BFC" w:rsidRPr="00BC6698" w:rsidRDefault="00444BFC" w:rsidP="00B108E5">
            <w:pPr>
              <w:rPr>
                <w:color w:val="0D0D0D"/>
              </w:rPr>
            </w:pPr>
          </w:p>
        </w:tc>
        <w:tc>
          <w:tcPr>
            <w:tcW w:w="995" w:type="pct"/>
          </w:tcPr>
          <w:p w:rsidR="00444BFC" w:rsidRPr="00BC6698" w:rsidRDefault="00444BFC" w:rsidP="00B108E5">
            <w:pPr>
              <w:jc w:val="center"/>
              <w:rPr>
                <w:color w:val="0D0D0D"/>
              </w:rPr>
            </w:pPr>
            <w:r w:rsidRPr="00BC6698">
              <w:rPr>
                <w:color w:val="0D0D0D"/>
              </w:rPr>
              <w:t xml:space="preserve">Arroz </w:t>
            </w:r>
          </w:p>
          <w:p w:rsidR="00444BFC" w:rsidRPr="00BC6698" w:rsidRDefault="00444BFC" w:rsidP="00B108E5">
            <w:pPr>
              <w:jc w:val="center"/>
              <w:rPr>
                <w:color w:val="0D0D0D"/>
              </w:rPr>
            </w:pPr>
            <w:r w:rsidRPr="00BC6698">
              <w:rPr>
                <w:color w:val="0D0D0D"/>
              </w:rPr>
              <w:t>Feijão simples</w:t>
            </w:r>
          </w:p>
          <w:p w:rsidR="00444BFC" w:rsidRPr="00BC6698" w:rsidRDefault="00444BFC" w:rsidP="00B108E5">
            <w:pPr>
              <w:jc w:val="center"/>
              <w:rPr>
                <w:color w:val="0D0D0D"/>
              </w:rPr>
            </w:pPr>
            <w:r w:rsidRPr="00BC6698">
              <w:rPr>
                <w:color w:val="0D0D0D"/>
              </w:rPr>
              <w:t>Frango ao molho</w:t>
            </w:r>
          </w:p>
          <w:p w:rsidR="00444BFC" w:rsidRPr="00BC6698" w:rsidRDefault="00444BFC" w:rsidP="00B108E5">
            <w:pPr>
              <w:rPr>
                <w:color w:val="0D0D0D"/>
              </w:rPr>
            </w:pPr>
            <w:r>
              <w:rPr>
                <w:color w:val="0D0D0D"/>
              </w:rPr>
              <w:t xml:space="preserve">Abóbora refogada c/ </w:t>
            </w:r>
            <w:r w:rsidRPr="00BC6698">
              <w:rPr>
                <w:color w:val="0D0D0D"/>
              </w:rPr>
              <w:t>quiabo</w:t>
            </w:r>
          </w:p>
          <w:p w:rsidR="00444BFC" w:rsidRPr="00BC6698" w:rsidRDefault="00444BFC" w:rsidP="00B108E5">
            <w:pPr>
              <w:jc w:val="center"/>
              <w:rPr>
                <w:color w:val="0D0D0D"/>
              </w:rPr>
            </w:pPr>
            <w:r w:rsidRPr="00BC6698">
              <w:rPr>
                <w:color w:val="0D0D0D"/>
              </w:rPr>
              <w:t>Sobremesa: Banana</w:t>
            </w:r>
          </w:p>
        </w:tc>
        <w:tc>
          <w:tcPr>
            <w:tcW w:w="892" w:type="pct"/>
          </w:tcPr>
          <w:p w:rsidR="00444BFC" w:rsidRPr="00DA44DE" w:rsidRDefault="00444BFC" w:rsidP="00B108E5">
            <w:pPr>
              <w:jc w:val="center"/>
              <w:rPr>
                <w:rFonts w:cs="Ubuntu-Light"/>
              </w:rPr>
            </w:pPr>
            <w:r w:rsidRPr="00DA44DE">
              <w:rPr>
                <w:rFonts w:cs="Ubuntu-Light"/>
              </w:rPr>
              <w:t>Arroz simples</w:t>
            </w:r>
          </w:p>
          <w:p w:rsidR="00444BFC" w:rsidRPr="00DA44DE" w:rsidRDefault="00444BFC" w:rsidP="00B108E5">
            <w:pPr>
              <w:jc w:val="center"/>
              <w:rPr>
                <w:rFonts w:cs="Ubuntu-Light"/>
              </w:rPr>
            </w:pPr>
            <w:r w:rsidRPr="00DA44DE">
              <w:rPr>
                <w:rFonts w:cs="Ubuntu-Light"/>
              </w:rPr>
              <w:t>Feijão fortificado com beterraba</w:t>
            </w:r>
          </w:p>
          <w:p w:rsidR="00444BFC" w:rsidRDefault="00444BFC" w:rsidP="00B108E5">
            <w:pPr>
              <w:jc w:val="center"/>
              <w:rPr>
                <w:rFonts w:cs="Ubuntu-Light"/>
              </w:rPr>
            </w:pPr>
            <w:r w:rsidRPr="00DA44DE">
              <w:rPr>
                <w:rFonts w:cs="Ubuntu-Light"/>
              </w:rPr>
              <w:t xml:space="preserve"> Carne moída ensopada c/ batata doce, cenoura</w:t>
            </w:r>
          </w:p>
          <w:p w:rsidR="00444BFC" w:rsidRPr="00BC6698" w:rsidRDefault="00444BFC" w:rsidP="00B108E5">
            <w:pPr>
              <w:jc w:val="center"/>
              <w:rPr>
                <w:color w:val="0D0D0D"/>
              </w:rPr>
            </w:pPr>
            <w:r>
              <w:rPr>
                <w:rFonts w:cs="Ubuntu-Light"/>
              </w:rPr>
              <w:t>Sobremesa: Doce</w:t>
            </w:r>
          </w:p>
        </w:tc>
      </w:tr>
      <w:tr w:rsidR="00444BFC" w:rsidRPr="00BC6698" w:rsidTr="00444BFC">
        <w:trPr>
          <w:jc w:val="center"/>
        </w:trPr>
        <w:tc>
          <w:tcPr>
            <w:tcW w:w="340" w:type="pct"/>
          </w:tcPr>
          <w:p w:rsidR="00444BFC" w:rsidRPr="007E5F6E" w:rsidRDefault="00444BFC" w:rsidP="00B108E5">
            <w:pPr>
              <w:rPr>
                <w:b/>
                <w:color w:val="0D0D0D"/>
              </w:rPr>
            </w:pPr>
            <w:r w:rsidRPr="007E5F6E">
              <w:rPr>
                <w:b/>
                <w:color w:val="0D0D0D"/>
              </w:rPr>
              <w:t>Lanche</w:t>
            </w:r>
          </w:p>
        </w:tc>
        <w:tc>
          <w:tcPr>
            <w:tcW w:w="903" w:type="pct"/>
          </w:tcPr>
          <w:p w:rsidR="00444BFC" w:rsidRPr="00BC6698" w:rsidRDefault="00444BFC" w:rsidP="00B108E5">
            <w:pPr>
              <w:jc w:val="center"/>
              <w:rPr>
                <w:color w:val="0D0D0D"/>
              </w:rPr>
            </w:pPr>
            <w:r w:rsidRPr="00BC6698">
              <w:rPr>
                <w:color w:val="0D0D0D"/>
              </w:rPr>
              <w:t>Biscoito cream cracker</w:t>
            </w:r>
          </w:p>
          <w:p w:rsidR="00444BFC" w:rsidRPr="00BC6698" w:rsidRDefault="00444BFC" w:rsidP="00B108E5">
            <w:pPr>
              <w:jc w:val="center"/>
              <w:rPr>
                <w:color w:val="0D0D0D"/>
              </w:rPr>
            </w:pPr>
            <w:r w:rsidRPr="00BC6698">
              <w:rPr>
                <w:color w:val="0D0D0D"/>
              </w:rPr>
              <w:t>Suco de fruta</w:t>
            </w:r>
          </w:p>
        </w:tc>
        <w:tc>
          <w:tcPr>
            <w:tcW w:w="948" w:type="pct"/>
          </w:tcPr>
          <w:p w:rsidR="00444BFC" w:rsidRPr="00BC6698" w:rsidRDefault="00444BFC" w:rsidP="00B108E5">
            <w:pPr>
              <w:jc w:val="center"/>
            </w:pPr>
            <w:r w:rsidRPr="00BC6698">
              <w:rPr>
                <w:color w:val="0D0D0D"/>
              </w:rPr>
              <w:t>Canjica com Coco</w:t>
            </w:r>
          </w:p>
        </w:tc>
        <w:tc>
          <w:tcPr>
            <w:tcW w:w="922" w:type="pct"/>
          </w:tcPr>
          <w:p w:rsidR="00444BFC" w:rsidRPr="00BC6698" w:rsidRDefault="00444BFC" w:rsidP="00B108E5">
            <w:pPr>
              <w:jc w:val="center"/>
              <w:rPr>
                <w:color w:val="0D0D0D"/>
              </w:rPr>
            </w:pPr>
            <w:r>
              <w:rPr>
                <w:color w:val="0D0D0D"/>
              </w:rPr>
              <w:t>Mingau de fubá</w:t>
            </w:r>
          </w:p>
        </w:tc>
        <w:tc>
          <w:tcPr>
            <w:tcW w:w="995" w:type="pct"/>
          </w:tcPr>
          <w:p w:rsidR="00444BFC" w:rsidRPr="00BC6698" w:rsidRDefault="00444BFC" w:rsidP="00B108E5">
            <w:pPr>
              <w:jc w:val="center"/>
            </w:pPr>
            <w:r w:rsidRPr="00BC6698">
              <w:t>Pão doce</w:t>
            </w:r>
          </w:p>
          <w:p w:rsidR="00444BFC" w:rsidRPr="00832ABD" w:rsidRDefault="00444BFC" w:rsidP="00B108E5">
            <w:pPr>
              <w:jc w:val="center"/>
            </w:pPr>
            <w:r>
              <w:t>Suco de fruta</w:t>
            </w:r>
          </w:p>
        </w:tc>
        <w:tc>
          <w:tcPr>
            <w:tcW w:w="892" w:type="pct"/>
          </w:tcPr>
          <w:p w:rsidR="00444BFC" w:rsidRPr="00BC6698" w:rsidRDefault="00444BFC" w:rsidP="00B108E5">
            <w:pPr>
              <w:jc w:val="center"/>
              <w:rPr>
                <w:color w:val="0D0D0D"/>
              </w:rPr>
            </w:pPr>
            <w:r w:rsidRPr="00BC6698">
              <w:rPr>
                <w:color w:val="0D0D0D"/>
              </w:rPr>
              <w:t xml:space="preserve">Biscoito </w:t>
            </w:r>
            <w:r>
              <w:rPr>
                <w:color w:val="0D0D0D"/>
              </w:rPr>
              <w:t>Maizena</w:t>
            </w:r>
          </w:p>
          <w:p w:rsidR="00444BFC" w:rsidRPr="00BC6698" w:rsidRDefault="00444BFC" w:rsidP="00B108E5">
            <w:pPr>
              <w:jc w:val="center"/>
              <w:rPr>
                <w:color w:val="0D0D0D"/>
              </w:rPr>
            </w:pPr>
            <w:r w:rsidRPr="00BC6698">
              <w:rPr>
                <w:color w:val="0D0D0D"/>
              </w:rPr>
              <w:t>Suco de fruta</w:t>
            </w:r>
          </w:p>
        </w:tc>
      </w:tr>
      <w:tr w:rsidR="00444BFC" w:rsidRPr="00BC6698" w:rsidTr="00444BFC">
        <w:trPr>
          <w:jc w:val="center"/>
        </w:trPr>
        <w:tc>
          <w:tcPr>
            <w:tcW w:w="340" w:type="pct"/>
          </w:tcPr>
          <w:p w:rsidR="00444BFC" w:rsidRPr="007E5F6E" w:rsidRDefault="00444BFC" w:rsidP="00B108E5">
            <w:pPr>
              <w:rPr>
                <w:b/>
                <w:color w:val="0D0D0D"/>
              </w:rPr>
            </w:pPr>
            <w:r w:rsidRPr="007E5F6E">
              <w:rPr>
                <w:b/>
                <w:color w:val="0D0D0D"/>
              </w:rPr>
              <w:t>Jantar</w:t>
            </w:r>
          </w:p>
        </w:tc>
        <w:tc>
          <w:tcPr>
            <w:tcW w:w="903" w:type="pct"/>
          </w:tcPr>
          <w:p w:rsidR="00444BFC" w:rsidRDefault="00444BFC" w:rsidP="00B108E5">
            <w:pPr>
              <w:jc w:val="center"/>
            </w:pPr>
            <w:r>
              <w:t xml:space="preserve">Macarrão </w:t>
            </w:r>
            <w:proofErr w:type="spellStart"/>
            <w:r>
              <w:t>a</w:t>
            </w:r>
            <w:proofErr w:type="spellEnd"/>
            <w:r>
              <w:t xml:space="preserve"> Bolonhesa com Legumes</w:t>
            </w:r>
          </w:p>
          <w:p w:rsidR="00444BFC" w:rsidRPr="00A4131F" w:rsidRDefault="00444BFC" w:rsidP="00B108E5">
            <w:pPr>
              <w:jc w:val="center"/>
            </w:pPr>
            <w:r>
              <w:t xml:space="preserve">(macarrão espaguete, </w:t>
            </w:r>
            <w:r>
              <w:lastRenderedPageBreak/>
              <w:t>cenoura e tomate)</w:t>
            </w:r>
          </w:p>
        </w:tc>
        <w:tc>
          <w:tcPr>
            <w:tcW w:w="948" w:type="pct"/>
          </w:tcPr>
          <w:p w:rsidR="00444BFC" w:rsidRPr="00BC6698" w:rsidRDefault="00444BFC" w:rsidP="00B108E5">
            <w:pPr>
              <w:jc w:val="center"/>
            </w:pPr>
            <w:r w:rsidRPr="00BC6698">
              <w:lastRenderedPageBreak/>
              <w:t>Canjiquinha com carne desfiada</w:t>
            </w:r>
          </w:p>
        </w:tc>
        <w:tc>
          <w:tcPr>
            <w:tcW w:w="922" w:type="pct"/>
          </w:tcPr>
          <w:p w:rsidR="00444BFC" w:rsidRPr="00BC6698" w:rsidRDefault="00444BFC" w:rsidP="00B108E5">
            <w:pPr>
              <w:jc w:val="center"/>
            </w:pPr>
            <w:r w:rsidRPr="00BC6698">
              <w:rPr>
                <w:color w:val="0D0D0D"/>
              </w:rPr>
              <w:t xml:space="preserve"> </w:t>
            </w:r>
            <w:r w:rsidRPr="00BC6698">
              <w:t>Sopa Nutritiva</w:t>
            </w:r>
          </w:p>
          <w:p w:rsidR="00444BFC" w:rsidRPr="00BC6698" w:rsidRDefault="00444BFC" w:rsidP="00B108E5">
            <w:pPr>
              <w:jc w:val="center"/>
              <w:rPr>
                <w:color w:val="0D0D0D"/>
              </w:rPr>
            </w:pPr>
            <w:r w:rsidRPr="00BC6698">
              <w:t xml:space="preserve">(Macarrão conchinha, abóbora, </w:t>
            </w:r>
            <w:r w:rsidRPr="00BC6698">
              <w:lastRenderedPageBreak/>
              <w:t>mandioca, cenoura e PTS)</w:t>
            </w:r>
          </w:p>
        </w:tc>
        <w:tc>
          <w:tcPr>
            <w:tcW w:w="995" w:type="pct"/>
          </w:tcPr>
          <w:p w:rsidR="00444BFC" w:rsidRPr="00BC6698" w:rsidRDefault="00444BFC" w:rsidP="00B108E5">
            <w:pPr>
              <w:jc w:val="center"/>
              <w:rPr>
                <w:color w:val="0D0D0D"/>
              </w:rPr>
            </w:pPr>
            <w:r w:rsidRPr="00BC6698">
              <w:rPr>
                <w:color w:val="0D0D0D"/>
              </w:rPr>
              <w:lastRenderedPageBreak/>
              <w:t>Caldo de Mandioca (mandioca , frango desfiado)</w:t>
            </w:r>
          </w:p>
          <w:p w:rsidR="00444BFC" w:rsidRPr="00BC6698" w:rsidRDefault="00444BFC" w:rsidP="00B108E5">
            <w:pPr>
              <w:jc w:val="center"/>
              <w:rPr>
                <w:color w:val="0D0D0D"/>
              </w:rPr>
            </w:pPr>
          </w:p>
        </w:tc>
        <w:tc>
          <w:tcPr>
            <w:tcW w:w="892" w:type="pct"/>
          </w:tcPr>
          <w:p w:rsidR="00444BFC" w:rsidRDefault="00444BFC" w:rsidP="00B108E5">
            <w:pPr>
              <w:jc w:val="center"/>
              <w:rPr>
                <w:color w:val="0D0D0D"/>
              </w:rPr>
            </w:pPr>
            <w:r>
              <w:rPr>
                <w:color w:val="0D0D0D"/>
              </w:rPr>
              <w:lastRenderedPageBreak/>
              <w:t xml:space="preserve">Risoto de Carne Moída com Legumes </w:t>
            </w:r>
          </w:p>
          <w:p w:rsidR="00444BFC" w:rsidRPr="00BC6698" w:rsidRDefault="00444BFC" w:rsidP="00B108E5">
            <w:pPr>
              <w:jc w:val="center"/>
              <w:rPr>
                <w:color w:val="0D0D0D"/>
              </w:rPr>
            </w:pPr>
            <w:r>
              <w:rPr>
                <w:color w:val="0D0D0D"/>
              </w:rPr>
              <w:lastRenderedPageBreak/>
              <w:t>(cenoura e tomate)</w:t>
            </w:r>
          </w:p>
        </w:tc>
      </w:tr>
      <w:tr w:rsidR="00444BFC" w:rsidRPr="00BC6698" w:rsidTr="00444BFC">
        <w:trPr>
          <w:jc w:val="center"/>
        </w:trPr>
        <w:tc>
          <w:tcPr>
            <w:tcW w:w="340" w:type="pct"/>
            <w:tcBorders>
              <w:top w:val="single" w:sz="4" w:space="0" w:color="auto"/>
              <w:left w:val="single" w:sz="4" w:space="0" w:color="auto"/>
              <w:bottom w:val="single" w:sz="4" w:space="0" w:color="auto"/>
              <w:right w:val="single" w:sz="4" w:space="0" w:color="auto"/>
            </w:tcBorders>
          </w:tcPr>
          <w:p w:rsidR="00444BFC" w:rsidRPr="007E5F6E" w:rsidRDefault="00444BFC" w:rsidP="00B108E5">
            <w:pPr>
              <w:rPr>
                <w:b/>
                <w:color w:val="0D0D0D"/>
              </w:rPr>
            </w:pPr>
          </w:p>
        </w:tc>
        <w:tc>
          <w:tcPr>
            <w:tcW w:w="903"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b/>
                <w:bCs/>
              </w:rPr>
            </w:pPr>
            <w:r w:rsidRPr="00BC6698">
              <w:rPr>
                <w:b/>
                <w:bCs/>
              </w:rPr>
              <w:t xml:space="preserve">Segunda-feira </w:t>
            </w:r>
            <w:r>
              <w:rPr>
                <w:b/>
                <w:bCs/>
              </w:rPr>
              <w:t>09/04</w:t>
            </w:r>
          </w:p>
        </w:tc>
        <w:tc>
          <w:tcPr>
            <w:tcW w:w="948"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b/>
                <w:bCs/>
              </w:rPr>
            </w:pPr>
            <w:r w:rsidRPr="00BC6698">
              <w:rPr>
                <w:b/>
                <w:bCs/>
              </w:rPr>
              <w:t xml:space="preserve">Terça- feira </w:t>
            </w:r>
            <w:r>
              <w:rPr>
                <w:b/>
                <w:bCs/>
              </w:rPr>
              <w:t>10/04</w:t>
            </w:r>
          </w:p>
        </w:tc>
        <w:tc>
          <w:tcPr>
            <w:tcW w:w="92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b/>
                <w:bCs/>
              </w:rPr>
            </w:pPr>
            <w:r w:rsidRPr="00BC6698">
              <w:rPr>
                <w:b/>
                <w:bCs/>
              </w:rPr>
              <w:t xml:space="preserve">Quarta Feira </w:t>
            </w:r>
            <w:r>
              <w:rPr>
                <w:b/>
                <w:bCs/>
              </w:rPr>
              <w:t>11/04</w:t>
            </w:r>
          </w:p>
        </w:tc>
        <w:tc>
          <w:tcPr>
            <w:tcW w:w="995"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pStyle w:val="Ttulo2"/>
              <w:spacing w:line="276" w:lineRule="auto"/>
            </w:pPr>
            <w:r w:rsidRPr="00BC6698">
              <w:t xml:space="preserve">Quinta- feira </w:t>
            </w:r>
            <w:r>
              <w:t>12/04</w:t>
            </w:r>
          </w:p>
        </w:tc>
        <w:tc>
          <w:tcPr>
            <w:tcW w:w="89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b/>
                <w:bCs/>
              </w:rPr>
            </w:pPr>
            <w:r w:rsidRPr="00BC6698">
              <w:rPr>
                <w:b/>
                <w:bCs/>
              </w:rPr>
              <w:t xml:space="preserve">Sexta- feira </w:t>
            </w:r>
            <w:r>
              <w:rPr>
                <w:b/>
                <w:bCs/>
              </w:rPr>
              <w:t>13/04</w:t>
            </w:r>
          </w:p>
        </w:tc>
      </w:tr>
      <w:tr w:rsidR="00444BFC" w:rsidRPr="00BC6698" w:rsidTr="00444BFC">
        <w:trPr>
          <w:jc w:val="center"/>
        </w:trPr>
        <w:tc>
          <w:tcPr>
            <w:tcW w:w="340" w:type="pct"/>
            <w:tcBorders>
              <w:top w:val="single" w:sz="4" w:space="0" w:color="auto"/>
              <w:left w:val="single" w:sz="4" w:space="0" w:color="auto"/>
              <w:bottom w:val="single" w:sz="4" w:space="0" w:color="auto"/>
              <w:right w:val="single" w:sz="4" w:space="0" w:color="auto"/>
            </w:tcBorders>
          </w:tcPr>
          <w:p w:rsidR="00444BFC" w:rsidRPr="007E5F6E" w:rsidRDefault="00444BFC" w:rsidP="00B108E5">
            <w:pPr>
              <w:rPr>
                <w:b/>
                <w:color w:val="0D0D0D"/>
              </w:rPr>
            </w:pPr>
            <w:r w:rsidRPr="007E5F6E">
              <w:rPr>
                <w:b/>
                <w:color w:val="0D0D0D"/>
              </w:rPr>
              <w:t>Café da manha</w:t>
            </w:r>
          </w:p>
        </w:tc>
        <w:tc>
          <w:tcPr>
            <w:tcW w:w="903"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rPr>
                <w:color w:val="0D0D0D"/>
              </w:rPr>
            </w:pPr>
            <w:r w:rsidRPr="00BC6698">
              <w:rPr>
                <w:color w:val="0D0D0D"/>
              </w:rPr>
              <w:t xml:space="preserve">        Biscoito Maizena</w:t>
            </w:r>
          </w:p>
          <w:p w:rsidR="00444BFC" w:rsidRPr="00BC6698" w:rsidRDefault="00444BFC" w:rsidP="00B108E5">
            <w:pPr>
              <w:jc w:val="center"/>
              <w:rPr>
                <w:color w:val="0D0D0D"/>
              </w:rPr>
            </w:pPr>
            <w:r w:rsidRPr="00BC6698">
              <w:rPr>
                <w:color w:val="0D0D0D"/>
              </w:rPr>
              <w:t xml:space="preserve">Leite c/ </w:t>
            </w:r>
            <w:r>
              <w:rPr>
                <w:color w:val="0D0D0D"/>
              </w:rPr>
              <w:t>A</w:t>
            </w:r>
            <w:r w:rsidRPr="00BC6698">
              <w:rPr>
                <w:color w:val="0D0D0D"/>
              </w:rPr>
              <w:t>chocolatado</w:t>
            </w:r>
          </w:p>
        </w:tc>
        <w:tc>
          <w:tcPr>
            <w:tcW w:w="948"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00000"/>
              </w:rPr>
            </w:pPr>
            <w:r>
              <w:rPr>
                <w:color w:val="000000"/>
              </w:rPr>
              <w:t>Bolo de Laranja</w:t>
            </w:r>
          </w:p>
          <w:p w:rsidR="00444BFC" w:rsidRPr="00BC6698" w:rsidRDefault="00444BFC" w:rsidP="00B108E5">
            <w:pPr>
              <w:jc w:val="center"/>
            </w:pPr>
            <w:r>
              <w:t>Leite C</w:t>
            </w:r>
            <w:r w:rsidRPr="00BC6698">
              <w:t>aramelado</w:t>
            </w:r>
          </w:p>
        </w:tc>
        <w:tc>
          <w:tcPr>
            <w:tcW w:w="92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Pr>
                <w:color w:val="0D0D0D"/>
              </w:rPr>
              <w:t>Pão Doce</w:t>
            </w:r>
          </w:p>
          <w:p w:rsidR="00444BFC" w:rsidRPr="00BC6698" w:rsidRDefault="00444BFC" w:rsidP="00B108E5">
            <w:pPr>
              <w:jc w:val="center"/>
              <w:rPr>
                <w:color w:val="0D0D0D"/>
              </w:rPr>
            </w:pPr>
            <w:r w:rsidRPr="00BC6698">
              <w:rPr>
                <w:color w:val="0D0D0D"/>
              </w:rPr>
              <w:t xml:space="preserve">Leite c/ </w:t>
            </w:r>
            <w:r>
              <w:rPr>
                <w:color w:val="0D0D0D"/>
              </w:rPr>
              <w:t>C</w:t>
            </w:r>
            <w:r w:rsidRPr="00BC6698">
              <w:rPr>
                <w:color w:val="0D0D0D"/>
              </w:rPr>
              <w:t>afé</w:t>
            </w:r>
          </w:p>
        </w:tc>
        <w:tc>
          <w:tcPr>
            <w:tcW w:w="995"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sidRPr="00BC6698">
              <w:rPr>
                <w:color w:val="0D0D0D"/>
              </w:rPr>
              <w:t xml:space="preserve">Biscoito </w:t>
            </w:r>
            <w:r>
              <w:rPr>
                <w:color w:val="0D0D0D"/>
              </w:rPr>
              <w:t>Maisena</w:t>
            </w:r>
          </w:p>
          <w:p w:rsidR="00444BFC" w:rsidRPr="00BC6698" w:rsidRDefault="00444BFC" w:rsidP="00B108E5">
            <w:pPr>
              <w:jc w:val="center"/>
              <w:rPr>
                <w:color w:val="0D0D0D"/>
              </w:rPr>
            </w:pPr>
            <w:r>
              <w:rPr>
                <w:color w:val="0D0D0D"/>
              </w:rPr>
              <w:t>Leite c/ Achocolatado</w:t>
            </w:r>
          </w:p>
        </w:tc>
        <w:tc>
          <w:tcPr>
            <w:tcW w:w="89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sidRPr="00BC6698">
              <w:rPr>
                <w:color w:val="0D0D0D"/>
              </w:rPr>
              <w:t>Biscoito Cream Cracker</w:t>
            </w:r>
          </w:p>
          <w:p w:rsidR="00444BFC" w:rsidRPr="00BC6698" w:rsidRDefault="00444BFC" w:rsidP="00B108E5">
            <w:pPr>
              <w:jc w:val="center"/>
              <w:rPr>
                <w:color w:val="0D0D0D"/>
              </w:rPr>
            </w:pPr>
            <w:r w:rsidRPr="00BC6698">
              <w:rPr>
                <w:color w:val="0D0D0D"/>
              </w:rPr>
              <w:t xml:space="preserve">Leite </w:t>
            </w:r>
            <w:r>
              <w:rPr>
                <w:color w:val="0D0D0D"/>
              </w:rPr>
              <w:t>C</w:t>
            </w:r>
            <w:r w:rsidRPr="00BC6698">
              <w:rPr>
                <w:color w:val="0D0D0D"/>
              </w:rPr>
              <w:t>aramelado</w:t>
            </w:r>
          </w:p>
        </w:tc>
      </w:tr>
      <w:tr w:rsidR="00444BFC" w:rsidRPr="00BC6698" w:rsidTr="00444BFC">
        <w:trPr>
          <w:trHeight w:val="1184"/>
          <w:jc w:val="center"/>
        </w:trPr>
        <w:tc>
          <w:tcPr>
            <w:tcW w:w="340" w:type="pct"/>
            <w:tcBorders>
              <w:top w:val="single" w:sz="4" w:space="0" w:color="auto"/>
              <w:left w:val="single" w:sz="4" w:space="0" w:color="auto"/>
              <w:bottom w:val="single" w:sz="4" w:space="0" w:color="auto"/>
              <w:right w:val="single" w:sz="4" w:space="0" w:color="auto"/>
            </w:tcBorders>
          </w:tcPr>
          <w:p w:rsidR="00444BFC" w:rsidRPr="007E5F6E" w:rsidRDefault="00444BFC" w:rsidP="00B108E5">
            <w:pPr>
              <w:rPr>
                <w:b/>
                <w:color w:val="0D0D0D"/>
              </w:rPr>
            </w:pPr>
            <w:r w:rsidRPr="007E5F6E">
              <w:rPr>
                <w:b/>
                <w:color w:val="0D0D0D"/>
              </w:rPr>
              <w:t>Almoço</w:t>
            </w:r>
          </w:p>
        </w:tc>
        <w:tc>
          <w:tcPr>
            <w:tcW w:w="903"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Arroz branco</w:t>
            </w:r>
          </w:p>
          <w:p w:rsidR="00444BFC" w:rsidRPr="00BC6698" w:rsidRDefault="00444BFC" w:rsidP="00B108E5">
            <w:pPr>
              <w:jc w:val="center"/>
            </w:pPr>
            <w:r w:rsidRPr="00BC6698">
              <w:t>Feijão simples</w:t>
            </w:r>
          </w:p>
          <w:p w:rsidR="00444BFC" w:rsidRPr="00BC6698" w:rsidRDefault="00444BFC" w:rsidP="00B108E5">
            <w:pPr>
              <w:jc w:val="center"/>
            </w:pPr>
            <w:r w:rsidRPr="00BC6698">
              <w:t>Cubos ao molho</w:t>
            </w:r>
          </w:p>
          <w:p w:rsidR="00444BFC" w:rsidRPr="00BC6698" w:rsidRDefault="00444BFC" w:rsidP="00B108E5">
            <w:pPr>
              <w:jc w:val="center"/>
            </w:pPr>
            <w:r w:rsidRPr="00BC6698">
              <w:t>Mandioca ensopada</w:t>
            </w:r>
          </w:p>
          <w:p w:rsidR="00444BFC" w:rsidRPr="00BC6698" w:rsidRDefault="00444BFC" w:rsidP="00B108E5">
            <w:pPr>
              <w:jc w:val="center"/>
            </w:pPr>
            <w:r w:rsidRPr="00BC6698">
              <w:t>Sobremesa: Fruta</w:t>
            </w:r>
          </w:p>
        </w:tc>
        <w:tc>
          <w:tcPr>
            <w:tcW w:w="948"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sidRPr="00BC6698">
              <w:rPr>
                <w:color w:val="0D0D0D"/>
              </w:rPr>
              <w:t>Arroz c/ couve</w:t>
            </w:r>
          </w:p>
          <w:p w:rsidR="00444BFC" w:rsidRPr="00BC6698" w:rsidRDefault="00444BFC" w:rsidP="00B108E5">
            <w:pPr>
              <w:jc w:val="center"/>
              <w:rPr>
                <w:color w:val="0D0D0D"/>
              </w:rPr>
            </w:pPr>
            <w:r w:rsidRPr="00BC6698">
              <w:rPr>
                <w:color w:val="0D0D0D"/>
              </w:rPr>
              <w:t>Feijão simples</w:t>
            </w:r>
          </w:p>
          <w:p w:rsidR="00444BFC" w:rsidRPr="00BC6698" w:rsidRDefault="00444BFC" w:rsidP="00B108E5">
            <w:pPr>
              <w:jc w:val="center"/>
              <w:rPr>
                <w:color w:val="0D0D0D"/>
              </w:rPr>
            </w:pPr>
            <w:r w:rsidRPr="00BC6698">
              <w:rPr>
                <w:color w:val="0D0D0D"/>
              </w:rPr>
              <w:t xml:space="preserve">Carne </w:t>
            </w:r>
            <w:r>
              <w:rPr>
                <w:color w:val="0D0D0D"/>
              </w:rPr>
              <w:t xml:space="preserve">Moída </w:t>
            </w:r>
            <w:r w:rsidRPr="00BC6698">
              <w:rPr>
                <w:color w:val="0D0D0D"/>
              </w:rPr>
              <w:t xml:space="preserve"> </w:t>
            </w:r>
            <w:r>
              <w:rPr>
                <w:color w:val="0D0D0D"/>
              </w:rPr>
              <w:t>com</w:t>
            </w:r>
            <w:r w:rsidRPr="00BC6698">
              <w:rPr>
                <w:color w:val="0D0D0D"/>
              </w:rPr>
              <w:t xml:space="preserve"> </w:t>
            </w:r>
          </w:p>
          <w:p w:rsidR="00444BFC" w:rsidRPr="00A4131F" w:rsidRDefault="00444BFC" w:rsidP="00B108E5">
            <w:pPr>
              <w:jc w:val="center"/>
              <w:rPr>
                <w:color w:val="0D0D0D"/>
              </w:rPr>
            </w:pPr>
            <w:r>
              <w:rPr>
                <w:color w:val="0D0D0D"/>
              </w:rPr>
              <w:t>Maxixe refogado</w:t>
            </w:r>
          </w:p>
          <w:p w:rsidR="00444BFC" w:rsidRPr="00BC6698" w:rsidRDefault="00444BFC" w:rsidP="00B108E5">
            <w:pPr>
              <w:jc w:val="center"/>
            </w:pPr>
            <w:r w:rsidRPr="00BC6698">
              <w:rPr>
                <w:color w:val="0D0D0D"/>
              </w:rPr>
              <w:t>Sobremesa: Banana</w:t>
            </w:r>
          </w:p>
        </w:tc>
        <w:tc>
          <w:tcPr>
            <w:tcW w:w="92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Galinhada (Arroz , frango desfiado, cenoura e beterraba ralada,  tomate picado e cheiro verde)</w:t>
            </w:r>
          </w:p>
          <w:p w:rsidR="00444BFC" w:rsidRPr="00BC6698" w:rsidRDefault="00444BFC" w:rsidP="00B108E5">
            <w:pPr>
              <w:ind w:left="708"/>
            </w:pPr>
            <w:r>
              <w:t>Feijão simples</w:t>
            </w:r>
          </w:p>
        </w:tc>
        <w:tc>
          <w:tcPr>
            <w:tcW w:w="995"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sidRPr="00BC6698">
              <w:rPr>
                <w:color w:val="0D0D0D"/>
              </w:rPr>
              <w:t xml:space="preserve">Feijoada </w:t>
            </w:r>
          </w:p>
          <w:p w:rsidR="00444BFC" w:rsidRPr="00BC6698" w:rsidRDefault="00444BFC" w:rsidP="00B108E5">
            <w:pPr>
              <w:jc w:val="center"/>
              <w:rPr>
                <w:color w:val="FF0000"/>
              </w:rPr>
            </w:pPr>
            <w:r w:rsidRPr="00BC6698">
              <w:rPr>
                <w:color w:val="0D0D0D"/>
              </w:rPr>
              <w:t xml:space="preserve">( Feijão preto e </w:t>
            </w:r>
            <w:r w:rsidRPr="00BC6698">
              <w:rPr>
                <w:color w:val="000000"/>
              </w:rPr>
              <w:t>carne cubo)</w:t>
            </w:r>
            <w:r w:rsidRPr="00BC6698">
              <w:rPr>
                <w:color w:val="FF0000"/>
              </w:rPr>
              <w:t xml:space="preserve"> </w:t>
            </w:r>
          </w:p>
          <w:p w:rsidR="00444BFC" w:rsidRPr="00BC6698" w:rsidRDefault="00444BFC" w:rsidP="00B108E5">
            <w:pPr>
              <w:jc w:val="center"/>
              <w:rPr>
                <w:color w:val="0D0D0D"/>
              </w:rPr>
            </w:pPr>
            <w:r w:rsidRPr="00BC6698">
              <w:rPr>
                <w:color w:val="0D0D0D"/>
              </w:rPr>
              <w:t xml:space="preserve">Arroz com couve </w:t>
            </w:r>
          </w:p>
          <w:p w:rsidR="00444BFC" w:rsidRPr="00BC6698" w:rsidRDefault="00444BFC" w:rsidP="00B108E5">
            <w:pPr>
              <w:jc w:val="center"/>
              <w:rPr>
                <w:color w:val="0D0D0D"/>
              </w:rPr>
            </w:pPr>
            <w:r w:rsidRPr="00BC6698">
              <w:t>Sobremesa: Fruta</w:t>
            </w:r>
          </w:p>
        </w:tc>
        <w:tc>
          <w:tcPr>
            <w:tcW w:w="89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Arroz branco</w:t>
            </w:r>
          </w:p>
          <w:p w:rsidR="00444BFC" w:rsidRPr="00BC6698" w:rsidRDefault="00444BFC" w:rsidP="00B108E5">
            <w:pPr>
              <w:jc w:val="center"/>
            </w:pPr>
            <w:r w:rsidRPr="00BC6698">
              <w:t>Tutu de feijão</w:t>
            </w:r>
          </w:p>
          <w:p w:rsidR="00444BFC" w:rsidRPr="00BC6698" w:rsidRDefault="00444BFC" w:rsidP="00B108E5">
            <w:pPr>
              <w:jc w:val="center"/>
            </w:pPr>
            <w:r w:rsidRPr="00BC6698">
              <w:t>Ovo cozido ao molho</w:t>
            </w:r>
          </w:p>
          <w:p w:rsidR="00444BFC" w:rsidRPr="00BC6698" w:rsidRDefault="00444BFC" w:rsidP="00B108E5">
            <w:pPr>
              <w:jc w:val="center"/>
            </w:pPr>
            <w:r>
              <w:t>Salada de batata doce e tomate</w:t>
            </w:r>
          </w:p>
        </w:tc>
      </w:tr>
      <w:tr w:rsidR="00444BFC" w:rsidRPr="00BC6698" w:rsidTr="00444BFC">
        <w:trPr>
          <w:jc w:val="center"/>
        </w:trPr>
        <w:tc>
          <w:tcPr>
            <w:tcW w:w="340" w:type="pct"/>
            <w:tcBorders>
              <w:top w:val="single" w:sz="4" w:space="0" w:color="auto"/>
              <w:left w:val="single" w:sz="4" w:space="0" w:color="auto"/>
              <w:bottom w:val="single" w:sz="4" w:space="0" w:color="auto"/>
              <w:right w:val="single" w:sz="4" w:space="0" w:color="auto"/>
            </w:tcBorders>
          </w:tcPr>
          <w:p w:rsidR="00444BFC" w:rsidRPr="007E5F6E" w:rsidRDefault="00444BFC" w:rsidP="00B108E5">
            <w:pPr>
              <w:rPr>
                <w:b/>
                <w:color w:val="0D0D0D"/>
              </w:rPr>
            </w:pPr>
            <w:r w:rsidRPr="007E5F6E">
              <w:rPr>
                <w:b/>
                <w:color w:val="0D0D0D"/>
              </w:rPr>
              <w:t>Lanche</w:t>
            </w:r>
          </w:p>
        </w:tc>
        <w:tc>
          <w:tcPr>
            <w:tcW w:w="903"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Pr>
                <w:color w:val="0D0D0D"/>
              </w:rPr>
              <w:t>Arroz Doce</w:t>
            </w:r>
          </w:p>
        </w:tc>
        <w:tc>
          <w:tcPr>
            <w:tcW w:w="948" w:type="pct"/>
            <w:tcBorders>
              <w:top w:val="single" w:sz="4" w:space="0" w:color="auto"/>
              <w:left w:val="single" w:sz="4" w:space="0" w:color="auto"/>
              <w:bottom w:val="single" w:sz="4" w:space="0" w:color="auto"/>
              <w:right w:val="single" w:sz="4" w:space="0" w:color="auto"/>
            </w:tcBorders>
          </w:tcPr>
          <w:p w:rsidR="00444BFC" w:rsidRDefault="00444BFC" w:rsidP="00B108E5">
            <w:pPr>
              <w:jc w:val="center"/>
              <w:rPr>
                <w:color w:val="0D0D0D"/>
              </w:rPr>
            </w:pPr>
            <w:r>
              <w:rPr>
                <w:color w:val="0D0D0D"/>
              </w:rPr>
              <w:t>Vitamina de fruta</w:t>
            </w:r>
          </w:p>
          <w:p w:rsidR="00444BFC" w:rsidRPr="00BC6698" w:rsidRDefault="00444BFC" w:rsidP="00B108E5">
            <w:pPr>
              <w:jc w:val="center"/>
            </w:pPr>
            <w:r>
              <w:rPr>
                <w:color w:val="0D0D0D"/>
              </w:rPr>
              <w:t xml:space="preserve"> Biscoito Cream cracker</w:t>
            </w:r>
          </w:p>
        </w:tc>
        <w:tc>
          <w:tcPr>
            <w:tcW w:w="92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Pr>
                <w:color w:val="0D0D0D"/>
              </w:rPr>
              <w:t>Mingau de Maizena com achocolatado</w:t>
            </w:r>
          </w:p>
        </w:tc>
        <w:tc>
          <w:tcPr>
            <w:tcW w:w="995"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Pão doce</w:t>
            </w:r>
          </w:p>
          <w:p w:rsidR="00444BFC" w:rsidRPr="00832ABD" w:rsidRDefault="00444BFC" w:rsidP="00B108E5">
            <w:pPr>
              <w:jc w:val="center"/>
            </w:pPr>
            <w:r>
              <w:t>Suco de fruta</w:t>
            </w:r>
          </w:p>
        </w:tc>
        <w:tc>
          <w:tcPr>
            <w:tcW w:w="89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rPr>
                <w:color w:val="0D0D0D"/>
              </w:rPr>
            </w:pPr>
            <w:r w:rsidRPr="00BC6698">
              <w:rPr>
                <w:color w:val="0D0D0D"/>
              </w:rPr>
              <w:t>Biscoito de Leite</w:t>
            </w:r>
          </w:p>
          <w:p w:rsidR="00444BFC" w:rsidRPr="00BC6698" w:rsidRDefault="00444BFC" w:rsidP="00B108E5">
            <w:pPr>
              <w:jc w:val="center"/>
              <w:rPr>
                <w:color w:val="0D0D0D"/>
              </w:rPr>
            </w:pPr>
            <w:r w:rsidRPr="00BC6698">
              <w:rPr>
                <w:color w:val="0D0D0D"/>
              </w:rPr>
              <w:t>Suco de fruta</w:t>
            </w:r>
          </w:p>
        </w:tc>
      </w:tr>
      <w:tr w:rsidR="00444BFC" w:rsidRPr="00BC6698" w:rsidTr="00444BFC">
        <w:trPr>
          <w:trHeight w:val="1144"/>
          <w:jc w:val="center"/>
        </w:trPr>
        <w:tc>
          <w:tcPr>
            <w:tcW w:w="340" w:type="pct"/>
            <w:tcBorders>
              <w:top w:val="single" w:sz="4" w:space="0" w:color="auto"/>
              <w:left w:val="single" w:sz="4" w:space="0" w:color="auto"/>
              <w:bottom w:val="single" w:sz="4" w:space="0" w:color="auto"/>
              <w:right w:val="single" w:sz="4" w:space="0" w:color="auto"/>
            </w:tcBorders>
          </w:tcPr>
          <w:p w:rsidR="00444BFC" w:rsidRPr="007E5F6E" w:rsidRDefault="00444BFC" w:rsidP="00B108E5">
            <w:pPr>
              <w:rPr>
                <w:b/>
                <w:color w:val="0D0D0D"/>
              </w:rPr>
            </w:pPr>
            <w:r w:rsidRPr="007E5F6E">
              <w:rPr>
                <w:b/>
                <w:color w:val="0D0D0D"/>
              </w:rPr>
              <w:t>Jantar</w:t>
            </w:r>
          </w:p>
        </w:tc>
        <w:tc>
          <w:tcPr>
            <w:tcW w:w="903"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Canja de galinha</w:t>
            </w:r>
          </w:p>
          <w:p w:rsidR="00444BFC" w:rsidRPr="00BC6698" w:rsidRDefault="00444BFC" w:rsidP="00B108E5">
            <w:pPr>
              <w:jc w:val="center"/>
            </w:pPr>
          </w:p>
        </w:tc>
        <w:tc>
          <w:tcPr>
            <w:tcW w:w="948" w:type="pct"/>
            <w:tcBorders>
              <w:top w:val="single" w:sz="4" w:space="0" w:color="auto"/>
              <w:left w:val="single" w:sz="4" w:space="0" w:color="auto"/>
              <w:bottom w:val="single" w:sz="4" w:space="0" w:color="auto"/>
              <w:right w:val="single" w:sz="4" w:space="0" w:color="auto"/>
            </w:tcBorders>
          </w:tcPr>
          <w:p w:rsidR="00444BFC" w:rsidRDefault="00444BFC" w:rsidP="00B108E5">
            <w:pPr>
              <w:jc w:val="center"/>
              <w:rPr>
                <w:color w:val="0D0D0D"/>
              </w:rPr>
            </w:pPr>
            <w:r w:rsidRPr="00BC6698">
              <w:rPr>
                <w:color w:val="0D0D0D"/>
              </w:rPr>
              <w:t>Polenta de carne desfiada</w:t>
            </w:r>
          </w:p>
          <w:p w:rsidR="00444BFC" w:rsidRPr="00E35F95" w:rsidRDefault="00444BFC" w:rsidP="00B108E5">
            <w:pPr>
              <w:jc w:val="center"/>
              <w:rPr>
                <w:color w:val="0D0D0D"/>
              </w:rPr>
            </w:pPr>
          </w:p>
        </w:tc>
        <w:tc>
          <w:tcPr>
            <w:tcW w:w="92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 xml:space="preserve">Arroz </w:t>
            </w:r>
            <w:proofErr w:type="spellStart"/>
            <w:r w:rsidRPr="00BC6698">
              <w:t>a</w:t>
            </w:r>
            <w:proofErr w:type="spellEnd"/>
            <w:r w:rsidRPr="00BC6698">
              <w:t xml:space="preserve"> Grega (cenoura, ovo cozido, tomate picado e cheiro verde</w:t>
            </w:r>
            <w:r>
              <w:t>)</w:t>
            </w:r>
          </w:p>
        </w:tc>
        <w:tc>
          <w:tcPr>
            <w:tcW w:w="995"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t>Macarrão Parafuso com frango desfiado ao molho branco</w:t>
            </w:r>
          </w:p>
        </w:tc>
        <w:tc>
          <w:tcPr>
            <w:tcW w:w="892" w:type="pct"/>
            <w:tcBorders>
              <w:top w:val="single" w:sz="4" w:space="0" w:color="auto"/>
              <w:left w:val="single" w:sz="4" w:space="0" w:color="auto"/>
              <w:bottom w:val="single" w:sz="4" w:space="0" w:color="auto"/>
              <w:right w:val="single" w:sz="4" w:space="0" w:color="auto"/>
            </w:tcBorders>
          </w:tcPr>
          <w:p w:rsidR="00444BFC" w:rsidRPr="00BC6698" w:rsidRDefault="00444BFC" w:rsidP="00B108E5">
            <w:pPr>
              <w:jc w:val="center"/>
            </w:pPr>
            <w:r w:rsidRPr="00BC6698">
              <w:t>Caldo de mandioca c/ frango desfiado</w:t>
            </w:r>
          </w:p>
          <w:p w:rsidR="00444BFC" w:rsidRPr="00BC6698" w:rsidRDefault="00444BFC" w:rsidP="00B108E5"/>
        </w:tc>
      </w:tr>
    </w:tbl>
    <w:p w:rsidR="00E60967" w:rsidRPr="00D10DF1" w:rsidRDefault="00E60967" w:rsidP="00E60967">
      <w:pPr>
        <w:rPr>
          <w:color w:val="7030A0"/>
        </w:rPr>
      </w:pPr>
    </w:p>
    <w:p w:rsidR="00E60967" w:rsidRPr="00D10DF1" w:rsidRDefault="00E60967" w:rsidP="00E60967">
      <w:pPr>
        <w:rPr>
          <w:color w:val="7030A0"/>
        </w:rPr>
      </w:pPr>
    </w:p>
    <w:p w:rsidR="00E60967" w:rsidRPr="00B51910" w:rsidRDefault="00E60967" w:rsidP="00E60967">
      <w:pPr>
        <w:rPr>
          <w:sz w:val="36"/>
          <w:szCs w:val="36"/>
        </w:rPr>
      </w:pPr>
      <w:r>
        <w:rPr>
          <w:sz w:val="36"/>
          <w:szCs w:val="36"/>
        </w:rPr>
        <w:t>C</w:t>
      </w:r>
      <w:r w:rsidRPr="00B51910">
        <w:rPr>
          <w:sz w:val="36"/>
          <w:szCs w:val="36"/>
        </w:rPr>
        <w:t xml:space="preserve">ardápio Mais Educação </w:t>
      </w:r>
    </w:p>
    <w:p w:rsidR="00E60967" w:rsidRDefault="00E60967" w:rsidP="00E60967"/>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422"/>
        <w:gridCol w:w="1271"/>
        <w:gridCol w:w="1271"/>
        <w:gridCol w:w="2130"/>
        <w:gridCol w:w="1271"/>
      </w:tblGrid>
      <w:tr w:rsidR="00E60967" w:rsidRPr="00A766F9" w:rsidTr="00CE2E47">
        <w:trPr>
          <w:jc w:val="center"/>
        </w:trPr>
        <w:tc>
          <w:tcPr>
            <w:tcW w:w="533" w:type="pct"/>
          </w:tcPr>
          <w:p w:rsidR="00E60967" w:rsidRPr="000A34FD" w:rsidRDefault="00E60967" w:rsidP="00CE2E47">
            <w:pPr>
              <w:jc w:val="center"/>
              <w:rPr>
                <w:b/>
                <w:color w:val="0D0D0D"/>
              </w:rPr>
            </w:pPr>
          </w:p>
        </w:tc>
        <w:tc>
          <w:tcPr>
            <w:tcW w:w="830" w:type="pct"/>
          </w:tcPr>
          <w:p w:rsidR="00E60967" w:rsidRPr="00A766F9" w:rsidRDefault="00E60967" w:rsidP="00CE2E47">
            <w:pPr>
              <w:jc w:val="center"/>
              <w:rPr>
                <w:b/>
                <w:bCs/>
              </w:rPr>
            </w:pPr>
            <w:r w:rsidRPr="00A766F9">
              <w:rPr>
                <w:b/>
                <w:bCs/>
              </w:rPr>
              <w:t>Segu</w:t>
            </w:r>
            <w:r>
              <w:rPr>
                <w:b/>
                <w:bCs/>
              </w:rPr>
              <w:t xml:space="preserve">nda-feira </w:t>
            </w:r>
          </w:p>
        </w:tc>
        <w:tc>
          <w:tcPr>
            <w:tcW w:w="755" w:type="pct"/>
          </w:tcPr>
          <w:p w:rsidR="00E60967" w:rsidRPr="00A766F9" w:rsidRDefault="00E60967" w:rsidP="00CE2E47">
            <w:pPr>
              <w:jc w:val="center"/>
              <w:rPr>
                <w:b/>
                <w:bCs/>
              </w:rPr>
            </w:pPr>
            <w:r>
              <w:rPr>
                <w:b/>
                <w:bCs/>
              </w:rPr>
              <w:t>Terça- feira</w:t>
            </w:r>
          </w:p>
        </w:tc>
        <w:tc>
          <w:tcPr>
            <w:tcW w:w="929" w:type="pct"/>
          </w:tcPr>
          <w:p w:rsidR="00E60967" w:rsidRPr="00A766F9" w:rsidRDefault="00E60967" w:rsidP="00CE2E47">
            <w:pPr>
              <w:jc w:val="center"/>
              <w:rPr>
                <w:b/>
                <w:bCs/>
              </w:rPr>
            </w:pPr>
            <w:r>
              <w:rPr>
                <w:b/>
                <w:bCs/>
              </w:rPr>
              <w:t xml:space="preserve">Quarta Feira </w:t>
            </w:r>
          </w:p>
        </w:tc>
        <w:tc>
          <w:tcPr>
            <w:tcW w:w="1078" w:type="pct"/>
          </w:tcPr>
          <w:p w:rsidR="00E60967" w:rsidRPr="00A766F9" w:rsidRDefault="00E60967" w:rsidP="00CE2E47">
            <w:pPr>
              <w:pStyle w:val="Ttulo2"/>
              <w:spacing w:line="276" w:lineRule="auto"/>
            </w:pPr>
            <w:r>
              <w:t xml:space="preserve">Quinta- feira </w:t>
            </w:r>
          </w:p>
        </w:tc>
        <w:tc>
          <w:tcPr>
            <w:tcW w:w="876" w:type="pct"/>
          </w:tcPr>
          <w:p w:rsidR="00E60967" w:rsidRPr="00A766F9" w:rsidRDefault="00E60967" w:rsidP="00CE2E47">
            <w:pPr>
              <w:jc w:val="center"/>
              <w:rPr>
                <w:b/>
                <w:bCs/>
              </w:rPr>
            </w:pPr>
            <w:r>
              <w:rPr>
                <w:b/>
                <w:bCs/>
              </w:rPr>
              <w:t>Sexta- feira</w:t>
            </w:r>
          </w:p>
        </w:tc>
      </w:tr>
      <w:tr w:rsidR="00E60967" w:rsidRPr="00A766F9" w:rsidTr="00CE2E47">
        <w:trPr>
          <w:jc w:val="center"/>
        </w:trPr>
        <w:tc>
          <w:tcPr>
            <w:tcW w:w="533" w:type="pct"/>
          </w:tcPr>
          <w:p w:rsidR="00E60967" w:rsidRPr="007E5F6E" w:rsidRDefault="00E60967" w:rsidP="00CE2E47">
            <w:pPr>
              <w:jc w:val="center"/>
              <w:rPr>
                <w:b/>
              </w:rPr>
            </w:pPr>
            <w:r w:rsidRPr="007E5F6E">
              <w:rPr>
                <w:b/>
              </w:rPr>
              <w:t>Café da manha</w:t>
            </w:r>
          </w:p>
        </w:tc>
        <w:tc>
          <w:tcPr>
            <w:tcW w:w="830" w:type="pct"/>
          </w:tcPr>
          <w:p w:rsidR="00E60967" w:rsidRDefault="00E60967" w:rsidP="00CE2E47">
            <w:pPr>
              <w:jc w:val="center"/>
            </w:pPr>
            <w:r>
              <w:t>Biscoito maisena</w:t>
            </w:r>
          </w:p>
          <w:p w:rsidR="00E60967" w:rsidRPr="00A766F9" w:rsidRDefault="00E60967" w:rsidP="00CE2E47">
            <w:pPr>
              <w:jc w:val="center"/>
            </w:pPr>
            <w:r>
              <w:t>Leite c/ achocolatado</w:t>
            </w:r>
          </w:p>
        </w:tc>
        <w:tc>
          <w:tcPr>
            <w:tcW w:w="755" w:type="pct"/>
          </w:tcPr>
          <w:p w:rsidR="00E60967" w:rsidRDefault="00E60967" w:rsidP="00CE2E47">
            <w:pPr>
              <w:jc w:val="center"/>
            </w:pPr>
            <w:r>
              <w:t>Bolo de cenoura</w:t>
            </w:r>
          </w:p>
          <w:p w:rsidR="00E60967" w:rsidRPr="00A766F9" w:rsidRDefault="00E60967" w:rsidP="00CE2E47">
            <w:pPr>
              <w:jc w:val="center"/>
            </w:pPr>
            <w:r>
              <w:t>Leite c/ café</w:t>
            </w:r>
          </w:p>
        </w:tc>
        <w:tc>
          <w:tcPr>
            <w:tcW w:w="929" w:type="pct"/>
          </w:tcPr>
          <w:p w:rsidR="00E60967" w:rsidRDefault="00E60967" w:rsidP="00CE2E47">
            <w:pPr>
              <w:jc w:val="center"/>
            </w:pPr>
            <w:r>
              <w:t>Pão doce</w:t>
            </w:r>
          </w:p>
          <w:p w:rsidR="00E60967" w:rsidRPr="00A766F9" w:rsidRDefault="00E60967" w:rsidP="00CE2E47">
            <w:pPr>
              <w:jc w:val="center"/>
            </w:pPr>
            <w:r>
              <w:t>Leite caramelado</w:t>
            </w:r>
          </w:p>
        </w:tc>
        <w:tc>
          <w:tcPr>
            <w:tcW w:w="1078" w:type="pct"/>
          </w:tcPr>
          <w:p w:rsidR="00E60967" w:rsidRDefault="00E60967" w:rsidP="00CE2E47">
            <w:pPr>
              <w:jc w:val="center"/>
            </w:pPr>
            <w:r>
              <w:t>Biscoito cream cracker</w:t>
            </w:r>
          </w:p>
          <w:p w:rsidR="00E60967" w:rsidRPr="00A766F9" w:rsidRDefault="00E60967" w:rsidP="00CE2E47">
            <w:pPr>
              <w:ind w:left="708"/>
            </w:pPr>
            <w:r>
              <w:t>Leite c/ café</w:t>
            </w:r>
          </w:p>
        </w:tc>
        <w:tc>
          <w:tcPr>
            <w:tcW w:w="876" w:type="pct"/>
          </w:tcPr>
          <w:p w:rsidR="00E60967" w:rsidRDefault="00E60967" w:rsidP="00CE2E47">
            <w:pPr>
              <w:jc w:val="center"/>
            </w:pPr>
            <w:r>
              <w:t>Bolo simples</w:t>
            </w:r>
          </w:p>
          <w:p w:rsidR="00E60967" w:rsidRPr="00A766F9" w:rsidRDefault="00E60967" w:rsidP="00CE2E47">
            <w:pPr>
              <w:jc w:val="center"/>
            </w:pPr>
            <w:r>
              <w:t>Leite caramelado</w:t>
            </w:r>
          </w:p>
        </w:tc>
      </w:tr>
      <w:tr w:rsidR="00E60967" w:rsidRPr="00CE0E0E" w:rsidTr="00CE2E47">
        <w:trPr>
          <w:jc w:val="center"/>
        </w:trPr>
        <w:tc>
          <w:tcPr>
            <w:tcW w:w="533" w:type="pct"/>
          </w:tcPr>
          <w:p w:rsidR="00E60967" w:rsidRPr="007E5F6E" w:rsidRDefault="00E60967" w:rsidP="00CE2E47">
            <w:pPr>
              <w:jc w:val="center"/>
              <w:rPr>
                <w:b/>
              </w:rPr>
            </w:pPr>
            <w:r w:rsidRPr="007E5F6E">
              <w:rPr>
                <w:b/>
              </w:rPr>
              <w:t>Almoço</w:t>
            </w:r>
          </w:p>
        </w:tc>
        <w:tc>
          <w:tcPr>
            <w:tcW w:w="830" w:type="pct"/>
          </w:tcPr>
          <w:p w:rsidR="00E60967" w:rsidRPr="00CE0E0E" w:rsidRDefault="00E60967" w:rsidP="00CE2E47">
            <w:pPr>
              <w:jc w:val="center"/>
            </w:pPr>
            <w:r w:rsidRPr="00CE0E0E">
              <w:t>Arroz c/ cenoura</w:t>
            </w:r>
          </w:p>
          <w:p w:rsidR="00E60967" w:rsidRPr="00CE0E0E" w:rsidRDefault="00E60967" w:rsidP="00CE2E47">
            <w:pPr>
              <w:jc w:val="center"/>
            </w:pPr>
            <w:r w:rsidRPr="00CE0E0E">
              <w:t>Feijão simples</w:t>
            </w:r>
          </w:p>
          <w:p w:rsidR="00E60967" w:rsidRPr="00CE0E0E" w:rsidRDefault="00E60967" w:rsidP="00CE2E47">
            <w:pPr>
              <w:jc w:val="center"/>
            </w:pPr>
            <w:r w:rsidRPr="00CE0E0E">
              <w:t>Isca de carne ao molho</w:t>
            </w:r>
          </w:p>
          <w:p w:rsidR="00E60967" w:rsidRPr="00CE0E0E" w:rsidRDefault="00E60967" w:rsidP="00CE2E47">
            <w:pPr>
              <w:jc w:val="center"/>
            </w:pPr>
            <w:r w:rsidRPr="00CE0E0E">
              <w:t>Salada de beterraba</w:t>
            </w:r>
          </w:p>
          <w:p w:rsidR="00E60967" w:rsidRPr="00CE0E0E" w:rsidRDefault="00E60967" w:rsidP="00CE2E47">
            <w:pPr>
              <w:jc w:val="center"/>
            </w:pPr>
            <w:r w:rsidRPr="00CE0E0E">
              <w:t>Sobremesa: Gelatina de cereja</w:t>
            </w:r>
          </w:p>
        </w:tc>
        <w:tc>
          <w:tcPr>
            <w:tcW w:w="755" w:type="pct"/>
          </w:tcPr>
          <w:p w:rsidR="00E60967" w:rsidRPr="00CE0E0E" w:rsidRDefault="00E60967" w:rsidP="00CE2E47">
            <w:pPr>
              <w:jc w:val="center"/>
            </w:pPr>
            <w:r w:rsidRPr="00CE0E0E">
              <w:t>Arroz branco</w:t>
            </w:r>
          </w:p>
          <w:p w:rsidR="00E60967" w:rsidRPr="00CE0E0E" w:rsidRDefault="00E60967" w:rsidP="00CE2E47">
            <w:pPr>
              <w:jc w:val="center"/>
            </w:pPr>
            <w:r w:rsidRPr="00CE0E0E">
              <w:t>Tutu de feijão</w:t>
            </w:r>
          </w:p>
          <w:p w:rsidR="00E60967" w:rsidRPr="00CE0E0E" w:rsidRDefault="00E60967" w:rsidP="00CE2E47">
            <w:pPr>
              <w:jc w:val="center"/>
            </w:pPr>
            <w:r w:rsidRPr="00CE0E0E">
              <w:t>Cubos de frango ao molho</w:t>
            </w:r>
          </w:p>
          <w:p w:rsidR="00E60967" w:rsidRPr="00CE0E0E" w:rsidRDefault="00E60967" w:rsidP="00CE2E47">
            <w:pPr>
              <w:jc w:val="center"/>
            </w:pPr>
            <w:r w:rsidRPr="00CE0E0E">
              <w:t>Salada de tomate</w:t>
            </w:r>
          </w:p>
          <w:p w:rsidR="00E60967" w:rsidRPr="00CE0E0E" w:rsidRDefault="00E60967" w:rsidP="00CE2E47">
            <w:pPr>
              <w:jc w:val="center"/>
            </w:pPr>
            <w:r w:rsidRPr="00CE0E0E">
              <w:t>Sobremesa: Suco de limão</w:t>
            </w:r>
          </w:p>
        </w:tc>
        <w:tc>
          <w:tcPr>
            <w:tcW w:w="929" w:type="pct"/>
          </w:tcPr>
          <w:p w:rsidR="00E60967" w:rsidRPr="00CE0E0E" w:rsidRDefault="00E60967" w:rsidP="00CE2E47">
            <w:pPr>
              <w:jc w:val="center"/>
            </w:pPr>
            <w:r w:rsidRPr="00CE0E0E">
              <w:t>Arroz branco</w:t>
            </w:r>
          </w:p>
          <w:p w:rsidR="00E60967" w:rsidRPr="00CE0E0E" w:rsidRDefault="00E60967" w:rsidP="00CE2E47">
            <w:pPr>
              <w:jc w:val="center"/>
            </w:pPr>
            <w:r w:rsidRPr="00CE0E0E">
              <w:t>Feijão simples</w:t>
            </w:r>
          </w:p>
          <w:p w:rsidR="00E60967" w:rsidRPr="00CE0E0E" w:rsidRDefault="00E60967" w:rsidP="00CE2E47">
            <w:pPr>
              <w:jc w:val="center"/>
            </w:pPr>
            <w:r w:rsidRPr="00CE0E0E">
              <w:t>Ovo mexido c/ PTS</w:t>
            </w:r>
          </w:p>
          <w:p w:rsidR="00E60967" w:rsidRPr="00CE0E0E" w:rsidRDefault="00E60967" w:rsidP="00CE2E47">
            <w:pPr>
              <w:jc w:val="center"/>
            </w:pPr>
            <w:r w:rsidRPr="00CE0E0E">
              <w:t>Mandioca ensopada</w:t>
            </w:r>
          </w:p>
          <w:p w:rsidR="00E60967" w:rsidRPr="00CE0E0E" w:rsidRDefault="00E60967" w:rsidP="00CE2E47">
            <w:pPr>
              <w:jc w:val="center"/>
            </w:pPr>
            <w:r w:rsidRPr="00CE0E0E">
              <w:t>Sobremesa: Banana</w:t>
            </w:r>
          </w:p>
        </w:tc>
        <w:tc>
          <w:tcPr>
            <w:tcW w:w="1078" w:type="pct"/>
          </w:tcPr>
          <w:p w:rsidR="00E60967" w:rsidRPr="00CE0E0E" w:rsidRDefault="00E60967" w:rsidP="00CE2E47">
            <w:pPr>
              <w:ind w:left="708"/>
              <w:jc w:val="center"/>
            </w:pPr>
            <w:r w:rsidRPr="00CE0E0E">
              <w:t>Galinhada</w:t>
            </w:r>
          </w:p>
          <w:p w:rsidR="00E60967" w:rsidRPr="00CE0E0E" w:rsidRDefault="00E60967" w:rsidP="00CE2E47">
            <w:pPr>
              <w:ind w:left="708"/>
              <w:jc w:val="center"/>
            </w:pPr>
            <w:r w:rsidRPr="00CE0E0E">
              <w:t>Feijão simples</w:t>
            </w:r>
          </w:p>
          <w:p w:rsidR="00E60967" w:rsidRPr="00CE0E0E" w:rsidRDefault="00E60967" w:rsidP="00CE2E47">
            <w:pPr>
              <w:ind w:left="708"/>
              <w:jc w:val="center"/>
            </w:pPr>
            <w:r w:rsidRPr="00CE0E0E">
              <w:t>Salada de beterraba e tomate</w:t>
            </w:r>
          </w:p>
          <w:p w:rsidR="00E60967" w:rsidRPr="00CE0E0E" w:rsidRDefault="00E60967" w:rsidP="00CE2E47">
            <w:pPr>
              <w:ind w:left="708"/>
              <w:jc w:val="center"/>
            </w:pPr>
            <w:r w:rsidRPr="00CE0E0E">
              <w:t>Sobremesa: Melancia</w:t>
            </w:r>
          </w:p>
        </w:tc>
        <w:tc>
          <w:tcPr>
            <w:tcW w:w="876" w:type="pct"/>
          </w:tcPr>
          <w:p w:rsidR="00E60967" w:rsidRPr="00CE0E0E" w:rsidRDefault="00E60967" w:rsidP="00CE2E47">
            <w:pPr>
              <w:jc w:val="center"/>
            </w:pPr>
            <w:r w:rsidRPr="00CE0E0E">
              <w:t>Arroz c/ ervilha</w:t>
            </w:r>
          </w:p>
          <w:p w:rsidR="00E60967" w:rsidRPr="00CE0E0E" w:rsidRDefault="00E60967" w:rsidP="00CE2E47">
            <w:pPr>
              <w:jc w:val="center"/>
            </w:pPr>
            <w:r w:rsidRPr="00CE0E0E">
              <w:t>Caldo de feijão</w:t>
            </w:r>
          </w:p>
          <w:p w:rsidR="00E60967" w:rsidRPr="003670F6" w:rsidRDefault="00E60967" w:rsidP="00CE2E47">
            <w:pPr>
              <w:jc w:val="center"/>
              <w:rPr>
                <w:color w:val="FF0000"/>
              </w:rPr>
            </w:pPr>
            <w:r w:rsidRPr="003670F6">
              <w:rPr>
                <w:color w:val="FF0000"/>
              </w:rPr>
              <w:t xml:space="preserve">Moela ao molho </w:t>
            </w:r>
          </w:p>
          <w:p w:rsidR="00E60967" w:rsidRPr="00CE0E0E" w:rsidRDefault="00E60967" w:rsidP="00CE2E47">
            <w:pPr>
              <w:jc w:val="center"/>
            </w:pPr>
            <w:r w:rsidRPr="00CE0E0E">
              <w:t>Abóbora refogada</w:t>
            </w:r>
          </w:p>
          <w:p w:rsidR="00E60967" w:rsidRPr="00CE0E0E" w:rsidRDefault="00E60967" w:rsidP="00CE2E47">
            <w:pPr>
              <w:jc w:val="center"/>
            </w:pPr>
            <w:r w:rsidRPr="00CE0E0E">
              <w:t>Sobremesa: Suco de laranja</w:t>
            </w:r>
          </w:p>
        </w:tc>
      </w:tr>
      <w:tr w:rsidR="00E60967" w:rsidRPr="00A766F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Terça- feira </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rPr>
                <w:b/>
              </w:rPr>
            </w:pPr>
            <w:r w:rsidRPr="00B51910">
              <w:rPr>
                <w:b/>
              </w:rPr>
              <w:t xml:space="preserve">Quinta- feira </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Sexta- feira </w:t>
            </w:r>
          </w:p>
        </w:tc>
      </w:tr>
      <w:tr w:rsidR="00E60967" w:rsidRPr="008524A3"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jc w:val="center"/>
              <w:rPr>
                <w:b/>
              </w:rPr>
            </w:pPr>
            <w:r w:rsidRPr="007E5F6E">
              <w:rPr>
                <w:b/>
              </w:rPr>
              <w:t>Café da manha</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de coco</w:t>
            </w:r>
          </w:p>
          <w:p w:rsidR="00E60967" w:rsidRPr="00B51910" w:rsidRDefault="00E60967" w:rsidP="00CE2E47">
            <w:pPr>
              <w:jc w:val="center"/>
            </w:pPr>
            <w:r w:rsidRPr="00B51910">
              <w:t>Leite c/ café</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laranja</w:t>
            </w:r>
          </w:p>
          <w:p w:rsidR="00E60967" w:rsidRPr="00B51910" w:rsidRDefault="00E60967" w:rsidP="00CE2E47">
            <w:pPr>
              <w:jc w:val="center"/>
            </w:pPr>
            <w:r w:rsidRPr="00B51910">
              <w:t>Leite caramelado</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cream cracker</w:t>
            </w:r>
          </w:p>
          <w:p w:rsidR="00E60967" w:rsidRPr="00B51910" w:rsidRDefault="00E60967" w:rsidP="00CE2E47">
            <w:pPr>
              <w:jc w:val="center"/>
            </w:pPr>
            <w:r w:rsidRPr="00B51910">
              <w:t>Vitamina de fruta</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Pão doce</w:t>
            </w:r>
          </w:p>
          <w:p w:rsidR="00E60967" w:rsidRPr="00B51910" w:rsidRDefault="00E60967" w:rsidP="00CE2E47">
            <w:pPr>
              <w:ind w:left="708"/>
              <w:jc w:val="center"/>
            </w:pPr>
            <w:r w:rsidRPr="00B51910">
              <w:t>Leite c/ achocolatado</w:t>
            </w:r>
          </w:p>
        </w:tc>
        <w:tc>
          <w:tcPr>
            <w:tcW w:w="876"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fubá</w:t>
            </w:r>
          </w:p>
          <w:p w:rsidR="00E60967" w:rsidRPr="008524A3" w:rsidRDefault="00E60967" w:rsidP="00CE2E47">
            <w:pPr>
              <w:jc w:val="center"/>
            </w:pPr>
            <w:r>
              <w:t>Leite c/ café</w:t>
            </w:r>
          </w:p>
        </w:tc>
      </w:tr>
      <w:tr w:rsidR="00E60967" w:rsidRPr="00F6146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jc w:val="center"/>
              <w:rPr>
                <w:b/>
              </w:rPr>
            </w:pPr>
            <w:r w:rsidRPr="007E5F6E">
              <w:rPr>
                <w:b/>
              </w:rPr>
              <w:t>Almoço</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Hambúrguer ao molho</w:t>
            </w:r>
          </w:p>
          <w:p w:rsidR="00E60967" w:rsidRPr="00B51910" w:rsidRDefault="00E60967" w:rsidP="00CE2E47">
            <w:pPr>
              <w:jc w:val="center"/>
            </w:pPr>
            <w:r w:rsidRPr="00B51910">
              <w:lastRenderedPageBreak/>
              <w:t>Caxixe refogado</w:t>
            </w:r>
          </w:p>
          <w:p w:rsidR="00E60967" w:rsidRPr="00B51910" w:rsidRDefault="00E60967" w:rsidP="00CE2E47">
            <w:pPr>
              <w:jc w:val="center"/>
            </w:pPr>
            <w:r w:rsidRPr="00B51910">
              <w:t>Sobremesa: Suco de limão</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c/ cenoura</w:t>
            </w:r>
          </w:p>
          <w:p w:rsidR="00E60967" w:rsidRPr="00B51910" w:rsidRDefault="00E60967" w:rsidP="00CE2E47">
            <w:pPr>
              <w:jc w:val="center"/>
            </w:pPr>
            <w:r w:rsidRPr="00B51910">
              <w:t>Caldo de feijão</w:t>
            </w:r>
          </w:p>
          <w:p w:rsidR="00E60967" w:rsidRPr="00B51910" w:rsidRDefault="00E60967" w:rsidP="00CE2E47">
            <w:pPr>
              <w:jc w:val="center"/>
            </w:pPr>
            <w:proofErr w:type="spellStart"/>
            <w:r w:rsidRPr="00B51910">
              <w:lastRenderedPageBreak/>
              <w:t>Steak</w:t>
            </w:r>
            <w:proofErr w:type="spellEnd"/>
            <w:r w:rsidRPr="00B51910">
              <w:t xml:space="preserve"> assado </w:t>
            </w:r>
          </w:p>
          <w:p w:rsidR="00E60967" w:rsidRPr="00B51910" w:rsidRDefault="00E60967" w:rsidP="00CE2E47">
            <w:pPr>
              <w:jc w:val="center"/>
            </w:pPr>
            <w:r w:rsidRPr="00B51910">
              <w:t xml:space="preserve"> mandioca </w:t>
            </w:r>
          </w:p>
          <w:p w:rsidR="00E60967" w:rsidRPr="00B51910" w:rsidRDefault="00E60967" w:rsidP="00CE2E47">
            <w:pPr>
              <w:jc w:val="center"/>
            </w:pPr>
            <w:r w:rsidRPr="00B51910">
              <w:t>Sobremesa: Gelatina de abacaxi</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branco</w:t>
            </w:r>
          </w:p>
          <w:p w:rsidR="00E60967" w:rsidRPr="00B51910" w:rsidRDefault="00E60967" w:rsidP="00CE2E47">
            <w:pPr>
              <w:jc w:val="center"/>
            </w:pPr>
            <w:r w:rsidRPr="00B51910">
              <w:t>Feijão c/ beterraba</w:t>
            </w:r>
          </w:p>
          <w:p w:rsidR="00E60967" w:rsidRPr="00B51910" w:rsidRDefault="00E60967" w:rsidP="00CE2E47">
            <w:pPr>
              <w:jc w:val="center"/>
            </w:pPr>
            <w:r w:rsidRPr="00B51910">
              <w:lastRenderedPageBreak/>
              <w:t>Cubos de frango ao molho</w:t>
            </w:r>
          </w:p>
          <w:p w:rsidR="00E60967" w:rsidRPr="00B51910" w:rsidRDefault="00E60967" w:rsidP="00CE2E47">
            <w:pPr>
              <w:jc w:val="center"/>
            </w:pPr>
            <w:r w:rsidRPr="00B51910">
              <w:t>Salada de cenoura e tomate</w:t>
            </w:r>
          </w:p>
          <w:p w:rsidR="00E60967" w:rsidRPr="00B51910" w:rsidRDefault="00E60967" w:rsidP="00CE2E47">
            <w:pPr>
              <w:jc w:val="center"/>
            </w:pPr>
            <w:r w:rsidRPr="00B51910">
              <w:t>Sobremesa: Rapadura</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lastRenderedPageBreak/>
              <w:t>Arroz c/ couve</w:t>
            </w:r>
          </w:p>
          <w:p w:rsidR="00E60967" w:rsidRPr="00B51910" w:rsidRDefault="00E60967" w:rsidP="00CE2E47">
            <w:pPr>
              <w:ind w:left="708"/>
              <w:jc w:val="center"/>
            </w:pPr>
            <w:r w:rsidRPr="00B51910">
              <w:t>Feijão simples</w:t>
            </w:r>
          </w:p>
          <w:p w:rsidR="00E60967" w:rsidRPr="00B51910" w:rsidRDefault="00E60967" w:rsidP="00CE2E47">
            <w:pPr>
              <w:ind w:left="708"/>
              <w:jc w:val="center"/>
            </w:pPr>
            <w:r w:rsidRPr="00B51910">
              <w:lastRenderedPageBreak/>
              <w:t>Isca de carne ao molho</w:t>
            </w:r>
          </w:p>
          <w:p w:rsidR="00E60967" w:rsidRPr="00B51910" w:rsidRDefault="00E60967" w:rsidP="00CE2E47">
            <w:pPr>
              <w:ind w:left="708"/>
              <w:jc w:val="center"/>
            </w:pPr>
            <w:r w:rsidRPr="00B51910">
              <w:t>Mandioca ensopada</w:t>
            </w:r>
          </w:p>
          <w:p w:rsidR="00E60967" w:rsidRPr="00B51910" w:rsidRDefault="00E60967" w:rsidP="00CE2E47">
            <w:pPr>
              <w:ind w:left="708"/>
              <w:jc w:val="center"/>
            </w:pPr>
            <w:r w:rsidRPr="00B51910">
              <w:t>Sobremesa: Suco de goiaba</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lastRenderedPageBreak/>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t>Sobremesa: Banana</w:t>
            </w:r>
          </w:p>
        </w:tc>
      </w:tr>
      <w:tr w:rsidR="00E60967" w:rsidRPr="00B51910"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Terça- feira</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rPr>
                <w:b/>
              </w:rPr>
            </w:pPr>
            <w:r w:rsidRPr="00B51910">
              <w:rPr>
                <w:b/>
              </w:rPr>
              <w:t xml:space="preserve">Quinta- feira </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Sexta- feira </w:t>
            </w:r>
          </w:p>
        </w:tc>
      </w:tr>
      <w:tr w:rsidR="00E60967" w:rsidRPr="008524A3"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Café da manha</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p>
          <w:p w:rsidR="00E60967" w:rsidRPr="00B51910" w:rsidRDefault="00E60967" w:rsidP="00CE2E47">
            <w:pPr>
              <w:jc w:val="center"/>
            </w:pPr>
            <w:r w:rsidRPr="00B51910">
              <w:t>Mingau de fubá</w:t>
            </w:r>
          </w:p>
          <w:p w:rsidR="00E60967" w:rsidRPr="00B51910" w:rsidRDefault="00E60967" w:rsidP="00CE2E47">
            <w:pPr>
              <w:jc w:val="center"/>
            </w:pPr>
          </w:p>
        </w:tc>
        <w:tc>
          <w:tcPr>
            <w:tcW w:w="755"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cenoura c/ cobertura de chocolate</w:t>
            </w:r>
          </w:p>
          <w:p w:rsidR="00E60967" w:rsidRPr="004B04AB" w:rsidRDefault="00E60967" w:rsidP="00CE2E47">
            <w:pPr>
              <w:jc w:val="center"/>
            </w:pPr>
            <w:r>
              <w:t>Leite caramelado</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de leite</w:t>
            </w:r>
          </w:p>
          <w:p w:rsidR="00E60967" w:rsidRPr="00B51910" w:rsidRDefault="00E60967" w:rsidP="00CE2E47">
            <w:pPr>
              <w:jc w:val="center"/>
            </w:pPr>
            <w:r w:rsidRPr="00B51910">
              <w:t>Leite c/ café</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 xml:space="preserve">Biscoito </w:t>
            </w:r>
            <w:proofErr w:type="spellStart"/>
            <w:r w:rsidRPr="00B51910">
              <w:t>maria</w:t>
            </w:r>
            <w:proofErr w:type="spellEnd"/>
          </w:p>
          <w:p w:rsidR="00E60967" w:rsidRPr="00B51910" w:rsidRDefault="00E60967" w:rsidP="00CE2E47">
            <w:pPr>
              <w:ind w:left="708"/>
              <w:jc w:val="center"/>
            </w:pPr>
            <w:r w:rsidRPr="00B51910">
              <w:t>Leite c/ achocolatado</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coco</w:t>
            </w:r>
          </w:p>
          <w:p w:rsidR="00E60967" w:rsidRPr="00B51910" w:rsidRDefault="00E60967" w:rsidP="00CE2E47">
            <w:pPr>
              <w:jc w:val="center"/>
            </w:pPr>
            <w:r w:rsidRPr="00B51910">
              <w:t>Leite caramelado</w:t>
            </w:r>
          </w:p>
        </w:tc>
      </w:tr>
      <w:tr w:rsidR="00E60967" w:rsidRPr="00F6146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Almoço</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 xml:space="preserve">Carne moída ao molho </w:t>
            </w:r>
          </w:p>
          <w:p w:rsidR="00E60967" w:rsidRPr="00B51910" w:rsidRDefault="00E60967" w:rsidP="00CE2E47">
            <w:pPr>
              <w:jc w:val="center"/>
            </w:pPr>
            <w:r w:rsidRPr="00B51910">
              <w:t>Batata ensopada</w:t>
            </w:r>
          </w:p>
          <w:p w:rsidR="00E60967" w:rsidRPr="00B51910" w:rsidRDefault="00E60967" w:rsidP="00CE2E47">
            <w:pPr>
              <w:jc w:val="center"/>
            </w:pPr>
            <w:r w:rsidRPr="00B51910">
              <w:t>Sobremesa: Suco de limão c/ mamão</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Cubos de frango ao molho</w:t>
            </w:r>
          </w:p>
          <w:p w:rsidR="00E60967" w:rsidRPr="00B51910" w:rsidRDefault="00E60967" w:rsidP="00CE2E47">
            <w:pPr>
              <w:jc w:val="center"/>
            </w:pPr>
            <w:r w:rsidRPr="00B51910">
              <w:t>Salada de beterraba e cenoura</w:t>
            </w:r>
          </w:p>
          <w:p w:rsidR="00E60967" w:rsidRPr="00B51910" w:rsidRDefault="00E60967" w:rsidP="00CE2E47">
            <w:pPr>
              <w:jc w:val="center"/>
            </w:pPr>
            <w:r w:rsidRPr="00B51910">
              <w:t>Sobremesa: Suco de cajá</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c/ milho verde</w:t>
            </w:r>
          </w:p>
          <w:p w:rsidR="00E60967" w:rsidRPr="00B51910" w:rsidRDefault="00E60967" w:rsidP="00CE2E47">
            <w:pPr>
              <w:jc w:val="center"/>
            </w:pPr>
            <w:r w:rsidRPr="00B51910">
              <w:t>Feijão simples</w:t>
            </w:r>
          </w:p>
          <w:p w:rsidR="00E60967" w:rsidRPr="00B51910" w:rsidRDefault="00E60967" w:rsidP="00CE2E47">
            <w:pPr>
              <w:jc w:val="center"/>
            </w:pPr>
            <w:r w:rsidRPr="00B51910">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t>Sobremesa: Gelatina de uva</w:t>
            </w:r>
          </w:p>
          <w:p w:rsidR="00E60967" w:rsidRPr="00B51910" w:rsidRDefault="00E60967" w:rsidP="00CE2E47">
            <w:pPr>
              <w:jc w:val="center"/>
            </w:pP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Arroz branco</w:t>
            </w:r>
          </w:p>
          <w:p w:rsidR="00E60967" w:rsidRPr="00B51910" w:rsidRDefault="00E60967" w:rsidP="00CE2E47">
            <w:pPr>
              <w:ind w:left="708"/>
              <w:jc w:val="center"/>
            </w:pPr>
            <w:r w:rsidRPr="00B51910">
              <w:t>Feijão simples</w:t>
            </w:r>
          </w:p>
          <w:p w:rsidR="00E60967" w:rsidRPr="00B51910" w:rsidRDefault="00E60967" w:rsidP="00CE2E47">
            <w:pPr>
              <w:ind w:left="708"/>
              <w:jc w:val="center"/>
            </w:pPr>
            <w:r w:rsidRPr="00B51910">
              <w:t>Moela ao molho</w:t>
            </w:r>
          </w:p>
          <w:p w:rsidR="00E60967" w:rsidRPr="00B51910" w:rsidRDefault="00E60967" w:rsidP="00CE2E47">
            <w:pPr>
              <w:ind w:left="708"/>
              <w:jc w:val="center"/>
            </w:pPr>
            <w:r w:rsidRPr="00B51910">
              <w:t>Mandioca ensopada</w:t>
            </w:r>
          </w:p>
          <w:p w:rsidR="00E60967" w:rsidRPr="00B51910" w:rsidRDefault="00E60967" w:rsidP="00CE2E47">
            <w:pPr>
              <w:ind w:left="708"/>
              <w:jc w:val="center"/>
            </w:pPr>
            <w:r w:rsidRPr="00B51910">
              <w:t>Sobremesa: Banana</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c/ couve</w:t>
            </w:r>
          </w:p>
          <w:p w:rsidR="00E60967" w:rsidRPr="00B51910" w:rsidRDefault="00E60967" w:rsidP="00CE2E47">
            <w:pPr>
              <w:jc w:val="center"/>
            </w:pPr>
            <w:r w:rsidRPr="00B51910">
              <w:t>Feijão simples</w:t>
            </w:r>
          </w:p>
          <w:p w:rsidR="00E60967" w:rsidRPr="00B51910" w:rsidRDefault="00E60967" w:rsidP="00CE2E47">
            <w:pPr>
              <w:jc w:val="center"/>
            </w:pPr>
            <w:r w:rsidRPr="00B51910">
              <w:t xml:space="preserve">Carne cubo ao molho </w:t>
            </w:r>
          </w:p>
          <w:p w:rsidR="00E60967" w:rsidRPr="00B51910" w:rsidRDefault="00E60967" w:rsidP="00CE2E47">
            <w:pPr>
              <w:jc w:val="center"/>
            </w:pPr>
            <w:r w:rsidRPr="00B51910">
              <w:t>Caxixe refogado</w:t>
            </w:r>
          </w:p>
          <w:p w:rsidR="00E60967" w:rsidRPr="00B51910" w:rsidRDefault="00E60967" w:rsidP="00CE2E47">
            <w:pPr>
              <w:jc w:val="center"/>
            </w:pPr>
            <w:r w:rsidRPr="00B51910">
              <w:t>Sobremesa: Melancia</w:t>
            </w:r>
          </w:p>
        </w:tc>
      </w:tr>
    </w:tbl>
    <w:p w:rsidR="00E60967" w:rsidRDefault="00E60967" w:rsidP="00E60967"/>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422"/>
        <w:gridCol w:w="1271"/>
        <w:gridCol w:w="1271"/>
        <w:gridCol w:w="1577"/>
        <w:gridCol w:w="1331"/>
      </w:tblGrid>
      <w:tr w:rsidR="00E60967" w:rsidRPr="00E6247C"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p>
        </w:tc>
        <w:tc>
          <w:tcPr>
            <w:tcW w:w="820"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Segunda-feira </w:t>
            </w:r>
          </w:p>
        </w:tc>
        <w:tc>
          <w:tcPr>
            <w:tcW w:w="801"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Terça- feira </w:t>
            </w:r>
          </w:p>
        </w:tc>
        <w:tc>
          <w:tcPr>
            <w:tcW w:w="867"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Quarta Feira </w:t>
            </w:r>
          </w:p>
        </w:tc>
        <w:tc>
          <w:tcPr>
            <w:tcW w:w="1068"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pStyle w:val="Ttulo2"/>
              <w:spacing w:line="276" w:lineRule="auto"/>
            </w:pPr>
            <w:r>
              <w:t xml:space="preserve">Quinta- feira </w:t>
            </w:r>
          </w:p>
        </w:tc>
        <w:tc>
          <w:tcPr>
            <w:tcW w:w="907"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Sexta- feira</w:t>
            </w:r>
          </w:p>
        </w:tc>
      </w:tr>
      <w:tr w:rsidR="00E60967" w:rsidRPr="00143C2E"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Café da manha</w:t>
            </w:r>
          </w:p>
        </w:tc>
        <w:tc>
          <w:tcPr>
            <w:tcW w:w="820"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Biscoito cream cracker</w:t>
            </w:r>
          </w:p>
          <w:p w:rsidR="00E60967" w:rsidRPr="00143C2E" w:rsidRDefault="00E60967" w:rsidP="00CE2E47">
            <w:pPr>
              <w:jc w:val="center"/>
            </w:pPr>
            <w:r>
              <w:t>Leite caramelado</w:t>
            </w:r>
          </w:p>
        </w:tc>
        <w:tc>
          <w:tcPr>
            <w:tcW w:w="801"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cenoura</w:t>
            </w:r>
          </w:p>
          <w:p w:rsidR="00E60967" w:rsidRPr="00143C2E" w:rsidRDefault="00E60967" w:rsidP="00CE2E47">
            <w:pPr>
              <w:jc w:val="center"/>
            </w:pPr>
            <w:r>
              <w:t>Leite c/ café</w:t>
            </w:r>
          </w:p>
        </w:tc>
        <w:tc>
          <w:tcPr>
            <w:tcW w:w="86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Biscoito maisena</w:t>
            </w:r>
          </w:p>
          <w:p w:rsidR="00E60967" w:rsidRPr="00143C2E" w:rsidRDefault="00E60967" w:rsidP="00CE2E47">
            <w:pPr>
              <w:jc w:val="center"/>
            </w:pPr>
            <w:r>
              <w:t>Leite caramelado</w:t>
            </w:r>
          </w:p>
        </w:tc>
        <w:tc>
          <w:tcPr>
            <w:tcW w:w="1068"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rPr>
                <w:color w:val="0D0D0D"/>
              </w:rPr>
            </w:pPr>
            <w:r>
              <w:rPr>
                <w:color w:val="0D0D0D"/>
              </w:rPr>
              <w:t>Pão doce</w:t>
            </w:r>
          </w:p>
          <w:p w:rsidR="00E60967" w:rsidRPr="00143C2E" w:rsidRDefault="00E60967" w:rsidP="00CE2E47">
            <w:pPr>
              <w:jc w:val="center"/>
              <w:rPr>
                <w:color w:val="0D0D0D"/>
              </w:rPr>
            </w:pPr>
            <w:r>
              <w:rPr>
                <w:color w:val="0D0D0D"/>
              </w:rPr>
              <w:t>Leite c/ achocolatado</w:t>
            </w:r>
          </w:p>
        </w:tc>
        <w:tc>
          <w:tcPr>
            <w:tcW w:w="90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fubá c/ coco</w:t>
            </w:r>
          </w:p>
          <w:p w:rsidR="00E60967" w:rsidRPr="00143C2E" w:rsidRDefault="00E60967" w:rsidP="00CE2E47">
            <w:pPr>
              <w:jc w:val="center"/>
            </w:pPr>
            <w:r>
              <w:t>Leite caramelado</w:t>
            </w:r>
          </w:p>
        </w:tc>
      </w:tr>
      <w:tr w:rsidR="00E60967" w:rsidRPr="00F61469"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Almoço</w:t>
            </w:r>
          </w:p>
        </w:tc>
        <w:tc>
          <w:tcPr>
            <w:tcW w:w="820"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branco</w:t>
            </w:r>
          </w:p>
          <w:p w:rsidR="00E60967" w:rsidRDefault="00E60967" w:rsidP="00CE2E47">
            <w:pPr>
              <w:jc w:val="center"/>
            </w:pPr>
            <w:r>
              <w:t>Feijão simples</w:t>
            </w:r>
          </w:p>
          <w:p w:rsidR="00E60967" w:rsidRDefault="00E60967" w:rsidP="00CE2E47">
            <w:pPr>
              <w:jc w:val="center"/>
            </w:pPr>
            <w:r>
              <w:t>Cubos ao molho</w:t>
            </w:r>
          </w:p>
          <w:p w:rsidR="00E60967" w:rsidRDefault="00E60967" w:rsidP="00CE2E47">
            <w:pPr>
              <w:jc w:val="center"/>
            </w:pPr>
            <w:r>
              <w:t>Mandioca ensopada</w:t>
            </w:r>
          </w:p>
          <w:p w:rsidR="00E60967" w:rsidRDefault="00E60967" w:rsidP="00CE2E47">
            <w:pPr>
              <w:jc w:val="center"/>
            </w:pPr>
            <w:r>
              <w:t>Sobremesa: Suco de laranja c/ cenoura</w:t>
            </w:r>
          </w:p>
          <w:p w:rsidR="00E60967" w:rsidRPr="00F61469" w:rsidRDefault="00E60967" w:rsidP="00CE2E47"/>
        </w:tc>
        <w:tc>
          <w:tcPr>
            <w:tcW w:w="801"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c/ cenoura</w:t>
            </w:r>
          </w:p>
          <w:p w:rsidR="00E60967" w:rsidRDefault="00E60967" w:rsidP="00CE2E47">
            <w:pPr>
              <w:jc w:val="center"/>
            </w:pPr>
            <w:r>
              <w:t>Caldo de feijão</w:t>
            </w:r>
          </w:p>
          <w:p w:rsidR="00E60967" w:rsidRPr="00B02940" w:rsidRDefault="00E60967" w:rsidP="00CE2E47">
            <w:pPr>
              <w:jc w:val="center"/>
              <w:rPr>
                <w:color w:val="FF0000"/>
              </w:rPr>
            </w:pPr>
            <w:proofErr w:type="spellStart"/>
            <w:r w:rsidRPr="00B02940">
              <w:rPr>
                <w:color w:val="FF0000"/>
              </w:rPr>
              <w:t>Steak</w:t>
            </w:r>
            <w:proofErr w:type="spellEnd"/>
            <w:r w:rsidRPr="00B02940">
              <w:rPr>
                <w:color w:val="FF0000"/>
              </w:rPr>
              <w:t xml:space="preserve"> </w:t>
            </w:r>
            <w:r>
              <w:rPr>
                <w:color w:val="FF0000"/>
              </w:rPr>
              <w:t xml:space="preserve">assado </w:t>
            </w:r>
          </w:p>
          <w:p w:rsidR="00E60967" w:rsidRDefault="00E60967" w:rsidP="00CE2E47">
            <w:r>
              <w:t xml:space="preserve">        Abóbora refogada </w:t>
            </w:r>
          </w:p>
          <w:p w:rsidR="00E60967" w:rsidRPr="00F61469" w:rsidRDefault="00E60967" w:rsidP="00CE2E47">
            <w:pPr>
              <w:jc w:val="center"/>
            </w:pPr>
            <w:r>
              <w:t>Sobremesa: Gelatina de morango</w:t>
            </w:r>
          </w:p>
        </w:tc>
        <w:tc>
          <w:tcPr>
            <w:tcW w:w="86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Galinhada</w:t>
            </w:r>
          </w:p>
          <w:p w:rsidR="00E60967" w:rsidRDefault="00E60967" w:rsidP="00CE2E47">
            <w:pPr>
              <w:jc w:val="center"/>
            </w:pPr>
            <w:r>
              <w:t>Feijão simples</w:t>
            </w:r>
          </w:p>
          <w:p w:rsidR="00E60967" w:rsidRDefault="00E60967" w:rsidP="00CE2E47">
            <w:pPr>
              <w:jc w:val="center"/>
            </w:pPr>
            <w:r>
              <w:t>Salada de beterraba e tomate</w:t>
            </w:r>
          </w:p>
          <w:p w:rsidR="00E60967" w:rsidRPr="00F61469" w:rsidRDefault="00E60967" w:rsidP="00CE2E47">
            <w:pPr>
              <w:jc w:val="center"/>
            </w:pPr>
            <w:r>
              <w:t>Sobremesa: Melancia</w:t>
            </w:r>
          </w:p>
        </w:tc>
        <w:tc>
          <w:tcPr>
            <w:tcW w:w="1068"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rPr>
                <w:color w:val="0D0D0D"/>
              </w:rPr>
            </w:pPr>
            <w:r>
              <w:rPr>
                <w:color w:val="0D0D0D"/>
              </w:rPr>
              <w:t>Arroz branco</w:t>
            </w:r>
          </w:p>
          <w:p w:rsidR="00E60967" w:rsidRDefault="00E60967" w:rsidP="00CE2E47">
            <w:pPr>
              <w:jc w:val="center"/>
              <w:rPr>
                <w:color w:val="0D0D0D"/>
              </w:rPr>
            </w:pPr>
            <w:r>
              <w:rPr>
                <w:color w:val="0D0D0D"/>
              </w:rPr>
              <w:t>Feijão simples</w:t>
            </w:r>
          </w:p>
          <w:p w:rsidR="00E60967" w:rsidRPr="003670F6" w:rsidRDefault="00E60967" w:rsidP="00CE2E47">
            <w:pPr>
              <w:jc w:val="center"/>
              <w:rPr>
                <w:color w:val="FF0000"/>
              </w:rPr>
            </w:pPr>
            <w:r w:rsidRPr="003670F6">
              <w:rPr>
                <w:color w:val="FF0000"/>
              </w:rPr>
              <w:t>Hambúrguer ao  molho</w:t>
            </w:r>
          </w:p>
          <w:p w:rsidR="00E60967" w:rsidRDefault="00E60967" w:rsidP="00CE2E47">
            <w:pPr>
              <w:jc w:val="center"/>
              <w:rPr>
                <w:color w:val="0D0D0D"/>
              </w:rPr>
            </w:pPr>
            <w:r>
              <w:rPr>
                <w:color w:val="0D0D0D"/>
              </w:rPr>
              <w:t>Caxixe refogado</w:t>
            </w:r>
          </w:p>
          <w:p w:rsidR="00E60967" w:rsidRPr="00F61469" w:rsidRDefault="00E60967" w:rsidP="00CE2E47">
            <w:pPr>
              <w:jc w:val="center"/>
              <w:rPr>
                <w:color w:val="0D0D0D"/>
              </w:rPr>
            </w:pPr>
            <w:r>
              <w:rPr>
                <w:color w:val="0D0D0D"/>
              </w:rPr>
              <w:t>Sobremesa: Suco de limão</w:t>
            </w:r>
          </w:p>
        </w:tc>
        <w:tc>
          <w:tcPr>
            <w:tcW w:w="90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branco</w:t>
            </w:r>
          </w:p>
          <w:p w:rsidR="00E60967" w:rsidRDefault="00E60967" w:rsidP="00CE2E47">
            <w:pPr>
              <w:jc w:val="center"/>
            </w:pPr>
            <w:r>
              <w:t>Tutu de feijão</w:t>
            </w:r>
          </w:p>
          <w:p w:rsidR="00E60967" w:rsidRDefault="00E60967" w:rsidP="00CE2E47">
            <w:pPr>
              <w:jc w:val="center"/>
            </w:pPr>
            <w:r>
              <w:t>Ovo cozido ao molho</w:t>
            </w:r>
          </w:p>
          <w:p w:rsidR="00E60967" w:rsidRDefault="00E60967" w:rsidP="00CE2E47">
            <w:pPr>
              <w:jc w:val="center"/>
            </w:pPr>
            <w:r>
              <w:t>Salada de batata doce e tomate</w:t>
            </w:r>
          </w:p>
          <w:p w:rsidR="00E60967" w:rsidRPr="00F61469" w:rsidRDefault="00E60967" w:rsidP="00CE2E47">
            <w:pPr>
              <w:jc w:val="center"/>
            </w:pPr>
            <w:r>
              <w:t>Sobremesa: Banana</w:t>
            </w:r>
          </w:p>
        </w:tc>
      </w:tr>
      <w:tr w:rsidR="00E60967" w:rsidRPr="00E6247C"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rPr>
                <w:b/>
                <w:color w:val="0D0D0D"/>
              </w:rPr>
            </w:pP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Terça- feira </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rPr>
                <w:b/>
                <w:color w:val="0D0D0D"/>
              </w:rPr>
            </w:pPr>
            <w:r w:rsidRPr="00B51910">
              <w:rPr>
                <w:b/>
                <w:color w:val="0D0D0D"/>
              </w:rPr>
              <w:t xml:space="preserve">Quinta- feira </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Sexta- feira</w:t>
            </w:r>
          </w:p>
        </w:tc>
      </w:tr>
      <w:tr w:rsidR="00E60967" w:rsidRPr="003872D3"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Café da manha</w:t>
            </w: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 xml:space="preserve">Biscoito </w:t>
            </w:r>
            <w:proofErr w:type="spellStart"/>
            <w:r w:rsidRPr="00B51910">
              <w:t>maria</w:t>
            </w:r>
            <w:proofErr w:type="spellEnd"/>
          </w:p>
          <w:p w:rsidR="00E60967" w:rsidRPr="00B51910" w:rsidRDefault="00E60967" w:rsidP="00CE2E47">
            <w:pPr>
              <w:jc w:val="center"/>
            </w:pPr>
            <w:r w:rsidRPr="00B51910">
              <w:t>Leite c/ achocolatado</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chocolate</w:t>
            </w:r>
          </w:p>
          <w:p w:rsidR="00E60967" w:rsidRPr="00B51910" w:rsidRDefault="00E60967" w:rsidP="00CE2E47">
            <w:pPr>
              <w:jc w:val="center"/>
            </w:pPr>
            <w:r w:rsidRPr="00B51910">
              <w:t>Leite caramelado</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cream cracker</w:t>
            </w:r>
          </w:p>
          <w:p w:rsidR="00E60967" w:rsidRPr="00B51910" w:rsidRDefault="00E60967" w:rsidP="00CE2E47">
            <w:pPr>
              <w:jc w:val="center"/>
            </w:pPr>
            <w:r w:rsidRPr="00B51910">
              <w:t>Leite c/ café</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color w:val="0D0D0D"/>
              </w:rPr>
            </w:pPr>
            <w:r w:rsidRPr="00B51910">
              <w:rPr>
                <w:color w:val="0D0D0D"/>
              </w:rPr>
              <w:t>Bolo de banana</w:t>
            </w:r>
          </w:p>
          <w:p w:rsidR="00E60967" w:rsidRPr="00B51910" w:rsidRDefault="00E60967" w:rsidP="00CE2E47">
            <w:pPr>
              <w:jc w:val="center"/>
              <w:rPr>
                <w:color w:val="0D0D0D"/>
              </w:rPr>
            </w:pPr>
            <w:r w:rsidRPr="00B51910">
              <w:rPr>
                <w:color w:val="0D0D0D"/>
              </w:rPr>
              <w:t>Leite caramelado</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Pão doce</w:t>
            </w:r>
          </w:p>
          <w:p w:rsidR="00E60967" w:rsidRPr="00B51910" w:rsidRDefault="00E60967" w:rsidP="00CE2E47">
            <w:pPr>
              <w:jc w:val="center"/>
            </w:pPr>
            <w:r w:rsidRPr="00B51910">
              <w:t>Leite c/ café</w:t>
            </w:r>
          </w:p>
        </w:tc>
      </w:tr>
      <w:tr w:rsidR="00E60967" w:rsidRPr="001453D5"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Almoço</w:t>
            </w: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Hambúrguer ao molho</w:t>
            </w:r>
          </w:p>
          <w:p w:rsidR="00E60967" w:rsidRPr="00B51910" w:rsidRDefault="00E60967" w:rsidP="00CE2E47">
            <w:pPr>
              <w:jc w:val="center"/>
            </w:pPr>
            <w:r w:rsidRPr="00B51910">
              <w:lastRenderedPageBreak/>
              <w:t>Mandioca ensopada</w:t>
            </w:r>
          </w:p>
          <w:p w:rsidR="00E60967" w:rsidRPr="00B51910" w:rsidRDefault="00E60967" w:rsidP="00CE2E47">
            <w:pPr>
              <w:jc w:val="center"/>
            </w:pPr>
            <w:r w:rsidRPr="00B51910">
              <w:t>Sobremesa: Suco de maracujá</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 cenoura</w:t>
            </w:r>
          </w:p>
          <w:p w:rsidR="00E60967" w:rsidRPr="00B51910" w:rsidRDefault="00E60967" w:rsidP="00CE2E47">
            <w:pPr>
              <w:jc w:val="center"/>
            </w:pPr>
            <w:r w:rsidRPr="00B51910">
              <w:t>Feijão simples</w:t>
            </w:r>
          </w:p>
          <w:p w:rsidR="00E60967" w:rsidRPr="00B51910" w:rsidRDefault="00E60967" w:rsidP="00CE2E47">
            <w:pPr>
              <w:jc w:val="center"/>
            </w:pPr>
            <w:r w:rsidRPr="00B51910">
              <w:lastRenderedPageBreak/>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t>Sobremesa: Melancia</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branco</w:t>
            </w:r>
          </w:p>
          <w:p w:rsidR="00E60967" w:rsidRPr="00B51910" w:rsidRDefault="00E60967" w:rsidP="00CE2E47">
            <w:pPr>
              <w:jc w:val="center"/>
            </w:pPr>
            <w:r w:rsidRPr="00B51910">
              <w:t>Caldo de feijão</w:t>
            </w:r>
          </w:p>
          <w:p w:rsidR="00E60967" w:rsidRPr="00B51910" w:rsidRDefault="00E60967" w:rsidP="00CE2E47">
            <w:pPr>
              <w:jc w:val="center"/>
            </w:pPr>
            <w:r w:rsidRPr="00B51910">
              <w:lastRenderedPageBreak/>
              <w:t xml:space="preserve">Carne Cubo ao molho </w:t>
            </w:r>
          </w:p>
          <w:p w:rsidR="00E60967" w:rsidRPr="00B51910" w:rsidRDefault="00E60967" w:rsidP="00CE2E47">
            <w:pPr>
              <w:jc w:val="center"/>
            </w:pPr>
            <w:proofErr w:type="spellStart"/>
            <w:r w:rsidRPr="00B51910">
              <w:t>Caxixi</w:t>
            </w:r>
            <w:proofErr w:type="spellEnd"/>
            <w:r w:rsidRPr="00B51910">
              <w:t xml:space="preserve">  refogada</w:t>
            </w:r>
          </w:p>
          <w:p w:rsidR="00E60967" w:rsidRPr="00B51910" w:rsidRDefault="00E60967" w:rsidP="00CE2E47">
            <w:pPr>
              <w:jc w:val="center"/>
            </w:pPr>
            <w:r w:rsidRPr="00B51910">
              <w:t>Sobremesa: Gelatina de cereja</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color w:val="0D0D0D"/>
              </w:rPr>
            </w:pPr>
            <w:r w:rsidRPr="00B51910">
              <w:rPr>
                <w:color w:val="0D0D0D"/>
              </w:rPr>
              <w:lastRenderedPageBreak/>
              <w:t xml:space="preserve">Arroz branco </w:t>
            </w:r>
          </w:p>
          <w:p w:rsidR="00E60967" w:rsidRPr="00B51910" w:rsidRDefault="00E60967" w:rsidP="00CE2E47">
            <w:pPr>
              <w:jc w:val="center"/>
              <w:rPr>
                <w:color w:val="0D0D0D"/>
              </w:rPr>
            </w:pPr>
            <w:r w:rsidRPr="00B51910">
              <w:rPr>
                <w:color w:val="0D0D0D"/>
              </w:rPr>
              <w:t>Feijão simples</w:t>
            </w:r>
          </w:p>
          <w:p w:rsidR="00E60967" w:rsidRPr="00B51910" w:rsidRDefault="00E60967" w:rsidP="00CE2E47">
            <w:pPr>
              <w:jc w:val="center"/>
              <w:rPr>
                <w:color w:val="0D0D0D"/>
              </w:rPr>
            </w:pPr>
            <w:r w:rsidRPr="00B51910">
              <w:rPr>
                <w:color w:val="0D0D0D"/>
              </w:rPr>
              <w:t>Linguiça ao molho</w:t>
            </w:r>
          </w:p>
          <w:p w:rsidR="00E60967" w:rsidRPr="00B51910" w:rsidRDefault="00E60967" w:rsidP="00CE2E47">
            <w:pPr>
              <w:jc w:val="center"/>
              <w:rPr>
                <w:color w:val="0D0D0D"/>
              </w:rPr>
            </w:pPr>
            <w:r w:rsidRPr="00B51910">
              <w:rPr>
                <w:color w:val="0D0D0D"/>
              </w:rPr>
              <w:lastRenderedPageBreak/>
              <w:t>Salada de beterraba e batata doce</w:t>
            </w:r>
          </w:p>
          <w:p w:rsidR="00E60967" w:rsidRPr="00B51910" w:rsidRDefault="00E60967" w:rsidP="00CE2E47">
            <w:pPr>
              <w:jc w:val="center"/>
              <w:rPr>
                <w:color w:val="0D0D0D"/>
              </w:rPr>
            </w:pPr>
            <w:r w:rsidRPr="00B51910">
              <w:rPr>
                <w:color w:val="0D0D0D"/>
              </w:rPr>
              <w:t>Sobremesa: Banana</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Galinhada</w:t>
            </w:r>
          </w:p>
          <w:p w:rsidR="00E60967" w:rsidRPr="00B51910" w:rsidRDefault="00E60967" w:rsidP="00CE2E47">
            <w:pPr>
              <w:jc w:val="center"/>
            </w:pPr>
            <w:r w:rsidRPr="00B51910">
              <w:t>Feijão simples</w:t>
            </w:r>
          </w:p>
          <w:p w:rsidR="00E60967" w:rsidRPr="00B51910" w:rsidRDefault="00E60967" w:rsidP="00CE2E47">
            <w:pPr>
              <w:jc w:val="center"/>
            </w:pPr>
            <w:r w:rsidRPr="00B51910">
              <w:lastRenderedPageBreak/>
              <w:t>Salada de couve e tomate</w:t>
            </w:r>
          </w:p>
          <w:p w:rsidR="00E60967" w:rsidRPr="00B51910" w:rsidRDefault="00E60967" w:rsidP="00CE2E47">
            <w:pPr>
              <w:jc w:val="center"/>
            </w:pPr>
            <w:r w:rsidRPr="00B51910">
              <w:t>Sobremesa: Suco de limão</w:t>
            </w:r>
          </w:p>
        </w:tc>
      </w:tr>
    </w:tbl>
    <w:p w:rsidR="00C718D3" w:rsidRDefault="00C718D3" w:rsidP="009863F2">
      <w:pPr>
        <w:ind w:left="-709" w:right="-568"/>
        <w:jc w:val="both"/>
        <w:rPr>
          <w:sz w:val="23"/>
          <w:szCs w:val="23"/>
        </w:rPr>
      </w:pPr>
    </w:p>
    <w:p w:rsidR="00444BFC" w:rsidRDefault="00444BFC" w:rsidP="009863F2">
      <w:pPr>
        <w:ind w:left="-709" w:right="-568"/>
        <w:jc w:val="both"/>
        <w:rPr>
          <w:sz w:val="23"/>
          <w:szCs w:val="23"/>
        </w:rPr>
      </w:pPr>
    </w:p>
    <w:p w:rsidR="00444BFC" w:rsidRDefault="00444BFC" w:rsidP="009863F2">
      <w:pPr>
        <w:ind w:left="-709" w:right="-568"/>
        <w:jc w:val="both"/>
        <w:rPr>
          <w:sz w:val="23"/>
          <w:szCs w:val="23"/>
        </w:rPr>
      </w:pPr>
    </w:p>
    <w:tbl>
      <w:tblPr>
        <w:tblStyle w:val="Tabelacomgrade"/>
        <w:tblW w:w="0" w:type="auto"/>
        <w:tblLook w:val="04A0" w:firstRow="1" w:lastRow="0" w:firstColumn="1" w:lastColumn="0" w:noHBand="0" w:noVBand="1"/>
      </w:tblPr>
      <w:tblGrid>
        <w:gridCol w:w="1880"/>
        <w:gridCol w:w="1534"/>
        <w:gridCol w:w="1815"/>
        <w:gridCol w:w="1700"/>
        <w:gridCol w:w="1566"/>
      </w:tblGrid>
      <w:tr w:rsidR="00444BFC" w:rsidTr="00B108E5">
        <w:tc>
          <w:tcPr>
            <w:tcW w:w="0" w:type="auto"/>
          </w:tcPr>
          <w:p w:rsidR="00444BFC" w:rsidRPr="00EB0454" w:rsidRDefault="00444BFC" w:rsidP="00B108E5">
            <w:pPr>
              <w:jc w:val="center"/>
              <w:rPr>
                <w:b/>
              </w:rPr>
            </w:pPr>
            <w:r w:rsidRPr="00EB0454">
              <w:rPr>
                <w:b/>
              </w:rPr>
              <w:t xml:space="preserve">Segunda-Feira </w:t>
            </w:r>
            <w:r>
              <w:rPr>
                <w:b/>
              </w:rPr>
              <w:t xml:space="preserve"> 02/04</w:t>
            </w:r>
          </w:p>
        </w:tc>
        <w:tc>
          <w:tcPr>
            <w:tcW w:w="0" w:type="auto"/>
          </w:tcPr>
          <w:p w:rsidR="00444BFC" w:rsidRPr="00EB0454" w:rsidRDefault="00444BFC" w:rsidP="00B108E5">
            <w:pPr>
              <w:jc w:val="center"/>
              <w:rPr>
                <w:b/>
              </w:rPr>
            </w:pPr>
            <w:r w:rsidRPr="00EB0454">
              <w:rPr>
                <w:b/>
              </w:rPr>
              <w:t xml:space="preserve">Terça-Feira </w:t>
            </w:r>
            <w:r>
              <w:rPr>
                <w:b/>
              </w:rPr>
              <w:t xml:space="preserve"> 03/04</w:t>
            </w:r>
          </w:p>
        </w:tc>
        <w:tc>
          <w:tcPr>
            <w:tcW w:w="0" w:type="auto"/>
          </w:tcPr>
          <w:p w:rsidR="00444BFC" w:rsidRPr="00EB0454" w:rsidRDefault="00444BFC" w:rsidP="00B108E5">
            <w:pPr>
              <w:jc w:val="center"/>
              <w:rPr>
                <w:b/>
              </w:rPr>
            </w:pPr>
            <w:r w:rsidRPr="00EB0454">
              <w:rPr>
                <w:b/>
              </w:rPr>
              <w:t xml:space="preserve">Quarta- Feira </w:t>
            </w:r>
            <w:r>
              <w:rPr>
                <w:b/>
              </w:rPr>
              <w:t>04/04</w:t>
            </w:r>
          </w:p>
        </w:tc>
        <w:tc>
          <w:tcPr>
            <w:tcW w:w="0" w:type="auto"/>
          </w:tcPr>
          <w:p w:rsidR="00444BFC" w:rsidRPr="00EB0454" w:rsidRDefault="00444BFC" w:rsidP="00B108E5">
            <w:pPr>
              <w:jc w:val="center"/>
              <w:rPr>
                <w:b/>
              </w:rPr>
            </w:pPr>
            <w:r w:rsidRPr="00EB0454">
              <w:rPr>
                <w:b/>
              </w:rPr>
              <w:t xml:space="preserve">Quinta- Feira </w:t>
            </w:r>
            <w:r>
              <w:rPr>
                <w:b/>
              </w:rPr>
              <w:t xml:space="preserve"> 05/04</w:t>
            </w:r>
          </w:p>
        </w:tc>
        <w:tc>
          <w:tcPr>
            <w:tcW w:w="0" w:type="auto"/>
          </w:tcPr>
          <w:p w:rsidR="00444BFC" w:rsidRPr="00EB0454" w:rsidRDefault="00444BFC" w:rsidP="00B108E5">
            <w:pPr>
              <w:jc w:val="center"/>
              <w:rPr>
                <w:b/>
              </w:rPr>
            </w:pPr>
            <w:r w:rsidRPr="00EB0454">
              <w:rPr>
                <w:b/>
              </w:rPr>
              <w:t xml:space="preserve">Sexta –Feira </w:t>
            </w:r>
            <w:r>
              <w:rPr>
                <w:b/>
              </w:rPr>
              <w:t xml:space="preserve"> 06/04</w:t>
            </w:r>
          </w:p>
        </w:tc>
      </w:tr>
      <w:tr w:rsidR="00444BFC" w:rsidTr="00B108E5">
        <w:tc>
          <w:tcPr>
            <w:tcW w:w="0" w:type="auto"/>
          </w:tcPr>
          <w:p w:rsidR="00444BFC" w:rsidRPr="00916B7C" w:rsidRDefault="00444BFC" w:rsidP="00B108E5">
            <w:pPr>
              <w:jc w:val="center"/>
              <w:rPr>
                <w:b/>
                <w:color w:val="0D0D0D"/>
              </w:rPr>
            </w:pPr>
            <w:r w:rsidRPr="00916B7C">
              <w:rPr>
                <w:b/>
                <w:color w:val="0D0D0D"/>
              </w:rPr>
              <w:t xml:space="preserve">Macarrão </w:t>
            </w:r>
            <w:proofErr w:type="spellStart"/>
            <w:r w:rsidRPr="00916B7C">
              <w:rPr>
                <w:b/>
                <w:color w:val="0D0D0D"/>
              </w:rPr>
              <w:t>a</w:t>
            </w:r>
            <w:proofErr w:type="spellEnd"/>
            <w:r w:rsidRPr="00916B7C">
              <w:rPr>
                <w:b/>
                <w:color w:val="0D0D0D"/>
              </w:rPr>
              <w:t xml:space="preserve"> Bolonhesa</w:t>
            </w:r>
          </w:p>
          <w:p w:rsidR="00444BFC" w:rsidRDefault="00444BFC" w:rsidP="00B108E5">
            <w:pPr>
              <w:rPr>
                <w:color w:val="0D0D0D"/>
              </w:rPr>
            </w:pPr>
            <w:r>
              <w:rPr>
                <w:color w:val="0D0D0D"/>
              </w:rPr>
              <w:t>(Macarrão espaguete ao molho de carne moída e cenoura ralada)</w:t>
            </w:r>
          </w:p>
          <w:p w:rsidR="00444BFC" w:rsidRDefault="00444BFC" w:rsidP="00B108E5">
            <w:pPr>
              <w:jc w:val="center"/>
            </w:pPr>
          </w:p>
        </w:tc>
        <w:tc>
          <w:tcPr>
            <w:tcW w:w="0" w:type="auto"/>
          </w:tcPr>
          <w:p w:rsidR="00444BFC" w:rsidRDefault="00444BFC" w:rsidP="00B108E5">
            <w:pPr>
              <w:jc w:val="center"/>
            </w:pPr>
            <w:r w:rsidRPr="00FF6AC8">
              <w:rPr>
                <w:b/>
              </w:rPr>
              <w:t>Vitamina de Fruta e Biscoito Cream Cracker</w:t>
            </w:r>
          </w:p>
        </w:tc>
        <w:tc>
          <w:tcPr>
            <w:tcW w:w="0" w:type="auto"/>
          </w:tcPr>
          <w:p w:rsidR="00444BFC" w:rsidRPr="00916B7C" w:rsidRDefault="00444BFC" w:rsidP="00B108E5">
            <w:pPr>
              <w:jc w:val="center"/>
              <w:rPr>
                <w:b/>
              </w:rPr>
            </w:pPr>
            <w:r w:rsidRPr="00916B7C">
              <w:rPr>
                <w:b/>
              </w:rPr>
              <w:t xml:space="preserve">Sopa Nutritiva </w:t>
            </w:r>
          </w:p>
          <w:p w:rsidR="00444BFC" w:rsidRDefault="00444BFC" w:rsidP="00B108E5">
            <w:pPr>
              <w:jc w:val="center"/>
            </w:pPr>
            <w:r>
              <w:t>(Macarrão conchinha, abóbora, mandioca, cenoura e PTS)</w:t>
            </w:r>
          </w:p>
          <w:p w:rsidR="00444BFC" w:rsidRDefault="00444BFC" w:rsidP="00B108E5">
            <w:pPr>
              <w:jc w:val="center"/>
            </w:pPr>
            <w:r w:rsidRPr="003E0515">
              <w:rPr>
                <w:b/>
              </w:rPr>
              <w:t>Sobremesa:</w:t>
            </w:r>
            <w:r>
              <w:t xml:space="preserve"> Banana</w:t>
            </w:r>
          </w:p>
        </w:tc>
        <w:tc>
          <w:tcPr>
            <w:tcW w:w="0" w:type="auto"/>
          </w:tcPr>
          <w:p w:rsidR="00444BFC" w:rsidRPr="006E0F3C" w:rsidRDefault="00444BFC" w:rsidP="00B108E5">
            <w:pPr>
              <w:jc w:val="center"/>
              <w:rPr>
                <w:b/>
                <w:color w:val="0D0D0D"/>
              </w:rPr>
            </w:pPr>
            <w:r w:rsidRPr="006E0F3C">
              <w:rPr>
                <w:b/>
                <w:color w:val="0D0D0D"/>
              </w:rPr>
              <w:t>Baião de Quatro</w:t>
            </w:r>
          </w:p>
          <w:p w:rsidR="00444BFC" w:rsidRDefault="00444BFC" w:rsidP="00B108E5">
            <w:pPr>
              <w:framePr w:hSpace="141" w:wrap="around" w:vAnchor="page" w:hAnchor="margin" w:y="1578"/>
              <w:jc w:val="center"/>
            </w:pPr>
            <w:r>
              <w:rPr>
                <w:color w:val="0D0D0D"/>
              </w:rPr>
              <w:t xml:space="preserve">( arroz, feijão, carne desfiada e cenoura)  </w:t>
            </w:r>
          </w:p>
          <w:p w:rsidR="00444BFC" w:rsidRDefault="00444BFC" w:rsidP="00B108E5">
            <w:pPr>
              <w:jc w:val="center"/>
            </w:pPr>
            <w:r w:rsidRPr="006E0F3C">
              <w:rPr>
                <w:b/>
              </w:rPr>
              <w:t>Sobremesa:</w:t>
            </w:r>
            <w:r>
              <w:t xml:space="preserve"> Suco de Fruta</w:t>
            </w:r>
          </w:p>
          <w:p w:rsidR="00444BFC" w:rsidRPr="00FF6AC8" w:rsidRDefault="00444BFC" w:rsidP="00B108E5">
            <w:pPr>
              <w:jc w:val="center"/>
              <w:rPr>
                <w:b/>
              </w:rPr>
            </w:pPr>
          </w:p>
        </w:tc>
        <w:tc>
          <w:tcPr>
            <w:tcW w:w="0" w:type="auto"/>
          </w:tcPr>
          <w:p w:rsidR="00444BFC" w:rsidRDefault="00444BFC" w:rsidP="00B108E5">
            <w:pPr>
              <w:spacing w:line="276" w:lineRule="auto"/>
              <w:jc w:val="center"/>
            </w:pPr>
            <w:r w:rsidRPr="00916B7C">
              <w:rPr>
                <w:b/>
              </w:rPr>
              <w:t>Caldo de Mandioca</w:t>
            </w:r>
          </w:p>
          <w:p w:rsidR="00444BFC" w:rsidRPr="003670F6" w:rsidRDefault="00444BFC" w:rsidP="00B108E5">
            <w:pPr>
              <w:spacing w:line="276" w:lineRule="auto"/>
              <w:jc w:val="center"/>
              <w:rPr>
                <w:color w:val="FF0000"/>
              </w:rPr>
            </w:pPr>
            <w:r>
              <w:t xml:space="preserve">(mandioca e carne </w:t>
            </w:r>
            <w:r w:rsidRPr="00EB0454">
              <w:t>desfiada )</w:t>
            </w:r>
          </w:p>
          <w:p w:rsidR="00444BFC" w:rsidRDefault="00444BFC" w:rsidP="00B108E5">
            <w:r>
              <w:rPr>
                <w:b/>
              </w:rPr>
              <w:t xml:space="preserve">      </w:t>
            </w:r>
            <w:r w:rsidRPr="006E0F3C">
              <w:rPr>
                <w:b/>
              </w:rPr>
              <w:t>Sobremesa:</w:t>
            </w:r>
            <w:r>
              <w:t xml:space="preserve"> Fruta</w:t>
            </w:r>
          </w:p>
        </w:tc>
      </w:tr>
      <w:tr w:rsidR="00444BFC" w:rsidTr="00B108E5">
        <w:tc>
          <w:tcPr>
            <w:tcW w:w="0" w:type="auto"/>
          </w:tcPr>
          <w:p w:rsidR="00444BFC" w:rsidRPr="00EB0454" w:rsidRDefault="00444BFC" w:rsidP="00B108E5">
            <w:pPr>
              <w:jc w:val="center"/>
              <w:rPr>
                <w:b/>
              </w:rPr>
            </w:pPr>
            <w:r w:rsidRPr="00EB0454">
              <w:rPr>
                <w:b/>
              </w:rPr>
              <w:t xml:space="preserve">Segunda-Feira </w:t>
            </w:r>
            <w:r>
              <w:rPr>
                <w:b/>
              </w:rPr>
              <w:t xml:space="preserve"> 09/04</w:t>
            </w:r>
          </w:p>
        </w:tc>
        <w:tc>
          <w:tcPr>
            <w:tcW w:w="0" w:type="auto"/>
          </w:tcPr>
          <w:p w:rsidR="00444BFC" w:rsidRPr="00EB0454" w:rsidRDefault="00444BFC" w:rsidP="00B108E5">
            <w:pPr>
              <w:jc w:val="center"/>
              <w:rPr>
                <w:b/>
              </w:rPr>
            </w:pPr>
            <w:r w:rsidRPr="00EB0454">
              <w:rPr>
                <w:b/>
              </w:rPr>
              <w:t xml:space="preserve">Terça-Feira </w:t>
            </w:r>
            <w:r>
              <w:rPr>
                <w:b/>
              </w:rPr>
              <w:t>10/04</w:t>
            </w:r>
          </w:p>
        </w:tc>
        <w:tc>
          <w:tcPr>
            <w:tcW w:w="0" w:type="auto"/>
          </w:tcPr>
          <w:p w:rsidR="00444BFC" w:rsidRPr="00EB0454" w:rsidRDefault="00444BFC" w:rsidP="00B108E5">
            <w:pPr>
              <w:jc w:val="center"/>
              <w:rPr>
                <w:b/>
              </w:rPr>
            </w:pPr>
            <w:r w:rsidRPr="00EB0454">
              <w:rPr>
                <w:b/>
              </w:rPr>
              <w:t xml:space="preserve">Quarta- Feira </w:t>
            </w:r>
            <w:r>
              <w:rPr>
                <w:b/>
              </w:rPr>
              <w:t>11/04</w:t>
            </w:r>
          </w:p>
        </w:tc>
        <w:tc>
          <w:tcPr>
            <w:tcW w:w="0" w:type="auto"/>
          </w:tcPr>
          <w:p w:rsidR="00444BFC" w:rsidRPr="00EB0454" w:rsidRDefault="00444BFC" w:rsidP="00B108E5">
            <w:pPr>
              <w:jc w:val="center"/>
              <w:rPr>
                <w:b/>
              </w:rPr>
            </w:pPr>
            <w:r w:rsidRPr="00EB0454">
              <w:rPr>
                <w:b/>
              </w:rPr>
              <w:t xml:space="preserve">Quinta- Feira </w:t>
            </w:r>
            <w:r>
              <w:rPr>
                <w:b/>
              </w:rPr>
              <w:t>12/04</w:t>
            </w:r>
          </w:p>
        </w:tc>
        <w:tc>
          <w:tcPr>
            <w:tcW w:w="0" w:type="auto"/>
          </w:tcPr>
          <w:p w:rsidR="00444BFC" w:rsidRPr="00EB0454" w:rsidRDefault="00444BFC" w:rsidP="00B108E5">
            <w:pPr>
              <w:jc w:val="center"/>
              <w:rPr>
                <w:b/>
              </w:rPr>
            </w:pPr>
            <w:r w:rsidRPr="00EB0454">
              <w:rPr>
                <w:b/>
              </w:rPr>
              <w:t xml:space="preserve">Sexta –Feira </w:t>
            </w:r>
            <w:r>
              <w:rPr>
                <w:b/>
              </w:rPr>
              <w:t>13/04</w:t>
            </w:r>
          </w:p>
        </w:tc>
      </w:tr>
      <w:tr w:rsidR="00444BFC" w:rsidTr="00B108E5">
        <w:tc>
          <w:tcPr>
            <w:tcW w:w="0" w:type="auto"/>
          </w:tcPr>
          <w:p w:rsidR="00444BFC" w:rsidRDefault="00444BFC" w:rsidP="00B108E5">
            <w:pPr>
              <w:jc w:val="center"/>
            </w:pPr>
            <w:r w:rsidRPr="00FF6AC8">
              <w:rPr>
                <w:b/>
              </w:rPr>
              <w:t>Canjica com Amendoim</w:t>
            </w:r>
          </w:p>
        </w:tc>
        <w:tc>
          <w:tcPr>
            <w:tcW w:w="0" w:type="auto"/>
          </w:tcPr>
          <w:p w:rsidR="00444BFC" w:rsidRPr="00916B7C" w:rsidRDefault="00444BFC" w:rsidP="00B108E5">
            <w:pPr>
              <w:spacing w:line="276" w:lineRule="auto"/>
              <w:jc w:val="center"/>
              <w:rPr>
                <w:b/>
                <w:color w:val="0D0D0D"/>
              </w:rPr>
            </w:pPr>
            <w:r w:rsidRPr="00916B7C">
              <w:rPr>
                <w:b/>
                <w:color w:val="0D0D0D"/>
              </w:rPr>
              <w:t xml:space="preserve">Farofa de Feijão </w:t>
            </w:r>
          </w:p>
          <w:p w:rsidR="00444BFC" w:rsidRDefault="00444BFC" w:rsidP="00B108E5">
            <w:pPr>
              <w:spacing w:line="276" w:lineRule="auto"/>
              <w:jc w:val="center"/>
              <w:rPr>
                <w:color w:val="0D0D0D"/>
              </w:rPr>
            </w:pPr>
            <w:r>
              <w:rPr>
                <w:color w:val="0D0D0D"/>
              </w:rPr>
              <w:t>(Cenoura ralada, feijão, PTS e ovos mexidos)</w:t>
            </w:r>
          </w:p>
          <w:p w:rsidR="00444BFC" w:rsidRPr="00185493" w:rsidRDefault="00444BFC" w:rsidP="00B108E5">
            <w:pPr>
              <w:spacing w:line="276" w:lineRule="auto"/>
              <w:jc w:val="center"/>
              <w:rPr>
                <w:color w:val="0D0D0D"/>
              </w:rPr>
            </w:pPr>
            <w:r w:rsidRPr="00916B7C">
              <w:rPr>
                <w:b/>
                <w:color w:val="0D0D0D"/>
              </w:rPr>
              <w:t>Sobremesa:</w:t>
            </w:r>
            <w:r>
              <w:rPr>
                <w:color w:val="0D0D0D"/>
              </w:rPr>
              <w:t xml:space="preserve"> Suco de Fruta</w:t>
            </w:r>
          </w:p>
        </w:tc>
        <w:tc>
          <w:tcPr>
            <w:tcW w:w="0" w:type="auto"/>
          </w:tcPr>
          <w:p w:rsidR="00444BFC" w:rsidRPr="00916B7C" w:rsidRDefault="00444BFC" w:rsidP="00B108E5">
            <w:pPr>
              <w:spacing w:line="276" w:lineRule="auto"/>
              <w:jc w:val="center"/>
              <w:rPr>
                <w:b/>
              </w:rPr>
            </w:pPr>
            <w:r w:rsidRPr="00916B7C">
              <w:rPr>
                <w:b/>
              </w:rPr>
              <w:t xml:space="preserve">Galinhada </w:t>
            </w:r>
          </w:p>
          <w:p w:rsidR="00444BFC" w:rsidRPr="00FF6AC8" w:rsidRDefault="00444BFC" w:rsidP="00B108E5">
            <w:pPr>
              <w:jc w:val="center"/>
              <w:rPr>
                <w:b/>
              </w:rPr>
            </w:pPr>
            <w:r>
              <w:t>(Arroz, frango desfiado, cenoura ralada,  tomate picado e cheiro verde</w:t>
            </w:r>
          </w:p>
        </w:tc>
        <w:tc>
          <w:tcPr>
            <w:tcW w:w="0" w:type="auto"/>
          </w:tcPr>
          <w:p w:rsidR="00444BFC" w:rsidRDefault="00444BFC" w:rsidP="00B108E5">
            <w:pPr>
              <w:spacing w:line="276" w:lineRule="auto"/>
              <w:jc w:val="center"/>
            </w:pPr>
            <w:r w:rsidRPr="00916B7C">
              <w:rPr>
                <w:b/>
              </w:rPr>
              <w:t>Caldo de Mandioca</w:t>
            </w:r>
          </w:p>
          <w:p w:rsidR="00444BFC" w:rsidRPr="003670F6" w:rsidRDefault="00444BFC" w:rsidP="00B108E5">
            <w:pPr>
              <w:spacing w:line="276" w:lineRule="auto"/>
              <w:jc w:val="center"/>
              <w:rPr>
                <w:color w:val="FF0000"/>
              </w:rPr>
            </w:pPr>
            <w:r>
              <w:t xml:space="preserve">(mandioca e frango </w:t>
            </w:r>
            <w:r w:rsidRPr="00EB0454">
              <w:t>desfiada )</w:t>
            </w:r>
          </w:p>
          <w:p w:rsidR="00444BFC" w:rsidRDefault="00444BFC" w:rsidP="00B108E5">
            <w:pPr>
              <w:rPr>
                <w:b/>
              </w:rPr>
            </w:pPr>
          </w:p>
          <w:p w:rsidR="00444BFC" w:rsidRDefault="00444BFC" w:rsidP="00B108E5">
            <w:r w:rsidRPr="00916B7C">
              <w:rPr>
                <w:b/>
              </w:rPr>
              <w:t>Sobremesa:</w:t>
            </w:r>
            <w:r>
              <w:t xml:space="preserve"> Banana</w:t>
            </w:r>
          </w:p>
        </w:tc>
        <w:tc>
          <w:tcPr>
            <w:tcW w:w="0" w:type="auto"/>
          </w:tcPr>
          <w:p w:rsidR="00444BFC" w:rsidRDefault="00444BFC" w:rsidP="00B108E5">
            <w:pPr>
              <w:jc w:val="center"/>
              <w:rPr>
                <w:b/>
              </w:rPr>
            </w:pPr>
            <w:r w:rsidRPr="003E0515">
              <w:rPr>
                <w:b/>
              </w:rPr>
              <w:t>Feijoada</w:t>
            </w:r>
          </w:p>
          <w:p w:rsidR="00444BFC" w:rsidRDefault="00444BFC" w:rsidP="00B108E5">
            <w:pPr>
              <w:jc w:val="center"/>
            </w:pPr>
            <w:r>
              <w:t>(Feijão preto, carne em cubo, arroz com couve)</w:t>
            </w:r>
          </w:p>
          <w:p w:rsidR="00444BFC" w:rsidRDefault="00444BFC" w:rsidP="00B108E5">
            <w:pPr>
              <w:jc w:val="center"/>
            </w:pPr>
            <w:r w:rsidRPr="003E0515">
              <w:rPr>
                <w:b/>
              </w:rPr>
              <w:t>Sobremesa:</w:t>
            </w:r>
            <w:r>
              <w:t xml:space="preserve"> Doce</w:t>
            </w:r>
          </w:p>
        </w:tc>
      </w:tr>
      <w:tr w:rsidR="00444BFC" w:rsidTr="00B108E5">
        <w:tc>
          <w:tcPr>
            <w:tcW w:w="0" w:type="auto"/>
          </w:tcPr>
          <w:p w:rsidR="00444BFC" w:rsidRPr="00EB0454" w:rsidRDefault="00444BFC" w:rsidP="00B108E5">
            <w:pPr>
              <w:jc w:val="center"/>
              <w:rPr>
                <w:b/>
              </w:rPr>
            </w:pPr>
            <w:r w:rsidRPr="00EB0454">
              <w:rPr>
                <w:b/>
              </w:rPr>
              <w:t xml:space="preserve">Segunda-Feira </w:t>
            </w:r>
            <w:r>
              <w:rPr>
                <w:b/>
              </w:rPr>
              <w:t>16/04</w:t>
            </w:r>
          </w:p>
        </w:tc>
        <w:tc>
          <w:tcPr>
            <w:tcW w:w="0" w:type="auto"/>
          </w:tcPr>
          <w:p w:rsidR="00444BFC" w:rsidRPr="00EB0454" w:rsidRDefault="00444BFC" w:rsidP="00B108E5">
            <w:pPr>
              <w:jc w:val="center"/>
              <w:rPr>
                <w:b/>
              </w:rPr>
            </w:pPr>
            <w:r w:rsidRPr="00EB0454">
              <w:rPr>
                <w:b/>
              </w:rPr>
              <w:t>Terça-Feira</w:t>
            </w:r>
            <w:r>
              <w:rPr>
                <w:b/>
              </w:rPr>
              <w:t xml:space="preserve"> 17/04</w:t>
            </w:r>
          </w:p>
        </w:tc>
        <w:tc>
          <w:tcPr>
            <w:tcW w:w="0" w:type="auto"/>
          </w:tcPr>
          <w:p w:rsidR="00444BFC" w:rsidRPr="00EB0454" w:rsidRDefault="00444BFC" w:rsidP="00B108E5">
            <w:pPr>
              <w:jc w:val="center"/>
              <w:rPr>
                <w:b/>
              </w:rPr>
            </w:pPr>
            <w:r>
              <w:rPr>
                <w:b/>
              </w:rPr>
              <w:t>Quarta- Feira 18/04</w:t>
            </w:r>
          </w:p>
        </w:tc>
        <w:tc>
          <w:tcPr>
            <w:tcW w:w="0" w:type="auto"/>
          </w:tcPr>
          <w:p w:rsidR="00444BFC" w:rsidRPr="00EB0454" w:rsidRDefault="00444BFC" w:rsidP="00B108E5">
            <w:pPr>
              <w:jc w:val="center"/>
              <w:rPr>
                <w:b/>
              </w:rPr>
            </w:pPr>
            <w:r>
              <w:rPr>
                <w:b/>
              </w:rPr>
              <w:t>Quinta- Feira 19/04</w:t>
            </w:r>
          </w:p>
        </w:tc>
        <w:tc>
          <w:tcPr>
            <w:tcW w:w="0" w:type="auto"/>
          </w:tcPr>
          <w:p w:rsidR="00444BFC" w:rsidRPr="00EB0454" w:rsidRDefault="00444BFC" w:rsidP="00B108E5">
            <w:pPr>
              <w:jc w:val="center"/>
              <w:rPr>
                <w:b/>
              </w:rPr>
            </w:pPr>
            <w:r>
              <w:rPr>
                <w:b/>
              </w:rPr>
              <w:t>Sexta –Feira 20/04</w:t>
            </w:r>
          </w:p>
        </w:tc>
      </w:tr>
      <w:tr w:rsidR="00444BFC" w:rsidTr="00B108E5">
        <w:tc>
          <w:tcPr>
            <w:tcW w:w="0" w:type="auto"/>
          </w:tcPr>
          <w:p w:rsidR="00444BFC" w:rsidRPr="00916B7C" w:rsidRDefault="00444BFC" w:rsidP="00B108E5">
            <w:pPr>
              <w:rPr>
                <w:b/>
                <w:color w:val="0D0D0D"/>
              </w:rPr>
            </w:pPr>
            <w:r w:rsidRPr="00916B7C">
              <w:rPr>
                <w:b/>
                <w:color w:val="0D0D0D"/>
              </w:rPr>
              <w:t>Macarrão a</w:t>
            </w:r>
            <w:r>
              <w:rPr>
                <w:b/>
                <w:color w:val="0D0D0D"/>
              </w:rPr>
              <w:t>o Molho Branco</w:t>
            </w:r>
            <w:r w:rsidRPr="00916B7C">
              <w:rPr>
                <w:b/>
                <w:color w:val="0D0D0D"/>
              </w:rPr>
              <w:t xml:space="preserve"> </w:t>
            </w:r>
          </w:p>
          <w:p w:rsidR="00444BFC" w:rsidRDefault="00444BFC" w:rsidP="00B108E5">
            <w:pPr>
              <w:rPr>
                <w:color w:val="0D0D0D"/>
              </w:rPr>
            </w:pPr>
            <w:r>
              <w:rPr>
                <w:color w:val="0D0D0D"/>
              </w:rPr>
              <w:t>(Macarrão parafuso, com frango desfiado ao molho branco e cenoura ralada)</w:t>
            </w:r>
          </w:p>
          <w:p w:rsidR="00444BFC" w:rsidRPr="00AB18B4" w:rsidRDefault="00444BFC" w:rsidP="00B108E5">
            <w:pPr>
              <w:jc w:val="center"/>
            </w:pPr>
            <w:r w:rsidRPr="003E0515">
              <w:rPr>
                <w:b/>
                <w:color w:val="0D0D0D"/>
              </w:rPr>
              <w:t>Sobremesa:</w:t>
            </w:r>
            <w:r>
              <w:rPr>
                <w:b/>
                <w:color w:val="0D0D0D"/>
              </w:rPr>
              <w:t xml:space="preserve"> </w:t>
            </w:r>
            <w:r>
              <w:rPr>
                <w:color w:val="0D0D0D"/>
              </w:rPr>
              <w:t>Suco de Fruta</w:t>
            </w:r>
          </w:p>
        </w:tc>
        <w:tc>
          <w:tcPr>
            <w:tcW w:w="0" w:type="auto"/>
          </w:tcPr>
          <w:p w:rsidR="00444BFC" w:rsidRDefault="00444BFC" w:rsidP="00B108E5">
            <w:pPr>
              <w:jc w:val="center"/>
            </w:pPr>
            <w:r>
              <w:rPr>
                <w:b/>
              </w:rPr>
              <w:t>Arroz Doce</w:t>
            </w:r>
          </w:p>
          <w:p w:rsidR="00444BFC" w:rsidRDefault="00444BFC" w:rsidP="00B108E5"/>
        </w:tc>
        <w:tc>
          <w:tcPr>
            <w:tcW w:w="0" w:type="auto"/>
          </w:tcPr>
          <w:p w:rsidR="00444BFC" w:rsidRPr="00916B7C" w:rsidRDefault="00444BFC" w:rsidP="00B108E5">
            <w:pPr>
              <w:jc w:val="center"/>
              <w:rPr>
                <w:b/>
              </w:rPr>
            </w:pPr>
            <w:r w:rsidRPr="00916B7C">
              <w:rPr>
                <w:b/>
              </w:rPr>
              <w:t xml:space="preserve">Sopa Nutritiva </w:t>
            </w:r>
          </w:p>
          <w:p w:rsidR="00444BFC" w:rsidRDefault="00444BFC" w:rsidP="00B108E5">
            <w:pPr>
              <w:jc w:val="center"/>
            </w:pPr>
            <w:r>
              <w:t>(Macarrão conchinha, abóbora, mandioca, cenoura e PTS)</w:t>
            </w:r>
          </w:p>
          <w:p w:rsidR="00444BFC" w:rsidRPr="003E0515" w:rsidRDefault="00444BFC" w:rsidP="00B108E5">
            <w:pPr>
              <w:jc w:val="center"/>
            </w:pPr>
            <w:r w:rsidRPr="003E0515">
              <w:rPr>
                <w:b/>
              </w:rPr>
              <w:t>Sobremesa:</w:t>
            </w:r>
            <w:r>
              <w:t xml:space="preserve"> Banana</w:t>
            </w:r>
          </w:p>
        </w:tc>
        <w:tc>
          <w:tcPr>
            <w:tcW w:w="0" w:type="auto"/>
          </w:tcPr>
          <w:p w:rsidR="00444BFC" w:rsidRPr="00916B7C" w:rsidRDefault="00444BFC" w:rsidP="00B108E5">
            <w:pPr>
              <w:spacing w:line="276" w:lineRule="auto"/>
              <w:jc w:val="center"/>
              <w:rPr>
                <w:b/>
              </w:rPr>
            </w:pPr>
            <w:r>
              <w:rPr>
                <w:b/>
              </w:rPr>
              <w:t xml:space="preserve">Arroz </w:t>
            </w:r>
            <w:proofErr w:type="spellStart"/>
            <w:r>
              <w:rPr>
                <w:b/>
              </w:rPr>
              <w:t>á</w:t>
            </w:r>
            <w:proofErr w:type="spellEnd"/>
            <w:r>
              <w:rPr>
                <w:b/>
              </w:rPr>
              <w:t xml:space="preserve"> Grega</w:t>
            </w:r>
          </w:p>
          <w:p w:rsidR="00444BFC" w:rsidRDefault="00444BFC" w:rsidP="00B108E5">
            <w:pPr>
              <w:spacing w:line="276" w:lineRule="auto"/>
              <w:jc w:val="center"/>
            </w:pPr>
            <w:r>
              <w:t>(Arroz , Ovo, cenoura ralada,  tomate picado e cheiro verde)</w:t>
            </w:r>
          </w:p>
          <w:p w:rsidR="00444BFC" w:rsidRDefault="00444BFC" w:rsidP="00B108E5">
            <w:pPr>
              <w:jc w:val="center"/>
            </w:pPr>
            <w:r w:rsidRPr="003E0515">
              <w:rPr>
                <w:b/>
                <w:color w:val="0D0D0D"/>
              </w:rPr>
              <w:t>Sobremesa:</w:t>
            </w:r>
            <w:r>
              <w:rPr>
                <w:b/>
                <w:color w:val="0D0D0D"/>
              </w:rPr>
              <w:t xml:space="preserve"> Fruta</w:t>
            </w:r>
          </w:p>
          <w:p w:rsidR="00444BFC" w:rsidRDefault="00444BFC" w:rsidP="00B108E5">
            <w:pPr>
              <w:jc w:val="center"/>
            </w:pPr>
          </w:p>
        </w:tc>
        <w:tc>
          <w:tcPr>
            <w:tcW w:w="0" w:type="auto"/>
          </w:tcPr>
          <w:p w:rsidR="00444BFC" w:rsidRDefault="00444BFC" w:rsidP="00B108E5">
            <w:pPr>
              <w:spacing w:line="276" w:lineRule="auto"/>
              <w:jc w:val="center"/>
            </w:pPr>
            <w:r w:rsidRPr="00916B7C">
              <w:rPr>
                <w:b/>
              </w:rPr>
              <w:t>Caldo de Mandioca</w:t>
            </w:r>
          </w:p>
          <w:p w:rsidR="00444BFC" w:rsidRPr="003670F6" w:rsidRDefault="00444BFC" w:rsidP="00B108E5">
            <w:pPr>
              <w:spacing w:line="276" w:lineRule="auto"/>
              <w:jc w:val="center"/>
              <w:rPr>
                <w:color w:val="FF0000"/>
              </w:rPr>
            </w:pPr>
            <w:r>
              <w:t xml:space="preserve">(mandioca e carne </w:t>
            </w:r>
            <w:r w:rsidRPr="00EB0454">
              <w:t>desfiada )</w:t>
            </w:r>
          </w:p>
          <w:p w:rsidR="00444BFC" w:rsidRDefault="00444BFC" w:rsidP="00B108E5"/>
        </w:tc>
      </w:tr>
      <w:tr w:rsidR="00444BFC" w:rsidTr="00B108E5">
        <w:tc>
          <w:tcPr>
            <w:tcW w:w="0" w:type="auto"/>
          </w:tcPr>
          <w:p w:rsidR="00444BFC" w:rsidRPr="00EB0454" w:rsidRDefault="00444BFC" w:rsidP="00B108E5">
            <w:pPr>
              <w:jc w:val="center"/>
              <w:rPr>
                <w:b/>
              </w:rPr>
            </w:pPr>
            <w:r w:rsidRPr="00EB0454">
              <w:rPr>
                <w:b/>
              </w:rPr>
              <w:t>Segunda-</w:t>
            </w:r>
            <w:r>
              <w:rPr>
                <w:b/>
              </w:rPr>
              <w:t>Feira 23/04</w:t>
            </w:r>
          </w:p>
        </w:tc>
        <w:tc>
          <w:tcPr>
            <w:tcW w:w="0" w:type="auto"/>
          </w:tcPr>
          <w:p w:rsidR="00444BFC" w:rsidRPr="00EB0454" w:rsidRDefault="00444BFC" w:rsidP="00B108E5">
            <w:pPr>
              <w:jc w:val="center"/>
              <w:rPr>
                <w:b/>
              </w:rPr>
            </w:pPr>
            <w:r w:rsidRPr="00EB0454">
              <w:rPr>
                <w:b/>
              </w:rPr>
              <w:t>Terça-Feira</w:t>
            </w:r>
            <w:r>
              <w:rPr>
                <w:b/>
              </w:rPr>
              <w:t xml:space="preserve"> 24/04</w:t>
            </w:r>
          </w:p>
        </w:tc>
        <w:tc>
          <w:tcPr>
            <w:tcW w:w="0" w:type="auto"/>
          </w:tcPr>
          <w:p w:rsidR="00444BFC" w:rsidRPr="00EB0454" w:rsidRDefault="00444BFC" w:rsidP="00B108E5">
            <w:pPr>
              <w:jc w:val="center"/>
              <w:rPr>
                <w:b/>
              </w:rPr>
            </w:pPr>
            <w:r>
              <w:rPr>
                <w:b/>
              </w:rPr>
              <w:t>Quarta- Feira  25/04</w:t>
            </w:r>
          </w:p>
        </w:tc>
        <w:tc>
          <w:tcPr>
            <w:tcW w:w="0" w:type="auto"/>
          </w:tcPr>
          <w:p w:rsidR="00444BFC" w:rsidRPr="00EB0454" w:rsidRDefault="00444BFC" w:rsidP="00B108E5">
            <w:pPr>
              <w:jc w:val="center"/>
              <w:rPr>
                <w:b/>
              </w:rPr>
            </w:pPr>
            <w:r>
              <w:rPr>
                <w:b/>
              </w:rPr>
              <w:t>Quinta- Feira  26/04</w:t>
            </w:r>
          </w:p>
        </w:tc>
        <w:tc>
          <w:tcPr>
            <w:tcW w:w="0" w:type="auto"/>
          </w:tcPr>
          <w:p w:rsidR="00444BFC" w:rsidRPr="00EB0454" w:rsidRDefault="00444BFC" w:rsidP="00B108E5">
            <w:pPr>
              <w:jc w:val="center"/>
              <w:rPr>
                <w:b/>
              </w:rPr>
            </w:pPr>
            <w:r w:rsidRPr="00EB0454">
              <w:rPr>
                <w:b/>
              </w:rPr>
              <w:t xml:space="preserve">Sexta –Feira </w:t>
            </w:r>
            <w:r>
              <w:rPr>
                <w:b/>
              </w:rPr>
              <w:t xml:space="preserve"> 27/04</w:t>
            </w:r>
          </w:p>
        </w:tc>
      </w:tr>
      <w:tr w:rsidR="00444BFC" w:rsidTr="00B108E5">
        <w:trPr>
          <w:trHeight w:val="1683"/>
        </w:trPr>
        <w:tc>
          <w:tcPr>
            <w:tcW w:w="0" w:type="auto"/>
          </w:tcPr>
          <w:p w:rsidR="00444BFC" w:rsidRDefault="00444BFC" w:rsidP="00B108E5">
            <w:pPr>
              <w:jc w:val="center"/>
            </w:pPr>
            <w:r w:rsidRPr="00FF6AC8">
              <w:rPr>
                <w:b/>
              </w:rPr>
              <w:lastRenderedPageBreak/>
              <w:t xml:space="preserve">Canjica com </w:t>
            </w:r>
            <w:r>
              <w:rPr>
                <w:b/>
              </w:rPr>
              <w:t>Coco</w:t>
            </w:r>
          </w:p>
        </w:tc>
        <w:tc>
          <w:tcPr>
            <w:tcW w:w="0" w:type="auto"/>
          </w:tcPr>
          <w:p w:rsidR="00444BFC" w:rsidRPr="00916B7C" w:rsidRDefault="00444BFC" w:rsidP="00B108E5">
            <w:pPr>
              <w:spacing w:line="276" w:lineRule="auto"/>
              <w:jc w:val="center"/>
              <w:rPr>
                <w:b/>
                <w:color w:val="0D0D0D"/>
              </w:rPr>
            </w:pPr>
            <w:r w:rsidRPr="00916B7C">
              <w:rPr>
                <w:b/>
                <w:color w:val="0D0D0D"/>
              </w:rPr>
              <w:t>Farofa de Feijão</w:t>
            </w:r>
          </w:p>
          <w:p w:rsidR="00444BFC" w:rsidRDefault="00444BFC" w:rsidP="00B108E5">
            <w:pPr>
              <w:spacing w:line="276" w:lineRule="auto"/>
              <w:jc w:val="center"/>
              <w:rPr>
                <w:color w:val="0D0D0D"/>
              </w:rPr>
            </w:pPr>
            <w:r>
              <w:rPr>
                <w:color w:val="0D0D0D"/>
              </w:rPr>
              <w:t>(Cenoura ralada, feijão, PTS e ovos mexidos)</w:t>
            </w:r>
          </w:p>
          <w:p w:rsidR="00444BFC" w:rsidRPr="00185493" w:rsidRDefault="00444BFC" w:rsidP="00B108E5">
            <w:pPr>
              <w:spacing w:line="276" w:lineRule="auto"/>
              <w:rPr>
                <w:color w:val="0D0D0D"/>
              </w:rPr>
            </w:pPr>
            <w:r w:rsidRPr="00916B7C">
              <w:rPr>
                <w:b/>
                <w:color w:val="0D0D0D"/>
              </w:rPr>
              <w:t>Sobremesa:</w:t>
            </w:r>
            <w:r>
              <w:rPr>
                <w:color w:val="0D0D0D"/>
              </w:rPr>
              <w:t xml:space="preserve"> Suco de Fruta</w:t>
            </w:r>
          </w:p>
        </w:tc>
        <w:tc>
          <w:tcPr>
            <w:tcW w:w="0" w:type="auto"/>
          </w:tcPr>
          <w:p w:rsidR="00444BFC" w:rsidRPr="00916B7C" w:rsidRDefault="00444BFC" w:rsidP="00B108E5">
            <w:pPr>
              <w:spacing w:line="276" w:lineRule="auto"/>
              <w:jc w:val="center"/>
              <w:rPr>
                <w:b/>
              </w:rPr>
            </w:pPr>
            <w:r w:rsidRPr="00916B7C">
              <w:rPr>
                <w:b/>
              </w:rPr>
              <w:t xml:space="preserve">Galinhada </w:t>
            </w:r>
          </w:p>
          <w:p w:rsidR="00444BFC" w:rsidRDefault="00444BFC" w:rsidP="00B108E5">
            <w:r>
              <w:t>(Arroz , frango desfiado, cenoura ralada,  tomate picado e cheiro verde</w:t>
            </w:r>
          </w:p>
        </w:tc>
        <w:tc>
          <w:tcPr>
            <w:tcW w:w="0" w:type="auto"/>
          </w:tcPr>
          <w:p w:rsidR="00444BFC" w:rsidRDefault="00444BFC" w:rsidP="00B108E5">
            <w:pPr>
              <w:spacing w:line="276" w:lineRule="auto"/>
              <w:jc w:val="center"/>
            </w:pPr>
            <w:r w:rsidRPr="00916B7C">
              <w:rPr>
                <w:b/>
              </w:rPr>
              <w:t>Caldo de Mandioca</w:t>
            </w:r>
          </w:p>
          <w:p w:rsidR="00444BFC" w:rsidRPr="003670F6" w:rsidRDefault="00444BFC" w:rsidP="00B108E5">
            <w:pPr>
              <w:spacing w:line="276" w:lineRule="auto"/>
              <w:jc w:val="center"/>
              <w:rPr>
                <w:color w:val="FF0000"/>
              </w:rPr>
            </w:pPr>
            <w:r>
              <w:t xml:space="preserve">(mandioca e frango </w:t>
            </w:r>
            <w:r w:rsidRPr="00EB0454">
              <w:t>desfiada )</w:t>
            </w:r>
          </w:p>
          <w:p w:rsidR="00444BFC" w:rsidRDefault="00444BFC" w:rsidP="00B108E5">
            <w:pPr>
              <w:jc w:val="center"/>
            </w:pPr>
            <w:r w:rsidRPr="00916B7C">
              <w:rPr>
                <w:b/>
              </w:rPr>
              <w:t>Sobremesa:</w:t>
            </w:r>
            <w:r>
              <w:t xml:space="preserve"> Banana</w:t>
            </w:r>
          </w:p>
        </w:tc>
        <w:tc>
          <w:tcPr>
            <w:tcW w:w="0" w:type="auto"/>
          </w:tcPr>
          <w:p w:rsidR="00444BFC" w:rsidRDefault="00444BFC" w:rsidP="00B108E5">
            <w:pPr>
              <w:jc w:val="center"/>
              <w:rPr>
                <w:b/>
              </w:rPr>
            </w:pPr>
            <w:r w:rsidRPr="003E0515">
              <w:rPr>
                <w:b/>
              </w:rPr>
              <w:t>Feijoada</w:t>
            </w:r>
          </w:p>
          <w:p w:rsidR="00444BFC" w:rsidRDefault="00444BFC" w:rsidP="00B108E5">
            <w:pPr>
              <w:jc w:val="center"/>
            </w:pPr>
            <w:r>
              <w:t>(Feijão preto, carne em cubo, arroz com couve)</w:t>
            </w:r>
          </w:p>
          <w:p w:rsidR="00444BFC" w:rsidRPr="006E0F3C" w:rsidRDefault="00444BFC" w:rsidP="00B108E5">
            <w:pPr>
              <w:jc w:val="center"/>
              <w:rPr>
                <w:b/>
              </w:rPr>
            </w:pPr>
            <w:r w:rsidRPr="003E0515">
              <w:rPr>
                <w:b/>
              </w:rPr>
              <w:t>Sobremesa:</w:t>
            </w:r>
            <w:r>
              <w:t xml:space="preserve"> Doce</w:t>
            </w:r>
          </w:p>
        </w:tc>
      </w:tr>
      <w:tr w:rsidR="00444BFC" w:rsidTr="00B108E5">
        <w:trPr>
          <w:trHeight w:val="342"/>
        </w:trPr>
        <w:tc>
          <w:tcPr>
            <w:tcW w:w="0" w:type="auto"/>
          </w:tcPr>
          <w:p w:rsidR="00444BFC" w:rsidRPr="00EB0454" w:rsidRDefault="00444BFC" w:rsidP="00B108E5">
            <w:pPr>
              <w:jc w:val="center"/>
              <w:rPr>
                <w:b/>
              </w:rPr>
            </w:pPr>
            <w:r w:rsidRPr="00EB0454">
              <w:rPr>
                <w:b/>
              </w:rPr>
              <w:t xml:space="preserve">Segunda-Feira </w:t>
            </w:r>
            <w:r>
              <w:rPr>
                <w:b/>
              </w:rPr>
              <w:t xml:space="preserve"> 30/04</w:t>
            </w: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r>
      <w:tr w:rsidR="00444BFC" w:rsidTr="00B108E5">
        <w:trPr>
          <w:trHeight w:val="342"/>
        </w:trPr>
        <w:tc>
          <w:tcPr>
            <w:tcW w:w="0" w:type="auto"/>
          </w:tcPr>
          <w:p w:rsidR="00444BFC" w:rsidRPr="00916B7C" w:rsidRDefault="00444BFC" w:rsidP="00B108E5">
            <w:pPr>
              <w:jc w:val="center"/>
              <w:rPr>
                <w:b/>
                <w:color w:val="0D0D0D"/>
              </w:rPr>
            </w:pPr>
            <w:r w:rsidRPr="00916B7C">
              <w:rPr>
                <w:b/>
                <w:color w:val="0D0D0D"/>
              </w:rPr>
              <w:t xml:space="preserve">Macarrão </w:t>
            </w:r>
            <w:proofErr w:type="spellStart"/>
            <w:r w:rsidRPr="00916B7C">
              <w:rPr>
                <w:b/>
                <w:color w:val="0D0D0D"/>
              </w:rPr>
              <w:t>a</w:t>
            </w:r>
            <w:proofErr w:type="spellEnd"/>
            <w:r w:rsidRPr="00916B7C">
              <w:rPr>
                <w:b/>
                <w:color w:val="0D0D0D"/>
              </w:rPr>
              <w:t xml:space="preserve"> Bolonhesa</w:t>
            </w:r>
          </w:p>
          <w:p w:rsidR="00444BFC" w:rsidRDefault="00444BFC" w:rsidP="00B108E5">
            <w:pPr>
              <w:rPr>
                <w:color w:val="0D0D0D"/>
              </w:rPr>
            </w:pPr>
            <w:r>
              <w:rPr>
                <w:color w:val="0D0D0D"/>
              </w:rPr>
              <w:t>(Macarrão espaguete ao molho de carne moída e cenoura ralada)</w:t>
            </w:r>
          </w:p>
          <w:p w:rsidR="00444BFC" w:rsidRDefault="00444BFC" w:rsidP="00B108E5">
            <w:pPr>
              <w:rPr>
                <w:b/>
              </w:rPr>
            </w:pPr>
          </w:p>
          <w:p w:rsidR="00444BFC" w:rsidRPr="00EB0454" w:rsidRDefault="00444BFC" w:rsidP="00B108E5">
            <w:pPr>
              <w:jc w:val="center"/>
              <w:rPr>
                <w:b/>
              </w:rPr>
            </w:pP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c>
          <w:tcPr>
            <w:tcW w:w="0" w:type="auto"/>
          </w:tcPr>
          <w:p w:rsidR="00444BFC" w:rsidRPr="00EB0454" w:rsidRDefault="00444BFC" w:rsidP="00B108E5">
            <w:pPr>
              <w:jc w:val="center"/>
              <w:rPr>
                <w:b/>
              </w:rPr>
            </w:pPr>
          </w:p>
        </w:tc>
      </w:tr>
    </w:tbl>
    <w:p w:rsidR="00444BFC" w:rsidRPr="008A62FF" w:rsidRDefault="00444BFC" w:rsidP="009863F2">
      <w:pPr>
        <w:ind w:left="-709" w:right="-568"/>
        <w:jc w:val="both"/>
        <w:rPr>
          <w:sz w:val="23"/>
          <w:szCs w:val="23"/>
        </w:rPr>
      </w:pPr>
    </w:p>
    <w:p w:rsidR="009863F2" w:rsidRDefault="009863F2" w:rsidP="009863F2">
      <w:pPr>
        <w:ind w:left="-709" w:right="-568"/>
        <w:jc w:val="both"/>
        <w:rPr>
          <w:sz w:val="23"/>
          <w:szCs w:val="23"/>
        </w:rPr>
      </w:pPr>
      <w:r w:rsidRPr="00817170">
        <w:rPr>
          <w:sz w:val="23"/>
          <w:szCs w:val="23"/>
        </w:rPr>
        <w:t xml:space="preserve">Os produtos deverão ser entregues na </w:t>
      </w:r>
      <w:r w:rsidRPr="004861C9">
        <w:rPr>
          <w:sz w:val="23"/>
          <w:szCs w:val="23"/>
        </w:rPr>
        <w:t>Secretaria Municipal de Educação s</w:t>
      </w:r>
      <w:r w:rsidR="00523CC5" w:rsidRPr="004861C9">
        <w:rPr>
          <w:sz w:val="23"/>
          <w:szCs w:val="23"/>
        </w:rPr>
        <w:t xml:space="preserve">ituada na </w:t>
      </w:r>
      <w:r w:rsidR="00952172">
        <w:rPr>
          <w:rFonts w:ascii="Calibri" w:eastAsia="Times New Roman" w:hAnsi="Calibri" w:cs="Times New Roman"/>
          <w:sz w:val="23"/>
          <w:szCs w:val="23"/>
        </w:rPr>
        <w:t xml:space="preserve">Praça Dr. </w:t>
      </w:r>
      <w:proofErr w:type="spellStart"/>
      <w:r w:rsidR="00952172">
        <w:rPr>
          <w:rFonts w:ascii="Calibri" w:eastAsia="Times New Roman" w:hAnsi="Calibri" w:cs="Times New Roman"/>
          <w:sz w:val="23"/>
          <w:szCs w:val="23"/>
        </w:rPr>
        <w:t>Rockert</w:t>
      </w:r>
      <w:proofErr w:type="spellEnd"/>
      <w:r w:rsidR="00952172" w:rsidRPr="009E13F2">
        <w:rPr>
          <w:rFonts w:ascii="Calibri" w:eastAsia="Times New Roman" w:hAnsi="Calibri" w:cs="Times New Roman"/>
          <w:sz w:val="23"/>
          <w:szCs w:val="23"/>
        </w:rPr>
        <w:t xml:space="preserve">, </w:t>
      </w:r>
      <w:r w:rsidR="00952172">
        <w:rPr>
          <w:rFonts w:ascii="Calibri" w:eastAsia="Times New Roman" w:hAnsi="Calibri" w:cs="Times New Roman"/>
          <w:sz w:val="23"/>
          <w:szCs w:val="23"/>
        </w:rPr>
        <w:t xml:space="preserve">92 </w:t>
      </w:r>
      <w:r w:rsidR="00952172" w:rsidRPr="009E13F2">
        <w:rPr>
          <w:rFonts w:ascii="Calibri" w:eastAsia="Times New Roman" w:hAnsi="Calibri" w:cs="Times New Roman"/>
          <w:sz w:val="23"/>
          <w:szCs w:val="23"/>
        </w:rPr>
        <w:t xml:space="preserve">– Centro, </w:t>
      </w:r>
      <w:r w:rsidR="00952172">
        <w:rPr>
          <w:rFonts w:ascii="Calibri" w:eastAsia="Times New Roman" w:hAnsi="Calibri" w:cs="Times New Roman"/>
          <w:sz w:val="23"/>
          <w:szCs w:val="23"/>
        </w:rPr>
        <w:t>Janaúba</w:t>
      </w:r>
      <w:r w:rsidR="002D5CA2">
        <w:rPr>
          <w:sz w:val="23"/>
          <w:szCs w:val="23"/>
        </w:rPr>
        <w:t>, Minas Gerais</w:t>
      </w:r>
      <w:r w:rsidR="00F32108">
        <w:rPr>
          <w:sz w:val="23"/>
          <w:szCs w:val="23"/>
        </w:rPr>
        <w:t xml:space="preserve"> MG</w:t>
      </w:r>
      <w:r w:rsidR="00523CC5" w:rsidRPr="004861C9">
        <w:rPr>
          <w:sz w:val="23"/>
          <w:szCs w:val="23"/>
        </w:rPr>
        <w:t xml:space="preserve"> de 07:00 ás 11:00</w:t>
      </w:r>
      <w:r w:rsidRPr="00817170">
        <w:rPr>
          <w:sz w:val="23"/>
          <w:szCs w:val="23"/>
        </w:rPr>
        <w:t>, salvo di</w:t>
      </w:r>
      <w:r w:rsidR="00591EDE">
        <w:rPr>
          <w:sz w:val="23"/>
          <w:szCs w:val="23"/>
        </w:rPr>
        <w:t xml:space="preserve">sposição em </w:t>
      </w:r>
      <w:proofErr w:type="spellStart"/>
      <w:r w:rsidR="00591EDE">
        <w:rPr>
          <w:sz w:val="23"/>
          <w:szCs w:val="23"/>
        </w:rPr>
        <w:t>contrario</w:t>
      </w:r>
      <w:proofErr w:type="spellEnd"/>
      <w:r w:rsidR="00591EDE">
        <w:rPr>
          <w:sz w:val="23"/>
          <w:szCs w:val="23"/>
        </w:rPr>
        <w:t xml:space="preserve"> da Secreta</w:t>
      </w:r>
      <w:r w:rsidRPr="00817170">
        <w:rPr>
          <w:sz w:val="23"/>
          <w:szCs w:val="23"/>
        </w:rPr>
        <w:t>ria solicitante, a qual fica resguardada a prerrogativa de indicar ponto diverso para a entrega</w:t>
      </w:r>
      <w:r>
        <w:rPr>
          <w:sz w:val="23"/>
          <w:szCs w:val="23"/>
        </w:rPr>
        <w:t>.</w:t>
      </w:r>
      <w:r w:rsidRPr="00817170">
        <w:rPr>
          <w:sz w:val="23"/>
          <w:szCs w:val="23"/>
        </w:rPr>
        <w:t xml:space="preserve"> </w:t>
      </w:r>
    </w:p>
    <w:p w:rsidR="00952172" w:rsidRDefault="00952172"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316A25" w:rsidRDefault="00316A25"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A81B1C" w:rsidRDefault="00A81B1C" w:rsidP="00A532C8">
      <w:pPr>
        <w:autoSpaceDE w:val="0"/>
        <w:autoSpaceDN w:val="0"/>
        <w:adjustRightInd w:val="0"/>
        <w:ind w:right="-710"/>
        <w:rPr>
          <w:rFonts w:cstheme="minorHAnsi"/>
          <w:b/>
          <w:bCs/>
          <w:sz w:val="23"/>
          <w:szCs w:val="23"/>
        </w:rPr>
      </w:pPr>
    </w:p>
    <w:p w:rsidR="00A532C8" w:rsidRDefault="00A532C8" w:rsidP="00A532C8">
      <w:pPr>
        <w:autoSpaceDE w:val="0"/>
        <w:autoSpaceDN w:val="0"/>
        <w:adjustRightInd w:val="0"/>
        <w:ind w:right="-710"/>
        <w:rPr>
          <w:rFonts w:cstheme="minorHAnsi"/>
          <w:b/>
          <w:bCs/>
          <w:sz w:val="23"/>
          <w:szCs w:val="23"/>
        </w:rPr>
      </w:pPr>
    </w:p>
    <w:p w:rsidR="009863F2" w:rsidRPr="000812A0" w:rsidRDefault="00E65533" w:rsidP="009863F2">
      <w:pPr>
        <w:autoSpaceDE w:val="0"/>
        <w:autoSpaceDN w:val="0"/>
        <w:adjustRightInd w:val="0"/>
        <w:ind w:left="-709" w:right="-710"/>
        <w:jc w:val="center"/>
        <w:rPr>
          <w:rFonts w:cstheme="minorHAnsi"/>
          <w:b/>
          <w:bCs/>
          <w:sz w:val="23"/>
          <w:szCs w:val="23"/>
        </w:rPr>
      </w:pPr>
      <w:r>
        <w:rPr>
          <w:rFonts w:cstheme="minorHAnsi"/>
          <w:b/>
          <w:bCs/>
          <w:sz w:val="23"/>
          <w:szCs w:val="23"/>
        </w:rPr>
        <w:lastRenderedPageBreak/>
        <w:t>ANEXO III</w:t>
      </w:r>
      <w:r w:rsidR="009863F2" w:rsidRPr="000812A0">
        <w:rPr>
          <w:rFonts w:cstheme="minorHAnsi"/>
          <w:b/>
          <w:bCs/>
          <w:sz w:val="23"/>
          <w:szCs w:val="23"/>
        </w:rPr>
        <w:t xml:space="preserve"> – MINUTA DE CONTRATO </w:t>
      </w:r>
    </w:p>
    <w:p w:rsidR="009863F2" w:rsidRPr="000812A0" w:rsidRDefault="009863F2" w:rsidP="009715EB">
      <w:pPr>
        <w:autoSpaceDE w:val="0"/>
        <w:autoSpaceDN w:val="0"/>
        <w:adjustRightInd w:val="0"/>
        <w:spacing w:after="0"/>
        <w:ind w:left="-709" w:right="-710"/>
        <w:jc w:val="center"/>
        <w:rPr>
          <w:rFonts w:cstheme="minorHAnsi"/>
          <w:b/>
          <w:bCs/>
          <w:sz w:val="23"/>
          <w:szCs w:val="23"/>
        </w:rPr>
      </w:pPr>
    </w:p>
    <w:p w:rsidR="000812A0" w:rsidRPr="000812A0" w:rsidRDefault="000812A0" w:rsidP="000812A0">
      <w:pPr>
        <w:pStyle w:val="Ttulo"/>
        <w:spacing w:line="276" w:lineRule="auto"/>
        <w:jc w:val="left"/>
        <w:rPr>
          <w:rFonts w:asciiTheme="minorHAnsi" w:hAnsiTheme="minorHAnsi" w:cstheme="minorHAnsi"/>
          <w:sz w:val="23"/>
          <w:szCs w:val="23"/>
        </w:rPr>
      </w:pPr>
      <w:r w:rsidRPr="000812A0">
        <w:rPr>
          <w:rFonts w:asciiTheme="minorHAnsi" w:hAnsiTheme="minorHAnsi" w:cstheme="minorHAnsi"/>
          <w:sz w:val="23"/>
          <w:szCs w:val="23"/>
        </w:rPr>
        <w:t>Contrato N.</w:t>
      </w:r>
      <w:r w:rsidRPr="000812A0">
        <w:rPr>
          <w:rFonts w:asciiTheme="minorHAnsi" w:hAnsiTheme="minorHAnsi" w:cstheme="minorHAnsi"/>
          <w:color w:val="000000"/>
          <w:sz w:val="23"/>
          <w:szCs w:val="23"/>
        </w:rPr>
        <w:t>º      ____</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w:t>
      </w:r>
      <w:r w:rsidR="00B108E5">
        <w:rPr>
          <w:rFonts w:asciiTheme="minorHAnsi" w:hAnsiTheme="minorHAnsi" w:cstheme="minorHAnsi"/>
          <w:sz w:val="23"/>
          <w:szCs w:val="23"/>
        </w:rPr>
        <w:t>2018</w:t>
      </w:r>
    </w:p>
    <w:p w:rsidR="000812A0" w:rsidRPr="000812A0" w:rsidRDefault="000812A0" w:rsidP="000812A0">
      <w:pPr>
        <w:pStyle w:val="Subttulo"/>
        <w:spacing w:line="276" w:lineRule="auto"/>
        <w:jc w:val="left"/>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160313">
        <w:rPr>
          <w:rFonts w:asciiTheme="minorHAnsi" w:hAnsiTheme="minorHAnsi" w:cstheme="minorHAnsi"/>
          <w:b/>
          <w:sz w:val="23"/>
          <w:szCs w:val="23"/>
        </w:rPr>
        <w:t xml:space="preserve">Licitatório </w:t>
      </w:r>
      <w:r w:rsidR="003F7225">
        <w:rPr>
          <w:rFonts w:asciiTheme="minorHAnsi" w:hAnsiTheme="minorHAnsi" w:cstheme="minorHAnsi"/>
          <w:b/>
          <w:sz w:val="23"/>
          <w:szCs w:val="23"/>
        </w:rPr>
        <w:t>nº</w:t>
      </w:r>
      <w:r w:rsidRPr="000812A0">
        <w:rPr>
          <w:rFonts w:asciiTheme="minorHAnsi" w:hAnsiTheme="minorHAnsi" w:cstheme="minorHAnsi"/>
          <w:b/>
          <w:sz w:val="23"/>
          <w:szCs w:val="23"/>
        </w:rPr>
        <w:t xml:space="preserve"> 0</w:t>
      </w:r>
      <w:r w:rsidR="00B108E5">
        <w:rPr>
          <w:rFonts w:asciiTheme="minorHAnsi" w:hAnsiTheme="minorHAnsi" w:cstheme="minorHAnsi"/>
          <w:b/>
          <w:sz w:val="23"/>
          <w:szCs w:val="23"/>
        </w:rPr>
        <w:t>37</w:t>
      </w:r>
      <w:r w:rsidRPr="000812A0">
        <w:rPr>
          <w:rFonts w:asciiTheme="minorHAnsi" w:hAnsiTheme="minorHAnsi" w:cstheme="minorHAnsi"/>
          <w:b/>
          <w:sz w:val="23"/>
          <w:szCs w:val="23"/>
        </w:rPr>
        <w:t>/</w:t>
      </w:r>
      <w:r w:rsidR="00B108E5">
        <w:rPr>
          <w:rFonts w:asciiTheme="minorHAnsi" w:hAnsiTheme="minorHAnsi" w:cstheme="minorHAnsi"/>
          <w:b/>
          <w:sz w:val="23"/>
          <w:szCs w:val="23"/>
        </w:rPr>
        <w:t>2018</w:t>
      </w:r>
    </w:p>
    <w:p w:rsidR="000812A0" w:rsidRPr="000812A0" w:rsidRDefault="003F7225" w:rsidP="009600B2">
      <w:pPr>
        <w:spacing w:after="0"/>
        <w:rPr>
          <w:rFonts w:cstheme="minorHAnsi"/>
          <w:b/>
          <w:sz w:val="23"/>
          <w:szCs w:val="23"/>
        </w:rPr>
      </w:pPr>
      <w:r>
        <w:rPr>
          <w:rFonts w:cstheme="minorHAnsi"/>
          <w:b/>
          <w:sz w:val="23"/>
          <w:szCs w:val="23"/>
        </w:rPr>
        <w:t xml:space="preserve">Credenciamento nº </w:t>
      </w:r>
      <w:r w:rsidR="00C718D3">
        <w:rPr>
          <w:rFonts w:cstheme="minorHAnsi"/>
          <w:b/>
          <w:sz w:val="23"/>
          <w:szCs w:val="23"/>
        </w:rPr>
        <w:t>00</w:t>
      </w:r>
      <w:r w:rsidR="00EE5DA6">
        <w:rPr>
          <w:rFonts w:cstheme="minorHAnsi"/>
          <w:b/>
          <w:sz w:val="23"/>
          <w:szCs w:val="23"/>
        </w:rPr>
        <w:t>1</w:t>
      </w:r>
      <w:r w:rsidR="000812A0" w:rsidRPr="000812A0">
        <w:rPr>
          <w:rFonts w:cstheme="minorHAnsi"/>
          <w:b/>
          <w:sz w:val="23"/>
          <w:szCs w:val="23"/>
        </w:rPr>
        <w:t>/</w:t>
      </w:r>
      <w:r w:rsidR="00B108E5">
        <w:rPr>
          <w:rFonts w:cstheme="minorHAnsi"/>
          <w:b/>
          <w:sz w:val="23"/>
          <w:szCs w:val="23"/>
        </w:rPr>
        <w:t>2018</w:t>
      </w:r>
    </w:p>
    <w:p w:rsidR="000812A0" w:rsidRPr="000812A0" w:rsidRDefault="003F7225" w:rsidP="009600B2">
      <w:pPr>
        <w:spacing w:after="0"/>
        <w:rPr>
          <w:rFonts w:cstheme="minorHAnsi"/>
          <w:b/>
          <w:sz w:val="23"/>
          <w:szCs w:val="23"/>
        </w:rPr>
      </w:pPr>
      <w:r>
        <w:rPr>
          <w:rFonts w:cstheme="minorHAnsi"/>
          <w:b/>
          <w:sz w:val="23"/>
          <w:szCs w:val="23"/>
        </w:rPr>
        <w:t>Chamada Pública</w:t>
      </w:r>
      <w:r w:rsidR="000812A0" w:rsidRPr="000812A0">
        <w:rPr>
          <w:rFonts w:cstheme="minorHAnsi"/>
          <w:b/>
          <w:sz w:val="23"/>
          <w:szCs w:val="23"/>
        </w:rPr>
        <w:t xml:space="preserve"> 001/</w:t>
      </w:r>
      <w:r w:rsidR="00B108E5">
        <w:rPr>
          <w:rFonts w:cstheme="minorHAnsi"/>
          <w:b/>
          <w:sz w:val="23"/>
          <w:szCs w:val="23"/>
        </w:rPr>
        <w:t>2018</w:t>
      </w:r>
    </w:p>
    <w:p w:rsidR="000812A0" w:rsidRPr="000812A0" w:rsidRDefault="000812A0" w:rsidP="000812A0">
      <w:pPr>
        <w:rPr>
          <w:rFonts w:cstheme="minorHAnsi"/>
          <w:b/>
          <w:bCs/>
          <w:color w:val="99CC00"/>
          <w:sz w:val="23"/>
          <w:szCs w:val="23"/>
        </w:rPr>
      </w:pPr>
    </w:p>
    <w:p w:rsidR="000812A0" w:rsidRPr="000812A0" w:rsidRDefault="000812A0" w:rsidP="000812A0">
      <w:pPr>
        <w:jc w:val="center"/>
        <w:rPr>
          <w:rFonts w:cstheme="minorHAnsi"/>
          <w:b/>
          <w:bCs/>
          <w:sz w:val="23"/>
          <w:szCs w:val="23"/>
        </w:rPr>
      </w:pPr>
      <w:r w:rsidRPr="000812A0">
        <w:rPr>
          <w:rFonts w:cstheme="minorHAnsi"/>
          <w:b/>
          <w:bCs/>
          <w:sz w:val="23"/>
          <w:szCs w:val="23"/>
        </w:rPr>
        <w:t>CONTRATO DE AQUISIÇÃO DE GÊNEROS ALIMENTÍCIOS DA AGRICULTURA FAMILIAR PARA A ALIMENTAÇÃO ESCOLAR</w:t>
      </w:r>
    </w:p>
    <w:p w:rsidR="000812A0" w:rsidRPr="000812A0" w:rsidRDefault="000812A0" w:rsidP="000812A0">
      <w:pPr>
        <w:jc w:val="both"/>
        <w:rPr>
          <w:rFonts w:cstheme="minorHAnsi"/>
          <w:sz w:val="23"/>
          <w:szCs w:val="23"/>
        </w:rPr>
      </w:pP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A Prefeitura Municipal de </w:t>
      </w:r>
      <w:r w:rsidR="00A81B1C">
        <w:rPr>
          <w:rFonts w:asciiTheme="minorHAnsi" w:hAnsiTheme="minorHAnsi" w:cstheme="minorHAnsi"/>
          <w:sz w:val="23"/>
          <w:szCs w:val="23"/>
        </w:rPr>
        <w:t>Janaúba</w:t>
      </w:r>
      <w:r w:rsidRPr="000812A0">
        <w:rPr>
          <w:rFonts w:asciiTheme="minorHAnsi" w:hAnsiTheme="minorHAnsi" w:cstheme="minorHAnsi"/>
          <w:sz w:val="23"/>
          <w:szCs w:val="23"/>
        </w:rPr>
        <w:t xml:space="preserve"> – MG, pessoa jurídica de direito público, com sede à</w:t>
      </w:r>
      <w:r w:rsidRPr="000812A0">
        <w:rPr>
          <w:rFonts w:asciiTheme="minorHAnsi" w:hAnsiTheme="minorHAnsi" w:cstheme="minorHAnsi"/>
          <w:color w:val="FF0000"/>
          <w:sz w:val="23"/>
          <w:szCs w:val="23"/>
        </w:rPr>
        <w:t xml:space="preserve"> </w:t>
      </w:r>
      <w:r w:rsidR="00952172">
        <w:rPr>
          <w:rFonts w:ascii="Calibri" w:hAnsi="Calibri"/>
          <w:sz w:val="23"/>
          <w:szCs w:val="23"/>
        </w:rPr>
        <w:t xml:space="preserve">Praça Dr. </w:t>
      </w:r>
      <w:proofErr w:type="spellStart"/>
      <w:r w:rsidR="00952172">
        <w:rPr>
          <w:rFonts w:ascii="Calibri" w:hAnsi="Calibri"/>
          <w:sz w:val="23"/>
          <w:szCs w:val="23"/>
        </w:rPr>
        <w:t>Rockert</w:t>
      </w:r>
      <w:proofErr w:type="spellEnd"/>
      <w:r w:rsidR="00952172" w:rsidRPr="009E13F2">
        <w:rPr>
          <w:rFonts w:ascii="Calibri" w:hAnsi="Calibri"/>
          <w:sz w:val="23"/>
          <w:szCs w:val="23"/>
        </w:rPr>
        <w:t xml:space="preserve">, </w:t>
      </w:r>
      <w:r w:rsidR="00952172">
        <w:rPr>
          <w:rFonts w:ascii="Calibri" w:hAnsi="Calibri"/>
          <w:sz w:val="23"/>
          <w:szCs w:val="23"/>
        </w:rPr>
        <w:t xml:space="preserve">92 </w:t>
      </w:r>
      <w:r w:rsidR="00952172" w:rsidRPr="009E13F2">
        <w:rPr>
          <w:rFonts w:ascii="Calibri" w:hAnsi="Calibri"/>
          <w:sz w:val="23"/>
          <w:szCs w:val="23"/>
        </w:rPr>
        <w:t xml:space="preserve">– Centro, </w:t>
      </w:r>
      <w:r w:rsidR="00952172">
        <w:rPr>
          <w:rFonts w:ascii="Calibri" w:hAnsi="Calibri"/>
          <w:sz w:val="23"/>
          <w:szCs w:val="23"/>
        </w:rPr>
        <w:t>Janaúba</w:t>
      </w:r>
      <w:r w:rsidR="002D5CA2" w:rsidRPr="002D5CA2">
        <w:rPr>
          <w:rFonts w:asciiTheme="minorHAnsi" w:hAnsiTheme="minorHAnsi" w:cstheme="minorHAnsi"/>
          <w:sz w:val="23"/>
          <w:szCs w:val="23"/>
        </w:rPr>
        <w:t>, Minas Gerais</w:t>
      </w:r>
      <w:r w:rsidRPr="000812A0">
        <w:rPr>
          <w:rFonts w:asciiTheme="minorHAnsi" w:hAnsiTheme="minorHAnsi" w:cstheme="minorHAnsi"/>
          <w:sz w:val="23"/>
          <w:szCs w:val="23"/>
        </w:rPr>
        <w:t>,</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inscrita no CNPJ sob nº </w:t>
      </w:r>
      <w:r w:rsidR="00952172">
        <w:rPr>
          <w:rFonts w:asciiTheme="minorHAnsi" w:hAnsiTheme="minorHAnsi" w:cstheme="minorHAnsi"/>
          <w:sz w:val="23"/>
          <w:szCs w:val="23"/>
        </w:rPr>
        <w:t>18.017.392.0001-67</w:t>
      </w:r>
      <w:r w:rsidR="00DC665C">
        <w:rPr>
          <w:rFonts w:asciiTheme="minorHAnsi" w:hAnsiTheme="minorHAnsi" w:cstheme="minorHAnsi"/>
          <w:sz w:val="23"/>
          <w:szCs w:val="23"/>
        </w:rPr>
        <w:t xml:space="preserve"> </w:t>
      </w:r>
      <w:r w:rsidRPr="000812A0">
        <w:rPr>
          <w:rFonts w:asciiTheme="minorHAnsi" w:hAnsiTheme="minorHAnsi" w:cstheme="minorHAnsi"/>
          <w:sz w:val="23"/>
          <w:szCs w:val="23"/>
        </w:rPr>
        <w:t xml:space="preserve">representada neste ato </w:t>
      </w:r>
      <w:r w:rsidR="00952172">
        <w:rPr>
          <w:rFonts w:asciiTheme="minorHAnsi" w:hAnsiTheme="minorHAnsi" w:cstheme="minorHAnsi"/>
          <w:sz w:val="23"/>
          <w:szCs w:val="23"/>
        </w:rPr>
        <w:t>pela Secretária Municipal de Educação</w:t>
      </w:r>
      <w:r w:rsidRPr="000812A0">
        <w:rPr>
          <w:rFonts w:asciiTheme="minorHAnsi" w:hAnsiTheme="minorHAnsi" w:cstheme="minorHAnsi"/>
          <w:sz w:val="23"/>
          <w:szCs w:val="23"/>
        </w:rPr>
        <w:t xml:space="preserve">, o (a) Sr. (a) </w:t>
      </w:r>
      <w:r w:rsidR="00952172" w:rsidRPr="00952172">
        <w:rPr>
          <w:rFonts w:asciiTheme="minorHAnsi" w:hAnsiTheme="minorHAnsi" w:cstheme="minorHAnsi"/>
          <w:b/>
          <w:sz w:val="23"/>
          <w:szCs w:val="23"/>
        </w:rPr>
        <w:t xml:space="preserve">Luzia Angélica de </w:t>
      </w:r>
      <w:r w:rsidR="00D105D6">
        <w:rPr>
          <w:rFonts w:asciiTheme="minorHAnsi" w:hAnsiTheme="minorHAnsi" w:cstheme="minorHAnsi"/>
          <w:b/>
          <w:sz w:val="23"/>
          <w:szCs w:val="23"/>
        </w:rPr>
        <w:t xml:space="preserve">Fátima </w:t>
      </w:r>
      <w:r w:rsidR="00952172" w:rsidRPr="00952172">
        <w:rPr>
          <w:rFonts w:asciiTheme="minorHAnsi" w:hAnsiTheme="minorHAnsi" w:cstheme="minorHAnsi"/>
          <w:b/>
          <w:sz w:val="23"/>
          <w:szCs w:val="23"/>
        </w:rPr>
        <w:t>Aguiar Santos</w:t>
      </w:r>
      <w:r w:rsidRPr="000812A0">
        <w:rPr>
          <w:rFonts w:asciiTheme="minorHAnsi" w:hAnsiTheme="minorHAnsi" w:cstheme="minorHAnsi"/>
          <w:sz w:val="23"/>
          <w:szCs w:val="23"/>
        </w:rPr>
        <w:t xml:space="preserve"> doravante denominado CONTRATANTE, e por outro lado o</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fornecedor do grupo informal o </w:t>
      </w:r>
      <w:proofErr w:type="spellStart"/>
      <w:r w:rsidRPr="000812A0">
        <w:rPr>
          <w:rFonts w:asciiTheme="minorHAnsi" w:hAnsiTheme="minorHAnsi" w:cstheme="minorHAnsi"/>
          <w:sz w:val="23"/>
          <w:szCs w:val="23"/>
        </w:rPr>
        <w:t>Sr</w:t>
      </w:r>
      <w:proofErr w:type="spellEnd"/>
      <w:r w:rsidRPr="000812A0">
        <w:rPr>
          <w:rFonts w:asciiTheme="minorHAnsi" w:hAnsiTheme="minorHAnsi" w:cstheme="minorHAnsi"/>
          <w:sz w:val="23"/>
          <w:szCs w:val="23"/>
        </w:rPr>
        <w:t xml:space="preserve">______________, brasileiro, __________, portador do CPF nº _______________, DAP nº ________________ , residente e domiciliado na ________________, nº ___________, Bairro__________________, </w:t>
      </w:r>
      <w:r w:rsidR="009D713A">
        <w:rPr>
          <w:rFonts w:asciiTheme="minorHAnsi" w:hAnsiTheme="minorHAnsi" w:cstheme="minorHAnsi"/>
          <w:sz w:val="23"/>
          <w:szCs w:val="23"/>
        </w:rPr>
        <w:t>Janaúba</w:t>
      </w:r>
      <w:r w:rsidR="00F32108">
        <w:rPr>
          <w:rFonts w:asciiTheme="minorHAnsi" w:hAnsiTheme="minorHAnsi" w:cstheme="minorHAnsi"/>
          <w:sz w:val="23"/>
          <w:szCs w:val="23"/>
        </w:rPr>
        <w:t xml:space="preserve"> MG</w:t>
      </w:r>
      <w:r w:rsidRPr="000812A0">
        <w:rPr>
          <w:rFonts w:asciiTheme="minorHAnsi" w:hAnsiTheme="minorHAnsi" w:cstheme="minorHAnsi"/>
          <w:sz w:val="23"/>
          <w:szCs w:val="23"/>
        </w:rPr>
        <w:t>, doravante denominado (a) CONTRATADO (A), fundamentados nas disposições Lei n.º 11.947, de 16/06/2009, e tendo em vista o que consta na Chamada Pública nº 001-</w:t>
      </w:r>
      <w:r w:rsidR="00B108E5">
        <w:rPr>
          <w:rFonts w:asciiTheme="minorHAnsi" w:hAnsiTheme="minorHAnsi" w:cstheme="minorHAnsi"/>
          <w:sz w:val="23"/>
          <w:szCs w:val="23"/>
        </w:rPr>
        <w:t>2018</w:t>
      </w:r>
      <w:r w:rsidRPr="000812A0">
        <w:rPr>
          <w:rFonts w:asciiTheme="minorHAnsi" w:hAnsiTheme="minorHAnsi" w:cstheme="minorHAnsi"/>
          <w:sz w:val="23"/>
          <w:szCs w:val="23"/>
        </w:rPr>
        <w:t>, resolvem celebrar o presente contrato mediante as cláusulas que seguem:</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PRIMEIRA:</w:t>
      </w:r>
    </w:p>
    <w:p w:rsidR="000812A0" w:rsidRPr="000812A0" w:rsidRDefault="000812A0" w:rsidP="000812A0">
      <w:pPr>
        <w:jc w:val="both"/>
        <w:rPr>
          <w:rFonts w:cstheme="minorHAnsi"/>
          <w:sz w:val="23"/>
          <w:szCs w:val="23"/>
        </w:rPr>
      </w:pPr>
      <w:r w:rsidRPr="000812A0">
        <w:rPr>
          <w:rFonts w:cstheme="minorHAnsi"/>
          <w:sz w:val="23"/>
          <w:szCs w:val="23"/>
        </w:rPr>
        <w:t xml:space="preserve">É objeto desta contratação a aquisição de GÊNEROS ALIMENTÍCIOS DA AGRICULTURA FAMILIAR PARA ALIMENTAÇÃO ESCOLAR, para alunos da Rede Municipal do Ensino Infantil e Fundamental, verba FNDE/PNAE, </w:t>
      </w:r>
      <w:r w:rsidR="004E6B99">
        <w:rPr>
          <w:rFonts w:cstheme="minorHAnsi"/>
          <w:sz w:val="23"/>
          <w:szCs w:val="23"/>
        </w:rPr>
        <w:t>para o ano letivo</w:t>
      </w:r>
      <w:r w:rsidRPr="000812A0">
        <w:rPr>
          <w:rFonts w:cstheme="minorHAnsi"/>
          <w:sz w:val="23"/>
          <w:szCs w:val="23"/>
        </w:rPr>
        <w:t xml:space="preserve"> </w:t>
      </w:r>
      <w:r w:rsidR="00B108E5">
        <w:rPr>
          <w:rFonts w:cstheme="minorHAnsi"/>
          <w:sz w:val="23"/>
          <w:szCs w:val="23"/>
        </w:rPr>
        <w:t>2018</w:t>
      </w:r>
      <w:r w:rsidRPr="000812A0">
        <w:rPr>
          <w:rFonts w:cstheme="minorHAnsi"/>
          <w:sz w:val="23"/>
          <w:szCs w:val="23"/>
        </w:rPr>
        <w:t>, de acordo com a chamada pública n.º 001/</w:t>
      </w:r>
      <w:r w:rsidR="00B108E5">
        <w:rPr>
          <w:rFonts w:cstheme="minorHAnsi"/>
          <w:sz w:val="23"/>
          <w:szCs w:val="23"/>
        </w:rPr>
        <w:t>2018</w:t>
      </w:r>
      <w:r w:rsidRPr="000812A0">
        <w:rPr>
          <w:rFonts w:cstheme="minorHAnsi"/>
          <w:sz w:val="23"/>
          <w:szCs w:val="23"/>
        </w:rPr>
        <w:t>, o qual fica fazendo parte integrante do presente contrato, independentemente de anexação ou transcrição.</w:t>
      </w:r>
    </w:p>
    <w:p w:rsidR="000812A0" w:rsidRPr="000812A0" w:rsidRDefault="000812A0" w:rsidP="008A5ECD">
      <w:pPr>
        <w:spacing w:after="0"/>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SEGUNDA: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CONTRATADO se compromete a fornecer os gêneros alimentícios da Agricultura Familiar ao CONTRATANTE conforme descrito no Projeto de Venda de Gêneros Alimentícios da Agricultura Familiar, parte integrante deste Instrumento.</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Cs/>
          <w:sz w:val="23"/>
          <w:szCs w:val="23"/>
        </w:rPr>
      </w:pPr>
      <w:r w:rsidRPr="000812A0">
        <w:rPr>
          <w:rFonts w:asciiTheme="minorHAnsi" w:hAnsiTheme="minorHAnsi" w:cstheme="minorHAnsi"/>
          <w:b/>
          <w:bCs/>
          <w:sz w:val="23"/>
          <w:szCs w:val="23"/>
        </w:rPr>
        <w:t>CLÁUSULA TERCEIRA:</w:t>
      </w:r>
      <w:r w:rsidRPr="000812A0">
        <w:rPr>
          <w:rFonts w:asciiTheme="minorHAnsi" w:hAnsiTheme="minorHAnsi" w:cstheme="minorHAnsi"/>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bCs/>
          <w:sz w:val="23"/>
          <w:szCs w:val="23"/>
        </w:rPr>
        <w:lastRenderedPageBreak/>
        <w:t xml:space="preserve">O </w:t>
      </w:r>
      <w:r w:rsidRPr="000812A0">
        <w:rPr>
          <w:rFonts w:asciiTheme="minorHAnsi" w:hAnsiTheme="minorHAnsi" w:cstheme="minorHAnsi"/>
          <w:sz w:val="23"/>
          <w:szCs w:val="23"/>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QUARTA</w:t>
      </w:r>
    </w:p>
    <w:p w:rsidR="000812A0" w:rsidRPr="000812A0" w:rsidRDefault="000812A0" w:rsidP="000812A0">
      <w:pPr>
        <w:pStyle w:val="Recuodecorpodetexto"/>
        <w:spacing w:line="276" w:lineRule="auto"/>
        <w:ind w:firstLine="0"/>
        <w:rPr>
          <w:rFonts w:asciiTheme="minorHAnsi" w:hAnsiTheme="minorHAnsi" w:cstheme="minorHAnsi"/>
          <w:color w:val="FF0000"/>
          <w:sz w:val="23"/>
          <w:szCs w:val="23"/>
        </w:rPr>
      </w:pPr>
      <w:r w:rsidRPr="000812A0">
        <w:rPr>
          <w:rFonts w:asciiTheme="minorHAnsi" w:hAnsiTheme="minorHAnsi" w:cstheme="minorHAnsi"/>
          <w:sz w:val="23"/>
          <w:szCs w:val="23"/>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Pr="000812A0">
        <w:rPr>
          <w:rFonts w:asciiTheme="minorHAnsi" w:hAnsiTheme="minorHAnsi" w:cstheme="minorHAnsi"/>
          <w:color w:val="FF0000"/>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QUINTA:</w:t>
      </w:r>
    </w:p>
    <w:p w:rsidR="000812A0" w:rsidRPr="000812A0" w:rsidRDefault="000812A0" w:rsidP="000812A0">
      <w:pPr>
        <w:jc w:val="both"/>
        <w:rPr>
          <w:rFonts w:cstheme="minorHAnsi"/>
          <w:sz w:val="23"/>
          <w:szCs w:val="23"/>
        </w:rPr>
      </w:pPr>
      <w:r w:rsidRPr="000812A0">
        <w:rPr>
          <w:rFonts w:cstheme="minorHAnsi"/>
          <w:sz w:val="23"/>
          <w:szCs w:val="23"/>
        </w:rPr>
        <w:t xml:space="preserve">O início da entrega dos gêneros alimentícios será imediatamente após o recebimento da Ordem de Compra, expedida pelo Departamento de Compras, sendo o prazo do fornecimento até o término da quantidade adquirida ou até </w:t>
      </w:r>
      <w:r w:rsidR="00CB746B">
        <w:rPr>
          <w:rFonts w:cstheme="minorHAnsi"/>
          <w:sz w:val="23"/>
          <w:szCs w:val="23"/>
        </w:rPr>
        <w:t>31</w:t>
      </w:r>
      <w:r w:rsidRPr="000812A0">
        <w:rPr>
          <w:rFonts w:cstheme="minorHAnsi"/>
          <w:sz w:val="23"/>
          <w:szCs w:val="23"/>
        </w:rPr>
        <w:t xml:space="preserve"> de Dezembro </w:t>
      </w:r>
      <w:r w:rsidR="00B108E5">
        <w:rPr>
          <w:rFonts w:cstheme="minorHAnsi"/>
          <w:sz w:val="23"/>
          <w:szCs w:val="23"/>
        </w:rPr>
        <w:t>2018</w:t>
      </w:r>
      <w:r w:rsidRPr="000812A0">
        <w:rPr>
          <w:rFonts w:cstheme="minorHAnsi"/>
          <w:sz w:val="23"/>
          <w:szCs w:val="23"/>
        </w:rPr>
        <w:t>.</w:t>
      </w:r>
    </w:p>
    <w:p w:rsidR="000812A0" w:rsidRPr="000812A0" w:rsidRDefault="000812A0" w:rsidP="000812A0">
      <w:pPr>
        <w:jc w:val="both"/>
        <w:rPr>
          <w:rFonts w:cstheme="minorHAnsi"/>
          <w:sz w:val="23"/>
          <w:szCs w:val="23"/>
        </w:rPr>
      </w:pP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sz w:val="23"/>
          <w:szCs w:val="23"/>
        </w:rPr>
      </w:pPr>
      <w:r w:rsidRPr="000812A0">
        <w:rPr>
          <w:rFonts w:cstheme="minorHAnsi"/>
          <w:sz w:val="23"/>
          <w:szCs w:val="23"/>
        </w:rPr>
        <w:t>A entrega dos gêneros alimentícios deverá ser feita nos locais, dias e quantidades de acordo com a chamada pública n.º 001/</w:t>
      </w:r>
      <w:r w:rsidR="00B108E5">
        <w:rPr>
          <w:rFonts w:cstheme="minorHAnsi"/>
          <w:sz w:val="23"/>
          <w:szCs w:val="23"/>
        </w:rPr>
        <w:t>2018</w:t>
      </w:r>
      <w:r w:rsidRPr="000812A0">
        <w:rPr>
          <w:rFonts w:cstheme="minorHAnsi"/>
          <w:sz w:val="23"/>
          <w:szCs w:val="23"/>
        </w:rPr>
        <w:t xml:space="preserve">. </w:t>
      </w: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bCs/>
          <w:sz w:val="23"/>
          <w:szCs w:val="23"/>
        </w:rPr>
      </w:pPr>
      <w:r w:rsidRPr="000812A0">
        <w:rPr>
          <w:rFonts w:cstheme="minorHAnsi"/>
          <w:sz w:val="23"/>
          <w:szCs w:val="23"/>
        </w:rPr>
        <w:t>O recebimento dos gêneros alimentícios dar-se-á mediante apresentação do Termo de Recebimento e as Notas Fiscais de Venda pela pessoa responsável pela alimentação no local de entrega</w:t>
      </w:r>
      <w:r w:rsidRPr="000812A0">
        <w:rPr>
          <w:rFonts w:cstheme="minorHAnsi"/>
          <w:bCs/>
          <w:sz w:val="23"/>
          <w:szCs w:val="23"/>
        </w:rPr>
        <w:t>.</w:t>
      </w:r>
    </w:p>
    <w:p w:rsidR="000812A0" w:rsidRPr="000812A0" w:rsidRDefault="000812A0" w:rsidP="000812A0">
      <w:pPr>
        <w:jc w:val="both"/>
        <w:rPr>
          <w:rFonts w:cstheme="minorHAnsi"/>
          <w:b/>
          <w:sz w:val="23"/>
          <w:szCs w:val="23"/>
        </w:rPr>
      </w:pPr>
    </w:p>
    <w:p w:rsidR="000812A0" w:rsidRPr="000812A0" w:rsidRDefault="000812A0" w:rsidP="000812A0">
      <w:pPr>
        <w:jc w:val="both"/>
        <w:rPr>
          <w:rFonts w:cstheme="minorHAnsi"/>
          <w:sz w:val="23"/>
          <w:szCs w:val="23"/>
        </w:rPr>
      </w:pPr>
      <w:r w:rsidRPr="000812A0">
        <w:rPr>
          <w:rFonts w:cstheme="minorHAnsi"/>
          <w:b/>
          <w:sz w:val="23"/>
          <w:szCs w:val="23"/>
        </w:rPr>
        <w:t>CLÁUSULA SEXTA</w:t>
      </w:r>
      <w:r w:rsidRPr="000812A0">
        <w:rPr>
          <w:rFonts w:cstheme="minorHAnsi"/>
          <w:sz w:val="23"/>
          <w:szCs w:val="23"/>
        </w:rPr>
        <w:t xml:space="preserve">: </w:t>
      </w:r>
    </w:p>
    <w:p w:rsidR="000812A0" w:rsidRPr="000812A0" w:rsidRDefault="000812A0" w:rsidP="000812A0">
      <w:pPr>
        <w:jc w:val="both"/>
        <w:rPr>
          <w:rFonts w:cstheme="minorHAnsi"/>
          <w:sz w:val="23"/>
          <w:szCs w:val="23"/>
        </w:rPr>
      </w:pPr>
      <w:r w:rsidRPr="000812A0">
        <w:rPr>
          <w:rFonts w:cstheme="minorHAnsi"/>
          <w:sz w:val="23"/>
          <w:szCs w:val="23"/>
        </w:rPr>
        <w:tab/>
        <w:t>Grupo Informal: Pelo fornecimento dos gêneros alimentícios, nos quantitativos descritos no Projeto de Venda de Gêneros Alimentícios da Agricultura Familiar, conforme listagem anexa a seguir:</w:t>
      </w:r>
    </w:p>
    <w:p w:rsidR="000812A0" w:rsidRPr="000812A0" w:rsidRDefault="000812A0" w:rsidP="000812A0">
      <w:pPr>
        <w:autoSpaceDE w:val="0"/>
        <w:autoSpaceDN w:val="0"/>
        <w:adjustRightInd w:val="0"/>
        <w:jc w:val="both"/>
        <w:rPr>
          <w:rFonts w:cstheme="minorHAnsi"/>
          <w:sz w:val="23"/>
          <w:szCs w:val="23"/>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AB7E0A" w:rsidTr="00F53C84">
        <w:trPr>
          <w:trHeight w:val="113"/>
        </w:trPr>
        <w:tc>
          <w:tcPr>
            <w:tcW w:w="781" w:type="dxa"/>
            <w:noWrap/>
            <w:vAlign w:val="bottom"/>
          </w:tcPr>
          <w:p w:rsidR="000812A0" w:rsidRPr="00216EEC" w:rsidRDefault="000812A0" w:rsidP="00F53C84">
            <w:pPr>
              <w:rPr>
                <w:rFonts w:cstheme="minorHAnsi"/>
                <w:b/>
                <w:bCs/>
                <w:sz w:val="23"/>
                <w:szCs w:val="23"/>
              </w:rPr>
            </w:pPr>
            <w:r w:rsidRPr="00216EEC">
              <w:rPr>
                <w:rFonts w:cstheme="minorHAnsi"/>
                <w:b/>
                <w:bCs/>
                <w:sz w:val="23"/>
                <w:szCs w:val="23"/>
              </w:rPr>
              <w:t>ITEM</w:t>
            </w:r>
          </w:p>
        </w:tc>
        <w:tc>
          <w:tcPr>
            <w:tcW w:w="2833"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DESCRIÇÃO</w:t>
            </w:r>
          </w:p>
        </w:tc>
        <w:tc>
          <w:tcPr>
            <w:tcW w:w="1418"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UNID.</w:t>
            </w:r>
          </w:p>
        </w:tc>
        <w:tc>
          <w:tcPr>
            <w:tcW w:w="1417" w:type="dxa"/>
          </w:tcPr>
          <w:p w:rsidR="000812A0" w:rsidRPr="00216EEC" w:rsidRDefault="000812A0" w:rsidP="00F53C84">
            <w:pPr>
              <w:jc w:val="center"/>
              <w:rPr>
                <w:rFonts w:cstheme="minorHAnsi"/>
                <w:b/>
                <w:bCs/>
                <w:sz w:val="23"/>
                <w:szCs w:val="23"/>
              </w:rPr>
            </w:pPr>
            <w:r w:rsidRPr="00216EEC">
              <w:rPr>
                <w:rFonts w:cstheme="minorHAnsi"/>
                <w:b/>
                <w:bCs/>
                <w:sz w:val="23"/>
                <w:szCs w:val="23"/>
              </w:rPr>
              <w:t>QUANT.</w:t>
            </w:r>
          </w:p>
        </w:tc>
        <w:tc>
          <w:tcPr>
            <w:tcW w:w="1276"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 xml:space="preserve">VALOR </w:t>
            </w:r>
          </w:p>
        </w:tc>
        <w:tc>
          <w:tcPr>
            <w:tcW w:w="1485"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TOTAL</w:t>
            </w:r>
          </w:p>
        </w:tc>
      </w:tr>
      <w:tr w:rsidR="000812A0" w:rsidRPr="000812A0" w:rsidTr="00F53C84">
        <w:trPr>
          <w:trHeight w:val="113"/>
        </w:trPr>
        <w:tc>
          <w:tcPr>
            <w:tcW w:w="781" w:type="dxa"/>
            <w:tcBorders>
              <w:left w:val="nil"/>
              <w:bottom w:val="nil"/>
              <w:right w:val="nil"/>
            </w:tcBorders>
            <w:noWrap/>
            <w:vAlign w:val="bottom"/>
          </w:tcPr>
          <w:p w:rsidR="000812A0" w:rsidRPr="00216EEC" w:rsidRDefault="000812A0" w:rsidP="00F53C84">
            <w:pPr>
              <w:jc w:val="center"/>
              <w:rPr>
                <w:rFonts w:cstheme="minorHAnsi"/>
                <w:sz w:val="23"/>
                <w:szCs w:val="23"/>
              </w:rPr>
            </w:pPr>
          </w:p>
        </w:tc>
        <w:tc>
          <w:tcPr>
            <w:tcW w:w="2833" w:type="dxa"/>
            <w:tcBorders>
              <w:left w:val="nil"/>
              <w:bottom w:val="nil"/>
              <w:right w:val="nil"/>
            </w:tcBorders>
          </w:tcPr>
          <w:p w:rsidR="000812A0" w:rsidRPr="00216EEC" w:rsidRDefault="000812A0" w:rsidP="00F53C84">
            <w:pPr>
              <w:rPr>
                <w:rFonts w:cstheme="minorHAnsi"/>
                <w:sz w:val="23"/>
                <w:szCs w:val="23"/>
              </w:rPr>
            </w:pPr>
          </w:p>
        </w:tc>
        <w:tc>
          <w:tcPr>
            <w:tcW w:w="1418" w:type="dxa"/>
            <w:tcBorders>
              <w:left w:val="nil"/>
              <w:bottom w:val="nil"/>
              <w:right w:val="nil"/>
            </w:tcBorders>
          </w:tcPr>
          <w:p w:rsidR="000812A0" w:rsidRPr="00216EEC" w:rsidRDefault="000812A0" w:rsidP="00F53C84">
            <w:pPr>
              <w:jc w:val="center"/>
              <w:rPr>
                <w:rFonts w:cstheme="minorHAnsi"/>
                <w:sz w:val="23"/>
                <w:szCs w:val="23"/>
              </w:rPr>
            </w:pPr>
          </w:p>
        </w:tc>
        <w:tc>
          <w:tcPr>
            <w:tcW w:w="1417" w:type="dxa"/>
            <w:tcBorders>
              <w:left w:val="nil"/>
              <w:bottom w:val="nil"/>
              <w:right w:val="nil"/>
            </w:tcBorders>
          </w:tcPr>
          <w:p w:rsidR="000812A0" w:rsidRPr="00216EEC" w:rsidRDefault="000812A0" w:rsidP="00F53C84">
            <w:pPr>
              <w:jc w:val="center"/>
              <w:rPr>
                <w:rFonts w:cstheme="minorHAnsi"/>
                <w:sz w:val="23"/>
                <w:szCs w:val="23"/>
              </w:rPr>
            </w:pPr>
          </w:p>
        </w:tc>
        <w:tc>
          <w:tcPr>
            <w:tcW w:w="1276" w:type="dxa"/>
            <w:tcBorders>
              <w:left w:val="nil"/>
              <w:bottom w:val="nil"/>
            </w:tcBorders>
          </w:tcPr>
          <w:p w:rsidR="000812A0" w:rsidRPr="00216EEC" w:rsidRDefault="000812A0" w:rsidP="00F53C84">
            <w:pPr>
              <w:jc w:val="center"/>
              <w:rPr>
                <w:rFonts w:cstheme="minorHAnsi"/>
                <w:sz w:val="23"/>
                <w:szCs w:val="23"/>
              </w:rPr>
            </w:pPr>
          </w:p>
        </w:tc>
        <w:tc>
          <w:tcPr>
            <w:tcW w:w="1485" w:type="dxa"/>
          </w:tcPr>
          <w:p w:rsidR="000812A0" w:rsidRPr="00216EEC" w:rsidRDefault="000812A0" w:rsidP="009600B2">
            <w:pPr>
              <w:jc w:val="center"/>
              <w:rPr>
                <w:rFonts w:cstheme="minorHAnsi"/>
                <w:sz w:val="23"/>
                <w:szCs w:val="23"/>
              </w:rPr>
            </w:pPr>
            <w:r w:rsidRPr="00216EEC">
              <w:rPr>
                <w:rFonts w:cstheme="minorHAnsi"/>
                <w:sz w:val="23"/>
                <w:szCs w:val="23"/>
              </w:rPr>
              <w:t xml:space="preserve">Total: </w:t>
            </w:r>
          </w:p>
        </w:tc>
      </w:tr>
    </w:tbl>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SÉTIMA: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lastRenderedPageBreak/>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812A0" w:rsidRPr="000812A0" w:rsidRDefault="000812A0" w:rsidP="000812A0">
      <w:pPr>
        <w:jc w:val="both"/>
        <w:rPr>
          <w:rFonts w:cstheme="minorHAnsi"/>
          <w:b/>
          <w:bCs/>
          <w:color w:val="FF0000"/>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OITAVA: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As despesas decorrentes do presente contrato correrão à conta das seguintes dotações orçamentárias:</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tbl>
      <w:tblPr>
        <w:tblpPr w:leftFromText="141" w:rightFromText="141" w:vertAnchor="text" w:tblpY="1"/>
        <w:tblOverlap w:val="never"/>
        <w:tblW w:w="87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5"/>
        <w:gridCol w:w="1977"/>
        <w:gridCol w:w="1861"/>
        <w:gridCol w:w="1559"/>
        <w:gridCol w:w="2658"/>
      </w:tblGrid>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Nº Ficha </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Atividade</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Descrição</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Natureza</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Vínculo</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402</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5.3.1.8.243.6.2046.33903000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Criança e Adolescente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553</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8.1.1.12.361.28.2064.33903000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Fundamental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658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8.1.1.12.365.28.2073.33903000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Creche</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257</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5.2.1.8.244.4.2037.33903000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Serviço de Proteção e Atendimento Integral à Família - PAIF</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 RECURSOS DO F. NAC. ASSIS. SOCIAL</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364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5.2.1.8.244.6.2044.33903000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Acolhimento Institucional Para Pessoas Com deficiência</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 REC. FUNDO ESTADUAL ASSIST. SOCIAL - FEAS</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678</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8.1.1.12.366.28.2075.33903000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Operação e Manutenção da Educação de Ensino de Jovens e Adultos</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r w:rsidR="0075021B" w:rsidRPr="003246B1" w:rsidTr="0075021B">
        <w:tc>
          <w:tcPr>
            <w:tcW w:w="675" w:type="dxa"/>
            <w:tcBorders>
              <w:top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664</w:t>
            </w:r>
          </w:p>
        </w:tc>
        <w:tc>
          <w:tcPr>
            <w:tcW w:w="1977"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8.1.1.12.365.28.2074.33903000</w:t>
            </w:r>
          </w:p>
        </w:tc>
        <w:tc>
          <w:tcPr>
            <w:tcW w:w="1861"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Merenda Escolar - Ensino Infantil</w:t>
            </w:r>
          </w:p>
        </w:tc>
        <w:tc>
          <w:tcPr>
            <w:tcW w:w="1559"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Material de Consumo</w:t>
            </w:r>
          </w:p>
        </w:tc>
        <w:tc>
          <w:tcPr>
            <w:tcW w:w="2658" w:type="dxa"/>
            <w:tcBorders>
              <w:top w:val="single" w:sz="4" w:space="0" w:color="auto"/>
              <w:left w:val="single" w:sz="4" w:space="0" w:color="auto"/>
              <w:bottom w:val="single" w:sz="4" w:space="0" w:color="auto"/>
              <w:right w:val="single" w:sz="4" w:space="0" w:color="auto"/>
            </w:tcBorders>
          </w:tcPr>
          <w:p w:rsidR="0075021B" w:rsidRPr="003246B1" w:rsidRDefault="0075021B" w:rsidP="0075021B">
            <w:pPr>
              <w:widowControl w:val="0"/>
              <w:autoSpaceDE w:val="0"/>
              <w:autoSpaceDN w:val="0"/>
              <w:adjustRightInd w:val="0"/>
              <w:spacing w:after="0" w:line="240" w:lineRule="auto"/>
              <w:rPr>
                <w:rFonts w:ascii="Times New Roman" w:hAnsi="Times New Roman"/>
                <w:sz w:val="24"/>
                <w:szCs w:val="24"/>
              </w:rPr>
            </w:pPr>
            <w:r w:rsidRPr="003246B1">
              <w:rPr>
                <w:rFonts w:ascii="Times New Roman" w:hAnsi="Times New Roman"/>
                <w:sz w:val="24"/>
                <w:szCs w:val="24"/>
              </w:rPr>
              <w:t>TRANSF.DE RECURSOS DO FNDE- PNAE</w:t>
            </w:r>
          </w:p>
        </w:tc>
      </w:tr>
    </w:tbl>
    <w:p w:rsidR="0075021B" w:rsidRDefault="0075021B" w:rsidP="000812A0">
      <w:pPr>
        <w:autoSpaceDE w:val="0"/>
        <w:jc w:val="both"/>
        <w:rPr>
          <w:rFonts w:cstheme="minorHAnsi"/>
          <w:b/>
          <w:color w:val="000000"/>
          <w:sz w:val="23"/>
          <w:szCs w:val="23"/>
        </w:rPr>
      </w:pPr>
      <w:r>
        <w:rPr>
          <w:rFonts w:cstheme="minorHAnsi"/>
          <w:b/>
          <w:color w:val="000000"/>
          <w:sz w:val="23"/>
          <w:szCs w:val="23"/>
        </w:rPr>
        <w:br w:type="textWrapping" w:clear="all"/>
      </w:r>
    </w:p>
    <w:p w:rsidR="000812A0" w:rsidRPr="000812A0" w:rsidRDefault="000812A0" w:rsidP="000812A0">
      <w:pPr>
        <w:autoSpaceDE w:val="0"/>
        <w:jc w:val="both"/>
        <w:rPr>
          <w:rFonts w:cstheme="minorHAnsi"/>
          <w:b/>
          <w:color w:val="000000"/>
          <w:sz w:val="23"/>
          <w:szCs w:val="23"/>
        </w:rPr>
      </w:pPr>
      <w:r w:rsidRPr="000812A0">
        <w:rPr>
          <w:rFonts w:cstheme="minorHAnsi"/>
          <w:b/>
          <w:color w:val="000000"/>
          <w:sz w:val="23"/>
          <w:szCs w:val="23"/>
        </w:rPr>
        <w:t xml:space="preserve">CLÁUSULA NONA: </w:t>
      </w:r>
    </w:p>
    <w:p w:rsidR="000812A0" w:rsidRPr="000812A0" w:rsidRDefault="000812A0" w:rsidP="000812A0">
      <w:pPr>
        <w:autoSpaceDE w:val="0"/>
        <w:jc w:val="both"/>
        <w:rPr>
          <w:rFonts w:cstheme="minorHAnsi"/>
          <w:color w:val="000000"/>
          <w:sz w:val="23"/>
          <w:szCs w:val="23"/>
        </w:rPr>
      </w:pPr>
      <w:r w:rsidRPr="000812A0">
        <w:rPr>
          <w:rFonts w:cstheme="minorHAnsi"/>
          <w:color w:val="000000"/>
          <w:sz w:val="23"/>
          <w:szCs w:val="23"/>
        </w:rPr>
        <w:lastRenderedPageBreak/>
        <w:t xml:space="preserve">O CONTRATANTE, após receber os documentos descritos na cláusula quinta, alínea “b”, e após a tramitação do Processo para instrução e liquidação, efetuará o seu pagamento no valor correspondente às entregas do mês anterior. </w:t>
      </w:r>
    </w:p>
    <w:p w:rsidR="000812A0" w:rsidRPr="000812A0" w:rsidRDefault="000812A0" w:rsidP="000812A0">
      <w:pPr>
        <w:jc w:val="both"/>
        <w:rPr>
          <w:rFonts w:cstheme="minorHAnsi"/>
          <w:color w:val="FF0000"/>
          <w:sz w:val="23"/>
          <w:szCs w:val="23"/>
        </w:rPr>
      </w:pPr>
      <w:r w:rsidRPr="000812A0">
        <w:rPr>
          <w:rFonts w:cstheme="minorHAnsi"/>
          <w:color w:val="000000"/>
          <w:sz w:val="23"/>
          <w:szCs w:val="23"/>
        </w:rPr>
        <w:t>Não será efetuado qualquer pagamento ao CONTRATADO enquanto houver pendência de liquidação da obrigação financeira em virtude de penalidade ou inadimplência contratual.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DÉCIMA:</w:t>
      </w:r>
    </w:p>
    <w:p w:rsidR="000812A0" w:rsidRPr="000812A0" w:rsidRDefault="000812A0" w:rsidP="000812A0">
      <w:pPr>
        <w:autoSpaceDE w:val="0"/>
        <w:jc w:val="both"/>
        <w:rPr>
          <w:rFonts w:cstheme="minorHAnsi"/>
          <w:sz w:val="23"/>
          <w:szCs w:val="23"/>
        </w:rPr>
      </w:pPr>
      <w:r w:rsidRPr="000812A0">
        <w:rPr>
          <w:rFonts w:cstheme="minorHAnsi"/>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ONZE:</w:t>
      </w:r>
    </w:p>
    <w:p w:rsidR="000812A0" w:rsidRPr="000812A0" w:rsidRDefault="000812A0" w:rsidP="000812A0">
      <w:pPr>
        <w:jc w:val="both"/>
        <w:rPr>
          <w:rFonts w:cstheme="minorHAnsi"/>
          <w:sz w:val="23"/>
          <w:szCs w:val="23"/>
        </w:rPr>
      </w:pPr>
      <w:r w:rsidRPr="000812A0">
        <w:rPr>
          <w:rFonts w:cstheme="minorHAnsi"/>
          <w:sz w:val="23"/>
          <w:szCs w:val="23"/>
        </w:rPr>
        <w:t>Nos casos de inadimplência da CONTRATANTE, proceder-se-á conforme o § 1º, do art. 20 da Lei n.º 11.947, de 16/06/2009 e demais legislações relacionadas.</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DOZE:</w:t>
      </w:r>
    </w:p>
    <w:p w:rsidR="000812A0" w:rsidRPr="000812A0" w:rsidRDefault="000812A0" w:rsidP="000812A0">
      <w:pPr>
        <w:jc w:val="both"/>
        <w:rPr>
          <w:rFonts w:cstheme="minorHAnsi"/>
          <w:sz w:val="23"/>
          <w:szCs w:val="23"/>
        </w:rPr>
      </w:pPr>
      <w:r w:rsidRPr="000812A0">
        <w:rPr>
          <w:rFonts w:cstheme="minorHAnsi"/>
          <w:sz w:val="23"/>
          <w:szCs w:val="23"/>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TREZE:</w:t>
      </w:r>
    </w:p>
    <w:p w:rsidR="000812A0" w:rsidRPr="000812A0" w:rsidRDefault="000812A0" w:rsidP="000812A0">
      <w:pPr>
        <w:widowControl w:val="0"/>
        <w:tabs>
          <w:tab w:val="left" w:pos="8387"/>
        </w:tabs>
        <w:ind w:right="111"/>
        <w:jc w:val="both"/>
        <w:rPr>
          <w:rStyle w:val="Nmerodepgina"/>
          <w:rFonts w:cstheme="minorHAnsi"/>
          <w:sz w:val="23"/>
          <w:szCs w:val="23"/>
        </w:rPr>
      </w:pPr>
      <w:r w:rsidRPr="000812A0">
        <w:rPr>
          <w:rFonts w:cstheme="minorHAnsi"/>
          <w:sz w:val="23"/>
          <w:szCs w:val="23"/>
        </w:rPr>
        <w:t>O CONTRATANTE</w:t>
      </w:r>
      <w:r w:rsidRPr="000812A0">
        <w:rPr>
          <w:rStyle w:val="Nmerodepgina"/>
          <w:rFonts w:cstheme="minorHAnsi"/>
          <w:sz w:val="23"/>
          <w:szCs w:val="23"/>
        </w:rPr>
        <w:t xml:space="preserve"> se compromete em guardar pelo prazo de 05 (cinco) anos as Notas Fiscais de Compra, os Termos de Recebimento, apresentados nas prestações de contas, bem como o </w:t>
      </w:r>
      <w:r w:rsidRPr="000812A0">
        <w:rPr>
          <w:rFonts w:cstheme="minorHAnsi"/>
          <w:sz w:val="23"/>
          <w:szCs w:val="23"/>
        </w:rPr>
        <w:t>Projeto de Venda de Gêneros Alimentícios da Agricultura Familiar para Alimentação Escolar</w:t>
      </w:r>
      <w:r w:rsidRPr="000812A0">
        <w:rPr>
          <w:rStyle w:val="Nmerodepgina"/>
          <w:rFonts w:cstheme="minorHAnsi"/>
          <w:sz w:val="23"/>
          <w:szCs w:val="23"/>
        </w:rPr>
        <w:t xml:space="preserve"> e documentos anexos,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QUATORZE: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0812A0" w:rsidRPr="000812A0" w:rsidRDefault="000812A0" w:rsidP="000812A0">
      <w:pPr>
        <w:jc w:val="both"/>
        <w:rPr>
          <w:rFonts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QUINZE:</w:t>
      </w:r>
    </w:p>
    <w:p w:rsidR="000812A0" w:rsidRPr="000812A0" w:rsidRDefault="000812A0" w:rsidP="000812A0">
      <w:pPr>
        <w:jc w:val="both"/>
        <w:rPr>
          <w:rFonts w:cstheme="minorHAnsi"/>
          <w:bCs/>
          <w:sz w:val="23"/>
          <w:szCs w:val="23"/>
        </w:rPr>
      </w:pPr>
      <w:r w:rsidRPr="000812A0">
        <w:rPr>
          <w:rFonts w:cstheme="minorHAnsi"/>
          <w:bCs/>
          <w:sz w:val="23"/>
          <w:szCs w:val="23"/>
        </w:rPr>
        <w:t>O CONTRATANTE em razão da supremacia dos interesses públicos sobre os interesses particulares poderá:</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modificar unilateralmente o contrato para melhor adequação às finalidades de interesse público, respeitando os direitos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rescindir unilateralmente o contrato, nos casos de infração contratual ou inaptidão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fiscalizar a execução do contrato;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aplicar sanções motivadas pela inexecução total ou parcial do ajuste.</w:t>
      </w:r>
    </w:p>
    <w:p w:rsidR="000812A0" w:rsidRPr="000812A0" w:rsidRDefault="000812A0" w:rsidP="000812A0">
      <w:pPr>
        <w:jc w:val="both"/>
        <w:rPr>
          <w:rFonts w:cstheme="minorHAnsi"/>
          <w:bCs/>
          <w:sz w:val="23"/>
          <w:szCs w:val="23"/>
        </w:rPr>
      </w:pPr>
      <w:r w:rsidRPr="000812A0">
        <w:rPr>
          <w:rFonts w:cstheme="minorHAnsi"/>
          <w:bCs/>
          <w:sz w:val="23"/>
          <w:szCs w:val="23"/>
        </w:rPr>
        <w:t xml:space="preserve">Sempre que a CONTRATANTE alterar ou rescindir o contrato sem culpa do CONTRATADO, deve respeitar o equilíbrio econômico-financeiro, garantindo-lhe o aumento da remuneração respectiva ou a indenização por despesas já realizadas. </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DEZESSEIS:</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 multa aplicada após regular processo administrativo poderá ser descontada dos pagamentos eventualmente devidos pelo CONTRATANTE ou, quando for o caso, cobrada judicialmente.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DEZESSETE: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 fiscalização do presente contrato ficará a cargo da Secretaria Municipal de Educação, da Entidade Executora, do Conselho de Alimentação Escolar – CAE e outras Entidades designadas pelo FNDE.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sz w:val="23"/>
          <w:szCs w:val="23"/>
        </w:rPr>
      </w:pPr>
      <w:r w:rsidRPr="000812A0">
        <w:rPr>
          <w:rFonts w:cstheme="minorHAnsi"/>
          <w:b/>
          <w:bCs/>
          <w:sz w:val="23"/>
          <w:szCs w:val="23"/>
        </w:rPr>
        <w:t>CLÁUSULA DEZOITO:</w:t>
      </w:r>
      <w:r w:rsidRPr="000812A0">
        <w:rPr>
          <w:rFonts w:cstheme="minorHAnsi"/>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rege-se, ainda, pela chamada pública n.º</w:t>
      </w:r>
      <w:r w:rsidR="00CB746B">
        <w:rPr>
          <w:rFonts w:asciiTheme="minorHAnsi" w:hAnsiTheme="minorHAnsi" w:cstheme="minorHAnsi"/>
          <w:sz w:val="23"/>
          <w:szCs w:val="23"/>
        </w:rPr>
        <w:t xml:space="preserve"> </w:t>
      </w:r>
      <w:r w:rsidRPr="000812A0">
        <w:rPr>
          <w:rFonts w:asciiTheme="minorHAnsi" w:hAnsiTheme="minorHAnsi" w:cstheme="minorHAnsi"/>
          <w:sz w:val="23"/>
          <w:szCs w:val="23"/>
        </w:rPr>
        <w:t>001/</w:t>
      </w:r>
      <w:r w:rsidR="00B108E5">
        <w:rPr>
          <w:rFonts w:asciiTheme="minorHAnsi" w:hAnsiTheme="minorHAnsi" w:cstheme="minorHAnsi"/>
          <w:sz w:val="23"/>
          <w:szCs w:val="23"/>
        </w:rPr>
        <w:t>2018</w:t>
      </w:r>
      <w:r w:rsidRPr="000812A0">
        <w:rPr>
          <w:rFonts w:asciiTheme="minorHAnsi" w:hAnsiTheme="minorHAnsi" w:cstheme="minorHAnsi"/>
          <w:sz w:val="23"/>
          <w:szCs w:val="23"/>
        </w:rPr>
        <w:t xml:space="preserve">, pela Resolução CD/FNDE n.º </w:t>
      </w:r>
      <w:r w:rsidR="009600B2">
        <w:rPr>
          <w:rFonts w:asciiTheme="minorHAnsi" w:hAnsiTheme="minorHAnsi" w:cstheme="minorHAnsi"/>
          <w:sz w:val="23"/>
          <w:szCs w:val="23"/>
        </w:rPr>
        <w:t>26</w:t>
      </w:r>
      <w:r w:rsidRPr="000812A0">
        <w:rPr>
          <w:rFonts w:asciiTheme="minorHAnsi" w:hAnsiTheme="minorHAnsi" w:cstheme="minorHAnsi"/>
          <w:sz w:val="23"/>
          <w:szCs w:val="23"/>
        </w:rPr>
        <w:t>, de 1</w:t>
      </w:r>
      <w:r w:rsidR="009600B2">
        <w:rPr>
          <w:rFonts w:asciiTheme="minorHAnsi" w:hAnsiTheme="minorHAnsi" w:cstheme="minorHAnsi"/>
          <w:sz w:val="23"/>
          <w:szCs w:val="23"/>
        </w:rPr>
        <w:t>7</w:t>
      </w:r>
      <w:r w:rsidRPr="000812A0">
        <w:rPr>
          <w:rFonts w:asciiTheme="minorHAnsi" w:hAnsiTheme="minorHAnsi" w:cstheme="minorHAnsi"/>
          <w:sz w:val="23"/>
          <w:szCs w:val="23"/>
        </w:rPr>
        <w:t>/0</w:t>
      </w:r>
      <w:r w:rsidR="009600B2">
        <w:rPr>
          <w:rFonts w:asciiTheme="minorHAnsi" w:hAnsiTheme="minorHAnsi" w:cstheme="minorHAnsi"/>
          <w:sz w:val="23"/>
          <w:szCs w:val="23"/>
        </w:rPr>
        <w:t>6</w:t>
      </w:r>
      <w:r w:rsidRPr="000812A0">
        <w:rPr>
          <w:rFonts w:asciiTheme="minorHAnsi" w:hAnsiTheme="minorHAnsi" w:cstheme="minorHAnsi"/>
          <w:sz w:val="23"/>
          <w:szCs w:val="23"/>
        </w:rPr>
        <w:t>/20</w:t>
      </w:r>
      <w:r w:rsidR="009600B2">
        <w:rPr>
          <w:rFonts w:asciiTheme="minorHAnsi" w:hAnsiTheme="minorHAnsi" w:cstheme="minorHAnsi"/>
          <w:sz w:val="23"/>
          <w:szCs w:val="23"/>
        </w:rPr>
        <w:t>13</w:t>
      </w:r>
      <w:r w:rsidRPr="000812A0">
        <w:rPr>
          <w:rFonts w:asciiTheme="minorHAnsi" w:hAnsiTheme="minorHAnsi" w:cstheme="minorHAnsi"/>
          <w:sz w:val="23"/>
          <w:szCs w:val="23"/>
        </w:rPr>
        <w:t xml:space="preserve">, pela Lei n.º 11.947, de 16/06/2009, em todos os seus termos, a qual será aplicada, também, onde o contrato for omisso. </w:t>
      </w: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r w:rsidRPr="000812A0">
        <w:rPr>
          <w:rStyle w:val="Nmerodepgina"/>
          <w:rFonts w:asciiTheme="minorHAnsi" w:eastAsiaTheme="majorEastAsia" w:hAnsiTheme="minorHAnsi" w:cstheme="minorHAnsi"/>
          <w:b/>
          <w:sz w:val="23"/>
          <w:szCs w:val="23"/>
        </w:rPr>
        <w:t>CLÁUSULA DEZENOVE:</w:t>
      </w:r>
    </w:p>
    <w:p w:rsidR="000812A0" w:rsidRPr="000812A0" w:rsidRDefault="000812A0" w:rsidP="000812A0">
      <w:pPr>
        <w:pStyle w:val="Recuodecorpodetexto21"/>
        <w:spacing w:line="276" w:lineRule="auto"/>
        <w:ind w:left="0" w:right="113"/>
        <w:jc w:val="both"/>
        <w:rPr>
          <w:rFonts w:asciiTheme="minorHAnsi" w:hAnsiTheme="minorHAnsi" w:cstheme="minorHAnsi"/>
          <w:sz w:val="23"/>
          <w:szCs w:val="23"/>
        </w:rPr>
      </w:pPr>
      <w:r w:rsidRPr="000812A0">
        <w:rPr>
          <w:rFonts w:asciiTheme="minorHAnsi" w:hAnsiTheme="minorHAnsi" w:cstheme="minorHAnsi"/>
          <w:sz w:val="23"/>
          <w:szCs w:val="23"/>
        </w:rPr>
        <w:lastRenderedPageBreak/>
        <w:t>Este Contrato poderá ser aditado a qualquer tempo, mediante acordo formal entre as partes, resguardada as suas condições essenciais.</w:t>
      </w:r>
    </w:p>
    <w:p w:rsidR="000812A0" w:rsidRPr="000812A0" w:rsidRDefault="000812A0" w:rsidP="000812A0">
      <w:pPr>
        <w:pStyle w:val="Recuodecorpodetexto21"/>
        <w:spacing w:line="276" w:lineRule="auto"/>
        <w:ind w:left="0" w:right="113"/>
        <w:jc w:val="both"/>
        <w:rPr>
          <w:rStyle w:val="Nmerodepgina"/>
          <w:rFonts w:asciiTheme="minorHAnsi" w:eastAsiaTheme="majorEastAsia" w:hAnsiTheme="minorHAnsi" w:cstheme="minorHAnsi"/>
          <w:b/>
          <w:color w:val="000000"/>
          <w:sz w:val="23"/>
          <w:szCs w:val="23"/>
        </w:rPr>
      </w:pPr>
    </w:p>
    <w:p w:rsidR="000812A0" w:rsidRPr="000812A0" w:rsidRDefault="000812A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r w:rsidRPr="000812A0">
        <w:rPr>
          <w:rStyle w:val="Nmerodepgina"/>
          <w:rFonts w:asciiTheme="minorHAnsi" w:eastAsiaTheme="majorEastAsia" w:hAnsiTheme="minorHAnsi" w:cstheme="minorHAnsi"/>
          <w:b/>
          <w:color w:val="000000"/>
          <w:sz w:val="23"/>
          <w:szCs w:val="23"/>
        </w:rPr>
        <w:t>CLÁUSULA VINTE:</w:t>
      </w:r>
    </w:p>
    <w:p w:rsidR="000812A0" w:rsidRPr="000812A0" w:rsidRDefault="000812A0" w:rsidP="000812A0">
      <w:pPr>
        <w:pStyle w:val="Recuodecorpodetexto21"/>
        <w:spacing w:after="0" w:line="276" w:lineRule="auto"/>
        <w:ind w:left="0" w:right="113"/>
        <w:jc w:val="both"/>
        <w:rPr>
          <w:rFonts w:asciiTheme="minorHAnsi" w:hAnsiTheme="minorHAnsi" w:cstheme="minorHAnsi"/>
          <w:b/>
          <w:color w:val="000000"/>
          <w:sz w:val="23"/>
          <w:szCs w:val="23"/>
        </w:rPr>
      </w:pPr>
      <w:r w:rsidRPr="000812A0">
        <w:rPr>
          <w:rFonts w:asciiTheme="minorHAnsi" w:hAnsiTheme="minorHAnsi" w:cstheme="minorHAnsi"/>
          <w:sz w:val="23"/>
          <w:szCs w:val="23"/>
        </w:rPr>
        <w:t xml:space="preserve">As comunicações com origem neste contrato deverão ser formais e expressas, por meio de carta, que somente terá validade se enviada mediante registro de recebimento, por </w:t>
      </w:r>
      <w:proofErr w:type="spellStart"/>
      <w:r w:rsidRPr="000812A0">
        <w:rPr>
          <w:rFonts w:asciiTheme="minorHAnsi" w:hAnsiTheme="minorHAnsi" w:cstheme="minorHAnsi"/>
          <w:sz w:val="23"/>
          <w:szCs w:val="23"/>
        </w:rPr>
        <w:t>fac-simile</w:t>
      </w:r>
      <w:proofErr w:type="spellEnd"/>
      <w:r w:rsidRPr="000812A0">
        <w:rPr>
          <w:rFonts w:asciiTheme="minorHAnsi" w:hAnsiTheme="minorHAnsi" w:cstheme="minorHAnsi"/>
          <w:sz w:val="23"/>
          <w:szCs w:val="23"/>
        </w:rPr>
        <w:t xml:space="preserve"> transmitido pelas partes.</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UM</w:t>
      </w:r>
      <w:r w:rsidRPr="000812A0">
        <w:rPr>
          <w:rFonts w:asciiTheme="minorHAnsi" w:hAnsiTheme="minorHAnsi" w:cstheme="minorHAnsi"/>
          <w:b/>
          <w:bCs/>
          <w:sz w:val="23"/>
          <w:szCs w:val="23"/>
        </w:rPr>
        <w:t>:</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por acordo entre as partes;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pela inobservância de qualquer de suas condições;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qualquer dos motivos previstos em lei.</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DOIS</w:t>
      </w:r>
      <w:r w:rsidRPr="000812A0">
        <w:rPr>
          <w:rFonts w:asciiTheme="minorHAnsi" w:hAnsiTheme="minorHAnsi" w:cstheme="minorHAnsi"/>
          <w:b/>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O presente contrato vigorará da sua assinatura até a entrega total dos produtos adquiridos ou até </w:t>
      </w:r>
      <w:r w:rsidR="00DC665C">
        <w:rPr>
          <w:rFonts w:asciiTheme="minorHAnsi" w:hAnsiTheme="minorHAnsi" w:cstheme="minorHAnsi"/>
          <w:sz w:val="23"/>
          <w:szCs w:val="23"/>
        </w:rPr>
        <w:t>31</w:t>
      </w:r>
      <w:r w:rsidRPr="000812A0">
        <w:rPr>
          <w:rFonts w:asciiTheme="minorHAnsi" w:hAnsiTheme="minorHAnsi" w:cstheme="minorHAnsi"/>
          <w:sz w:val="23"/>
          <w:szCs w:val="23"/>
        </w:rPr>
        <w:t xml:space="preserve"> de Dezembro de </w:t>
      </w:r>
      <w:r w:rsidR="00316A25">
        <w:rPr>
          <w:rFonts w:asciiTheme="minorHAnsi" w:hAnsiTheme="minorHAnsi" w:cstheme="minorHAnsi"/>
          <w:sz w:val="23"/>
          <w:szCs w:val="23"/>
        </w:rPr>
        <w:t>2018</w:t>
      </w:r>
      <w:r w:rsidRPr="000812A0">
        <w:rPr>
          <w:rFonts w:asciiTheme="minorHAnsi" w:hAnsiTheme="minorHAnsi" w:cstheme="minorHAnsi"/>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VINTE E TRÊS:</w:t>
      </w:r>
    </w:p>
    <w:p w:rsidR="000812A0" w:rsidRPr="000812A0" w:rsidRDefault="000812A0" w:rsidP="000812A0">
      <w:pPr>
        <w:jc w:val="both"/>
        <w:rPr>
          <w:rFonts w:cstheme="minorHAnsi"/>
          <w:sz w:val="23"/>
          <w:szCs w:val="23"/>
        </w:rPr>
      </w:pPr>
      <w:r w:rsidRPr="000812A0">
        <w:rPr>
          <w:rFonts w:cstheme="minorHAnsi"/>
          <w:sz w:val="23"/>
          <w:szCs w:val="23"/>
        </w:rPr>
        <w:t xml:space="preserve">É competente o Foro da Comarca de </w:t>
      </w:r>
      <w:r w:rsidR="00A81B1C">
        <w:rPr>
          <w:rFonts w:cstheme="minorHAnsi"/>
          <w:sz w:val="23"/>
          <w:szCs w:val="23"/>
        </w:rPr>
        <w:t>Janaúba</w:t>
      </w:r>
      <w:r w:rsidRPr="000812A0">
        <w:rPr>
          <w:rFonts w:cstheme="minorHAnsi"/>
          <w:sz w:val="23"/>
          <w:szCs w:val="23"/>
        </w:rPr>
        <w:t xml:space="preserve"> - MG para dirimir qualquer controvérsia que se originar deste contrato.</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 por estarem assim, justos e contratados, assinam o presente instrumento em três vias de igual teor e forma, na presença de duas testemunhas.</w:t>
      </w:r>
    </w:p>
    <w:p w:rsidR="000812A0" w:rsidRPr="000812A0" w:rsidRDefault="000812A0" w:rsidP="000812A0">
      <w:pPr>
        <w:jc w:val="right"/>
        <w:rPr>
          <w:rFonts w:cstheme="minorHAnsi"/>
          <w:sz w:val="23"/>
          <w:szCs w:val="23"/>
        </w:rPr>
      </w:pPr>
    </w:p>
    <w:p w:rsidR="000812A0" w:rsidRPr="000812A0" w:rsidRDefault="009D713A" w:rsidP="000812A0">
      <w:pPr>
        <w:jc w:val="center"/>
        <w:rPr>
          <w:rFonts w:cstheme="minorHAnsi"/>
          <w:sz w:val="23"/>
          <w:szCs w:val="23"/>
        </w:rPr>
      </w:pPr>
      <w:r>
        <w:rPr>
          <w:rFonts w:cstheme="minorHAnsi"/>
          <w:sz w:val="23"/>
          <w:szCs w:val="23"/>
        </w:rPr>
        <w:t>Janaúba</w:t>
      </w:r>
      <w:r w:rsidR="00DC665C">
        <w:rPr>
          <w:rFonts w:cstheme="minorHAnsi"/>
          <w:sz w:val="23"/>
          <w:szCs w:val="23"/>
        </w:rPr>
        <w:t xml:space="preserve"> MG</w:t>
      </w:r>
      <w:r w:rsidR="000812A0" w:rsidRPr="000812A0">
        <w:rPr>
          <w:rFonts w:cstheme="minorHAnsi"/>
          <w:sz w:val="23"/>
          <w:szCs w:val="23"/>
        </w:rPr>
        <w:t xml:space="preserve">, ____ de _______________________ </w:t>
      </w:r>
      <w:proofErr w:type="spellStart"/>
      <w:r w:rsidR="000812A0" w:rsidRPr="000812A0">
        <w:rPr>
          <w:rFonts w:cstheme="minorHAnsi"/>
          <w:sz w:val="23"/>
          <w:szCs w:val="23"/>
        </w:rPr>
        <w:t>de</w:t>
      </w:r>
      <w:proofErr w:type="spellEnd"/>
      <w:r w:rsidR="000812A0" w:rsidRPr="000812A0">
        <w:rPr>
          <w:rFonts w:cstheme="minorHAnsi"/>
          <w:sz w:val="23"/>
          <w:szCs w:val="23"/>
        </w:rPr>
        <w:t xml:space="preserve"> </w:t>
      </w:r>
      <w:r w:rsidR="00316A25">
        <w:rPr>
          <w:rFonts w:cstheme="minorHAnsi"/>
          <w:sz w:val="23"/>
          <w:szCs w:val="23"/>
        </w:rPr>
        <w:t>2018</w:t>
      </w:r>
    </w:p>
    <w:p w:rsidR="000812A0" w:rsidRPr="000812A0" w:rsidRDefault="000812A0" w:rsidP="000812A0">
      <w:pPr>
        <w:jc w:val="center"/>
        <w:rPr>
          <w:rFonts w:cstheme="minorHAnsi"/>
          <w:sz w:val="23"/>
          <w:szCs w:val="23"/>
        </w:rPr>
      </w:pPr>
    </w:p>
    <w:p w:rsidR="000812A0" w:rsidRPr="000812A0" w:rsidRDefault="000812A0" w:rsidP="000812A0">
      <w:pPr>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w:t>
      </w:r>
    </w:p>
    <w:p w:rsidR="000812A0" w:rsidRPr="000812A0" w:rsidRDefault="00D105D6" w:rsidP="000812A0">
      <w:pPr>
        <w:spacing w:after="0"/>
        <w:jc w:val="center"/>
        <w:rPr>
          <w:rFonts w:cstheme="minorHAnsi"/>
          <w:sz w:val="23"/>
          <w:szCs w:val="23"/>
        </w:rPr>
      </w:pPr>
      <w:r>
        <w:rPr>
          <w:rFonts w:cstheme="minorHAnsi"/>
          <w:sz w:val="23"/>
          <w:szCs w:val="23"/>
        </w:rPr>
        <w:t xml:space="preserve">Luzia de Fátima Aguiar Santos </w:t>
      </w:r>
    </w:p>
    <w:p w:rsidR="00D105D6" w:rsidRDefault="00D105D6" w:rsidP="000812A0">
      <w:pPr>
        <w:spacing w:after="0"/>
        <w:jc w:val="center"/>
        <w:rPr>
          <w:rFonts w:cstheme="minorHAnsi"/>
          <w:sz w:val="23"/>
          <w:szCs w:val="23"/>
        </w:rPr>
      </w:pPr>
      <w:r>
        <w:rPr>
          <w:rFonts w:cstheme="minorHAnsi"/>
          <w:sz w:val="23"/>
          <w:szCs w:val="23"/>
        </w:rPr>
        <w:t xml:space="preserve">Secretária Municipal de Educação </w:t>
      </w:r>
    </w:p>
    <w:p w:rsidR="000812A0" w:rsidRPr="000812A0" w:rsidRDefault="00D105D6" w:rsidP="000812A0">
      <w:pPr>
        <w:spacing w:after="0"/>
        <w:jc w:val="center"/>
        <w:rPr>
          <w:rFonts w:cstheme="minorHAnsi"/>
          <w:sz w:val="23"/>
          <w:szCs w:val="23"/>
        </w:rPr>
      </w:pPr>
      <w:r>
        <w:rPr>
          <w:rFonts w:cstheme="minorHAnsi"/>
          <w:sz w:val="23"/>
          <w:szCs w:val="23"/>
        </w:rPr>
        <w:t>Esporte Cultura e Lazer</w:t>
      </w: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________________________________________</w:t>
      </w:r>
    </w:p>
    <w:p w:rsidR="000812A0" w:rsidRPr="000812A0" w:rsidRDefault="000812A0" w:rsidP="000812A0">
      <w:pPr>
        <w:spacing w:after="0"/>
        <w:jc w:val="center"/>
        <w:rPr>
          <w:rFonts w:cstheme="minorHAnsi"/>
          <w:sz w:val="23"/>
          <w:szCs w:val="23"/>
        </w:rPr>
      </w:pPr>
      <w:r>
        <w:rPr>
          <w:rFonts w:cstheme="minorHAnsi"/>
          <w:sz w:val="23"/>
          <w:szCs w:val="23"/>
        </w:rPr>
        <w:t>Nome</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CPF: </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DAP: </w:t>
      </w:r>
    </w:p>
    <w:p w:rsidR="000812A0" w:rsidRPr="000812A0" w:rsidRDefault="000812A0" w:rsidP="000812A0">
      <w:pPr>
        <w:ind w:firstLine="3000"/>
        <w:jc w:val="center"/>
        <w:rPr>
          <w:rFonts w:cstheme="minorHAnsi"/>
          <w:sz w:val="23"/>
          <w:szCs w:val="23"/>
        </w:rPr>
      </w:pPr>
    </w:p>
    <w:p w:rsidR="000812A0" w:rsidRPr="000812A0" w:rsidRDefault="000812A0" w:rsidP="000812A0">
      <w:pPr>
        <w:jc w:val="both"/>
        <w:rPr>
          <w:rFonts w:cstheme="minorHAnsi"/>
          <w:sz w:val="23"/>
          <w:szCs w:val="23"/>
        </w:rPr>
      </w:pPr>
      <w:r w:rsidRPr="000812A0">
        <w:rPr>
          <w:rFonts w:cstheme="minorHAnsi"/>
          <w:sz w:val="23"/>
          <w:szCs w:val="23"/>
        </w:rPr>
        <w:t>TESTEMUNHAS:</w:t>
      </w:r>
    </w:p>
    <w:p w:rsidR="000812A0" w:rsidRPr="000812A0" w:rsidRDefault="000812A0" w:rsidP="000812A0">
      <w:pPr>
        <w:jc w:val="both"/>
        <w:rPr>
          <w:rFonts w:cstheme="minorHAnsi"/>
          <w:sz w:val="23"/>
          <w:szCs w:val="23"/>
        </w:rPr>
      </w:pPr>
      <w:r w:rsidRPr="000812A0">
        <w:rPr>
          <w:rFonts w:cstheme="minorHAnsi"/>
          <w:sz w:val="23"/>
          <w:szCs w:val="23"/>
        </w:rPr>
        <w:t xml:space="preserve">1. </w:t>
      </w:r>
    </w:p>
    <w:p w:rsidR="000B6695" w:rsidRDefault="00A532C8" w:rsidP="00A532C8">
      <w:pPr>
        <w:jc w:val="both"/>
        <w:rPr>
          <w:rFonts w:cstheme="minorHAnsi"/>
          <w:sz w:val="23"/>
          <w:szCs w:val="23"/>
        </w:rPr>
      </w:pPr>
      <w:r>
        <w:rPr>
          <w:rFonts w:cstheme="minorHAnsi"/>
          <w:sz w:val="23"/>
          <w:szCs w:val="23"/>
        </w:rPr>
        <w:t>2.</w:t>
      </w: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Default="009B2119" w:rsidP="00A532C8">
      <w:pPr>
        <w:jc w:val="both"/>
        <w:rPr>
          <w:rFonts w:cstheme="minorHAnsi"/>
          <w:sz w:val="23"/>
          <w:szCs w:val="23"/>
        </w:rPr>
      </w:pPr>
    </w:p>
    <w:p w:rsidR="009B2119" w:rsidRPr="00A532C8" w:rsidRDefault="009B2119" w:rsidP="00A532C8">
      <w:pPr>
        <w:jc w:val="both"/>
        <w:rPr>
          <w:rFonts w:cstheme="minorHAnsi"/>
          <w:sz w:val="23"/>
          <w:szCs w:val="23"/>
        </w:rPr>
      </w:pPr>
    </w:p>
    <w:p w:rsidR="00C610EE" w:rsidRDefault="00C610EE" w:rsidP="00A6770C">
      <w:pPr>
        <w:spacing w:after="0"/>
        <w:ind w:right="-710"/>
        <w:jc w:val="center"/>
        <w:rPr>
          <w:b/>
          <w:bCs/>
          <w:sz w:val="23"/>
          <w:szCs w:val="23"/>
        </w:rPr>
      </w:pPr>
      <w:r>
        <w:rPr>
          <w:b/>
          <w:bCs/>
          <w:sz w:val="23"/>
          <w:szCs w:val="23"/>
        </w:rPr>
        <w:lastRenderedPageBreak/>
        <w:t xml:space="preserve">ANEXO </w:t>
      </w:r>
      <w:r w:rsidR="00E65533">
        <w:rPr>
          <w:b/>
          <w:bCs/>
          <w:sz w:val="23"/>
          <w:szCs w:val="23"/>
        </w:rPr>
        <w:t>I</w:t>
      </w:r>
      <w:r>
        <w:rPr>
          <w:b/>
          <w:bCs/>
          <w:sz w:val="23"/>
          <w:szCs w:val="23"/>
        </w:rPr>
        <w:t xml:space="preserve">V – PLANILHA DE PREÇOS </w:t>
      </w:r>
      <w:r w:rsidR="00A6770C">
        <w:rPr>
          <w:b/>
          <w:bCs/>
          <w:sz w:val="23"/>
          <w:szCs w:val="23"/>
        </w:rPr>
        <w:t xml:space="preserve">DE MERCADO OBTIDOS ATRAVÉS DE PESQUISA </w:t>
      </w:r>
      <w:r w:rsidR="00773A2B">
        <w:rPr>
          <w:b/>
          <w:bCs/>
          <w:sz w:val="23"/>
          <w:szCs w:val="23"/>
        </w:rPr>
        <w:t xml:space="preserve">NO MERCADO </w:t>
      </w:r>
      <w:r w:rsidR="00A6770C">
        <w:rPr>
          <w:b/>
          <w:bCs/>
          <w:sz w:val="23"/>
          <w:szCs w:val="23"/>
        </w:rPr>
        <w:t>LOCAL</w:t>
      </w:r>
      <w:r w:rsidR="00DC665C">
        <w:rPr>
          <w:b/>
          <w:bCs/>
          <w:sz w:val="23"/>
          <w:szCs w:val="23"/>
        </w:rPr>
        <w:t xml:space="preserve"> REALIZADO PELA EMATER MG</w:t>
      </w:r>
    </w:p>
    <w:p w:rsidR="00C610EE" w:rsidRDefault="00C610EE" w:rsidP="00C610EE">
      <w:pPr>
        <w:spacing w:after="0"/>
        <w:ind w:left="2127" w:right="-710"/>
        <w:jc w:val="both"/>
        <w:rPr>
          <w:b/>
          <w:bCs/>
          <w:sz w:val="23"/>
          <w:szCs w:val="23"/>
        </w:rPr>
      </w:pPr>
    </w:p>
    <w:p w:rsidR="00316A25" w:rsidRPr="000812A0" w:rsidRDefault="00316A25" w:rsidP="00316A2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Pr>
          <w:rFonts w:asciiTheme="minorHAnsi" w:hAnsiTheme="minorHAnsi" w:cstheme="minorHAnsi"/>
          <w:b/>
          <w:sz w:val="23"/>
          <w:szCs w:val="23"/>
        </w:rPr>
        <w:t>037</w:t>
      </w:r>
      <w:proofErr w:type="gramEnd"/>
      <w:r w:rsidRPr="000812A0">
        <w:rPr>
          <w:rFonts w:asciiTheme="minorHAnsi" w:hAnsiTheme="minorHAnsi" w:cstheme="minorHAnsi"/>
          <w:b/>
          <w:sz w:val="23"/>
          <w:szCs w:val="23"/>
        </w:rPr>
        <w:t>/</w:t>
      </w:r>
      <w:r>
        <w:rPr>
          <w:rFonts w:asciiTheme="minorHAnsi" w:hAnsiTheme="minorHAnsi" w:cstheme="minorHAnsi"/>
          <w:b/>
          <w:sz w:val="23"/>
          <w:szCs w:val="23"/>
        </w:rPr>
        <w:t>2018</w:t>
      </w:r>
    </w:p>
    <w:p w:rsidR="00316A25" w:rsidRPr="000812A0" w:rsidRDefault="00316A25" w:rsidP="00316A25">
      <w:pPr>
        <w:spacing w:after="0"/>
        <w:jc w:val="center"/>
        <w:rPr>
          <w:rFonts w:cstheme="minorHAnsi"/>
          <w:b/>
          <w:sz w:val="23"/>
          <w:szCs w:val="23"/>
        </w:rPr>
      </w:pPr>
      <w:r>
        <w:rPr>
          <w:rFonts w:cstheme="minorHAnsi"/>
          <w:b/>
          <w:sz w:val="23"/>
          <w:szCs w:val="23"/>
        </w:rPr>
        <w:t>Credenciamento</w:t>
      </w:r>
      <w:r w:rsidRPr="000812A0">
        <w:rPr>
          <w:rFonts w:cstheme="minorHAnsi"/>
          <w:b/>
          <w:sz w:val="23"/>
          <w:szCs w:val="23"/>
        </w:rPr>
        <w:t xml:space="preserve"> </w:t>
      </w:r>
      <w:proofErr w:type="gramStart"/>
      <w:r w:rsidRPr="000812A0">
        <w:rPr>
          <w:rFonts w:cstheme="minorHAnsi"/>
          <w:b/>
          <w:sz w:val="23"/>
          <w:szCs w:val="23"/>
        </w:rPr>
        <w:t xml:space="preserve">nº  </w:t>
      </w:r>
      <w:r w:rsidRPr="00D105D6">
        <w:rPr>
          <w:rFonts w:cstheme="minorHAnsi"/>
          <w:b/>
          <w:sz w:val="23"/>
          <w:szCs w:val="23"/>
        </w:rPr>
        <w:t>001</w:t>
      </w:r>
      <w:proofErr w:type="gramEnd"/>
      <w:r w:rsidRPr="00D105D6">
        <w:rPr>
          <w:rFonts w:cstheme="minorHAnsi"/>
          <w:b/>
          <w:sz w:val="23"/>
          <w:szCs w:val="23"/>
        </w:rPr>
        <w:t>/</w:t>
      </w:r>
      <w:r>
        <w:rPr>
          <w:rFonts w:cstheme="minorHAnsi"/>
          <w:b/>
          <w:sz w:val="23"/>
          <w:szCs w:val="23"/>
        </w:rPr>
        <w:t>2018</w:t>
      </w:r>
    </w:p>
    <w:p w:rsidR="00C610EE" w:rsidRDefault="00316A25" w:rsidP="00316A25">
      <w:pPr>
        <w:jc w:val="center"/>
      </w:pPr>
      <w:r w:rsidRPr="000812A0">
        <w:rPr>
          <w:rFonts w:cstheme="minorHAnsi"/>
          <w:b/>
          <w:sz w:val="23"/>
          <w:szCs w:val="23"/>
        </w:rPr>
        <w:t xml:space="preserve">Chamada </w:t>
      </w:r>
      <w:proofErr w:type="gramStart"/>
      <w:r w:rsidRPr="000812A0">
        <w:rPr>
          <w:rFonts w:cstheme="minorHAnsi"/>
          <w:b/>
          <w:sz w:val="23"/>
          <w:szCs w:val="23"/>
        </w:rPr>
        <w:t>Pública  001</w:t>
      </w:r>
      <w:proofErr w:type="gramEnd"/>
      <w:r w:rsidRPr="000812A0">
        <w:rPr>
          <w:rFonts w:cstheme="minorHAnsi"/>
          <w:b/>
          <w:sz w:val="23"/>
          <w:szCs w:val="23"/>
        </w:rPr>
        <w:t>/</w:t>
      </w:r>
      <w:r>
        <w:rPr>
          <w:rFonts w:cstheme="minorHAnsi"/>
          <w:b/>
          <w:sz w:val="23"/>
          <w:szCs w:val="23"/>
        </w:rPr>
        <w:t>2018</w:t>
      </w:r>
    </w:p>
    <w:p w:rsidR="00C610EE" w:rsidRDefault="00083426">
      <w:r>
        <w:t>Planilha de Valor por produto a ser pago pelo município de</w:t>
      </w:r>
      <w:r w:rsidR="00DC665C">
        <w:t xml:space="preserve"> </w:t>
      </w:r>
      <w:r w:rsidR="009D713A">
        <w:t>Janaúba</w:t>
      </w:r>
      <w:r w:rsidR="00AB7E0A">
        <w:t>/</w:t>
      </w:r>
      <w:r>
        <w:t>MG</w:t>
      </w:r>
      <w:r w:rsidR="00C610EE">
        <w:t>:</w:t>
      </w:r>
    </w:p>
    <w:tbl>
      <w:tblPr>
        <w:tblW w:w="4505" w:type="pct"/>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CellMar>
          <w:left w:w="0" w:type="dxa"/>
          <w:right w:w="0" w:type="dxa"/>
        </w:tblCellMar>
        <w:tblLook w:val="01E0" w:firstRow="1" w:lastRow="1" w:firstColumn="1" w:lastColumn="1" w:noHBand="0" w:noVBand="0"/>
      </w:tblPr>
      <w:tblGrid>
        <w:gridCol w:w="4100"/>
        <w:gridCol w:w="1135"/>
        <w:gridCol w:w="2410"/>
      </w:tblGrid>
      <w:tr w:rsidR="00E65533" w:rsidTr="00E65533">
        <w:trPr>
          <w:trHeight w:val="340"/>
        </w:trPr>
        <w:tc>
          <w:tcPr>
            <w:tcW w:w="2682" w:type="pct"/>
          </w:tcPr>
          <w:p w:rsidR="00E65533" w:rsidRPr="00A7253F" w:rsidRDefault="00E65533" w:rsidP="00E65533">
            <w:pPr>
              <w:pStyle w:val="TableParagraph"/>
              <w:spacing w:before="44"/>
              <w:ind w:left="30"/>
              <w:rPr>
                <w:b/>
                <w:sz w:val="18"/>
              </w:rPr>
            </w:pPr>
            <w:proofErr w:type="spellStart"/>
            <w:r w:rsidRPr="00A7253F">
              <w:rPr>
                <w:b/>
                <w:sz w:val="18"/>
              </w:rPr>
              <w:t>Descrição</w:t>
            </w:r>
            <w:proofErr w:type="spellEnd"/>
            <w:r w:rsidRPr="00A7253F">
              <w:rPr>
                <w:b/>
                <w:sz w:val="18"/>
              </w:rPr>
              <w:t xml:space="preserve"> do </w:t>
            </w:r>
            <w:proofErr w:type="spellStart"/>
            <w:r w:rsidRPr="00A7253F">
              <w:rPr>
                <w:b/>
                <w:sz w:val="18"/>
              </w:rPr>
              <w:t>Produto</w:t>
            </w:r>
            <w:proofErr w:type="spellEnd"/>
          </w:p>
        </w:tc>
        <w:tc>
          <w:tcPr>
            <w:tcW w:w="742" w:type="pct"/>
          </w:tcPr>
          <w:p w:rsidR="00E65533" w:rsidRPr="00A7253F" w:rsidRDefault="00E65533" w:rsidP="00E65533">
            <w:pPr>
              <w:pStyle w:val="TableParagraph"/>
              <w:spacing w:before="44"/>
              <w:ind w:left="70"/>
              <w:rPr>
                <w:b/>
                <w:sz w:val="18"/>
              </w:rPr>
            </w:pPr>
            <w:proofErr w:type="spellStart"/>
            <w:r w:rsidRPr="00A7253F">
              <w:rPr>
                <w:b/>
                <w:sz w:val="18"/>
              </w:rPr>
              <w:t>Unidade</w:t>
            </w:r>
            <w:proofErr w:type="spellEnd"/>
          </w:p>
        </w:tc>
        <w:tc>
          <w:tcPr>
            <w:tcW w:w="1576" w:type="pct"/>
          </w:tcPr>
          <w:p w:rsidR="00E65533" w:rsidRPr="00A7253F" w:rsidRDefault="00E65533" w:rsidP="00E65533">
            <w:pPr>
              <w:pStyle w:val="TableParagraph"/>
              <w:spacing w:before="55"/>
              <w:ind w:right="11"/>
              <w:jc w:val="right"/>
              <w:rPr>
                <w:b/>
                <w:sz w:val="16"/>
              </w:rPr>
            </w:pPr>
            <w:proofErr w:type="spellStart"/>
            <w:r w:rsidRPr="00A7253F">
              <w:rPr>
                <w:b/>
                <w:sz w:val="16"/>
              </w:rPr>
              <w:t>Vlr</w:t>
            </w:r>
            <w:proofErr w:type="spellEnd"/>
            <w:r w:rsidRPr="00A7253F">
              <w:rPr>
                <w:b/>
                <w:sz w:val="16"/>
              </w:rPr>
              <w:t xml:space="preserve"> </w:t>
            </w:r>
            <w:proofErr w:type="spellStart"/>
            <w:r w:rsidRPr="00A7253F">
              <w:rPr>
                <w:b/>
                <w:sz w:val="16"/>
              </w:rPr>
              <w:t>Médio</w:t>
            </w:r>
            <w:proofErr w:type="spellEnd"/>
            <w:r w:rsidRPr="00A7253F">
              <w:rPr>
                <w:b/>
                <w:sz w:val="16"/>
              </w:rPr>
              <w:t xml:space="preserve"> </w:t>
            </w:r>
            <w:proofErr w:type="spellStart"/>
            <w:r w:rsidRPr="00A7253F">
              <w:rPr>
                <w:b/>
                <w:sz w:val="16"/>
              </w:rPr>
              <w:t>Estimado</w:t>
            </w:r>
            <w:proofErr w:type="spellEnd"/>
            <w:r w:rsidRPr="00A7253F">
              <w:rPr>
                <w:b/>
                <w:sz w:val="16"/>
              </w:rPr>
              <w:t xml:space="preserve"> </w:t>
            </w:r>
            <w:proofErr w:type="spellStart"/>
            <w:r w:rsidRPr="00A7253F">
              <w:rPr>
                <w:b/>
                <w:sz w:val="16"/>
              </w:rPr>
              <w:t>Unitário</w:t>
            </w:r>
            <w:proofErr w:type="spellEnd"/>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Abacate</w:t>
            </w:r>
            <w:proofErr w:type="spellEnd"/>
            <w:r w:rsidRPr="00A7253F">
              <w:rPr>
                <w:sz w:val="18"/>
              </w:rPr>
              <w:t xml:space="preserve"> ; </w:t>
            </w:r>
            <w:proofErr w:type="spellStart"/>
            <w:r w:rsidRPr="00A7253F">
              <w:rPr>
                <w:sz w:val="18"/>
              </w:rPr>
              <w:t>Abacate</w:t>
            </w:r>
            <w:proofErr w:type="spellEnd"/>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2,9967</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Pr>
                <w:sz w:val="18"/>
                <w:lang w:val="pt-BR"/>
              </w:rPr>
            </w:pPr>
            <w:r w:rsidRPr="00A7253F">
              <w:rPr>
                <w:sz w:val="18"/>
                <w:lang w:val="pt-BR"/>
              </w:rPr>
              <w:t xml:space="preserve">Abóbora </w:t>
            </w:r>
            <w:proofErr w:type="gramStart"/>
            <w:r w:rsidRPr="00A7253F">
              <w:rPr>
                <w:sz w:val="18"/>
                <w:lang w:val="pt-BR"/>
              </w:rPr>
              <w:t>Japonesa ;</w:t>
            </w:r>
            <w:proofErr w:type="gramEnd"/>
            <w:r w:rsidRPr="00A7253F">
              <w:rPr>
                <w:sz w:val="18"/>
                <w:lang w:val="pt-BR"/>
              </w:rPr>
              <w:t xml:space="preserve"> Abóbora Madura, tipo moranga, de tamanhos grandes, uniformes, sem defeitos, turgescentes, intactas, firmes e bem desenvolvidas, livre de terra ou corpos estranhos aderentes à superfície externa de acordo com a resolução 12/78 da </w:t>
            </w:r>
            <w:proofErr w:type="spellStart"/>
            <w:r w:rsidRPr="00A7253F">
              <w:rPr>
                <w:sz w:val="18"/>
                <w:lang w:val="pt-BR"/>
              </w:rPr>
              <w:t>cnnpa</w:t>
            </w:r>
            <w:proofErr w:type="spellEnd"/>
            <w:r w:rsidRPr="00A7253F">
              <w:rPr>
                <w:sz w:val="18"/>
                <w:lang w:val="pt-BR"/>
              </w:rPr>
              <w:t>. Kg</w:t>
            </w:r>
          </w:p>
        </w:tc>
        <w:tc>
          <w:tcPr>
            <w:tcW w:w="742" w:type="pct"/>
          </w:tcPr>
          <w:p w:rsidR="00E65533" w:rsidRPr="00E65533"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2,0967</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Abobrinha</w:t>
            </w:r>
            <w:proofErr w:type="spellEnd"/>
            <w:r w:rsidRPr="00A7253F">
              <w:rPr>
                <w:sz w:val="18"/>
              </w:rPr>
              <w:t xml:space="preserve"> ; </w:t>
            </w:r>
            <w:proofErr w:type="spellStart"/>
            <w:r w:rsidRPr="00A7253F">
              <w:rPr>
                <w:sz w:val="18"/>
              </w:rPr>
              <w:t>Abobrinha</w:t>
            </w:r>
            <w:proofErr w:type="spellEnd"/>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1,8967</w:t>
            </w:r>
          </w:p>
        </w:tc>
      </w:tr>
      <w:tr w:rsidR="00E65533" w:rsidTr="00E65533">
        <w:trPr>
          <w:trHeight w:val="500"/>
        </w:trPr>
        <w:tc>
          <w:tcPr>
            <w:tcW w:w="2682" w:type="pct"/>
          </w:tcPr>
          <w:p w:rsidR="00E65533" w:rsidRPr="00A7253F" w:rsidRDefault="00E65533" w:rsidP="00E65533">
            <w:pPr>
              <w:pStyle w:val="TableParagraph"/>
              <w:spacing w:before="18" w:line="220" w:lineRule="atLeast"/>
              <w:ind w:left="30" w:right="257"/>
              <w:rPr>
                <w:sz w:val="18"/>
                <w:lang w:val="pt-BR"/>
              </w:rPr>
            </w:pPr>
            <w:proofErr w:type="gramStart"/>
            <w:r w:rsidRPr="00A7253F">
              <w:rPr>
                <w:sz w:val="18"/>
                <w:lang w:val="pt-BR"/>
              </w:rPr>
              <w:t>Acerola ;</w:t>
            </w:r>
            <w:proofErr w:type="gramEnd"/>
            <w:r w:rsidRPr="00A7253F">
              <w:rPr>
                <w:sz w:val="18"/>
                <w:lang w:val="pt-BR"/>
              </w:rPr>
              <w:t xml:space="preserve"> Frutos </w:t>
            </w:r>
            <w:proofErr w:type="spellStart"/>
            <w:r w:rsidRPr="00A7253F">
              <w:rPr>
                <w:sz w:val="18"/>
                <w:lang w:val="pt-BR"/>
              </w:rPr>
              <w:t>integros</w:t>
            </w:r>
            <w:proofErr w:type="spellEnd"/>
            <w:r w:rsidRPr="00A7253F">
              <w:rPr>
                <w:sz w:val="18"/>
                <w:lang w:val="pt-BR"/>
              </w:rPr>
              <w:t xml:space="preserve">, firmes, com maturação, sem podridão e sujidades. Embalados em saquinhos </w:t>
            </w:r>
            <w:proofErr w:type="spellStart"/>
            <w:r w:rsidRPr="00A7253F">
              <w:rPr>
                <w:sz w:val="18"/>
                <w:lang w:val="pt-BR"/>
              </w:rPr>
              <w:t>plasticos</w:t>
            </w:r>
            <w:proofErr w:type="spellEnd"/>
            <w:r w:rsidRPr="00A7253F">
              <w:rPr>
                <w:sz w:val="18"/>
                <w:lang w:val="pt-BR"/>
              </w:rPr>
              <w:t xml:space="preserve"> de 1 KG</w:t>
            </w:r>
          </w:p>
        </w:tc>
        <w:tc>
          <w:tcPr>
            <w:tcW w:w="742" w:type="pct"/>
          </w:tcPr>
          <w:p w:rsidR="00E65533" w:rsidRPr="00A7253F" w:rsidRDefault="00E65533" w:rsidP="00E65533">
            <w:pPr>
              <w:pStyle w:val="TableParagraph"/>
              <w:spacing w:before="144"/>
              <w:ind w:left="70"/>
              <w:rPr>
                <w:sz w:val="18"/>
              </w:rPr>
            </w:pPr>
            <w:r w:rsidRPr="00A7253F">
              <w:rPr>
                <w:sz w:val="18"/>
              </w:rPr>
              <w:t>k</w:t>
            </w:r>
          </w:p>
        </w:tc>
        <w:tc>
          <w:tcPr>
            <w:tcW w:w="1576" w:type="pct"/>
          </w:tcPr>
          <w:p w:rsidR="00E65533" w:rsidRPr="00A7253F" w:rsidRDefault="00E65533" w:rsidP="00E65533">
            <w:pPr>
              <w:pStyle w:val="TableParagraph"/>
              <w:spacing w:before="144"/>
              <w:ind w:right="27"/>
              <w:jc w:val="right"/>
              <w:rPr>
                <w:sz w:val="18"/>
              </w:rPr>
            </w:pPr>
            <w:r w:rsidRPr="00A7253F">
              <w:rPr>
                <w:sz w:val="18"/>
              </w:rPr>
              <w:t>3,3333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36"/>
              <w:rPr>
                <w:sz w:val="18"/>
              </w:rPr>
            </w:pPr>
            <w:proofErr w:type="gramStart"/>
            <w:r w:rsidRPr="00A7253F">
              <w:rPr>
                <w:sz w:val="18"/>
                <w:lang w:val="pt-BR"/>
              </w:rPr>
              <w:t>Alface ;</w:t>
            </w:r>
            <w:proofErr w:type="gramEnd"/>
            <w:r w:rsidRPr="00A7253F">
              <w:rPr>
                <w:sz w:val="18"/>
                <w:lang w:val="pt-BR"/>
              </w:rPr>
              <w:t xml:space="preserve"> Especificação Técnica: Pés de alface com folhas tenras e saudáveis. Os vegetais folhosos (alface) deverão chegar ao local de entrega com as folhas frescas, tenras. </w:t>
            </w:r>
            <w:proofErr w:type="spellStart"/>
            <w:r w:rsidRPr="00A7253F">
              <w:rPr>
                <w:sz w:val="18"/>
              </w:rPr>
              <w:t>Não</w:t>
            </w:r>
            <w:proofErr w:type="spellEnd"/>
            <w:r w:rsidRPr="00A7253F">
              <w:rPr>
                <w:sz w:val="18"/>
              </w:rPr>
              <w:t xml:space="preserve"> </w:t>
            </w:r>
            <w:proofErr w:type="spellStart"/>
            <w:r w:rsidRPr="00A7253F">
              <w:rPr>
                <w:sz w:val="18"/>
              </w:rPr>
              <w:t>serão</w:t>
            </w:r>
            <w:proofErr w:type="spellEnd"/>
            <w:r w:rsidRPr="00A7253F">
              <w:rPr>
                <w:sz w:val="18"/>
              </w:rPr>
              <w:t xml:space="preserve"> </w:t>
            </w:r>
            <w:proofErr w:type="spellStart"/>
            <w:r w:rsidRPr="00A7253F">
              <w:rPr>
                <w:sz w:val="18"/>
              </w:rPr>
              <w:t>aceitos</w:t>
            </w:r>
            <w:proofErr w:type="spellEnd"/>
            <w:r w:rsidRPr="00A7253F">
              <w:rPr>
                <w:sz w:val="18"/>
              </w:rPr>
              <w:t xml:space="preserve"> </w:t>
            </w:r>
            <w:proofErr w:type="spellStart"/>
            <w:r w:rsidRPr="00A7253F">
              <w:rPr>
                <w:sz w:val="18"/>
              </w:rPr>
              <w:t>produtos</w:t>
            </w:r>
            <w:proofErr w:type="spellEnd"/>
            <w:r w:rsidRPr="00A7253F">
              <w:rPr>
                <w:sz w:val="18"/>
              </w:rPr>
              <w:t xml:space="preserve"> </w:t>
            </w:r>
            <w:proofErr w:type="spellStart"/>
            <w:r w:rsidRPr="00A7253F">
              <w:rPr>
                <w:sz w:val="18"/>
              </w:rPr>
              <w:t>murchos</w:t>
            </w:r>
            <w:proofErr w:type="spellEnd"/>
            <w:r w:rsidRPr="00A7253F">
              <w:rPr>
                <w:sz w:val="18"/>
              </w:rPr>
              <w:t>.</w:t>
            </w:r>
          </w:p>
        </w:tc>
        <w:tc>
          <w:tcPr>
            <w:tcW w:w="742" w:type="pct"/>
          </w:tcPr>
          <w:p w:rsidR="00E65533" w:rsidRPr="00A7253F" w:rsidRDefault="00E65533" w:rsidP="00E65533">
            <w:pPr>
              <w:pStyle w:val="TableParagraph"/>
              <w:rPr>
                <w:sz w:val="20"/>
              </w:rPr>
            </w:pPr>
          </w:p>
          <w:p w:rsidR="00E65533" w:rsidRPr="00A7253F" w:rsidRDefault="00E65533" w:rsidP="00E65533">
            <w:pPr>
              <w:pStyle w:val="TableParagraph"/>
              <w:spacing w:before="144"/>
              <w:ind w:left="70"/>
              <w:rPr>
                <w:sz w:val="18"/>
              </w:rPr>
            </w:pPr>
            <w:proofErr w:type="spellStart"/>
            <w:r w:rsidRPr="00A7253F">
              <w:rPr>
                <w:sz w:val="18"/>
              </w:rPr>
              <w:t>Pés</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2,3400</w:t>
            </w:r>
          </w:p>
        </w:tc>
      </w:tr>
      <w:tr w:rsidR="00E65533" w:rsidTr="00E65533">
        <w:trPr>
          <w:trHeight w:val="720"/>
        </w:trPr>
        <w:tc>
          <w:tcPr>
            <w:tcW w:w="2682" w:type="pct"/>
          </w:tcPr>
          <w:p w:rsidR="00E65533" w:rsidRPr="00A7253F" w:rsidRDefault="00E65533" w:rsidP="00E65533">
            <w:pPr>
              <w:pStyle w:val="TableParagraph"/>
              <w:spacing w:before="28" w:line="261" w:lineRule="auto"/>
              <w:ind w:left="30" w:right="447"/>
              <w:rPr>
                <w:sz w:val="18"/>
                <w:lang w:val="pt-BR"/>
              </w:rPr>
            </w:pPr>
            <w:proofErr w:type="gramStart"/>
            <w:r w:rsidRPr="00A7253F">
              <w:rPr>
                <w:sz w:val="18"/>
                <w:lang w:val="pt-BR"/>
              </w:rPr>
              <w:t>Alho ;</w:t>
            </w:r>
            <w:proofErr w:type="gramEnd"/>
            <w:r w:rsidRPr="00A7253F">
              <w:rPr>
                <w:sz w:val="18"/>
                <w:lang w:val="pt-BR"/>
              </w:rPr>
              <w:t xml:space="preserve"> Alho com dentes grandes, sem sinais de apodrecimento, firmes, de coloração uniforme, casca lisa, fina e sem</w:t>
            </w:r>
          </w:p>
          <w:p w:rsidR="00E65533" w:rsidRPr="00A7253F" w:rsidRDefault="00E65533" w:rsidP="00E65533">
            <w:pPr>
              <w:pStyle w:val="TableParagraph"/>
              <w:spacing w:before="2"/>
              <w:ind w:left="30"/>
              <w:rPr>
                <w:sz w:val="18"/>
              </w:rPr>
            </w:pPr>
            <w:proofErr w:type="spellStart"/>
            <w:proofErr w:type="gramStart"/>
            <w:r w:rsidRPr="00A7253F">
              <w:rPr>
                <w:sz w:val="18"/>
              </w:rPr>
              <w:t>excesso</w:t>
            </w:r>
            <w:proofErr w:type="spellEnd"/>
            <w:proofErr w:type="gramEnd"/>
            <w:r w:rsidRPr="00A7253F">
              <w:rPr>
                <w:sz w:val="18"/>
              </w:rPr>
              <w:t xml:space="preserve"> de </w:t>
            </w:r>
            <w:proofErr w:type="spellStart"/>
            <w:r w:rsidRPr="00A7253F">
              <w:rPr>
                <w:sz w:val="18"/>
              </w:rPr>
              <w:t>sujidades</w:t>
            </w:r>
            <w:proofErr w:type="spellEnd"/>
            <w:r w:rsidRPr="00A7253F">
              <w:rPr>
                <w:sz w:val="18"/>
              </w:rPr>
              <w:t>.</w:t>
            </w:r>
          </w:p>
        </w:tc>
        <w:tc>
          <w:tcPr>
            <w:tcW w:w="742" w:type="pct"/>
          </w:tcPr>
          <w:p w:rsidR="00E65533" w:rsidRPr="00A7253F" w:rsidRDefault="00E65533" w:rsidP="00E65533">
            <w:pPr>
              <w:pStyle w:val="TableParagraph"/>
              <w:spacing w:before="1"/>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15,8300</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157"/>
              <w:rPr>
                <w:sz w:val="18"/>
                <w:lang w:val="pt-BR"/>
              </w:rPr>
            </w:pPr>
            <w:proofErr w:type="spellStart"/>
            <w:r w:rsidRPr="00A7253F">
              <w:rPr>
                <w:sz w:val="18"/>
                <w:lang w:val="pt-BR"/>
              </w:rPr>
              <w:t>Amedoim</w:t>
            </w:r>
            <w:proofErr w:type="spellEnd"/>
            <w:r w:rsidRPr="00A7253F">
              <w:rPr>
                <w:sz w:val="18"/>
                <w:lang w:val="pt-BR"/>
              </w:rPr>
              <w:t xml:space="preserve"> </w:t>
            </w:r>
            <w:proofErr w:type="gramStart"/>
            <w:r w:rsidRPr="00A7253F">
              <w:rPr>
                <w:sz w:val="18"/>
                <w:lang w:val="pt-BR"/>
              </w:rPr>
              <w:t>Descascado ;</w:t>
            </w:r>
            <w:proofErr w:type="gramEnd"/>
            <w:r w:rsidRPr="00A7253F">
              <w:rPr>
                <w:sz w:val="18"/>
                <w:lang w:val="pt-BR"/>
              </w:rPr>
              <w:t xml:space="preserve"> Grãos </w:t>
            </w:r>
            <w:proofErr w:type="spellStart"/>
            <w:r w:rsidRPr="00A7253F">
              <w:rPr>
                <w:sz w:val="18"/>
                <w:lang w:val="pt-BR"/>
              </w:rPr>
              <w:t>integros</w:t>
            </w:r>
            <w:proofErr w:type="spellEnd"/>
            <w:r w:rsidRPr="00A7253F">
              <w:rPr>
                <w:sz w:val="18"/>
                <w:lang w:val="pt-BR"/>
              </w:rPr>
              <w:t xml:space="preserve"> bem desenvolvidos, coloração </w:t>
            </w:r>
            <w:proofErr w:type="spellStart"/>
            <w:r w:rsidRPr="00A7253F">
              <w:rPr>
                <w:sz w:val="18"/>
                <w:lang w:val="pt-BR"/>
              </w:rPr>
              <w:t>propria</w:t>
            </w:r>
            <w:proofErr w:type="spellEnd"/>
            <w:r w:rsidRPr="00A7253F">
              <w:rPr>
                <w:sz w:val="18"/>
                <w:lang w:val="pt-BR"/>
              </w:rPr>
              <w:t xml:space="preserve"> sem sujidades e terra. Embalados em saquinhos plásticos de 500 KG</w:t>
            </w:r>
          </w:p>
        </w:tc>
        <w:tc>
          <w:tcPr>
            <w:tcW w:w="742" w:type="pct"/>
          </w:tcPr>
          <w:p w:rsidR="00E65533" w:rsidRPr="00E65533"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3,5500</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116"/>
              <w:rPr>
                <w:sz w:val="18"/>
                <w:lang w:val="pt-BR"/>
              </w:rPr>
            </w:pPr>
            <w:r w:rsidRPr="00A7253F">
              <w:rPr>
                <w:sz w:val="18"/>
                <w:lang w:val="pt-BR"/>
              </w:rPr>
              <w:t xml:space="preserve">Banana </w:t>
            </w:r>
            <w:proofErr w:type="gramStart"/>
            <w:r w:rsidRPr="00A7253F">
              <w:rPr>
                <w:sz w:val="18"/>
                <w:lang w:val="pt-BR"/>
              </w:rPr>
              <w:t>Prata ;</w:t>
            </w:r>
            <w:proofErr w:type="gramEnd"/>
            <w:r w:rsidRPr="00A7253F">
              <w:rPr>
                <w:sz w:val="18"/>
                <w:lang w:val="pt-BR"/>
              </w:rPr>
              <w:t xml:space="preserve"> Banana prata sãs inteiras, limpas, cor, odor e sabor característicos sem </w:t>
            </w:r>
            <w:proofErr w:type="spellStart"/>
            <w:r w:rsidRPr="00A7253F">
              <w:rPr>
                <w:sz w:val="18"/>
                <w:lang w:val="pt-BR"/>
              </w:rPr>
              <w:t>dano</w:t>
            </w:r>
            <w:proofErr w:type="spellEnd"/>
            <w:r w:rsidRPr="00A7253F">
              <w:rPr>
                <w:sz w:val="18"/>
                <w:lang w:val="pt-BR"/>
              </w:rPr>
              <w:t xml:space="preserve"> profundo amassado podridão queimado de sol lesão ou mancha em área superior a 1,5 cm².</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2,3625</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57"/>
              <w:rPr>
                <w:sz w:val="18"/>
                <w:lang w:val="pt-BR"/>
              </w:rPr>
            </w:pPr>
            <w:r w:rsidRPr="00A7253F">
              <w:rPr>
                <w:sz w:val="18"/>
                <w:lang w:val="pt-BR"/>
              </w:rPr>
              <w:t xml:space="preserve">Batata </w:t>
            </w:r>
            <w:proofErr w:type="gramStart"/>
            <w:r w:rsidRPr="00A7253F">
              <w:rPr>
                <w:sz w:val="18"/>
                <w:lang w:val="pt-BR"/>
              </w:rPr>
              <w:t>Doce ;</w:t>
            </w:r>
            <w:proofErr w:type="gramEnd"/>
            <w:r w:rsidRPr="00A7253F">
              <w:rPr>
                <w:sz w:val="18"/>
                <w:lang w:val="pt-BR"/>
              </w:rPr>
              <w:t xml:space="preserve"> Batata Doce: Branca/roxa, primeira qualidade, tamanho grandes ou médios, uniformes, inteiros, sem ferimentos ou defeitos, casca lisa e com brilho, sem corpos estranhos ou terra aderidos à superfície externa.</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2,5167</w:t>
            </w:r>
          </w:p>
        </w:tc>
      </w:tr>
      <w:tr w:rsidR="00E65533" w:rsidTr="00E65533">
        <w:trPr>
          <w:trHeight w:val="1400"/>
        </w:trPr>
        <w:tc>
          <w:tcPr>
            <w:tcW w:w="2682" w:type="pct"/>
          </w:tcPr>
          <w:p w:rsidR="00E65533" w:rsidRPr="00A7253F" w:rsidRDefault="00E65533" w:rsidP="00E65533">
            <w:pPr>
              <w:pStyle w:val="TableParagraph"/>
              <w:spacing w:before="15" w:line="220" w:lineRule="atLeast"/>
              <w:ind w:left="30" w:right="37"/>
              <w:rPr>
                <w:sz w:val="18"/>
                <w:lang w:val="pt-BR"/>
              </w:rPr>
            </w:pPr>
            <w:r w:rsidRPr="00A7253F">
              <w:rPr>
                <w:sz w:val="18"/>
                <w:lang w:val="pt-BR"/>
              </w:rPr>
              <w:t xml:space="preserve">Batata </w:t>
            </w:r>
            <w:proofErr w:type="gramStart"/>
            <w:r w:rsidRPr="00A7253F">
              <w:rPr>
                <w:sz w:val="18"/>
                <w:lang w:val="pt-BR"/>
              </w:rPr>
              <w:t>Inglesa ;</w:t>
            </w:r>
            <w:proofErr w:type="gramEnd"/>
            <w:r w:rsidRPr="00A7253F">
              <w:rPr>
                <w:sz w:val="18"/>
                <w:lang w:val="pt-BR"/>
              </w:rPr>
              <w:t xml:space="preserve"> Batata Inglesa frescas e sãs inteiras firmes, lavadas escovadas, com coloração uniforme com aroma, cor sabor típicos e livres de umidade externa anormal. </w:t>
            </w:r>
            <w:proofErr w:type="gramStart"/>
            <w:r w:rsidRPr="00A7253F">
              <w:rPr>
                <w:sz w:val="18"/>
                <w:lang w:val="pt-BR"/>
              </w:rPr>
              <w:t>não</w:t>
            </w:r>
            <w:proofErr w:type="gramEnd"/>
            <w:r w:rsidRPr="00A7253F">
              <w:rPr>
                <w:sz w:val="18"/>
                <w:lang w:val="pt-BR"/>
              </w:rPr>
              <w:t xml:space="preserve"> deve apresentar podridão úmida ou seca, coração negro, brotos com mais de 1 mm, esverdeado em área maior que 5% da superfície nem dano profundo.</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rPr>
                <w:sz w:val="20"/>
                <w:lang w:val="pt-BR"/>
              </w:rPr>
            </w:pPr>
          </w:p>
          <w:p w:rsidR="00E65533" w:rsidRPr="00A7253F" w:rsidRDefault="00E65533" w:rsidP="00E65533">
            <w:pPr>
              <w:pStyle w:val="TableParagraph"/>
              <w:spacing w:before="135"/>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35"/>
              <w:ind w:right="27"/>
              <w:jc w:val="right"/>
              <w:rPr>
                <w:sz w:val="18"/>
              </w:rPr>
            </w:pPr>
            <w:r w:rsidRPr="00A7253F">
              <w:rPr>
                <w:sz w:val="18"/>
              </w:rPr>
              <w:t>1,9900</w:t>
            </w:r>
          </w:p>
        </w:tc>
      </w:tr>
      <w:tr w:rsidR="00E65533" w:rsidTr="00E65533">
        <w:trPr>
          <w:trHeight w:val="815"/>
        </w:trPr>
        <w:tc>
          <w:tcPr>
            <w:tcW w:w="2682" w:type="pct"/>
            <w:tcBorders>
              <w:bottom w:val="single" w:sz="4" w:space="0" w:color="000000"/>
            </w:tcBorders>
          </w:tcPr>
          <w:p w:rsidR="00E65533" w:rsidRPr="00A7253F" w:rsidRDefault="00E65533" w:rsidP="00E65533">
            <w:pPr>
              <w:spacing w:before="44" w:after="49"/>
              <w:rPr>
                <w:rFonts w:ascii="Arial" w:hAnsi="Arial" w:cs="Arial"/>
                <w:sz w:val="18"/>
              </w:rPr>
            </w:pPr>
            <w:proofErr w:type="gramStart"/>
            <w:r w:rsidRPr="00A7253F">
              <w:rPr>
                <w:rFonts w:ascii="Arial" w:hAnsi="Arial" w:cs="Arial"/>
                <w:sz w:val="18"/>
              </w:rPr>
              <w:lastRenderedPageBreak/>
              <w:t>Beterraba ;</w:t>
            </w:r>
            <w:proofErr w:type="gramEnd"/>
            <w:r w:rsidRPr="00A7253F">
              <w:rPr>
                <w:rFonts w:ascii="Arial" w:hAnsi="Arial" w:cs="Arial"/>
                <w:sz w:val="18"/>
              </w:rPr>
              <w:t xml:space="preserve"> Beterraba (sem mofo): com características organolépticas (cor, aroma, textura e aparência) preservadas. Entregar de acordo com a necessidade e embalagem plástica,</w:t>
            </w:r>
            <w:r w:rsidRPr="00A7253F">
              <w:rPr>
                <w:rFonts w:ascii="Arial" w:hAnsi="Arial" w:cs="Arial"/>
              </w:rPr>
              <w:t xml:space="preserve"> </w:t>
            </w:r>
            <w:r w:rsidRPr="00A7253F">
              <w:rPr>
                <w:rFonts w:ascii="Arial" w:hAnsi="Arial" w:cs="Arial"/>
                <w:noProof/>
              </w:rPr>
              <mc:AlternateContent>
                <mc:Choice Requires="wps">
                  <w:drawing>
                    <wp:anchor distT="0" distB="0" distL="114300" distR="114300" simplePos="0" relativeHeight="251677696" behindDoc="0" locked="0" layoutInCell="1" allowOverlap="1" wp14:anchorId="609FACA5" wp14:editId="68AF18FF">
                      <wp:simplePos x="0" y="0"/>
                      <wp:positionH relativeFrom="page">
                        <wp:posOffset>368300</wp:posOffset>
                      </wp:positionH>
                      <wp:positionV relativeFrom="page">
                        <wp:posOffset>7086600</wp:posOffset>
                      </wp:positionV>
                      <wp:extent cx="9931400" cy="0"/>
                      <wp:effectExtent l="10160" t="10795" r="1206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15D1" id="Line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58pt" to="81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4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" strokeweight=".5pt">
                      <w10:wrap anchorx="page" anchory="page"/>
                    </v:line>
                  </w:pict>
                </mc:Fallback>
              </mc:AlternateContent>
            </w:r>
            <w:r w:rsidRPr="00A7253F">
              <w:rPr>
                <w:rFonts w:ascii="Arial" w:hAnsi="Arial" w:cs="Arial"/>
                <w:sz w:val="18"/>
              </w:rPr>
              <w:t>atóxica, resistente e transparente.</w:t>
            </w:r>
          </w:p>
        </w:tc>
        <w:tc>
          <w:tcPr>
            <w:tcW w:w="742" w:type="pct"/>
            <w:tcBorders>
              <w:bottom w:val="single" w:sz="4" w:space="0" w:color="000000"/>
            </w:tcBorders>
          </w:tcPr>
          <w:p w:rsidR="00E65533" w:rsidRPr="00B108E5" w:rsidRDefault="00E65533" w:rsidP="00E65533">
            <w:pPr>
              <w:pStyle w:val="TableParagraph"/>
              <w:spacing w:before="4"/>
              <w:rPr>
                <w:sz w:val="27"/>
                <w:lang w:val="pt-BR"/>
              </w:rPr>
            </w:pPr>
          </w:p>
          <w:p w:rsidR="00E65533" w:rsidRPr="00A7253F" w:rsidRDefault="00E65533" w:rsidP="00E65533">
            <w:pPr>
              <w:pStyle w:val="TableParagraph"/>
              <w:ind w:left="70"/>
              <w:rPr>
                <w:sz w:val="18"/>
              </w:rPr>
            </w:pPr>
            <w:r w:rsidRPr="00A7253F">
              <w:rPr>
                <w:sz w:val="18"/>
              </w:rPr>
              <w:t>Kilo</w:t>
            </w:r>
          </w:p>
        </w:tc>
        <w:tc>
          <w:tcPr>
            <w:tcW w:w="1576" w:type="pct"/>
            <w:tcBorders>
              <w:bottom w:val="single" w:sz="4" w:space="0" w:color="000000"/>
            </w:tcBorders>
          </w:tcPr>
          <w:p w:rsidR="00E65533" w:rsidRPr="00A7253F" w:rsidRDefault="00E65533" w:rsidP="00E65533">
            <w:pPr>
              <w:pStyle w:val="TableParagraph"/>
              <w:spacing w:before="4"/>
              <w:rPr>
                <w:sz w:val="27"/>
              </w:rPr>
            </w:pPr>
          </w:p>
          <w:p w:rsidR="00E65533" w:rsidRPr="00A7253F" w:rsidRDefault="00E65533" w:rsidP="00E65533">
            <w:pPr>
              <w:pStyle w:val="TableParagraph"/>
              <w:ind w:right="27"/>
              <w:jc w:val="right"/>
              <w:rPr>
                <w:sz w:val="18"/>
              </w:rPr>
            </w:pPr>
            <w:r w:rsidRPr="00A7253F">
              <w:rPr>
                <w:sz w:val="18"/>
              </w:rPr>
              <w:t>2,3725</w:t>
            </w:r>
          </w:p>
        </w:tc>
      </w:tr>
      <w:tr w:rsidR="00E65533" w:rsidTr="00E65533">
        <w:trPr>
          <w:trHeight w:val="1180"/>
        </w:trPr>
        <w:tc>
          <w:tcPr>
            <w:tcW w:w="2682" w:type="pct"/>
          </w:tcPr>
          <w:p w:rsidR="00E65533" w:rsidRPr="00A7253F" w:rsidRDefault="00E65533" w:rsidP="00E65533">
            <w:pPr>
              <w:pStyle w:val="TableParagraph"/>
              <w:spacing w:before="19" w:line="220" w:lineRule="atLeast"/>
              <w:ind w:left="30" w:right="117"/>
              <w:rPr>
                <w:sz w:val="18"/>
                <w:lang w:val="pt-BR"/>
              </w:rPr>
            </w:pPr>
            <w:r w:rsidRPr="00A7253F">
              <w:rPr>
                <w:sz w:val="18"/>
                <w:lang w:val="pt-BR"/>
              </w:rPr>
              <w:t xml:space="preserve">Biscoito </w:t>
            </w:r>
            <w:proofErr w:type="spellStart"/>
            <w:proofErr w:type="gramStart"/>
            <w:r w:rsidRPr="00A7253F">
              <w:rPr>
                <w:sz w:val="18"/>
                <w:lang w:val="pt-BR"/>
              </w:rPr>
              <w:t>Esprimido</w:t>
            </w:r>
            <w:proofErr w:type="spellEnd"/>
            <w:r w:rsidRPr="00A7253F">
              <w:rPr>
                <w:sz w:val="18"/>
                <w:lang w:val="pt-BR"/>
              </w:rPr>
              <w:t xml:space="preserve"> ;</w:t>
            </w:r>
            <w:proofErr w:type="gramEnd"/>
            <w:r w:rsidRPr="00A7253F">
              <w:rPr>
                <w:sz w:val="18"/>
                <w:lang w:val="pt-BR"/>
              </w:rPr>
              <w:t xml:space="preserve"> Biscoito </w:t>
            </w:r>
            <w:proofErr w:type="spellStart"/>
            <w:r w:rsidRPr="00A7253F">
              <w:rPr>
                <w:sz w:val="18"/>
                <w:lang w:val="pt-BR"/>
              </w:rPr>
              <w:t>esprimido</w:t>
            </w:r>
            <w:proofErr w:type="spellEnd"/>
            <w:r w:rsidRPr="00A7253F">
              <w:rPr>
                <w:sz w:val="18"/>
                <w:lang w:val="pt-BR"/>
              </w:rPr>
              <w:t xml:space="preserve"> Tipo Fofão assado em formato comprido de 15 cm e espessura grossa com </w:t>
            </w:r>
            <w:proofErr w:type="spellStart"/>
            <w:r w:rsidRPr="00A7253F">
              <w:rPr>
                <w:sz w:val="18"/>
                <w:lang w:val="pt-BR"/>
              </w:rPr>
              <w:t>inspenção</w:t>
            </w:r>
            <w:proofErr w:type="spellEnd"/>
            <w:r w:rsidRPr="00A7253F">
              <w:rPr>
                <w:sz w:val="18"/>
                <w:lang w:val="pt-BR"/>
              </w:rPr>
              <w:t xml:space="preserve"> do sim. Embalados em saquinhos plásticos com 30 unidades no rótulo deve conter dados do fabricante, data de fabricação, prazo de validade, serviço de </w:t>
            </w:r>
            <w:proofErr w:type="spellStart"/>
            <w:r w:rsidRPr="00A7253F">
              <w:rPr>
                <w:sz w:val="18"/>
                <w:lang w:val="pt-BR"/>
              </w:rPr>
              <w:t>inspenção</w:t>
            </w:r>
            <w:proofErr w:type="spellEnd"/>
            <w:r w:rsidRPr="00A7253F">
              <w:rPr>
                <w:sz w:val="18"/>
                <w:lang w:val="pt-BR"/>
              </w:rPr>
              <w:t xml:space="preserve"> municipal.</w:t>
            </w:r>
          </w:p>
        </w:tc>
        <w:tc>
          <w:tcPr>
            <w:tcW w:w="742" w:type="pct"/>
          </w:tcPr>
          <w:p w:rsidR="00E65533" w:rsidRPr="00B108E5" w:rsidRDefault="00E65533" w:rsidP="00E65533">
            <w:pPr>
              <w:pStyle w:val="TableParagraph"/>
              <w:rPr>
                <w:sz w:val="20"/>
                <w:lang w:val="pt-BR"/>
              </w:rPr>
            </w:pPr>
          </w:p>
          <w:p w:rsidR="00E65533" w:rsidRPr="00B108E5"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Kg</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19,6667</w:t>
            </w:r>
          </w:p>
        </w:tc>
      </w:tr>
      <w:tr w:rsidR="00E65533" w:rsidTr="00E65533">
        <w:trPr>
          <w:trHeight w:val="1180"/>
        </w:trPr>
        <w:tc>
          <w:tcPr>
            <w:tcW w:w="2682" w:type="pct"/>
          </w:tcPr>
          <w:p w:rsidR="00E65533" w:rsidRPr="00A7253F" w:rsidRDefault="00E65533" w:rsidP="00E65533">
            <w:pPr>
              <w:pStyle w:val="TableParagraph"/>
              <w:spacing w:before="19" w:line="220" w:lineRule="atLeast"/>
              <w:ind w:left="30" w:right="137"/>
              <w:rPr>
                <w:sz w:val="18"/>
                <w:lang w:val="pt-BR"/>
              </w:rPr>
            </w:pPr>
            <w:proofErr w:type="gramStart"/>
            <w:r w:rsidRPr="00A7253F">
              <w:rPr>
                <w:sz w:val="18"/>
                <w:lang w:val="pt-BR"/>
              </w:rPr>
              <w:t>Bolo ;</w:t>
            </w:r>
            <w:proofErr w:type="gramEnd"/>
            <w:r w:rsidRPr="00A7253F">
              <w:rPr>
                <w:sz w:val="18"/>
                <w:lang w:val="pt-BR"/>
              </w:rPr>
              <w:t xml:space="preserve"> Bolo Tipo caseiro, sabores variados( Milho, </w:t>
            </w:r>
            <w:proofErr w:type="spellStart"/>
            <w:r w:rsidRPr="00A7253F">
              <w:rPr>
                <w:sz w:val="18"/>
                <w:lang w:val="pt-BR"/>
              </w:rPr>
              <w:t>Fuba</w:t>
            </w:r>
            <w:proofErr w:type="spellEnd"/>
            <w:r w:rsidRPr="00A7253F">
              <w:rPr>
                <w:sz w:val="18"/>
                <w:lang w:val="pt-BR"/>
              </w:rPr>
              <w:t xml:space="preserve">, Mandioca, Chocolate, Cenoura </w:t>
            </w:r>
            <w:proofErr w:type="spellStart"/>
            <w:r w:rsidRPr="00A7253F">
              <w:rPr>
                <w:sz w:val="18"/>
                <w:lang w:val="pt-BR"/>
              </w:rPr>
              <w:t>etc</w:t>
            </w:r>
            <w:proofErr w:type="spellEnd"/>
            <w:r w:rsidRPr="00A7253F">
              <w:rPr>
                <w:sz w:val="18"/>
                <w:lang w:val="pt-BR"/>
              </w:rPr>
              <w:t xml:space="preserve">) assados uniformemente elaborados com matéria prima </w:t>
            </w:r>
            <w:proofErr w:type="spellStart"/>
            <w:r w:rsidRPr="00A7253F">
              <w:rPr>
                <w:sz w:val="18"/>
                <w:lang w:val="pt-BR"/>
              </w:rPr>
              <w:t>sâ</w:t>
            </w:r>
            <w:proofErr w:type="spellEnd"/>
            <w:r w:rsidRPr="00A7253F">
              <w:rPr>
                <w:sz w:val="18"/>
                <w:lang w:val="pt-BR"/>
              </w:rPr>
              <w:t xml:space="preserve"> isenta de sujeiras e de insetos, devidamente embalados em bandejas descartáveis. Com data de fabricação e </w:t>
            </w:r>
            <w:proofErr w:type="spellStart"/>
            <w:r w:rsidRPr="00A7253F">
              <w:rPr>
                <w:sz w:val="18"/>
                <w:lang w:val="pt-BR"/>
              </w:rPr>
              <w:t>validade.Porção</w:t>
            </w:r>
            <w:proofErr w:type="spellEnd"/>
            <w:r w:rsidRPr="00A7253F">
              <w:rPr>
                <w:sz w:val="18"/>
                <w:lang w:val="pt-BR"/>
              </w:rPr>
              <w:t xml:space="preserve"> de 700 Gramas</w:t>
            </w:r>
          </w:p>
        </w:tc>
        <w:tc>
          <w:tcPr>
            <w:tcW w:w="742" w:type="pct"/>
          </w:tcPr>
          <w:p w:rsidR="00E65533" w:rsidRPr="00E65533" w:rsidRDefault="00E65533" w:rsidP="00E65533">
            <w:pPr>
              <w:pStyle w:val="TableParagraph"/>
              <w:rPr>
                <w:sz w:val="20"/>
                <w:lang w:val="pt-BR"/>
              </w:rPr>
            </w:pPr>
          </w:p>
          <w:p w:rsidR="00E65533" w:rsidRPr="00E65533"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proofErr w:type="spellStart"/>
            <w:r w:rsidRPr="00A7253F">
              <w:rPr>
                <w:sz w:val="18"/>
              </w:rPr>
              <w:t>Unidade</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18,0000</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Caju</w:t>
            </w:r>
            <w:proofErr w:type="spellEnd"/>
            <w:r w:rsidRPr="00A7253F">
              <w:rPr>
                <w:sz w:val="18"/>
              </w:rPr>
              <w:t xml:space="preserve"> ; </w:t>
            </w:r>
            <w:proofErr w:type="spellStart"/>
            <w:r w:rsidRPr="00A7253F">
              <w:rPr>
                <w:sz w:val="18"/>
              </w:rPr>
              <w:t>Caju</w:t>
            </w:r>
            <w:proofErr w:type="spellEnd"/>
          </w:p>
        </w:tc>
        <w:tc>
          <w:tcPr>
            <w:tcW w:w="742" w:type="pct"/>
          </w:tcPr>
          <w:p w:rsidR="00E65533" w:rsidRPr="00A7253F" w:rsidRDefault="00E65533" w:rsidP="00E65533">
            <w:pPr>
              <w:pStyle w:val="TableParagraph"/>
              <w:spacing w:before="44"/>
              <w:ind w:left="70"/>
              <w:rPr>
                <w:sz w:val="18"/>
              </w:rPr>
            </w:pPr>
            <w:proofErr w:type="spellStart"/>
            <w:r w:rsidRPr="00A7253F">
              <w:rPr>
                <w:sz w:val="18"/>
              </w:rPr>
              <w:t>Unidade</w:t>
            </w:r>
            <w:proofErr w:type="spellEnd"/>
          </w:p>
        </w:tc>
        <w:tc>
          <w:tcPr>
            <w:tcW w:w="1576" w:type="pct"/>
          </w:tcPr>
          <w:p w:rsidR="00E65533" w:rsidRPr="00A7253F" w:rsidRDefault="00E65533" w:rsidP="00E65533">
            <w:pPr>
              <w:pStyle w:val="TableParagraph"/>
              <w:spacing w:before="44"/>
              <w:ind w:right="27"/>
              <w:jc w:val="right"/>
              <w:rPr>
                <w:sz w:val="18"/>
              </w:rPr>
            </w:pPr>
            <w:r w:rsidRPr="00A7253F">
              <w:rPr>
                <w:sz w:val="18"/>
              </w:rPr>
              <w:t>2,5667</w:t>
            </w:r>
          </w:p>
        </w:tc>
      </w:tr>
      <w:tr w:rsidR="00E65533" w:rsidTr="00E65533">
        <w:trPr>
          <w:trHeight w:val="500"/>
        </w:trPr>
        <w:tc>
          <w:tcPr>
            <w:tcW w:w="2682" w:type="pct"/>
          </w:tcPr>
          <w:p w:rsidR="00E65533" w:rsidRPr="00A7253F" w:rsidRDefault="00E65533" w:rsidP="00E65533">
            <w:pPr>
              <w:pStyle w:val="TableParagraph"/>
              <w:spacing w:before="18" w:line="220" w:lineRule="atLeast"/>
              <w:ind w:left="30" w:right="526"/>
              <w:rPr>
                <w:sz w:val="18"/>
                <w:lang w:val="pt-BR"/>
              </w:rPr>
            </w:pPr>
            <w:r w:rsidRPr="00A7253F">
              <w:rPr>
                <w:sz w:val="18"/>
                <w:lang w:val="pt-BR"/>
              </w:rPr>
              <w:t xml:space="preserve">Carne </w:t>
            </w:r>
            <w:proofErr w:type="gramStart"/>
            <w:r w:rsidRPr="00A7253F">
              <w:rPr>
                <w:sz w:val="18"/>
                <w:lang w:val="pt-BR"/>
              </w:rPr>
              <w:t>Suína ;</w:t>
            </w:r>
            <w:proofErr w:type="gramEnd"/>
            <w:r w:rsidRPr="00A7253F">
              <w:rPr>
                <w:sz w:val="18"/>
                <w:lang w:val="pt-BR"/>
              </w:rPr>
              <w:t xml:space="preserve"> Carne de Boa qualidade e boas condições para consumo.</w:t>
            </w:r>
          </w:p>
        </w:tc>
        <w:tc>
          <w:tcPr>
            <w:tcW w:w="742" w:type="pct"/>
          </w:tcPr>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spacing w:before="144"/>
              <w:ind w:right="27"/>
              <w:jc w:val="right"/>
              <w:rPr>
                <w:sz w:val="18"/>
              </w:rPr>
            </w:pPr>
            <w:r w:rsidRPr="00A7253F">
              <w:rPr>
                <w:sz w:val="18"/>
              </w:rPr>
              <w:t>9,5000</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Caxixe</w:t>
            </w:r>
            <w:proofErr w:type="spellEnd"/>
            <w:r w:rsidRPr="00A7253F">
              <w:rPr>
                <w:sz w:val="18"/>
              </w:rPr>
              <w:t xml:space="preserve"> ;</w:t>
            </w:r>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2,5333</w:t>
            </w:r>
          </w:p>
        </w:tc>
      </w:tr>
      <w:tr w:rsidR="00E65533" w:rsidTr="00E65533">
        <w:trPr>
          <w:trHeight w:val="500"/>
        </w:trPr>
        <w:tc>
          <w:tcPr>
            <w:tcW w:w="2682" w:type="pct"/>
          </w:tcPr>
          <w:p w:rsidR="00E65533" w:rsidRPr="00A7253F" w:rsidRDefault="00E65533" w:rsidP="00E65533">
            <w:pPr>
              <w:pStyle w:val="TableParagraph"/>
              <w:spacing w:before="18" w:line="220" w:lineRule="atLeast"/>
              <w:ind w:left="30" w:right="576"/>
              <w:rPr>
                <w:sz w:val="18"/>
                <w:lang w:val="pt-BR"/>
              </w:rPr>
            </w:pPr>
            <w:r w:rsidRPr="00A7253F">
              <w:rPr>
                <w:sz w:val="18"/>
                <w:lang w:val="pt-BR"/>
              </w:rPr>
              <w:t xml:space="preserve">Cebola de </w:t>
            </w:r>
            <w:proofErr w:type="gramStart"/>
            <w:r w:rsidRPr="00A7253F">
              <w:rPr>
                <w:sz w:val="18"/>
                <w:lang w:val="pt-BR"/>
              </w:rPr>
              <w:t>Cabeça ;</w:t>
            </w:r>
            <w:proofErr w:type="gramEnd"/>
            <w:r w:rsidRPr="00A7253F">
              <w:rPr>
                <w:sz w:val="18"/>
                <w:lang w:val="pt-BR"/>
              </w:rPr>
              <w:t xml:space="preserve"> Cebola de Cabeça unidades de tamanho grande, casca lisa, sem lesões ou sinais de apodrecimento.</w:t>
            </w:r>
          </w:p>
        </w:tc>
        <w:tc>
          <w:tcPr>
            <w:tcW w:w="742" w:type="pct"/>
          </w:tcPr>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spacing w:before="144"/>
              <w:ind w:right="27"/>
              <w:jc w:val="right"/>
              <w:rPr>
                <w:sz w:val="18"/>
              </w:rPr>
            </w:pPr>
            <w:r w:rsidRPr="00A7253F">
              <w:rPr>
                <w:sz w:val="18"/>
              </w:rPr>
              <w:t>2,7633</w:t>
            </w:r>
          </w:p>
        </w:tc>
      </w:tr>
      <w:tr w:rsidR="00E65533" w:rsidTr="00E65533">
        <w:trPr>
          <w:trHeight w:val="500"/>
        </w:trPr>
        <w:tc>
          <w:tcPr>
            <w:tcW w:w="2682" w:type="pct"/>
          </w:tcPr>
          <w:p w:rsidR="00E65533" w:rsidRPr="00A7253F" w:rsidRDefault="00E65533" w:rsidP="00E65533">
            <w:pPr>
              <w:pStyle w:val="TableParagraph"/>
              <w:spacing w:before="18" w:line="220" w:lineRule="atLeast"/>
              <w:ind w:left="30" w:right="637"/>
              <w:rPr>
                <w:sz w:val="18"/>
                <w:lang w:val="pt-BR"/>
              </w:rPr>
            </w:pPr>
            <w:r w:rsidRPr="00A7253F">
              <w:rPr>
                <w:sz w:val="18"/>
                <w:lang w:val="pt-BR"/>
              </w:rPr>
              <w:t xml:space="preserve">Cebola </w:t>
            </w:r>
            <w:proofErr w:type="gramStart"/>
            <w:r w:rsidRPr="00A7253F">
              <w:rPr>
                <w:sz w:val="18"/>
                <w:lang w:val="pt-BR"/>
              </w:rPr>
              <w:t>Verde ;</w:t>
            </w:r>
            <w:proofErr w:type="gramEnd"/>
            <w:r w:rsidRPr="00A7253F">
              <w:rPr>
                <w:sz w:val="18"/>
                <w:lang w:val="pt-BR"/>
              </w:rPr>
              <w:t xml:space="preserve"> Sem sinais de apodrecimento e de coloração uniforme</w:t>
            </w:r>
          </w:p>
        </w:tc>
        <w:tc>
          <w:tcPr>
            <w:tcW w:w="742" w:type="pct"/>
          </w:tcPr>
          <w:p w:rsidR="00E65533" w:rsidRPr="00A7253F" w:rsidRDefault="00E65533" w:rsidP="00E65533">
            <w:pPr>
              <w:pStyle w:val="TableParagraph"/>
              <w:spacing w:before="144"/>
              <w:ind w:left="70"/>
              <w:rPr>
                <w:sz w:val="18"/>
              </w:rPr>
            </w:pPr>
            <w:proofErr w:type="spellStart"/>
            <w:r w:rsidRPr="00A7253F">
              <w:rPr>
                <w:sz w:val="18"/>
              </w:rPr>
              <w:t>Pacote</w:t>
            </w:r>
            <w:proofErr w:type="spellEnd"/>
          </w:p>
        </w:tc>
        <w:tc>
          <w:tcPr>
            <w:tcW w:w="1576" w:type="pct"/>
          </w:tcPr>
          <w:p w:rsidR="00E65533" w:rsidRPr="00A7253F" w:rsidRDefault="00E65533" w:rsidP="00E65533">
            <w:pPr>
              <w:pStyle w:val="TableParagraph"/>
              <w:spacing w:before="144"/>
              <w:ind w:right="27"/>
              <w:jc w:val="right"/>
              <w:rPr>
                <w:sz w:val="18"/>
              </w:rPr>
            </w:pPr>
            <w:r w:rsidRPr="00A7253F">
              <w:rPr>
                <w:sz w:val="18"/>
              </w:rPr>
              <w:t>2,0000</w:t>
            </w:r>
          </w:p>
        </w:tc>
      </w:tr>
      <w:tr w:rsidR="00E65533" w:rsidTr="00E65533">
        <w:trPr>
          <w:trHeight w:val="1640"/>
        </w:trPr>
        <w:tc>
          <w:tcPr>
            <w:tcW w:w="2682" w:type="pct"/>
          </w:tcPr>
          <w:p w:rsidR="00E65533" w:rsidRPr="00A7253F" w:rsidRDefault="00E65533" w:rsidP="00E65533">
            <w:pPr>
              <w:pStyle w:val="TableParagraph"/>
              <w:spacing w:before="35" w:line="261" w:lineRule="auto"/>
              <w:ind w:left="30" w:right="117"/>
              <w:rPr>
                <w:sz w:val="18"/>
                <w:lang w:val="pt-BR"/>
              </w:rPr>
            </w:pPr>
            <w:proofErr w:type="gramStart"/>
            <w:r w:rsidRPr="00A7253F">
              <w:rPr>
                <w:sz w:val="18"/>
                <w:lang w:val="pt-BR"/>
              </w:rPr>
              <w:t>Cenoura ;</w:t>
            </w:r>
            <w:proofErr w:type="gramEnd"/>
            <w:r w:rsidRPr="00A7253F">
              <w:rPr>
                <w:sz w:val="18"/>
                <w:lang w:val="pt-BR"/>
              </w:rPr>
              <w:t xml:space="preserve"> Cenoura vermelha: deverão estar frescas e sãs inteiras limpas e livres de umidade anormal </w:t>
            </w:r>
            <w:proofErr w:type="spellStart"/>
            <w:r w:rsidRPr="00A7253F">
              <w:rPr>
                <w:sz w:val="18"/>
                <w:lang w:val="pt-BR"/>
              </w:rPr>
              <w:t>nao</w:t>
            </w:r>
            <w:proofErr w:type="spellEnd"/>
            <w:r w:rsidRPr="00A7253F">
              <w:rPr>
                <w:sz w:val="18"/>
                <w:lang w:val="pt-BR"/>
              </w:rPr>
              <w:t xml:space="preserve"> poderão apresentar podridão mole nem seca </w:t>
            </w:r>
            <w:proofErr w:type="spellStart"/>
            <w:r w:rsidRPr="00A7253F">
              <w:rPr>
                <w:sz w:val="18"/>
                <w:lang w:val="pt-BR"/>
              </w:rPr>
              <w:t>deformações,estar</w:t>
            </w:r>
            <w:proofErr w:type="spellEnd"/>
            <w:r w:rsidRPr="00A7253F">
              <w:rPr>
                <w:sz w:val="18"/>
                <w:lang w:val="pt-BR"/>
              </w:rPr>
              <w:t xml:space="preserve"> murchas raladas ou quebradas ou ainda apresentar injurias por pragas ou doenças, dano mecânico com profundidade superior a 3 mm ombro verde ou arroxeado em área maior que 10% da superfície embalagem comum de mercado.</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rPr>
                <w:sz w:val="20"/>
                <w:lang w:val="pt-BR"/>
              </w:rPr>
            </w:pPr>
          </w:p>
          <w:p w:rsidR="00E65533" w:rsidRPr="00A7253F"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2,4475</w:t>
            </w:r>
          </w:p>
        </w:tc>
      </w:tr>
      <w:tr w:rsidR="00E65533" w:rsidTr="00E65533">
        <w:trPr>
          <w:trHeight w:val="1180"/>
        </w:trPr>
        <w:tc>
          <w:tcPr>
            <w:tcW w:w="2682" w:type="pct"/>
          </w:tcPr>
          <w:p w:rsidR="00E65533" w:rsidRPr="00A7253F" w:rsidRDefault="00E65533" w:rsidP="00E65533">
            <w:pPr>
              <w:pStyle w:val="TableParagraph"/>
              <w:spacing w:before="19" w:line="220" w:lineRule="atLeast"/>
              <w:ind w:left="30" w:right="76"/>
              <w:rPr>
                <w:sz w:val="18"/>
                <w:lang w:val="pt-BR"/>
              </w:rPr>
            </w:pPr>
            <w:proofErr w:type="gramStart"/>
            <w:r w:rsidRPr="00A7253F">
              <w:rPr>
                <w:sz w:val="18"/>
                <w:lang w:val="pt-BR"/>
              </w:rPr>
              <w:t>Chuchu ;</w:t>
            </w:r>
            <w:proofErr w:type="gramEnd"/>
            <w:r w:rsidRPr="00A7253F">
              <w:rPr>
                <w:sz w:val="18"/>
                <w:lang w:val="pt-BR"/>
              </w:rPr>
              <w:t xml:space="preserve"> Chuchu </w:t>
            </w:r>
            <w:proofErr w:type="spellStart"/>
            <w:r w:rsidRPr="00A7253F">
              <w:rPr>
                <w:sz w:val="18"/>
                <w:lang w:val="pt-BR"/>
              </w:rPr>
              <w:t>especificação:não</w:t>
            </w:r>
            <w:proofErr w:type="spellEnd"/>
            <w:r w:rsidRPr="00A7253F">
              <w:rPr>
                <w:sz w:val="18"/>
                <w:lang w:val="pt-BR"/>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A7253F">
              <w:rPr>
                <w:sz w:val="18"/>
                <w:lang w:val="pt-BR"/>
              </w:rPr>
              <w:t>em</w:t>
            </w:r>
            <w:proofErr w:type="gramEnd"/>
            <w:r w:rsidRPr="00A7253F">
              <w:rPr>
                <w:sz w:val="18"/>
                <w:lang w:val="pt-BR"/>
              </w:rPr>
              <w:t xml:space="preserve"> balado.</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1,6133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77"/>
              <w:rPr>
                <w:sz w:val="18"/>
                <w:lang w:val="pt-BR"/>
              </w:rPr>
            </w:pPr>
            <w:r w:rsidRPr="00A7253F">
              <w:rPr>
                <w:sz w:val="18"/>
                <w:lang w:val="pt-BR"/>
              </w:rPr>
              <w:t xml:space="preserve">Coentro </w:t>
            </w:r>
            <w:proofErr w:type="gramStart"/>
            <w:r w:rsidRPr="00A7253F">
              <w:rPr>
                <w:sz w:val="18"/>
                <w:lang w:val="pt-BR"/>
              </w:rPr>
              <w:t>Verde ;</w:t>
            </w:r>
            <w:proofErr w:type="gramEnd"/>
            <w:r w:rsidRPr="00A7253F">
              <w:rPr>
                <w:sz w:val="18"/>
                <w:lang w:val="pt-BR"/>
              </w:rPr>
              <w:t xml:space="preserve"> Coentro: De Primeira qualidade hortaliça classificada como verdura cor verde fresca aspecto e sabor próprio, isenta de sinais de apodrecimento, sujidades e materiais terrosos em maços de 500 g</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proofErr w:type="spellStart"/>
            <w:r w:rsidRPr="00A7253F">
              <w:rPr>
                <w:sz w:val="18"/>
              </w:rPr>
              <w:t>Maço</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2,3333</w:t>
            </w:r>
          </w:p>
        </w:tc>
      </w:tr>
      <w:tr w:rsidR="00E65533" w:rsidTr="00E65533">
        <w:trPr>
          <w:trHeight w:val="940"/>
        </w:trPr>
        <w:tc>
          <w:tcPr>
            <w:tcW w:w="2682" w:type="pct"/>
            <w:tcBorders>
              <w:bottom w:val="nil"/>
            </w:tcBorders>
          </w:tcPr>
          <w:p w:rsidR="00E65533" w:rsidRPr="00A7253F" w:rsidRDefault="00E65533" w:rsidP="00E65533">
            <w:pPr>
              <w:pStyle w:val="TableParagraph"/>
              <w:spacing w:before="22" w:line="220" w:lineRule="atLeast"/>
              <w:ind w:left="30" w:right="46"/>
              <w:rPr>
                <w:sz w:val="18"/>
                <w:lang w:val="pt-BR"/>
              </w:rPr>
            </w:pPr>
            <w:r w:rsidRPr="00A7253F">
              <w:rPr>
                <w:sz w:val="18"/>
                <w:lang w:val="pt-BR"/>
              </w:rPr>
              <w:t xml:space="preserve">Corante </w:t>
            </w:r>
            <w:proofErr w:type="gramStart"/>
            <w:r w:rsidRPr="00A7253F">
              <w:rPr>
                <w:sz w:val="18"/>
                <w:lang w:val="pt-BR"/>
              </w:rPr>
              <w:t>comestível ;</w:t>
            </w:r>
            <w:proofErr w:type="gramEnd"/>
            <w:r w:rsidRPr="00A7253F">
              <w:rPr>
                <w:sz w:val="18"/>
                <w:lang w:val="pt-BR"/>
              </w:rPr>
              <w:t xml:space="preserve"> Corante Moído com </w:t>
            </w:r>
            <w:proofErr w:type="spellStart"/>
            <w:r w:rsidRPr="00A7253F">
              <w:rPr>
                <w:sz w:val="18"/>
                <w:lang w:val="pt-BR"/>
              </w:rPr>
              <w:t>inspenção</w:t>
            </w:r>
            <w:proofErr w:type="spellEnd"/>
            <w:r w:rsidRPr="00A7253F">
              <w:rPr>
                <w:sz w:val="18"/>
                <w:lang w:val="pt-BR"/>
              </w:rPr>
              <w:t xml:space="preserve"> do SIM. Embalado em saco plástico de 1 KG no rótulo deve conter dados do fabricante, data de fabricação, prazo de validade, serviço de inspeção </w:t>
            </w:r>
            <w:proofErr w:type="spellStart"/>
            <w:r w:rsidRPr="00A7253F">
              <w:rPr>
                <w:sz w:val="18"/>
                <w:lang w:val="pt-BR"/>
              </w:rPr>
              <w:t>municial</w:t>
            </w:r>
            <w:proofErr w:type="spellEnd"/>
            <w:r w:rsidRPr="00A7253F">
              <w:rPr>
                <w:sz w:val="18"/>
                <w:lang w:val="pt-BR"/>
              </w:rPr>
              <w:t xml:space="preserve"> (SIM)</w:t>
            </w:r>
          </w:p>
        </w:tc>
        <w:tc>
          <w:tcPr>
            <w:tcW w:w="742" w:type="pct"/>
            <w:tcBorders>
              <w:bottom w:val="nil"/>
            </w:tcBorders>
          </w:tcPr>
          <w:p w:rsidR="00E65533" w:rsidRPr="00B108E5"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Borders>
              <w:bottom w:val="nil"/>
            </w:tcBorders>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14,8333</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lastRenderedPageBreak/>
              <w:t>Couve</w:t>
            </w:r>
            <w:proofErr w:type="spellEnd"/>
            <w:r w:rsidRPr="00A7253F">
              <w:rPr>
                <w:sz w:val="18"/>
              </w:rPr>
              <w:t xml:space="preserve"> ; </w:t>
            </w:r>
            <w:proofErr w:type="spellStart"/>
            <w:r w:rsidRPr="00A7253F">
              <w:rPr>
                <w:sz w:val="18"/>
              </w:rPr>
              <w:t>Couve</w:t>
            </w:r>
            <w:proofErr w:type="spellEnd"/>
          </w:p>
        </w:tc>
        <w:tc>
          <w:tcPr>
            <w:tcW w:w="742" w:type="pct"/>
          </w:tcPr>
          <w:p w:rsidR="00E65533" w:rsidRPr="00A7253F" w:rsidRDefault="00E65533" w:rsidP="00E65533">
            <w:pPr>
              <w:pStyle w:val="TableParagraph"/>
              <w:spacing w:before="44"/>
              <w:ind w:left="70"/>
              <w:rPr>
                <w:sz w:val="18"/>
              </w:rPr>
            </w:pPr>
            <w:proofErr w:type="spellStart"/>
            <w:r w:rsidRPr="00A7253F">
              <w:rPr>
                <w:sz w:val="18"/>
              </w:rPr>
              <w:t>Unidade</w:t>
            </w:r>
            <w:proofErr w:type="spellEnd"/>
          </w:p>
        </w:tc>
        <w:tc>
          <w:tcPr>
            <w:tcW w:w="1576" w:type="pct"/>
          </w:tcPr>
          <w:p w:rsidR="00E65533" w:rsidRPr="00A7253F" w:rsidRDefault="00E65533" w:rsidP="00E65533">
            <w:pPr>
              <w:pStyle w:val="TableParagraph"/>
              <w:spacing w:before="44"/>
              <w:ind w:right="27"/>
              <w:jc w:val="right"/>
              <w:rPr>
                <w:sz w:val="18"/>
              </w:rPr>
            </w:pPr>
            <w:r w:rsidRPr="00A7253F">
              <w:rPr>
                <w:sz w:val="18"/>
              </w:rPr>
              <w:t>1,9967</w:t>
            </w:r>
          </w:p>
        </w:tc>
      </w:tr>
      <w:tr w:rsidR="00E65533" w:rsidTr="00E65533">
        <w:trPr>
          <w:trHeight w:val="1640"/>
        </w:trPr>
        <w:tc>
          <w:tcPr>
            <w:tcW w:w="2682" w:type="pct"/>
          </w:tcPr>
          <w:p w:rsidR="00E65533" w:rsidRPr="00A7253F" w:rsidRDefault="00E65533" w:rsidP="00E65533">
            <w:pPr>
              <w:pStyle w:val="TableParagraph"/>
              <w:spacing w:before="35" w:line="261" w:lineRule="auto"/>
              <w:ind w:left="30" w:right="36"/>
              <w:rPr>
                <w:sz w:val="18"/>
                <w:lang w:val="pt-BR"/>
              </w:rPr>
            </w:pPr>
            <w:r w:rsidRPr="00A7253F">
              <w:rPr>
                <w:sz w:val="18"/>
                <w:lang w:val="pt-BR"/>
              </w:rPr>
              <w:t xml:space="preserve">Doce de </w:t>
            </w:r>
            <w:proofErr w:type="spellStart"/>
            <w:proofErr w:type="gramStart"/>
            <w:r w:rsidRPr="00A7253F">
              <w:rPr>
                <w:sz w:val="18"/>
                <w:lang w:val="pt-BR"/>
              </w:rPr>
              <w:t>Amedoim</w:t>
            </w:r>
            <w:proofErr w:type="spellEnd"/>
            <w:r w:rsidRPr="00A7253F">
              <w:rPr>
                <w:sz w:val="18"/>
                <w:lang w:val="pt-BR"/>
              </w:rPr>
              <w:t xml:space="preserve"> ;</w:t>
            </w:r>
            <w:proofErr w:type="gramEnd"/>
            <w:r w:rsidRPr="00A7253F">
              <w:rPr>
                <w:sz w:val="18"/>
                <w:lang w:val="pt-BR"/>
              </w:rPr>
              <w:t xml:space="preserve"> Doce de </w:t>
            </w:r>
            <w:proofErr w:type="spellStart"/>
            <w:r w:rsidRPr="00A7253F">
              <w:rPr>
                <w:sz w:val="18"/>
                <w:lang w:val="pt-BR"/>
              </w:rPr>
              <w:t>Amedoim</w:t>
            </w:r>
            <w:proofErr w:type="spellEnd"/>
            <w:r w:rsidRPr="00A7253F">
              <w:rPr>
                <w:sz w:val="18"/>
                <w:lang w:val="pt-BR"/>
              </w:rPr>
              <w:t xml:space="preserve"> de corte com porção de 20G de boa qualidade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inpeção</w:t>
            </w:r>
            <w:proofErr w:type="spellEnd"/>
            <w:r w:rsidRPr="00A7253F">
              <w:rPr>
                <w:sz w:val="18"/>
                <w:lang w:val="pt-BR"/>
              </w:rPr>
              <w:t xml:space="preserve"> do sim. Unidade de 20 gramas. Embalados </w:t>
            </w:r>
            <w:proofErr w:type="spellStart"/>
            <w:r w:rsidRPr="00A7253F">
              <w:rPr>
                <w:sz w:val="18"/>
                <w:lang w:val="pt-BR"/>
              </w:rPr>
              <w:t>indidualmente</w:t>
            </w:r>
            <w:proofErr w:type="spellEnd"/>
            <w:r w:rsidRPr="00A7253F">
              <w:rPr>
                <w:sz w:val="18"/>
                <w:lang w:val="pt-BR"/>
              </w:rPr>
              <w:t xml:space="preserve"> em papel celofane, transparente, atóxico, resistente, hermeticamente fechado e me sacos plásticos contendo 50 unidades no rótulo deve conter dados do </w:t>
            </w:r>
            <w:proofErr w:type="gramStart"/>
            <w:r w:rsidRPr="00A7253F">
              <w:rPr>
                <w:sz w:val="18"/>
                <w:lang w:val="pt-BR"/>
              </w:rPr>
              <w:t>fabricante ,</w:t>
            </w:r>
            <w:proofErr w:type="gramEnd"/>
            <w:r w:rsidRPr="00A7253F">
              <w:rPr>
                <w:sz w:val="18"/>
                <w:lang w:val="pt-BR"/>
              </w:rPr>
              <w:t xml:space="preserve"> data de fabricação, prazo de validade, serviço de </w:t>
            </w:r>
            <w:proofErr w:type="spellStart"/>
            <w:r w:rsidRPr="00A7253F">
              <w:rPr>
                <w:sz w:val="18"/>
                <w:lang w:val="pt-BR"/>
              </w:rPr>
              <w:t>inspenção</w:t>
            </w:r>
            <w:proofErr w:type="spellEnd"/>
            <w:r w:rsidRPr="00A7253F">
              <w:rPr>
                <w:sz w:val="18"/>
                <w:lang w:val="pt-BR"/>
              </w:rPr>
              <w:t xml:space="preserve"> municipal (SIM)</w:t>
            </w:r>
          </w:p>
        </w:tc>
        <w:tc>
          <w:tcPr>
            <w:tcW w:w="742" w:type="pct"/>
          </w:tcPr>
          <w:p w:rsidR="00E65533" w:rsidRPr="00B108E5" w:rsidRDefault="00E65533" w:rsidP="00E65533">
            <w:pPr>
              <w:pStyle w:val="TableParagraph"/>
              <w:rPr>
                <w:sz w:val="20"/>
                <w:lang w:val="pt-BR"/>
              </w:rPr>
            </w:pPr>
          </w:p>
          <w:p w:rsidR="00E65533" w:rsidRPr="00B108E5" w:rsidRDefault="00E65533" w:rsidP="00E65533">
            <w:pPr>
              <w:pStyle w:val="TableParagraph"/>
              <w:rPr>
                <w:sz w:val="20"/>
                <w:lang w:val="pt-BR"/>
              </w:rPr>
            </w:pPr>
          </w:p>
          <w:p w:rsidR="00E65533" w:rsidRPr="00B108E5"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Kg</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0,4667</w:t>
            </w:r>
          </w:p>
        </w:tc>
      </w:tr>
      <w:tr w:rsidR="00E65533" w:rsidTr="00E65533">
        <w:trPr>
          <w:trHeight w:val="300"/>
        </w:trPr>
        <w:tc>
          <w:tcPr>
            <w:tcW w:w="2682" w:type="pct"/>
          </w:tcPr>
          <w:p w:rsidR="00E65533" w:rsidRPr="00A7253F" w:rsidRDefault="00E65533" w:rsidP="00E65533">
            <w:pPr>
              <w:pStyle w:val="TableParagraph"/>
              <w:spacing w:before="44"/>
              <w:ind w:left="30"/>
              <w:rPr>
                <w:sz w:val="18"/>
                <w:lang w:val="pt-BR"/>
              </w:rPr>
            </w:pPr>
            <w:r w:rsidRPr="00A7253F">
              <w:rPr>
                <w:sz w:val="18"/>
                <w:lang w:val="pt-BR"/>
              </w:rPr>
              <w:t xml:space="preserve">Doce de </w:t>
            </w:r>
            <w:proofErr w:type="gramStart"/>
            <w:r w:rsidRPr="00A7253F">
              <w:rPr>
                <w:sz w:val="18"/>
                <w:lang w:val="pt-BR"/>
              </w:rPr>
              <w:t>Frutas ;</w:t>
            </w:r>
            <w:proofErr w:type="gramEnd"/>
            <w:r w:rsidRPr="00A7253F">
              <w:rPr>
                <w:sz w:val="18"/>
                <w:lang w:val="pt-BR"/>
              </w:rPr>
              <w:t xml:space="preserve"> </w:t>
            </w:r>
            <w:proofErr w:type="spellStart"/>
            <w:r w:rsidRPr="00A7253F">
              <w:rPr>
                <w:sz w:val="18"/>
                <w:lang w:val="pt-BR"/>
              </w:rPr>
              <w:t>Embalegem</w:t>
            </w:r>
            <w:proofErr w:type="spellEnd"/>
            <w:r w:rsidRPr="00A7253F">
              <w:rPr>
                <w:sz w:val="18"/>
                <w:lang w:val="pt-BR"/>
              </w:rPr>
              <w:t xml:space="preserve"> 1 kg (com 50 tabletes)</w:t>
            </w:r>
          </w:p>
        </w:tc>
        <w:tc>
          <w:tcPr>
            <w:tcW w:w="742" w:type="pct"/>
          </w:tcPr>
          <w:p w:rsidR="00E65533" w:rsidRPr="00A7253F" w:rsidRDefault="00E65533" w:rsidP="00E65533">
            <w:pPr>
              <w:pStyle w:val="TableParagraph"/>
              <w:spacing w:before="44"/>
              <w:ind w:left="70"/>
              <w:rPr>
                <w:sz w:val="18"/>
              </w:rPr>
            </w:pPr>
            <w:proofErr w:type="spellStart"/>
            <w:r w:rsidRPr="00A7253F">
              <w:rPr>
                <w:sz w:val="18"/>
              </w:rPr>
              <w:t>Pacote</w:t>
            </w:r>
            <w:proofErr w:type="spellEnd"/>
          </w:p>
        </w:tc>
        <w:tc>
          <w:tcPr>
            <w:tcW w:w="1576" w:type="pct"/>
          </w:tcPr>
          <w:p w:rsidR="00E65533" w:rsidRPr="00A7253F" w:rsidRDefault="00E65533" w:rsidP="00E65533">
            <w:pPr>
              <w:pStyle w:val="TableParagraph"/>
              <w:spacing w:before="44"/>
              <w:ind w:right="27"/>
              <w:jc w:val="right"/>
              <w:rPr>
                <w:sz w:val="18"/>
              </w:rPr>
            </w:pPr>
            <w:r w:rsidRPr="00A7253F">
              <w:rPr>
                <w:sz w:val="18"/>
              </w:rPr>
              <w:t>0,4667</w:t>
            </w:r>
          </w:p>
        </w:tc>
      </w:tr>
      <w:tr w:rsidR="00E65533" w:rsidTr="00E65533">
        <w:trPr>
          <w:trHeight w:val="720"/>
        </w:trPr>
        <w:tc>
          <w:tcPr>
            <w:tcW w:w="2682" w:type="pct"/>
          </w:tcPr>
          <w:p w:rsidR="00E65533" w:rsidRPr="00A7253F" w:rsidRDefault="00E65533" w:rsidP="00E65533">
            <w:pPr>
              <w:pStyle w:val="TableParagraph"/>
              <w:spacing w:before="28" w:line="261" w:lineRule="auto"/>
              <w:ind w:left="30" w:right="186"/>
              <w:rPr>
                <w:sz w:val="18"/>
                <w:lang w:val="pt-BR"/>
              </w:rPr>
            </w:pPr>
            <w:r w:rsidRPr="00A7253F">
              <w:rPr>
                <w:sz w:val="18"/>
                <w:lang w:val="pt-BR"/>
              </w:rPr>
              <w:t xml:space="preserve">Doce de </w:t>
            </w:r>
            <w:proofErr w:type="gramStart"/>
            <w:r w:rsidRPr="00A7253F">
              <w:rPr>
                <w:sz w:val="18"/>
                <w:lang w:val="pt-BR"/>
              </w:rPr>
              <w:t>Leite ;</w:t>
            </w:r>
            <w:proofErr w:type="gramEnd"/>
            <w:r w:rsidRPr="00A7253F">
              <w:rPr>
                <w:sz w:val="18"/>
                <w:lang w:val="pt-BR"/>
              </w:rPr>
              <w:t xml:space="preserve"> Doce de Leite de corte com porção de 20G de boa </w:t>
            </w:r>
            <w:proofErr w:type="spellStart"/>
            <w:r w:rsidRPr="00A7253F">
              <w:rPr>
                <w:sz w:val="18"/>
                <w:lang w:val="pt-BR"/>
              </w:rPr>
              <w:t>qualidadae</w:t>
            </w:r>
            <w:proofErr w:type="spellEnd"/>
            <w:r w:rsidRPr="00A7253F">
              <w:rPr>
                <w:sz w:val="18"/>
                <w:lang w:val="pt-BR"/>
              </w:rPr>
              <w:t xml:space="preserv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inpeção</w:t>
            </w:r>
            <w:proofErr w:type="spellEnd"/>
            <w:r w:rsidRPr="00A7253F">
              <w:rPr>
                <w:sz w:val="18"/>
                <w:lang w:val="pt-BR"/>
              </w:rPr>
              <w:t xml:space="preserve"> do sim</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Kg</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0,4667</w:t>
            </w:r>
          </w:p>
        </w:tc>
      </w:tr>
      <w:tr w:rsidR="00E65533" w:rsidTr="00E65533">
        <w:trPr>
          <w:trHeight w:val="1640"/>
        </w:trPr>
        <w:tc>
          <w:tcPr>
            <w:tcW w:w="2682" w:type="pct"/>
          </w:tcPr>
          <w:p w:rsidR="00E65533" w:rsidRPr="00A7253F" w:rsidRDefault="00E65533" w:rsidP="00E65533">
            <w:pPr>
              <w:pStyle w:val="TableParagraph"/>
              <w:spacing w:before="35" w:line="261" w:lineRule="auto"/>
              <w:ind w:left="30" w:right="116"/>
              <w:rPr>
                <w:sz w:val="18"/>
                <w:lang w:val="pt-BR"/>
              </w:rPr>
            </w:pPr>
            <w:r w:rsidRPr="00A7253F">
              <w:rPr>
                <w:sz w:val="18"/>
                <w:lang w:val="pt-BR"/>
              </w:rPr>
              <w:t xml:space="preserve">Feijão </w:t>
            </w:r>
            <w:proofErr w:type="gramStart"/>
            <w:r w:rsidRPr="00A7253F">
              <w:rPr>
                <w:sz w:val="18"/>
                <w:lang w:val="pt-BR"/>
              </w:rPr>
              <w:t>Carioca ;</w:t>
            </w:r>
            <w:proofErr w:type="gramEnd"/>
            <w:r w:rsidRPr="00A7253F">
              <w:rPr>
                <w:sz w:val="18"/>
                <w:lang w:val="pt-BR"/>
              </w:rPr>
              <w:t xml:space="preserve"> Feijão Carioca Tipo 01 acondicionado em embalagem de polipropileno original do fabricante com 1 Kg, isento de matéria terrosa, pedras, fungos ou parasitas, livre de umidade e fragmentos estranhos, registro no Ministério da Agricultura SIF, informações do fabricante, especificação do </w:t>
            </w:r>
            <w:proofErr w:type="spellStart"/>
            <w:r w:rsidRPr="00A7253F">
              <w:rPr>
                <w:sz w:val="18"/>
                <w:lang w:val="pt-BR"/>
              </w:rPr>
              <w:t>produtoe</w:t>
            </w:r>
            <w:proofErr w:type="spellEnd"/>
            <w:r w:rsidRPr="00A7253F">
              <w:rPr>
                <w:sz w:val="18"/>
                <w:lang w:val="pt-BR"/>
              </w:rPr>
              <w:t xml:space="preserve"> data de vencimento estampado na embalagem especificação do produto e data de vencimento estampado na embalagem</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rPr>
                <w:sz w:val="20"/>
                <w:lang w:val="pt-BR"/>
              </w:rPr>
            </w:pPr>
          </w:p>
          <w:p w:rsidR="00E65533" w:rsidRPr="00A7253F"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proofErr w:type="spellStart"/>
            <w:r w:rsidRPr="00A7253F">
              <w:rPr>
                <w:sz w:val="18"/>
              </w:rPr>
              <w:t>Pacote</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4,5125</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116"/>
              <w:rPr>
                <w:sz w:val="18"/>
                <w:lang w:val="pt-BR"/>
              </w:rPr>
            </w:pPr>
            <w:r w:rsidRPr="00A7253F">
              <w:rPr>
                <w:sz w:val="18"/>
                <w:lang w:val="pt-BR"/>
              </w:rPr>
              <w:t xml:space="preserve">Frango </w:t>
            </w:r>
            <w:proofErr w:type="gramStart"/>
            <w:r w:rsidRPr="00A7253F">
              <w:rPr>
                <w:sz w:val="18"/>
                <w:lang w:val="pt-BR"/>
              </w:rPr>
              <w:t>Caipira ;</w:t>
            </w:r>
            <w:proofErr w:type="gramEnd"/>
            <w:r w:rsidRPr="00A7253F">
              <w:rPr>
                <w:sz w:val="18"/>
                <w:lang w:val="pt-BR"/>
              </w:rPr>
              <w:t xml:space="preserve"> Frango Caipira abatido picado com </w:t>
            </w:r>
            <w:proofErr w:type="spellStart"/>
            <w:r w:rsidRPr="00A7253F">
              <w:rPr>
                <w:sz w:val="18"/>
                <w:lang w:val="pt-BR"/>
              </w:rPr>
              <w:t>miudos</w:t>
            </w:r>
            <w:proofErr w:type="spellEnd"/>
            <w:r w:rsidRPr="00A7253F">
              <w:rPr>
                <w:sz w:val="18"/>
                <w:lang w:val="pt-BR"/>
              </w:rPr>
              <w:t xml:space="preserve"> de boa qualidade, criação e </w:t>
            </w:r>
            <w:proofErr w:type="spellStart"/>
            <w:r w:rsidRPr="00A7253F">
              <w:rPr>
                <w:sz w:val="18"/>
                <w:lang w:val="pt-BR"/>
              </w:rPr>
              <w:t>higiêne</w:t>
            </w:r>
            <w:proofErr w:type="spellEnd"/>
            <w:r w:rsidRPr="00A7253F">
              <w:rPr>
                <w:sz w:val="18"/>
                <w:lang w:val="pt-BR"/>
              </w:rPr>
              <w:t xml:space="preserve"> sem doenças coloração </w:t>
            </w:r>
            <w:proofErr w:type="spellStart"/>
            <w:r w:rsidRPr="00A7253F">
              <w:rPr>
                <w:sz w:val="18"/>
                <w:lang w:val="pt-BR"/>
              </w:rPr>
              <w:t>propria</w:t>
            </w:r>
            <w:proofErr w:type="spellEnd"/>
            <w:r w:rsidRPr="00A7253F">
              <w:rPr>
                <w:sz w:val="18"/>
                <w:lang w:val="pt-BR"/>
              </w:rPr>
              <w:t xml:space="preserve"> sem manchas.</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Kg</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38,0000</w:t>
            </w:r>
          </w:p>
        </w:tc>
      </w:tr>
      <w:tr w:rsidR="00E65533" w:rsidTr="00E65533">
        <w:trPr>
          <w:trHeight w:val="1400"/>
        </w:trPr>
        <w:tc>
          <w:tcPr>
            <w:tcW w:w="2682" w:type="pct"/>
          </w:tcPr>
          <w:p w:rsidR="00E65533" w:rsidRPr="00A7253F" w:rsidRDefault="00E65533" w:rsidP="00E65533">
            <w:pPr>
              <w:pStyle w:val="TableParagraph"/>
              <w:spacing w:before="15" w:line="220" w:lineRule="atLeast"/>
              <w:ind w:left="30" w:right="237"/>
              <w:rPr>
                <w:sz w:val="18"/>
                <w:lang w:val="pt-BR"/>
              </w:rPr>
            </w:pPr>
            <w:r w:rsidRPr="00A7253F">
              <w:rPr>
                <w:sz w:val="18"/>
                <w:lang w:val="pt-BR"/>
              </w:rPr>
              <w:t xml:space="preserve">Goiaba </w:t>
            </w:r>
            <w:proofErr w:type="gramStart"/>
            <w:r w:rsidRPr="00A7253F">
              <w:rPr>
                <w:sz w:val="18"/>
                <w:lang w:val="pt-BR"/>
              </w:rPr>
              <w:t>Vermelha ;</w:t>
            </w:r>
            <w:proofErr w:type="gramEnd"/>
            <w:r w:rsidRPr="00A7253F">
              <w:rPr>
                <w:sz w:val="18"/>
                <w:lang w:val="pt-BR"/>
              </w:rPr>
              <w:t xml:space="preserve"> 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rPr>
                <w:sz w:val="20"/>
                <w:lang w:val="pt-BR"/>
              </w:rPr>
            </w:pPr>
          </w:p>
          <w:p w:rsidR="00E65533" w:rsidRPr="00A7253F" w:rsidRDefault="00E65533" w:rsidP="00E65533">
            <w:pPr>
              <w:pStyle w:val="TableParagraph"/>
              <w:spacing w:before="135"/>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35"/>
              <w:ind w:right="27"/>
              <w:jc w:val="right"/>
              <w:rPr>
                <w:sz w:val="18"/>
              </w:rPr>
            </w:pPr>
            <w:r w:rsidRPr="00A7253F">
              <w:rPr>
                <w:sz w:val="18"/>
              </w:rPr>
              <w:t>3,8633</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Laranja</w:t>
            </w:r>
            <w:proofErr w:type="spellEnd"/>
            <w:r w:rsidRPr="00A7253F">
              <w:rPr>
                <w:sz w:val="18"/>
              </w:rPr>
              <w:t xml:space="preserve"> ; </w:t>
            </w:r>
            <w:proofErr w:type="spellStart"/>
            <w:r w:rsidRPr="00A7253F">
              <w:rPr>
                <w:sz w:val="18"/>
              </w:rPr>
              <w:t>Laranja</w:t>
            </w:r>
            <w:proofErr w:type="spellEnd"/>
            <w:r w:rsidRPr="00A7253F">
              <w:rPr>
                <w:sz w:val="18"/>
              </w:rPr>
              <w:t xml:space="preserve"> Bahia</w:t>
            </w:r>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2,0633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87"/>
              <w:rPr>
                <w:sz w:val="18"/>
                <w:lang w:val="pt-BR"/>
              </w:rPr>
            </w:pPr>
            <w:r w:rsidRPr="00A7253F">
              <w:rPr>
                <w:sz w:val="18"/>
                <w:lang w:val="pt-BR"/>
              </w:rPr>
              <w:t xml:space="preserve">Limão </w:t>
            </w:r>
            <w:proofErr w:type="spellStart"/>
            <w:proofErr w:type="gramStart"/>
            <w:r w:rsidRPr="00A7253F">
              <w:rPr>
                <w:sz w:val="18"/>
                <w:lang w:val="pt-BR"/>
              </w:rPr>
              <w:t>Tahiti</w:t>
            </w:r>
            <w:proofErr w:type="spellEnd"/>
            <w:r w:rsidRPr="00A7253F">
              <w:rPr>
                <w:sz w:val="18"/>
                <w:lang w:val="pt-BR"/>
              </w:rPr>
              <w:t xml:space="preserve"> ;</w:t>
            </w:r>
            <w:proofErr w:type="gramEnd"/>
            <w:r w:rsidRPr="00A7253F">
              <w:rPr>
                <w:sz w:val="18"/>
                <w:lang w:val="pt-BR"/>
              </w:rPr>
              <w:t xml:space="preserve"> Limão </w:t>
            </w:r>
            <w:proofErr w:type="spellStart"/>
            <w:r w:rsidRPr="00A7253F">
              <w:rPr>
                <w:sz w:val="18"/>
                <w:lang w:val="pt-BR"/>
              </w:rPr>
              <w:t>Tahiti</w:t>
            </w:r>
            <w:proofErr w:type="spellEnd"/>
            <w:r w:rsidRPr="00A7253F">
              <w:rPr>
                <w:sz w:val="18"/>
                <w:lang w:val="pt-BR"/>
              </w:rPr>
              <w:t xml:space="preserve">: De primeira, fresco, livre de resíduos de fertilizantes, </w:t>
            </w:r>
            <w:proofErr w:type="spellStart"/>
            <w:r w:rsidRPr="00A7253F">
              <w:rPr>
                <w:sz w:val="18"/>
                <w:lang w:val="pt-BR"/>
              </w:rPr>
              <w:t>sujicidas</w:t>
            </w:r>
            <w:proofErr w:type="spellEnd"/>
            <w:r w:rsidRPr="00A7253F">
              <w:rPr>
                <w:sz w:val="18"/>
                <w:lang w:val="pt-BR"/>
              </w:rPr>
              <w:t>, parasitas e larvas, tamanhas e coloração uniformes, devendo ser bem desenvolvido e maduro, com polpa firme e intacta.</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2,1350</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305"/>
              <w:jc w:val="both"/>
              <w:rPr>
                <w:sz w:val="18"/>
                <w:lang w:val="pt-BR"/>
              </w:rPr>
            </w:pPr>
            <w:r w:rsidRPr="00A7253F">
              <w:rPr>
                <w:sz w:val="18"/>
                <w:lang w:val="pt-BR"/>
              </w:rPr>
              <w:t xml:space="preserve">Mamão </w:t>
            </w:r>
            <w:proofErr w:type="spellStart"/>
            <w:proofErr w:type="gramStart"/>
            <w:r w:rsidRPr="00A7253F">
              <w:rPr>
                <w:sz w:val="18"/>
                <w:lang w:val="pt-BR"/>
              </w:rPr>
              <w:t>havai</w:t>
            </w:r>
            <w:proofErr w:type="spellEnd"/>
            <w:r w:rsidRPr="00A7253F">
              <w:rPr>
                <w:sz w:val="18"/>
                <w:lang w:val="pt-BR"/>
              </w:rPr>
              <w:t xml:space="preserve"> ;</w:t>
            </w:r>
            <w:proofErr w:type="gramEnd"/>
            <w:r w:rsidRPr="00A7253F">
              <w:rPr>
                <w:sz w:val="18"/>
                <w:lang w:val="pt-BR"/>
              </w:rPr>
              <w:t xml:space="preserve"> Mamão </w:t>
            </w:r>
            <w:proofErr w:type="spellStart"/>
            <w:r w:rsidRPr="00A7253F">
              <w:rPr>
                <w:sz w:val="18"/>
                <w:lang w:val="pt-BR"/>
              </w:rPr>
              <w:t>havai</w:t>
            </w:r>
            <w:proofErr w:type="spellEnd"/>
            <w:r w:rsidRPr="00A7253F">
              <w:rPr>
                <w:sz w:val="18"/>
                <w:lang w:val="pt-BR"/>
              </w:rPr>
              <w:t xml:space="preserve">, fruto </w:t>
            </w:r>
            <w:proofErr w:type="spellStart"/>
            <w:r w:rsidRPr="00A7253F">
              <w:rPr>
                <w:sz w:val="18"/>
                <w:lang w:val="pt-BR"/>
              </w:rPr>
              <w:t>integros</w:t>
            </w:r>
            <w:proofErr w:type="spellEnd"/>
            <w:r w:rsidRPr="00A7253F">
              <w:rPr>
                <w:sz w:val="18"/>
                <w:lang w:val="pt-BR"/>
              </w:rPr>
              <w:t xml:space="preserve">, firmes com </w:t>
            </w:r>
            <w:proofErr w:type="spellStart"/>
            <w:r w:rsidRPr="00A7253F">
              <w:rPr>
                <w:sz w:val="18"/>
                <w:lang w:val="pt-BR"/>
              </w:rPr>
              <w:t>inicio</w:t>
            </w:r>
            <w:proofErr w:type="spellEnd"/>
            <w:r w:rsidRPr="00A7253F">
              <w:rPr>
                <w:sz w:val="18"/>
                <w:lang w:val="pt-BR"/>
              </w:rPr>
              <w:t xml:space="preserve"> de maturação, livre de resíduos e fertilizantes sem sujidades e terra. Em caixa de 20 kg</w:t>
            </w:r>
          </w:p>
        </w:tc>
        <w:tc>
          <w:tcPr>
            <w:tcW w:w="742" w:type="pct"/>
          </w:tcPr>
          <w:p w:rsidR="00E65533" w:rsidRPr="00E65533"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2,3850</w:t>
            </w:r>
          </w:p>
        </w:tc>
      </w:tr>
      <w:tr w:rsidR="00E65533" w:rsidTr="00E65533">
        <w:trPr>
          <w:trHeight w:val="1325"/>
        </w:trPr>
        <w:tc>
          <w:tcPr>
            <w:tcW w:w="2682" w:type="pct"/>
            <w:tcBorders>
              <w:bottom w:val="single" w:sz="4" w:space="0" w:color="000000"/>
            </w:tcBorders>
          </w:tcPr>
          <w:p w:rsidR="00E65533" w:rsidRPr="00A7253F" w:rsidRDefault="00E65533" w:rsidP="00E65533">
            <w:pPr>
              <w:pStyle w:val="TableParagraph"/>
              <w:spacing w:before="28" w:line="261" w:lineRule="auto"/>
              <w:ind w:left="30" w:right="76"/>
              <w:rPr>
                <w:sz w:val="18"/>
                <w:lang w:val="pt-BR"/>
              </w:rPr>
            </w:pPr>
            <w:proofErr w:type="gramStart"/>
            <w:r w:rsidRPr="00A7253F">
              <w:rPr>
                <w:sz w:val="18"/>
                <w:lang w:val="pt-BR"/>
              </w:rPr>
              <w:t>Mandioca ;</w:t>
            </w:r>
            <w:proofErr w:type="gramEnd"/>
            <w:r w:rsidRPr="00A7253F">
              <w:rPr>
                <w:sz w:val="18"/>
                <w:lang w:val="pt-BR"/>
              </w:rPr>
              <w:t xml:space="preserve"> Mandioca especificação: descascada e lavada, deverão estar frescas e sãs, inteiras, limpas e livres de umidade externa anormal. </w:t>
            </w:r>
            <w:proofErr w:type="gramStart"/>
            <w:r w:rsidRPr="00A7253F">
              <w:rPr>
                <w:sz w:val="18"/>
                <w:lang w:val="pt-BR"/>
              </w:rPr>
              <w:t>não</w:t>
            </w:r>
            <w:proofErr w:type="gramEnd"/>
            <w:r w:rsidRPr="00A7253F">
              <w:rPr>
                <w:sz w:val="18"/>
                <w:lang w:val="pt-BR"/>
              </w:rPr>
              <w:t xml:space="preserve"> deverão apresentar podridão, rachadura, raiz murcha ferimentos e lesões escurecidas, escurecimento variando de marrom cinza, tendendo a preto, dano mecânico grave.</w:t>
            </w:r>
          </w:p>
        </w:tc>
        <w:tc>
          <w:tcPr>
            <w:tcW w:w="742" w:type="pct"/>
            <w:tcBorders>
              <w:bottom w:val="single" w:sz="4" w:space="0" w:color="000000"/>
            </w:tcBorders>
          </w:tcPr>
          <w:p w:rsidR="00E65533" w:rsidRPr="00A7253F" w:rsidRDefault="00E65533" w:rsidP="00E65533">
            <w:pPr>
              <w:pStyle w:val="TableParagraph"/>
              <w:spacing w:before="4"/>
              <w:rPr>
                <w:sz w:val="27"/>
                <w:lang w:val="pt-BR"/>
              </w:rPr>
            </w:pPr>
          </w:p>
          <w:p w:rsidR="00E65533" w:rsidRPr="00A7253F" w:rsidRDefault="00E65533" w:rsidP="00E65533">
            <w:pPr>
              <w:pStyle w:val="TableParagraph"/>
              <w:ind w:left="70"/>
              <w:rPr>
                <w:sz w:val="18"/>
              </w:rPr>
            </w:pPr>
            <w:r w:rsidRPr="00A7253F">
              <w:rPr>
                <w:sz w:val="18"/>
              </w:rPr>
              <w:t>Kilo</w:t>
            </w:r>
          </w:p>
        </w:tc>
        <w:tc>
          <w:tcPr>
            <w:tcW w:w="1576" w:type="pct"/>
            <w:tcBorders>
              <w:bottom w:val="single" w:sz="4" w:space="0" w:color="000000"/>
            </w:tcBorders>
          </w:tcPr>
          <w:p w:rsidR="00E65533" w:rsidRPr="00A7253F" w:rsidRDefault="00E65533" w:rsidP="00E65533">
            <w:pPr>
              <w:pStyle w:val="TableParagraph"/>
              <w:spacing w:before="4"/>
              <w:rPr>
                <w:sz w:val="27"/>
              </w:rPr>
            </w:pPr>
          </w:p>
          <w:p w:rsidR="00E65533" w:rsidRPr="00A7253F" w:rsidRDefault="00E65533" w:rsidP="00E65533">
            <w:pPr>
              <w:pStyle w:val="TableParagraph"/>
              <w:ind w:right="27"/>
              <w:jc w:val="right"/>
              <w:rPr>
                <w:sz w:val="18"/>
              </w:rPr>
            </w:pPr>
            <w:r w:rsidRPr="00A7253F">
              <w:rPr>
                <w:sz w:val="18"/>
              </w:rPr>
              <w:t>2,1600</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107"/>
              <w:rPr>
                <w:sz w:val="18"/>
                <w:lang w:val="pt-BR"/>
              </w:rPr>
            </w:pPr>
            <w:proofErr w:type="gramStart"/>
            <w:r w:rsidRPr="00A7253F">
              <w:rPr>
                <w:sz w:val="18"/>
                <w:lang w:val="pt-BR"/>
              </w:rPr>
              <w:lastRenderedPageBreak/>
              <w:t>Manga ;</w:t>
            </w:r>
            <w:proofErr w:type="gramEnd"/>
            <w:r w:rsidRPr="00A7253F">
              <w:rPr>
                <w:sz w:val="18"/>
                <w:lang w:val="pt-BR"/>
              </w:rPr>
              <w:t xml:space="preserve"> Manga, graúda, de primeira, livre de sujidades, parasitas e larvas, tamanho e coloração uniformes, devendo ser bem desenvolvida e madura, com polpa firme e intacta.</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2,7300</w:t>
            </w:r>
          </w:p>
        </w:tc>
      </w:tr>
      <w:tr w:rsidR="00E65533" w:rsidTr="00E65533">
        <w:trPr>
          <w:trHeight w:val="1180"/>
        </w:trPr>
        <w:tc>
          <w:tcPr>
            <w:tcW w:w="2682" w:type="pct"/>
          </w:tcPr>
          <w:p w:rsidR="00E65533" w:rsidRPr="00A7253F" w:rsidRDefault="00E65533" w:rsidP="00E65533">
            <w:pPr>
              <w:pStyle w:val="TableParagraph"/>
              <w:spacing w:before="19" w:line="220" w:lineRule="atLeast"/>
              <w:ind w:left="30" w:right="117"/>
              <w:rPr>
                <w:sz w:val="18"/>
                <w:lang w:val="pt-BR"/>
              </w:rPr>
            </w:pPr>
            <w:proofErr w:type="gramStart"/>
            <w:r w:rsidRPr="00A7253F">
              <w:rPr>
                <w:sz w:val="18"/>
                <w:lang w:val="pt-BR"/>
              </w:rPr>
              <w:t>Maracujá ;</w:t>
            </w:r>
            <w:proofErr w:type="gramEnd"/>
            <w:r w:rsidRPr="00A7253F">
              <w:rPr>
                <w:sz w:val="18"/>
                <w:lang w:val="pt-BR"/>
              </w:rPr>
              <w:t xml:space="preserve"> </w:t>
            </w:r>
            <w:proofErr w:type="spellStart"/>
            <w:r w:rsidRPr="00A7253F">
              <w:rPr>
                <w:sz w:val="18"/>
                <w:lang w:val="pt-BR"/>
              </w:rPr>
              <w:t>Maracujá:De</w:t>
            </w:r>
            <w:proofErr w:type="spellEnd"/>
            <w:r w:rsidRPr="00A7253F">
              <w:rPr>
                <w:sz w:val="18"/>
                <w:lang w:val="pt-BR"/>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3,8300</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117"/>
              <w:rPr>
                <w:sz w:val="18"/>
                <w:lang w:val="pt-BR"/>
              </w:rPr>
            </w:pPr>
            <w:r w:rsidRPr="00A7253F">
              <w:rPr>
                <w:sz w:val="18"/>
                <w:lang w:val="pt-BR"/>
              </w:rPr>
              <w:t xml:space="preserve">Maxixe </w:t>
            </w:r>
            <w:proofErr w:type="gramStart"/>
            <w:r w:rsidRPr="00A7253F">
              <w:rPr>
                <w:sz w:val="18"/>
                <w:lang w:val="pt-BR"/>
              </w:rPr>
              <w:t>Verde ;</w:t>
            </w:r>
            <w:proofErr w:type="gramEnd"/>
            <w:r w:rsidRPr="00A7253F">
              <w:rPr>
                <w:sz w:val="18"/>
                <w:lang w:val="pt-BR"/>
              </w:rPr>
              <w:t xml:space="preserve"> Maxixe </w:t>
            </w:r>
            <w:proofErr w:type="spellStart"/>
            <w:r w:rsidRPr="00A7253F">
              <w:rPr>
                <w:sz w:val="18"/>
                <w:lang w:val="pt-BR"/>
              </w:rPr>
              <w:t>Verde:sabores</w:t>
            </w:r>
            <w:proofErr w:type="spellEnd"/>
            <w:r w:rsidRPr="00A7253F">
              <w:rPr>
                <w:sz w:val="18"/>
                <w:lang w:val="pt-BR"/>
              </w:rPr>
              <w:t xml:space="preserve"> próprios, livres de sujidades, parasitas e larvas, com a casca uniforme, sem manchas e ferimentos ou defeitos</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2,3333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547"/>
              <w:rPr>
                <w:sz w:val="18"/>
                <w:lang w:val="pt-BR"/>
              </w:rPr>
            </w:pPr>
            <w:proofErr w:type="gramStart"/>
            <w:r w:rsidRPr="00A7253F">
              <w:rPr>
                <w:sz w:val="18"/>
                <w:lang w:val="pt-BR"/>
              </w:rPr>
              <w:t>Melancia ;</w:t>
            </w:r>
            <w:proofErr w:type="gramEnd"/>
            <w:r w:rsidRPr="00A7253F">
              <w:rPr>
                <w:sz w:val="18"/>
                <w:lang w:val="pt-BR"/>
              </w:rPr>
              <w:t xml:space="preserve"> Melancia Redonda, graúda, de primeira, livre de sujidades, parasitas e larvas, tamanho e coloração uniformes, devendo ser bem desenvolvida e madura, com polpa firme e intacta.</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1,2133</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Mexerica</w:t>
            </w:r>
            <w:proofErr w:type="spellEnd"/>
            <w:r w:rsidRPr="00A7253F">
              <w:rPr>
                <w:sz w:val="18"/>
              </w:rPr>
              <w:t xml:space="preserve"> </w:t>
            </w:r>
            <w:proofErr w:type="spellStart"/>
            <w:r w:rsidRPr="00A7253F">
              <w:rPr>
                <w:sz w:val="18"/>
              </w:rPr>
              <w:t>Pokan</w:t>
            </w:r>
            <w:proofErr w:type="spellEnd"/>
            <w:r w:rsidRPr="00A7253F">
              <w:rPr>
                <w:sz w:val="18"/>
              </w:rPr>
              <w:t xml:space="preserve"> ;</w:t>
            </w:r>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2,5667</w:t>
            </w:r>
          </w:p>
        </w:tc>
      </w:tr>
      <w:tr w:rsidR="00E65533" w:rsidTr="00E65533">
        <w:trPr>
          <w:trHeight w:val="300"/>
        </w:trPr>
        <w:tc>
          <w:tcPr>
            <w:tcW w:w="2682" w:type="pct"/>
          </w:tcPr>
          <w:p w:rsidR="00E65533" w:rsidRPr="00A7253F" w:rsidRDefault="00E65533" w:rsidP="00E65533">
            <w:pPr>
              <w:pStyle w:val="TableParagraph"/>
              <w:spacing w:before="44"/>
              <w:ind w:left="30"/>
              <w:rPr>
                <w:sz w:val="18"/>
                <w:lang w:val="pt-BR"/>
              </w:rPr>
            </w:pPr>
            <w:r w:rsidRPr="00A7253F">
              <w:rPr>
                <w:sz w:val="18"/>
                <w:lang w:val="pt-BR"/>
              </w:rPr>
              <w:t xml:space="preserve">Milho verde </w:t>
            </w:r>
            <w:proofErr w:type="gramStart"/>
            <w:r w:rsidRPr="00A7253F">
              <w:rPr>
                <w:sz w:val="18"/>
                <w:lang w:val="pt-BR"/>
              </w:rPr>
              <w:t>espiga ;</w:t>
            </w:r>
            <w:proofErr w:type="gramEnd"/>
            <w:r w:rsidRPr="00A7253F">
              <w:rPr>
                <w:sz w:val="18"/>
                <w:lang w:val="pt-BR"/>
              </w:rPr>
              <w:t xml:space="preserve"> Milho verde espiga</w:t>
            </w:r>
          </w:p>
        </w:tc>
        <w:tc>
          <w:tcPr>
            <w:tcW w:w="742" w:type="pct"/>
          </w:tcPr>
          <w:p w:rsidR="00E65533" w:rsidRPr="00A7253F" w:rsidRDefault="00E65533" w:rsidP="00E65533">
            <w:pPr>
              <w:pStyle w:val="TableParagraph"/>
              <w:spacing w:before="44"/>
              <w:ind w:left="70"/>
              <w:rPr>
                <w:sz w:val="18"/>
              </w:rPr>
            </w:pPr>
            <w:r w:rsidRPr="00A7253F">
              <w:rPr>
                <w:sz w:val="18"/>
              </w:rPr>
              <w:t>Kilo</w:t>
            </w:r>
          </w:p>
        </w:tc>
        <w:tc>
          <w:tcPr>
            <w:tcW w:w="1576" w:type="pct"/>
          </w:tcPr>
          <w:p w:rsidR="00E65533" w:rsidRPr="00A7253F" w:rsidRDefault="00E65533" w:rsidP="00E65533">
            <w:pPr>
              <w:pStyle w:val="TableParagraph"/>
              <w:spacing w:before="44"/>
              <w:ind w:right="27"/>
              <w:jc w:val="right"/>
              <w:rPr>
                <w:sz w:val="18"/>
              </w:rPr>
            </w:pPr>
            <w:r w:rsidRPr="00A7253F">
              <w:rPr>
                <w:sz w:val="18"/>
              </w:rPr>
              <w:t>1,7333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36"/>
              <w:rPr>
                <w:sz w:val="18"/>
                <w:lang w:val="pt-BR"/>
              </w:rPr>
            </w:pPr>
            <w:r w:rsidRPr="00A7253F">
              <w:rPr>
                <w:sz w:val="18"/>
                <w:lang w:val="pt-BR"/>
              </w:rPr>
              <w:t xml:space="preserve">Ovos </w:t>
            </w:r>
            <w:proofErr w:type="gramStart"/>
            <w:r w:rsidRPr="00A7253F">
              <w:rPr>
                <w:sz w:val="18"/>
                <w:lang w:val="pt-BR"/>
              </w:rPr>
              <w:t>Caipira ;</w:t>
            </w:r>
            <w:proofErr w:type="gramEnd"/>
            <w:r w:rsidRPr="00A7253F">
              <w:rPr>
                <w:sz w:val="18"/>
                <w:lang w:val="pt-BR"/>
              </w:rPr>
              <w:t xml:space="preserve"> Ovos caipira novos, </w:t>
            </w:r>
            <w:proofErr w:type="spellStart"/>
            <w:r w:rsidRPr="00A7253F">
              <w:rPr>
                <w:sz w:val="18"/>
                <w:lang w:val="pt-BR"/>
              </w:rPr>
              <w:t>integros</w:t>
            </w:r>
            <w:proofErr w:type="spellEnd"/>
            <w:r w:rsidRPr="00A7253F">
              <w:rPr>
                <w:sz w:val="18"/>
                <w:lang w:val="pt-BR"/>
              </w:rPr>
              <w:t xml:space="preserve">, casca </w:t>
            </w:r>
            <w:proofErr w:type="spellStart"/>
            <w:r w:rsidRPr="00A7253F">
              <w:rPr>
                <w:sz w:val="18"/>
                <w:lang w:val="pt-BR"/>
              </w:rPr>
              <w:t>aspera</w:t>
            </w:r>
            <w:proofErr w:type="spellEnd"/>
            <w:r w:rsidRPr="00A7253F">
              <w:rPr>
                <w:sz w:val="18"/>
                <w:lang w:val="pt-BR"/>
              </w:rPr>
              <w:t xml:space="preserve"> e fosca sem rachaduras e suleiras de </w:t>
            </w:r>
            <w:proofErr w:type="spellStart"/>
            <w:r w:rsidRPr="00A7253F">
              <w:rPr>
                <w:sz w:val="18"/>
                <w:lang w:val="pt-BR"/>
              </w:rPr>
              <w:t>feze</w:t>
            </w:r>
            <w:proofErr w:type="spellEnd"/>
            <w:r w:rsidRPr="00A7253F">
              <w:rPr>
                <w:sz w:val="18"/>
                <w:lang w:val="pt-BR"/>
              </w:rPr>
              <w:t xml:space="preserve">. </w:t>
            </w:r>
            <w:proofErr w:type="spellStart"/>
            <w:r w:rsidRPr="00A7253F">
              <w:rPr>
                <w:sz w:val="18"/>
                <w:lang w:val="pt-BR"/>
              </w:rPr>
              <w:t>Duzia</w:t>
            </w:r>
            <w:proofErr w:type="spellEnd"/>
            <w:r w:rsidRPr="00A7253F">
              <w:rPr>
                <w:sz w:val="18"/>
                <w:lang w:val="pt-BR"/>
              </w:rPr>
              <w:t>, em pentes de papelão ou outro meio que garanta sua integridade na integra, com inspeção do SIM, identificação do registro sanitário e prazo de validade</w:t>
            </w:r>
          </w:p>
        </w:tc>
        <w:tc>
          <w:tcPr>
            <w:tcW w:w="742" w:type="pct"/>
          </w:tcPr>
          <w:p w:rsidR="00E65533" w:rsidRPr="00B108E5"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d</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7,0000</w:t>
            </w:r>
          </w:p>
        </w:tc>
      </w:tr>
      <w:tr w:rsidR="00E65533" w:rsidTr="00E65533">
        <w:trPr>
          <w:trHeight w:val="1640"/>
        </w:trPr>
        <w:tc>
          <w:tcPr>
            <w:tcW w:w="2682" w:type="pct"/>
          </w:tcPr>
          <w:p w:rsidR="00E65533" w:rsidRPr="00A7253F" w:rsidRDefault="00E65533" w:rsidP="00E65533">
            <w:pPr>
              <w:pStyle w:val="TableParagraph"/>
              <w:spacing w:before="35" w:line="261" w:lineRule="auto"/>
              <w:ind w:left="30" w:right="49"/>
              <w:rPr>
                <w:sz w:val="18"/>
                <w:lang w:val="pt-BR"/>
              </w:rPr>
            </w:pPr>
            <w:r w:rsidRPr="00A7253F">
              <w:rPr>
                <w:sz w:val="18"/>
                <w:lang w:val="pt-BR"/>
              </w:rPr>
              <w:t xml:space="preserve">Pepino </w:t>
            </w:r>
            <w:proofErr w:type="gramStart"/>
            <w:r w:rsidRPr="00A7253F">
              <w:rPr>
                <w:sz w:val="18"/>
                <w:lang w:val="pt-BR"/>
              </w:rPr>
              <w:t>Verde ;</w:t>
            </w:r>
            <w:proofErr w:type="gramEnd"/>
            <w:r w:rsidRPr="00A7253F">
              <w:rPr>
                <w:sz w:val="18"/>
                <w:lang w:val="pt-BR"/>
              </w:rPr>
              <w:t xml:space="preserve">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p>
          <w:p w:rsidR="00E65533" w:rsidRPr="00A7253F" w:rsidRDefault="00E65533" w:rsidP="00E65533">
            <w:pPr>
              <w:pStyle w:val="TableParagraph"/>
              <w:spacing w:before="5"/>
              <w:ind w:left="30"/>
              <w:rPr>
                <w:sz w:val="18"/>
                <w:lang w:val="pt-BR"/>
              </w:rPr>
            </w:pPr>
            <w:r w:rsidRPr="00A7253F">
              <w:rPr>
                <w:sz w:val="18"/>
                <w:lang w:val="pt-BR"/>
              </w:rPr>
              <w:t>RDC nº. 12 de 02/01/01 da ANVISA e os padrões de embalagem</w:t>
            </w:r>
          </w:p>
        </w:tc>
        <w:tc>
          <w:tcPr>
            <w:tcW w:w="742" w:type="pct"/>
          </w:tcPr>
          <w:p w:rsidR="00E65533" w:rsidRPr="00B108E5" w:rsidRDefault="00E65533" w:rsidP="00E65533">
            <w:pPr>
              <w:pStyle w:val="TableParagraph"/>
              <w:rPr>
                <w:sz w:val="20"/>
                <w:lang w:val="pt-BR"/>
              </w:rPr>
            </w:pPr>
          </w:p>
          <w:p w:rsidR="00E65533" w:rsidRPr="00B108E5" w:rsidRDefault="00E65533" w:rsidP="00E65533">
            <w:pPr>
              <w:pStyle w:val="TableParagraph"/>
              <w:rPr>
                <w:sz w:val="20"/>
                <w:lang w:val="pt-BR"/>
              </w:rPr>
            </w:pPr>
          </w:p>
          <w:p w:rsidR="00E65533" w:rsidRPr="00B108E5"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1,5750</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257"/>
              <w:rPr>
                <w:sz w:val="18"/>
                <w:lang w:val="pt-BR"/>
              </w:rPr>
            </w:pPr>
            <w:r w:rsidRPr="00A7253F">
              <w:rPr>
                <w:sz w:val="18"/>
                <w:lang w:val="pt-BR"/>
              </w:rPr>
              <w:t xml:space="preserve">Pimentão </w:t>
            </w:r>
            <w:proofErr w:type="gramStart"/>
            <w:r w:rsidRPr="00A7253F">
              <w:rPr>
                <w:sz w:val="18"/>
                <w:lang w:val="pt-BR"/>
              </w:rPr>
              <w:t>Verde ;</w:t>
            </w:r>
            <w:proofErr w:type="gramEnd"/>
            <w:r w:rsidRPr="00A7253F">
              <w:rPr>
                <w:sz w:val="18"/>
                <w:lang w:val="pt-BR"/>
              </w:rPr>
              <w:t xml:space="preserve"> Pimentão Verde de primeira, tamanho e coloração uniformes, sem lesões de origem física ou </w:t>
            </w:r>
            <w:proofErr w:type="spellStart"/>
            <w:r w:rsidRPr="00A7253F">
              <w:rPr>
                <w:sz w:val="18"/>
                <w:lang w:val="pt-BR"/>
              </w:rPr>
              <w:t>mecânica,perfurações</w:t>
            </w:r>
            <w:proofErr w:type="spellEnd"/>
            <w:r w:rsidRPr="00A7253F">
              <w:rPr>
                <w:sz w:val="18"/>
                <w:lang w:val="pt-BR"/>
              </w:rPr>
              <w:t xml:space="preserve"> e cortes. </w:t>
            </w:r>
            <w:proofErr w:type="gramStart"/>
            <w:r w:rsidRPr="00A7253F">
              <w:rPr>
                <w:sz w:val="18"/>
                <w:lang w:val="pt-BR"/>
              </w:rPr>
              <w:t>de</w:t>
            </w:r>
            <w:proofErr w:type="gramEnd"/>
            <w:r w:rsidRPr="00A7253F">
              <w:rPr>
                <w:sz w:val="18"/>
                <w:lang w:val="pt-BR"/>
              </w:rPr>
              <w:t xml:space="preserve"> acordo com a resolução 12/78 da </w:t>
            </w:r>
            <w:proofErr w:type="spellStart"/>
            <w:r w:rsidRPr="00A7253F">
              <w:rPr>
                <w:sz w:val="18"/>
                <w:lang w:val="pt-BR"/>
              </w:rPr>
              <w:t>cnnpa</w:t>
            </w:r>
            <w:proofErr w:type="spellEnd"/>
            <w:r w:rsidRPr="00A7253F">
              <w:rPr>
                <w:sz w:val="18"/>
                <w:lang w:val="pt-BR"/>
              </w:rPr>
              <w:t>. Kg</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2,1967</w:t>
            </w:r>
          </w:p>
        </w:tc>
      </w:tr>
      <w:tr w:rsidR="00E65533" w:rsidTr="00E65533">
        <w:trPr>
          <w:trHeight w:val="1160"/>
        </w:trPr>
        <w:tc>
          <w:tcPr>
            <w:tcW w:w="2682" w:type="pct"/>
            <w:tcBorders>
              <w:bottom w:val="nil"/>
            </w:tcBorders>
          </w:tcPr>
          <w:p w:rsidR="00E65533" w:rsidRPr="00A7253F" w:rsidRDefault="00E65533" w:rsidP="00E65533">
            <w:pPr>
              <w:pStyle w:val="TableParagraph"/>
              <w:spacing w:before="32" w:line="261" w:lineRule="auto"/>
              <w:ind w:left="30" w:right="77"/>
              <w:rPr>
                <w:sz w:val="18"/>
                <w:lang w:val="pt-BR"/>
              </w:rPr>
            </w:pPr>
            <w:r w:rsidRPr="00A7253F">
              <w:rPr>
                <w:sz w:val="18"/>
                <w:lang w:val="pt-BR"/>
              </w:rPr>
              <w:t xml:space="preserve">Queijo tipo </w:t>
            </w:r>
            <w:proofErr w:type="gramStart"/>
            <w:r w:rsidRPr="00A7253F">
              <w:rPr>
                <w:sz w:val="18"/>
                <w:lang w:val="pt-BR"/>
              </w:rPr>
              <w:t>Minas ;</w:t>
            </w:r>
            <w:proofErr w:type="gramEnd"/>
            <w:r w:rsidRPr="00A7253F">
              <w:rPr>
                <w:sz w:val="18"/>
                <w:lang w:val="pt-BR"/>
              </w:rPr>
              <w:t xml:space="preserve"> Queijo de boa qualidade, sem furos com </w:t>
            </w:r>
            <w:proofErr w:type="spellStart"/>
            <w:r w:rsidRPr="00A7253F">
              <w:rPr>
                <w:sz w:val="18"/>
                <w:lang w:val="pt-BR"/>
              </w:rPr>
              <w:t>inspenção</w:t>
            </w:r>
            <w:proofErr w:type="spellEnd"/>
            <w:r w:rsidRPr="00A7253F">
              <w:rPr>
                <w:sz w:val="18"/>
                <w:lang w:val="pt-BR"/>
              </w:rPr>
              <w:t xml:space="preserve"> do SIM. Embalados individualmente, em sacos plásticos, resistentes, lacrados. No rotulo deve conter dados do fabricante, data de fabricação, prazo de validade, serviço de </w:t>
            </w:r>
            <w:proofErr w:type="spellStart"/>
            <w:r w:rsidRPr="00A7253F">
              <w:rPr>
                <w:sz w:val="18"/>
                <w:lang w:val="pt-BR"/>
              </w:rPr>
              <w:t>inspenção</w:t>
            </w:r>
            <w:proofErr w:type="spellEnd"/>
          </w:p>
        </w:tc>
        <w:tc>
          <w:tcPr>
            <w:tcW w:w="742" w:type="pct"/>
            <w:tcBorders>
              <w:bottom w:val="nil"/>
            </w:tcBorders>
          </w:tcPr>
          <w:p w:rsidR="00E65533" w:rsidRPr="00B108E5" w:rsidRDefault="00E65533" w:rsidP="00E65533">
            <w:pPr>
              <w:pStyle w:val="TableParagraph"/>
              <w:rPr>
                <w:sz w:val="20"/>
                <w:lang w:val="pt-BR"/>
              </w:rPr>
            </w:pPr>
          </w:p>
          <w:p w:rsidR="00E65533" w:rsidRPr="00B108E5"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proofErr w:type="spellStart"/>
            <w:r w:rsidRPr="00A7253F">
              <w:rPr>
                <w:sz w:val="18"/>
              </w:rPr>
              <w:t>Unid</w:t>
            </w:r>
            <w:proofErr w:type="spellEnd"/>
          </w:p>
        </w:tc>
        <w:tc>
          <w:tcPr>
            <w:tcW w:w="1576" w:type="pct"/>
            <w:tcBorders>
              <w:bottom w:val="nil"/>
            </w:tcBorders>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13,3333</w:t>
            </w:r>
          </w:p>
        </w:tc>
      </w:tr>
      <w:tr w:rsidR="00E65533" w:rsidTr="00E65533">
        <w:trPr>
          <w:trHeight w:val="720"/>
        </w:trPr>
        <w:tc>
          <w:tcPr>
            <w:tcW w:w="2682" w:type="pct"/>
          </w:tcPr>
          <w:p w:rsidR="00E65533" w:rsidRPr="00A7253F" w:rsidRDefault="00E65533" w:rsidP="00E65533">
            <w:pPr>
              <w:pStyle w:val="TableParagraph"/>
              <w:spacing w:before="15" w:line="220" w:lineRule="atLeast"/>
              <w:ind w:left="30" w:right="46"/>
              <w:rPr>
                <w:sz w:val="18"/>
                <w:lang w:val="pt-BR"/>
              </w:rPr>
            </w:pPr>
            <w:r w:rsidRPr="00A7253F">
              <w:rPr>
                <w:sz w:val="18"/>
                <w:lang w:val="pt-BR"/>
              </w:rPr>
              <w:t xml:space="preserve">Quiabo </w:t>
            </w:r>
            <w:proofErr w:type="gramStart"/>
            <w:r w:rsidRPr="00A7253F">
              <w:rPr>
                <w:sz w:val="18"/>
                <w:lang w:val="pt-BR"/>
              </w:rPr>
              <w:t>Verde ;</w:t>
            </w:r>
            <w:proofErr w:type="gramEnd"/>
            <w:r w:rsidRPr="00A7253F">
              <w:rPr>
                <w:sz w:val="18"/>
                <w:lang w:val="pt-BR"/>
              </w:rPr>
              <w:t xml:space="preserve"> </w:t>
            </w:r>
            <w:proofErr w:type="spellStart"/>
            <w:r w:rsidRPr="00A7253F">
              <w:rPr>
                <w:sz w:val="18"/>
                <w:lang w:val="pt-BR"/>
              </w:rPr>
              <w:t>Quabo</w:t>
            </w:r>
            <w:proofErr w:type="spellEnd"/>
            <w:r w:rsidRPr="00A7253F">
              <w:rPr>
                <w:sz w:val="18"/>
                <w:lang w:val="pt-BR"/>
              </w:rPr>
              <w:t xml:space="preserve"> Liso, de boa qualidade, tamanho e coloração uniforme, sem </w:t>
            </w:r>
            <w:proofErr w:type="spellStart"/>
            <w:r w:rsidRPr="00A7253F">
              <w:rPr>
                <w:sz w:val="18"/>
                <w:lang w:val="pt-BR"/>
              </w:rPr>
              <w:t>dano</w:t>
            </w:r>
            <w:proofErr w:type="spellEnd"/>
            <w:r w:rsidRPr="00A7253F">
              <w:rPr>
                <w:sz w:val="18"/>
                <w:lang w:val="pt-BR"/>
              </w:rPr>
              <w:t xml:space="preserve"> físico ou mecânico oriundo do transporte (rachaduras e cortes)</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Kilo</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3,3167</w:t>
            </w:r>
          </w:p>
        </w:tc>
      </w:tr>
      <w:tr w:rsidR="00E65533" w:rsidTr="00E65533">
        <w:trPr>
          <w:trHeight w:val="300"/>
        </w:trPr>
        <w:tc>
          <w:tcPr>
            <w:tcW w:w="2682" w:type="pct"/>
          </w:tcPr>
          <w:p w:rsidR="00E65533" w:rsidRPr="00A7253F" w:rsidRDefault="00E65533" w:rsidP="00E65533">
            <w:pPr>
              <w:pStyle w:val="TableParagraph"/>
              <w:spacing w:before="44"/>
              <w:ind w:left="30"/>
              <w:rPr>
                <w:sz w:val="18"/>
              </w:rPr>
            </w:pPr>
            <w:proofErr w:type="spellStart"/>
            <w:r w:rsidRPr="00A7253F">
              <w:rPr>
                <w:sz w:val="18"/>
              </w:rPr>
              <w:t>Rapadura</w:t>
            </w:r>
            <w:proofErr w:type="spellEnd"/>
            <w:r w:rsidRPr="00A7253F">
              <w:rPr>
                <w:sz w:val="18"/>
              </w:rPr>
              <w:t xml:space="preserve"> ;</w:t>
            </w:r>
          </w:p>
        </w:tc>
        <w:tc>
          <w:tcPr>
            <w:tcW w:w="742" w:type="pct"/>
          </w:tcPr>
          <w:p w:rsidR="00E65533" w:rsidRPr="00A7253F" w:rsidRDefault="00E65533" w:rsidP="00E65533">
            <w:pPr>
              <w:pStyle w:val="TableParagraph"/>
              <w:spacing w:before="44"/>
              <w:ind w:left="70"/>
              <w:rPr>
                <w:sz w:val="18"/>
              </w:rPr>
            </w:pPr>
            <w:proofErr w:type="spellStart"/>
            <w:r w:rsidRPr="00A7253F">
              <w:rPr>
                <w:sz w:val="18"/>
              </w:rPr>
              <w:t>Unidade</w:t>
            </w:r>
            <w:proofErr w:type="spellEnd"/>
          </w:p>
        </w:tc>
        <w:tc>
          <w:tcPr>
            <w:tcW w:w="1576" w:type="pct"/>
          </w:tcPr>
          <w:p w:rsidR="00E65533" w:rsidRPr="00A7253F" w:rsidRDefault="00E65533" w:rsidP="00E65533">
            <w:pPr>
              <w:pStyle w:val="TableParagraph"/>
              <w:spacing w:before="44"/>
              <w:ind w:right="27"/>
              <w:jc w:val="right"/>
              <w:rPr>
                <w:sz w:val="18"/>
              </w:rPr>
            </w:pPr>
            <w:r w:rsidRPr="00A7253F">
              <w:rPr>
                <w:sz w:val="18"/>
              </w:rPr>
              <w:t>0,4333</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ight="187"/>
              <w:rPr>
                <w:sz w:val="18"/>
                <w:lang w:val="pt-BR"/>
              </w:rPr>
            </w:pPr>
            <w:r w:rsidRPr="00A7253F">
              <w:rPr>
                <w:sz w:val="18"/>
                <w:lang w:val="pt-BR"/>
              </w:rPr>
              <w:lastRenderedPageBreak/>
              <w:t xml:space="preserve">Repolho </w:t>
            </w:r>
            <w:proofErr w:type="gramStart"/>
            <w:r w:rsidRPr="00A7253F">
              <w:rPr>
                <w:sz w:val="18"/>
                <w:lang w:val="pt-BR"/>
              </w:rPr>
              <w:t>Verde ;</w:t>
            </w:r>
            <w:proofErr w:type="gramEnd"/>
            <w:r w:rsidRPr="00A7253F">
              <w:rPr>
                <w:sz w:val="18"/>
                <w:lang w:val="pt-BR"/>
              </w:rPr>
              <w:t xml:space="preserve"> Repolho </w:t>
            </w:r>
            <w:proofErr w:type="spellStart"/>
            <w:r w:rsidRPr="00A7253F">
              <w:rPr>
                <w:sz w:val="18"/>
                <w:lang w:val="pt-BR"/>
              </w:rPr>
              <w:t>Verde:Tamanho</w:t>
            </w:r>
            <w:proofErr w:type="spellEnd"/>
            <w:r w:rsidRPr="00A7253F">
              <w:rPr>
                <w:sz w:val="18"/>
                <w:lang w:val="pt-BR"/>
              </w:rPr>
              <w:t xml:space="preserve"> médio, primeira qualidade, cabeças fechadas, sem ferimentos ou defeitos, tenros, sem manchas e com coloração uniforme. </w:t>
            </w:r>
            <w:proofErr w:type="gramStart"/>
            <w:r w:rsidRPr="00A7253F">
              <w:rPr>
                <w:sz w:val="18"/>
                <w:lang w:val="pt-BR"/>
              </w:rPr>
              <w:t>livres</w:t>
            </w:r>
            <w:proofErr w:type="gramEnd"/>
            <w:r w:rsidRPr="00A7253F">
              <w:rPr>
                <w:sz w:val="18"/>
                <w:lang w:val="pt-BR"/>
              </w:rPr>
              <w:t xml:space="preserve"> de terra nas folhas externas</w:t>
            </w:r>
          </w:p>
        </w:tc>
        <w:tc>
          <w:tcPr>
            <w:tcW w:w="742" w:type="pct"/>
          </w:tcPr>
          <w:p w:rsidR="00E65533" w:rsidRPr="00A7253F"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2,3967</w:t>
            </w:r>
          </w:p>
        </w:tc>
      </w:tr>
      <w:tr w:rsidR="00E65533" w:rsidTr="00E65533">
        <w:trPr>
          <w:trHeight w:val="1180"/>
        </w:trPr>
        <w:tc>
          <w:tcPr>
            <w:tcW w:w="2682" w:type="pct"/>
          </w:tcPr>
          <w:p w:rsidR="00E65533" w:rsidRPr="00A7253F" w:rsidRDefault="00E65533" w:rsidP="00E65533">
            <w:pPr>
              <w:pStyle w:val="TableParagraph"/>
              <w:spacing w:before="19" w:line="220" w:lineRule="atLeast"/>
              <w:ind w:left="30" w:right="86"/>
              <w:rPr>
                <w:sz w:val="18"/>
                <w:lang w:val="pt-BR"/>
              </w:rPr>
            </w:pPr>
            <w:r w:rsidRPr="00A7253F">
              <w:rPr>
                <w:sz w:val="18"/>
                <w:lang w:val="pt-BR"/>
              </w:rPr>
              <w:t xml:space="preserve">Rosca </w:t>
            </w:r>
            <w:proofErr w:type="gramStart"/>
            <w:r w:rsidRPr="00A7253F">
              <w:rPr>
                <w:sz w:val="18"/>
                <w:lang w:val="pt-BR"/>
              </w:rPr>
              <w:t>Caseira ;</w:t>
            </w:r>
            <w:proofErr w:type="gramEnd"/>
            <w:r w:rsidRPr="00A7253F">
              <w:rPr>
                <w:sz w:val="18"/>
                <w:lang w:val="pt-BR"/>
              </w:rPr>
              <w:t xml:space="preserve"> Rosca caseira receita tradicional assada com porção de 50 G, de boa qualidade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inperção</w:t>
            </w:r>
            <w:proofErr w:type="spellEnd"/>
            <w:r w:rsidRPr="00A7253F">
              <w:rPr>
                <w:sz w:val="18"/>
                <w:lang w:val="pt-BR"/>
              </w:rPr>
              <w:t xml:space="preserve"> do SIM. Unidade de 50 G. Embaladas em sacos plásticos com 30 unidades no rótulo deve conter dados do fabricante, data de fabricação prazo de validade, serviço de </w:t>
            </w:r>
            <w:proofErr w:type="spellStart"/>
            <w:r w:rsidRPr="00A7253F">
              <w:rPr>
                <w:sz w:val="18"/>
                <w:lang w:val="pt-BR"/>
              </w:rPr>
              <w:t>inspenção</w:t>
            </w:r>
            <w:proofErr w:type="spellEnd"/>
            <w:r w:rsidRPr="00A7253F">
              <w:rPr>
                <w:sz w:val="18"/>
                <w:lang w:val="pt-BR"/>
              </w:rPr>
              <w:t xml:space="preserve"> municipal (SIM)</w:t>
            </w:r>
          </w:p>
        </w:tc>
        <w:tc>
          <w:tcPr>
            <w:tcW w:w="742" w:type="pct"/>
          </w:tcPr>
          <w:p w:rsidR="00E65533" w:rsidRPr="00B108E5" w:rsidRDefault="00E65533" w:rsidP="00E65533">
            <w:pPr>
              <w:pStyle w:val="TableParagraph"/>
              <w:rPr>
                <w:sz w:val="20"/>
                <w:lang w:val="pt-BR"/>
              </w:rPr>
            </w:pPr>
          </w:p>
          <w:p w:rsidR="00E65533" w:rsidRPr="00B108E5" w:rsidRDefault="00E65533" w:rsidP="00E65533">
            <w:pPr>
              <w:pStyle w:val="TableParagraph"/>
              <w:spacing w:before="1"/>
              <w:rPr>
                <w:lang w:val="pt-BR"/>
              </w:rPr>
            </w:pPr>
          </w:p>
          <w:p w:rsidR="00E65533" w:rsidRPr="00A7253F" w:rsidRDefault="00E65533" w:rsidP="00E65533">
            <w:pPr>
              <w:pStyle w:val="TableParagraph"/>
              <w:spacing w:before="1"/>
              <w:ind w:left="70"/>
              <w:rPr>
                <w:sz w:val="18"/>
              </w:rPr>
            </w:pPr>
            <w:proofErr w:type="spellStart"/>
            <w:r w:rsidRPr="00A7253F">
              <w:rPr>
                <w:sz w:val="18"/>
              </w:rPr>
              <w:t>Unid</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1,0667</w:t>
            </w:r>
          </w:p>
        </w:tc>
      </w:tr>
      <w:tr w:rsidR="00E65533" w:rsidTr="00E65533">
        <w:trPr>
          <w:trHeight w:val="500"/>
        </w:trPr>
        <w:tc>
          <w:tcPr>
            <w:tcW w:w="2682" w:type="pct"/>
          </w:tcPr>
          <w:p w:rsidR="00E65533" w:rsidRPr="00A7253F" w:rsidRDefault="00E65533" w:rsidP="00E65533">
            <w:pPr>
              <w:pStyle w:val="TableParagraph"/>
              <w:spacing w:before="18" w:line="220" w:lineRule="atLeast"/>
              <w:ind w:left="30"/>
              <w:rPr>
                <w:sz w:val="18"/>
                <w:lang w:val="pt-BR"/>
              </w:rPr>
            </w:pPr>
            <w:proofErr w:type="gramStart"/>
            <w:r w:rsidRPr="00A7253F">
              <w:rPr>
                <w:sz w:val="18"/>
                <w:lang w:val="pt-BR"/>
              </w:rPr>
              <w:t>Tangerina ;</w:t>
            </w:r>
            <w:proofErr w:type="gramEnd"/>
            <w:r w:rsidRPr="00A7253F">
              <w:rPr>
                <w:sz w:val="18"/>
                <w:lang w:val="pt-BR"/>
              </w:rPr>
              <w:t xml:space="preserve"> Tangerina, fruto </w:t>
            </w:r>
            <w:proofErr w:type="spellStart"/>
            <w:r w:rsidRPr="00A7253F">
              <w:rPr>
                <w:sz w:val="18"/>
                <w:lang w:val="pt-BR"/>
              </w:rPr>
              <w:t>integros</w:t>
            </w:r>
            <w:proofErr w:type="spellEnd"/>
            <w:r w:rsidRPr="00A7253F">
              <w:rPr>
                <w:sz w:val="18"/>
                <w:lang w:val="pt-BR"/>
              </w:rPr>
              <w:t>, firmes com maturação, sem podridão, livre de resíduos e fertilizantes sem sujidades e terra.</w:t>
            </w:r>
          </w:p>
        </w:tc>
        <w:tc>
          <w:tcPr>
            <w:tcW w:w="742" w:type="pct"/>
          </w:tcPr>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spacing w:before="144"/>
              <w:ind w:right="27"/>
              <w:jc w:val="right"/>
              <w:rPr>
                <w:sz w:val="18"/>
              </w:rPr>
            </w:pPr>
            <w:r w:rsidRPr="00A7253F">
              <w:rPr>
                <w:sz w:val="18"/>
              </w:rPr>
              <w:t>2,5667</w:t>
            </w:r>
          </w:p>
        </w:tc>
      </w:tr>
      <w:tr w:rsidR="00E65533" w:rsidTr="00E65533">
        <w:trPr>
          <w:trHeight w:val="1640"/>
        </w:trPr>
        <w:tc>
          <w:tcPr>
            <w:tcW w:w="2682" w:type="pct"/>
          </w:tcPr>
          <w:p w:rsidR="00E65533" w:rsidRPr="00A7253F" w:rsidRDefault="00E65533" w:rsidP="00E65533">
            <w:pPr>
              <w:pStyle w:val="TableParagraph"/>
              <w:spacing w:before="35" w:line="261" w:lineRule="auto"/>
              <w:ind w:left="30" w:right="316"/>
              <w:rPr>
                <w:sz w:val="18"/>
              </w:rPr>
            </w:pPr>
            <w:r w:rsidRPr="00A7253F">
              <w:rPr>
                <w:sz w:val="18"/>
                <w:lang w:val="pt-BR"/>
              </w:rPr>
              <w:t xml:space="preserve">Tempero </w:t>
            </w:r>
            <w:proofErr w:type="gramStart"/>
            <w:r w:rsidRPr="00A7253F">
              <w:rPr>
                <w:sz w:val="18"/>
                <w:lang w:val="pt-BR"/>
              </w:rPr>
              <w:t>Completo ;</w:t>
            </w:r>
            <w:proofErr w:type="gramEnd"/>
            <w:r w:rsidRPr="00A7253F">
              <w:rPr>
                <w:sz w:val="18"/>
                <w:lang w:val="pt-BR"/>
              </w:rPr>
              <w:t xml:space="preserve"> Tempero Completo Concentrado de Ingredientes básicos: sal, alho, </w:t>
            </w:r>
            <w:proofErr w:type="spellStart"/>
            <w:r w:rsidRPr="00A7253F">
              <w:rPr>
                <w:sz w:val="18"/>
                <w:lang w:val="pt-BR"/>
              </w:rPr>
              <w:t>cebola,óleo</w:t>
            </w:r>
            <w:proofErr w:type="spellEnd"/>
            <w:r w:rsidRPr="00A7253F">
              <w:rPr>
                <w:sz w:val="18"/>
                <w:lang w:val="pt-BR"/>
              </w:rPr>
              <w:t xml:space="preserve"> vegetal, embalagem plástica, com dizeres de rotulagem, contendo informações dos ingredientes, data de fabricação. Registro no MS produto próprio para consumo humano e em conformidade com a legislação em vigor. </w:t>
            </w:r>
            <w:r w:rsidRPr="00A7253F">
              <w:rPr>
                <w:sz w:val="18"/>
              </w:rPr>
              <w:t xml:space="preserve">De </w:t>
            </w:r>
            <w:proofErr w:type="spellStart"/>
            <w:r w:rsidRPr="00A7253F">
              <w:rPr>
                <w:sz w:val="18"/>
              </w:rPr>
              <w:t>acordo</w:t>
            </w:r>
            <w:proofErr w:type="spellEnd"/>
            <w:r w:rsidRPr="00A7253F">
              <w:rPr>
                <w:sz w:val="18"/>
              </w:rPr>
              <w:t xml:space="preserve"> </w:t>
            </w:r>
            <w:proofErr w:type="spellStart"/>
            <w:r w:rsidRPr="00A7253F">
              <w:rPr>
                <w:sz w:val="18"/>
              </w:rPr>
              <w:t>com a</w:t>
            </w:r>
            <w:proofErr w:type="spellEnd"/>
            <w:r w:rsidRPr="00A7253F">
              <w:rPr>
                <w:sz w:val="18"/>
              </w:rPr>
              <w:t xml:space="preserve"> </w:t>
            </w:r>
            <w:proofErr w:type="spellStart"/>
            <w:r w:rsidRPr="00A7253F">
              <w:rPr>
                <w:sz w:val="18"/>
              </w:rPr>
              <w:t>rdc</w:t>
            </w:r>
            <w:proofErr w:type="spellEnd"/>
          </w:p>
          <w:p w:rsidR="00E65533" w:rsidRPr="00A7253F" w:rsidRDefault="00E65533" w:rsidP="00E65533">
            <w:pPr>
              <w:pStyle w:val="TableParagraph"/>
              <w:spacing w:before="5"/>
              <w:ind w:left="30"/>
              <w:rPr>
                <w:sz w:val="18"/>
              </w:rPr>
            </w:pPr>
            <w:proofErr w:type="gramStart"/>
            <w:r w:rsidRPr="00A7253F">
              <w:rPr>
                <w:sz w:val="18"/>
              </w:rPr>
              <w:t>n°</w:t>
            </w:r>
            <w:proofErr w:type="gramEnd"/>
            <w:r w:rsidRPr="00A7253F">
              <w:rPr>
                <w:sz w:val="18"/>
              </w:rPr>
              <w:t xml:space="preserve">276/2005. </w:t>
            </w:r>
            <w:proofErr w:type="spellStart"/>
            <w:r w:rsidRPr="00A7253F">
              <w:rPr>
                <w:sz w:val="18"/>
              </w:rPr>
              <w:t>Embalagem</w:t>
            </w:r>
            <w:proofErr w:type="spellEnd"/>
            <w:r w:rsidRPr="00A7253F">
              <w:rPr>
                <w:sz w:val="18"/>
              </w:rPr>
              <w:t xml:space="preserve"> 500ml</w:t>
            </w:r>
          </w:p>
        </w:tc>
        <w:tc>
          <w:tcPr>
            <w:tcW w:w="742"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left="70"/>
              <w:rPr>
                <w:sz w:val="18"/>
              </w:rPr>
            </w:pPr>
            <w:proofErr w:type="spellStart"/>
            <w:r w:rsidRPr="00A7253F">
              <w:rPr>
                <w:sz w:val="18"/>
              </w:rPr>
              <w:t>Unidade</w:t>
            </w:r>
            <w:proofErr w:type="spellEnd"/>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rPr>
                <w:sz w:val="20"/>
              </w:rPr>
            </w:pPr>
          </w:p>
          <w:p w:rsidR="00E65533" w:rsidRPr="00A7253F" w:rsidRDefault="00E65533" w:rsidP="00E65533">
            <w:pPr>
              <w:pStyle w:val="TableParagraph"/>
              <w:spacing w:before="1"/>
            </w:pPr>
          </w:p>
          <w:p w:rsidR="00E65533" w:rsidRPr="00A7253F" w:rsidRDefault="00E65533" w:rsidP="00E65533">
            <w:pPr>
              <w:pStyle w:val="TableParagraph"/>
              <w:spacing w:before="1"/>
              <w:ind w:right="27"/>
              <w:jc w:val="right"/>
              <w:rPr>
                <w:sz w:val="18"/>
              </w:rPr>
            </w:pPr>
            <w:r w:rsidRPr="00A7253F">
              <w:rPr>
                <w:sz w:val="18"/>
              </w:rPr>
              <w:t>11,0000</w:t>
            </w:r>
          </w:p>
        </w:tc>
      </w:tr>
      <w:tr w:rsidR="00E65533" w:rsidTr="00E65533">
        <w:trPr>
          <w:trHeight w:val="960"/>
        </w:trPr>
        <w:tc>
          <w:tcPr>
            <w:tcW w:w="2682" w:type="pct"/>
          </w:tcPr>
          <w:p w:rsidR="00E65533" w:rsidRPr="00A7253F" w:rsidRDefault="00E65533" w:rsidP="00E65533">
            <w:pPr>
              <w:pStyle w:val="TableParagraph"/>
              <w:spacing w:before="35" w:line="261" w:lineRule="auto"/>
              <w:ind w:left="30"/>
              <w:rPr>
                <w:sz w:val="18"/>
                <w:lang w:val="pt-BR"/>
              </w:rPr>
            </w:pPr>
            <w:proofErr w:type="gramStart"/>
            <w:r w:rsidRPr="00A7253F">
              <w:rPr>
                <w:sz w:val="18"/>
                <w:lang w:val="pt-BR"/>
              </w:rPr>
              <w:t>Tomate ;</w:t>
            </w:r>
            <w:proofErr w:type="gramEnd"/>
            <w:r w:rsidRPr="00A7253F">
              <w:rPr>
                <w:sz w:val="18"/>
                <w:lang w:val="pt-BR"/>
              </w:rPr>
              <w:t xml:space="preserve"> Tomate Tipo maçã, tamanho, médio, segunda, com aproximadamente 80% de maturação, sem ferimentos ou defeitos, tenros, sem manchas, com coloração uniforme e brilho de acordo com a resolução 12/78 da </w:t>
            </w:r>
            <w:proofErr w:type="spellStart"/>
            <w:r w:rsidRPr="00A7253F">
              <w:rPr>
                <w:sz w:val="18"/>
                <w:lang w:val="pt-BR"/>
              </w:rPr>
              <w:t>cnnpa</w:t>
            </w:r>
            <w:proofErr w:type="spellEnd"/>
            <w:r w:rsidRPr="00A7253F">
              <w:rPr>
                <w:sz w:val="18"/>
                <w:lang w:val="pt-BR"/>
              </w:rPr>
              <w:t>. Kg</w:t>
            </w:r>
          </w:p>
        </w:tc>
        <w:tc>
          <w:tcPr>
            <w:tcW w:w="742" w:type="pct"/>
          </w:tcPr>
          <w:p w:rsidR="00E65533" w:rsidRPr="00E65533" w:rsidRDefault="00E65533" w:rsidP="00E65533">
            <w:pPr>
              <w:pStyle w:val="TableParagraph"/>
              <w:rPr>
                <w:sz w:val="20"/>
                <w:lang w:val="pt-BR"/>
              </w:rPr>
            </w:pPr>
          </w:p>
          <w:p w:rsidR="00E65533" w:rsidRPr="00A7253F" w:rsidRDefault="00E65533" w:rsidP="00E65533">
            <w:pPr>
              <w:pStyle w:val="TableParagraph"/>
              <w:spacing w:before="144"/>
              <w:ind w:left="70"/>
              <w:rPr>
                <w:sz w:val="18"/>
              </w:rPr>
            </w:pPr>
            <w:r w:rsidRPr="00A7253F">
              <w:rPr>
                <w:sz w:val="18"/>
              </w:rPr>
              <w:t>Kilo</w:t>
            </w:r>
          </w:p>
        </w:tc>
        <w:tc>
          <w:tcPr>
            <w:tcW w:w="1576" w:type="pct"/>
          </w:tcPr>
          <w:p w:rsidR="00E65533" w:rsidRPr="00A7253F" w:rsidRDefault="00E65533" w:rsidP="00E65533">
            <w:pPr>
              <w:pStyle w:val="TableParagraph"/>
              <w:rPr>
                <w:sz w:val="20"/>
              </w:rPr>
            </w:pPr>
          </w:p>
          <w:p w:rsidR="00E65533" w:rsidRPr="00A7253F" w:rsidRDefault="00E65533" w:rsidP="00E65533">
            <w:pPr>
              <w:pStyle w:val="TableParagraph"/>
              <w:spacing w:before="144"/>
              <w:ind w:right="27"/>
              <w:jc w:val="right"/>
              <w:rPr>
                <w:sz w:val="18"/>
              </w:rPr>
            </w:pPr>
            <w:r w:rsidRPr="00A7253F">
              <w:rPr>
                <w:sz w:val="18"/>
              </w:rPr>
              <w:t>3,5225</w:t>
            </w:r>
          </w:p>
        </w:tc>
      </w:tr>
      <w:tr w:rsidR="00E65533" w:rsidTr="00E65533">
        <w:trPr>
          <w:trHeight w:val="700"/>
        </w:trPr>
        <w:tc>
          <w:tcPr>
            <w:tcW w:w="2682" w:type="pct"/>
          </w:tcPr>
          <w:p w:rsidR="00E65533" w:rsidRPr="00A7253F" w:rsidRDefault="00E65533" w:rsidP="00E65533">
            <w:pPr>
              <w:pStyle w:val="TableParagraph"/>
              <w:spacing w:before="15" w:line="220" w:lineRule="atLeast"/>
              <w:ind w:left="30" w:right="417"/>
              <w:rPr>
                <w:sz w:val="18"/>
                <w:lang w:val="pt-BR"/>
              </w:rPr>
            </w:pPr>
            <w:proofErr w:type="gramStart"/>
            <w:r w:rsidRPr="00A7253F">
              <w:rPr>
                <w:sz w:val="18"/>
                <w:lang w:val="pt-BR"/>
              </w:rPr>
              <w:t>Umbu ;</w:t>
            </w:r>
            <w:proofErr w:type="gramEnd"/>
            <w:r w:rsidRPr="00A7253F">
              <w:rPr>
                <w:sz w:val="18"/>
                <w:lang w:val="pt-BR"/>
              </w:rPr>
              <w:t xml:space="preserve"> Umbu de primeira apresentado tamanho cor e com formação uniforme, devendo ser bem desenvolvido, sem danos </w:t>
            </w:r>
            <w:proofErr w:type="spellStart"/>
            <w:r w:rsidRPr="00A7253F">
              <w:rPr>
                <w:sz w:val="18"/>
                <w:lang w:val="pt-BR"/>
              </w:rPr>
              <w:t>fisicos</w:t>
            </w:r>
            <w:proofErr w:type="spellEnd"/>
            <w:r w:rsidRPr="00A7253F">
              <w:rPr>
                <w:sz w:val="18"/>
                <w:lang w:val="pt-BR"/>
              </w:rPr>
              <w:t xml:space="preserve"> e </w:t>
            </w:r>
            <w:r>
              <w:rPr>
                <w:sz w:val="18"/>
                <w:lang w:val="pt-BR"/>
              </w:rPr>
              <w:t>mecânicos</w:t>
            </w:r>
          </w:p>
        </w:tc>
        <w:tc>
          <w:tcPr>
            <w:tcW w:w="742" w:type="pct"/>
          </w:tcPr>
          <w:p w:rsidR="00E65533" w:rsidRPr="00A7253F" w:rsidRDefault="00E65533" w:rsidP="00E65533">
            <w:pPr>
              <w:pStyle w:val="TableParagraph"/>
              <w:spacing w:before="1"/>
              <w:rPr>
                <w:lang w:val="pt-BR"/>
              </w:rPr>
            </w:pPr>
          </w:p>
          <w:p w:rsidR="00E65533" w:rsidRPr="00A7253F" w:rsidRDefault="00E65533" w:rsidP="00E65533">
            <w:pPr>
              <w:pStyle w:val="TableParagraph"/>
              <w:ind w:left="70"/>
              <w:rPr>
                <w:sz w:val="18"/>
              </w:rPr>
            </w:pPr>
            <w:r w:rsidRPr="00A7253F">
              <w:rPr>
                <w:sz w:val="18"/>
              </w:rPr>
              <w:t>Kg</w:t>
            </w:r>
          </w:p>
        </w:tc>
        <w:tc>
          <w:tcPr>
            <w:tcW w:w="1576" w:type="pct"/>
          </w:tcPr>
          <w:p w:rsidR="00E65533" w:rsidRPr="00A7253F" w:rsidRDefault="00E65533" w:rsidP="00E65533">
            <w:pPr>
              <w:pStyle w:val="TableParagraph"/>
              <w:spacing w:before="1"/>
            </w:pPr>
          </w:p>
          <w:p w:rsidR="00E65533" w:rsidRPr="00A7253F" w:rsidRDefault="00E65533" w:rsidP="00E65533">
            <w:pPr>
              <w:pStyle w:val="TableParagraph"/>
              <w:ind w:right="27"/>
              <w:jc w:val="right"/>
              <w:rPr>
                <w:sz w:val="18"/>
              </w:rPr>
            </w:pPr>
            <w:r w:rsidRPr="00A7253F">
              <w:rPr>
                <w:sz w:val="18"/>
              </w:rPr>
              <w:t>2,0333</w:t>
            </w:r>
          </w:p>
        </w:tc>
      </w:tr>
      <w:tr w:rsidR="00E65533" w:rsidTr="00E65533">
        <w:trPr>
          <w:trHeight w:val="700"/>
        </w:trPr>
        <w:tc>
          <w:tcPr>
            <w:tcW w:w="2682" w:type="pct"/>
          </w:tcPr>
          <w:p w:rsidR="00E65533" w:rsidRPr="00A7253F" w:rsidRDefault="00E65533" w:rsidP="00E65533">
            <w:pPr>
              <w:pStyle w:val="TableParagraph"/>
              <w:spacing w:before="15" w:line="220" w:lineRule="atLeast"/>
              <w:ind w:left="30" w:right="417"/>
              <w:rPr>
                <w:sz w:val="18"/>
                <w:lang w:val="pt-BR"/>
              </w:rPr>
            </w:pPr>
          </w:p>
        </w:tc>
        <w:tc>
          <w:tcPr>
            <w:tcW w:w="742" w:type="pct"/>
          </w:tcPr>
          <w:p w:rsidR="00E65533" w:rsidRPr="00A7253F" w:rsidRDefault="00E65533" w:rsidP="00E65533">
            <w:pPr>
              <w:pStyle w:val="TableParagraph"/>
              <w:spacing w:before="64" w:line="195" w:lineRule="exact"/>
              <w:ind w:left="839"/>
              <w:rPr>
                <w:sz w:val="18"/>
              </w:rPr>
            </w:pPr>
          </w:p>
        </w:tc>
        <w:tc>
          <w:tcPr>
            <w:tcW w:w="1576" w:type="pct"/>
          </w:tcPr>
          <w:p w:rsidR="00E65533" w:rsidRPr="00A7253F" w:rsidRDefault="00E65533" w:rsidP="00E65533">
            <w:pPr>
              <w:pStyle w:val="TableParagraph"/>
              <w:spacing w:before="1"/>
            </w:pPr>
          </w:p>
        </w:tc>
      </w:tr>
    </w:tbl>
    <w:p w:rsidR="00E65533" w:rsidRDefault="00E65533"/>
    <w:p w:rsidR="00CC0A99" w:rsidRDefault="00CC0A99"/>
    <w:p w:rsidR="00CC0A99" w:rsidRDefault="00CC0A99"/>
    <w:p w:rsidR="001F2AC3" w:rsidRDefault="001F2AC3"/>
    <w:p w:rsidR="001F2AC3" w:rsidRDefault="001F2AC3"/>
    <w:p w:rsidR="001F2AC3" w:rsidRDefault="001F2AC3"/>
    <w:p w:rsidR="001F2AC3" w:rsidRDefault="001F2AC3"/>
    <w:p w:rsidR="001F2AC3" w:rsidRDefault="001F2AC3"/>
    <w:p w:rsidR="00A81B1C" w:rsidRDefault="00A81B1C"/>
    <w:p w:rsidR="00C610EE" w:rsidRDefault="0033538A" w:rsidP="00C610EE">
      <w:pPr>
        <w:spacing w:after="0"/>
        <w:ind w:left="2127" w:right="-710"/>
        <w:jc w:val="both"/>
        <w:rPr>
          <w:b/>
          <w:bCs/>
          <w:sz w:val="23"/>
          <w:szCs w:val="23"/>
        </w:rPr>
      </w:pPr>
      <w:r>
        <w:rPr>
          <w:b/>
          <w:bCs/>
          <w:sz w:val="23"/>
          <w:szCs w:val="23"/>
        </w:rPr>
        <w:lastRenderedPageBreak/>
        <w:t xml:space="preserve">             </w:t>
      </w:r>
      <w:r w:rsidR="00E65533">
        <w:rPr>
          <w:b/>
          <w:bCs/>
          <w:sz w:val="23"/>
          <w:szCs w:val="23"/>
        </w:rPr>
        <w:t>ANEXO V</w:t>
      </w:r>
      <w:r w:rsidR="00C610EE">
        <w:rPr>
          <w:b/>
          <w:bCs/>
          <w:sz w:val="23"/>
          <w:szCs w:val="23"/>
        </w:rPr>
        <w:t xml:space="preserve"> – MODELO DE PROPOSTA</w:t>
      </w:r>
    </w:p>
    <w:p w:rsidR="00083426" w:rsidRDefault="00083426" w:rsidP="00C610EE">
      <w:pPr>
        <w:spacing w:after="0"/>
        <w:ind w:left="2127" w:right="-710"/>
        <w:jc w:val="both"/>
        <w:rPr>
          <w:b/>
          <w:bCs/>
          <w:sz w:val="23"/>
          <w:szCs w:val="23"/>
        </w:rPr>
      </w:pPr>
    </w:p>
    <w:p w:rsidR="00083426" w:rsidRDefault="00083426" w:rsidP="00083426">
      <w:pPr>
        <w:spacing w:after="0"/>
        <w:ind w:right="-710"/>
        <w:rPr>
          <w:b/>
          <w:bCs/>
          <w:sz w:val="23"/>
          <w:szCs w:val="23"/>
        </w:rPr>
      </w:pPr>
      <w:r>
        <w:rPr>
          <w:b/>
          <w:bCs/>
          <w:sz w:val="23"/>
          <w:szCs w:val="23"/>
        </w:rPr>
        <w:t>O Produtor Individual ou Grupo de Produtores deverá escolher os Itens que irão fornecer e o quantitativo que poderão fornecer.</w:t>
      </w:r>
    </w:p>
    <w:p w:rsidR="00C610EE" w:rsidRDefault="00C610EE" w:rsidP="00C610EE">
      <w:pPr>
        <w:spacing w:after="0"/>
        <w:ind w:left="2127" w:right="-710"/>
        <w:jc w:val="both"/>
        <w:rPr>
          <w:b/>
          <w:bCs/>
          <w:sz w:val="23"/>
          <w:szCs w:val="23"/>
        </w:rPr>
      </w:pPr>
    </w:p>
    <w:p w:rsidR="00316A25" w:rsidRPr="000812A0" w:rsidRDefault="00316A25" w:rsidP="00316A2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Pr>
          <w:rFonts w:asciiTheme="minorHAnsi" w:hAnsiTheme="minorHAnsi" w:cstheme="minorHAnsi"/>
          <w:b/>
          <w:sz w:val="23"/>
          <w:szCs w:val="23"/>
        </w:rPr>
        <w:t>037</w:t>
      </w:r>
      <w:proofErr w:type="gramEnd"/>
      <w:r w:rsidRPr="000812A0">
        <w:rPr>
          <w:rFonts w:asciiTheme="minorHAnsi" w:hAnsiTheme="minorHAnsi" w:cstheme="minorHAnsi"/>
          <w:b/>
          <w:sz w:val="23"/>
          <w:szCs w:val="23"/>
        </w:rPr>
        <w:t>/</w:t>
      </w:r>
      <w:r>
        <w:rPr>
          <w:rFonts w:asciiTheme="minorHAnsi" w:hAnsiTheme="minorHAnsi" w:cstheme="minorHAnsi"/>
          <w:b/>
          <w:sz w:val="23"/>
          <w:szCs w:val="23"/>
        </w:rPr>
        <w:t>2018</w:t>
      </w:r>
    </w:p>
    <w:p w:rsidR="00316A25" w:rsidRPr="000812A0" w:rsidRDefault="00316A25" w:rsidP="00316A25">
      <w:pPr>
        <w:spacing w:after="0"/>
        <w:jc w:val="center"/>
        <w:rPr>
          <w:rFonts w:cstheme="minorHAnsi"/>
          <w:b/>
          <w:sz w:val="23"/>
          <w:szCs w:val="23"/>
        </w:rPr>
      </w:pPr>
      <w:r>
        <w:rPr>
          <w:rFonts w:cstheme="minorHAnsi"/>
          <w:b/>
          <w:sz w:val="23"/>
          <w:szCs w:val="23"/>
        </w:rPr>
        <w:t>Credenciamento</w:t>
      </w:r>
      <w:r w:rsidRPr="000812A0">
        <w:rPr>
          <w:rFonts w:cstheme="minorHAnsi"/>
          <w:b/>
          <w:sz w:val="23"/>
          <w:szCs w:val="23"/>
        </w:rPr>
        <w:t xml:space="preserve"> </w:t>
      </w:r>
      <w:proofErr w:type="gramStart"/>
      <w:r w:rsidRPr="000812A0">
        <w:rPr>
          <w:rFonts w:cstheme="minorHAnsi"/>
          <w:b/>
          <w:sz w:val="23"/>
          <w:szCs w:val="23"/>
        </w:rPr>
        <w:t xml:space="preserve">nº  </w:t>
      </w:r>
      <w:r w:rsidRPr="00D105D6">
        <w:rPr>
          <w:rFonts w:cstheme="minorHAnsi"/>
          <w:b/>
          <w:sz w:val="23"/>
          <w:szCs w:val="23"/>
        </w:rPr>
        <w:t>001</w:t>
      </w:r>
      <w:proofErr w:type="gramEnd"/>
      <w:r w:rsidRPr="00D105D6">
        <w:rPr>
          <w:rFonts w:cstheme="minorHAnsi"/>
          <w:b/>
          <w:sz w:val="23"/>
          <w:szCs w:val="23"/>
        </w:rPr>
        <w:t>/</w:t>
      </w:r>
      <w:r>
        <w:rPr>
          <w:rFonts w:cstheme="minorHAnsi"/>
          <w:b/>
          <w:sz w:val="23"/>
          <w:szCs w:val="23"/>
        </w:rPr>
        <w:t>2018</w:t>
      </w:r>
    </w:p>
    <w:p w:rsidR="00263EB6" w:rsidRDefault="00316A25" w:rsidP="00316A25">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Pública  001</w:t>
      </w:r>
      <w:proofErr w:type="gramEnd"/>
      <w:r w:rsidRPr="000812A0">
        <w:rPr>
          <w:rFonts w:cstheme="minorHAnsi"/>
          <w:b/>
          <w:sz w:val="23"/>
          <w:szCs w:val="23"/>
        </w:rPr>
        <w:t>/</w:t>
      </w:r>
      <w:r>
        <w:rPr>
          <w:rFonts w:cstheme="minorHAnsi"/>
          <w:b/>
          <w:sz w:val="23"/>
          <w:szCs w:val="23"/>
        </w:rPr>
        <w:t>2018</w:t>
      </w:r>
    </w:p>
    <w:p w:rsidR="00CC0A99" w:rsidRDefault="00CC0A99" w:rsidP="00263EB6">
      <w:pPr>
        <w:spacing w:after="0"/>
        <w:jc w:val="center"/>
        <w:rPr>
          <w:rFonts w:cstheme="minorHAnsi"/>
          <w:b/>
          <w:sz w:val="23"/>
          <w:szCs w:val="23"/>
        </w:rPr>
      </w:pPr>
    </w:p>
    <w:tbl>
      <w:tblPr>
        <w:tblW w:w="4243" w:type="pct"/>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CellMar>
          <w:left w:w="0" w:type="dxa"/>
          <w:right w:w="0" w:type="dxa"/>
        </w:tblCellMar>
        <w:tblLook w:val="01E0" w:firstRow="1" w:lastRow="1" w:firstColumn="1" w:lastColumn="1" w:noHBand="0" w:noVBand="0"/>
      </w:tblPr>
      <w:tblGrid>
        <w:gridCol w:w="3055"/>
        <w:gridCol w:w="1081"/>
        <w:gridCol w:w="833"/>
        <w:gridCol w:w="1116"/>
        <w:gridCol w:w="1115"/>
      </w:tblGrid>
      <w:tr w:rsidR="00A7253F" w:rsidTr="00A7253F">
        <w:trPr>
          <w:trHeight w:val="340"/>
        </w:trPr>
        <w:tc>
          <w:tcPr>
            <w:tcW w:w="2123" w:type="pct"/>
          </w:tcPr>
          <w:p w:rsidR="00A7253F" w:rsidRPr="00A7253F" w:rsidRDefault="00A7253F" w:rsidP="00B108E5">
            <w:pPr>
              <w:pStyle w:val="TableParagraph"/>
              <w:spacing w:before="44"/>
              <w:ind w:left="30"/>
              <w:rPr>
                <w:b/>
                <w:sz w:val="18"/>
              </w:rPr>
            </w:pPr>
            <w:proofErr w:type="spellStart"/>
            <w:r w:rsidRPr="00A7253F">
              <w:rPr>
                <w:b/>
                <w:sz w:val="18"/>
              </w:rPr>
              <w:t>Descrição</w:t>
            </w:r>
            <w:proofErr w:type="spellEnd"/>
            <w:r w:rsidRPr="00A7253F">
              <w:rPr>
                <w:b/>
                <w:sz w:val="18"/>
              </w:rPr>
              <w:t xml:space="preserve"> do </w:t>
            </w:r>
            <w:proofErr w:type="spellStart"/>
            <w:r w:rsidRPr="00A7253F">
              <w:rPr>
                <w:b/>
                <w:sz w:val="18"/>
              </w:rPr>
              <w:t>Produto</w:t>
            </w:r>
            <w:proofErr w:type="spellEnd"/>
          </w:p>
        </w:tc>
        <w:tc>
          <w:tcPr>
            <w:tcW w:w="747" w:type="pct"/>
          </w:tcPr>
          <w:p w:rsidR="00A7253F" w:rsidRPr="00A7253F" w:rsidRDefault="00A7253F" w:rsidP="00B108E5">
            <w:pPr>
              <w:pStyle w:val="TableParagraph"/>
              <w:spacing w:before="44"/>
              <w:ind w:left="70"/>
              <w:rPr>
                <w:b/>
                <w:sz w:val="18"/>
              </w:rPr>
            </w:pPr>
            <w:proofErr w:type="spellStart"/>
            <w:r w:rsidRPr="00A7253F">
              <w:rPr>
                <w:b/>
                <w:sz w:val="18"/>
              </w:rPr>
              <w:t>Quantidade</w:t>
            </w:r>
            <w:proofErr w:type="spellEnd"/>
          </w:p>
        </w:tc>
        <w:tc>
          <w:tcPr>
            <w:tcW w:w="579" w:type="pct"/>
          </w:tcPr>
          <w:p w:rsidR="00A7253F" w:rsidRPr="00A7253F" w:rsidRDefault="00A7253F" w:rsidP="00B108E5">
            <w:pPr>
              <w:pStyle w:val="TableParagraph"/>
              <w:spacing w:before="44"/>
              <w:ind w:left="70"/>
              <w:rPr>
                <w:b/>
                <w:sz w:val="18"/>
              </w:rPr>
            </w:pPr>
            <w:proofErr w:type="spellStart"/>
            <w:r w:rsidRPr="00A7253F">
              <w:rPr>
                <w:b/>
                <w:sz w:val="18"/>
              </w:rPr>
              <w:t>Unidade</w:t>
            </w:r>
            <w:proofErr w:type="spellEnd"/>
          </w:p>
        </w:tc>
        <w:tc>
          <w:tcPr>
            <w:tcW w:w="776" w:type="pct"/>
          </w:tcPr>
          <w:p w:rsidR="00A7253F" w:rsidRPr="00A7253F" w:rsidRDefault="00A7253F" w:rsidP="00B108E5">
            <w:pPr>
              <w:pStyle w:val="TableParagraph"/>
              <w:spacing w:before="55"/>
              <w:ind w:right="11"/>
              <w:jc w:val="right"/>
              <w:rPr>
                <w:b/>
                <w:sz w:val="16"/>
              </w:rPr>
            </w:pPr>
            <w:proofErr w:type="spellStart"/>
            <w:r w:rsidRPr="00A7253F">
              <w:rPr>
                <w:b/>
                <w:sz w:val="16"/>
              </w:rPr>
              <w:t>Vlr</w:t>
            </w:r>
            <w:proofErr w:type="spellEnd"/>
            <w:r w:rsidRPr="00A7253F">
              <w:rPr>
                <w:b/>
                <w:sz w:val="16"/>
              </w:rPr>
              <w:t xml:space="preserve"> </w:t>
            </w:r>
            <w:proofErr w:type="spellStart"/>
            <w:r w:rsidRPr="00A7253F">
              <w:rPr>
                <w:b/>
                <w:sz w:val="16"/>
              </w:rPr>
              <w:t>Médio</w:t>
            </w:r>
            <w:proofErr w:type="spellEnd"/>
            <w:r w:rsidRPr="00A7253F">
              <w:rPr>
                <w:b/>
                <w:sz w:val="16"/>
              </w:rPr>
              <w:t xml:space="preserve"> </w:t>
            </w:r>
            <w:proofErr w:type="spellStart"/>
            <w:r w:rsidRPr="00A7253F">
              <w:rPr>
                <w:b/>
                <w:sz w:val="16"/>
              </w:rPr>
              <w:t>Estimado</w:t>
            </w:r>
            <w:proofErr w:type="spellEnd"/>
            <w:r w:rsidRPr="00A7253F">
              <w:rPr>
                <w:b/>
                <w:sz w:val="16"/>
              </w:rPr>
              <w:t xml:space="preserve"> </w:t>
            </w:r>
            <w:proofErr w:type="spellStart"/>
            <w:r w:rsidRPr="00A7253F">
              <w:rPr>
                <w:b/>
                <w:sz w:val="16"/>
              </w:rPr>
              <w:t>Unitário</w:t>
            </w:r>
            <w:proofErr w:type="spellEnd"/>
          </w:p>
        </w:tc>
        <w:tc>
          <w:tcPr>
            <w:tcW w:w="776" w:type="pct"/>
          </w:tcPr>
          <w:p w:rsidR="00A7253F" w:rsidRPr="00A7253F" w:rsidRDefault="00A7253F" w:rsidP="00A7253F">
            <w:pPr>
              <w:pStyle w:val="TableParagraph"/>
              <w:spacing w:before="55"/>
              <w:ind w:right="11"/>
              <w:jc w:val="center"/>
              <w:rPr>
                <w:b/>
                <w:sz w:val="16"/>
              </w:rPr>
            </w:pPr>
            <w:r w:rsidRPr="00A7253F">
              <w:rPr>
                <w:b/>
                <w:sz w:val="16"/>
              </w:rPr>
              <w:t xml:space="preserve">Valor </w:t>
            </w:r>
            <w:proofErr w:type="spellStart"/>
            <w:r w:rsidRPr="00A7253F">
              <w:rPr>
                <w:b/>
                <w:sz w:val="16"/>
              </w:rPr>
              <w:t>estimado</w:t>
            </w:r>
            <w:proofErr w:type="spellEnd"/>
            <w:r w:rsidRPr="00A7253F">
              <w:rPr>
                <w:b/>
                <w:sz w:val="16"/>
              </w:rPr>
              <w:t xml:space="preserve"> total </w:t>
            </w: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Abacate</w:t>
            </w:r>
            <w:proofErr w:type="spellEnd"/>
            <w:r w:rsidRPr="00A7253F">
              <w:rPr>
                <w:sz w:val="18"/>
              </w:rPr>
              <w:t xml:space="preserve"> ; </w:t>
            </w:r>
            <w:proofErr w:type="spellStart"/>
            <w:r w:rsidRPr="00A7253F">
              <w:rPr>
                <w:sz w:val="18"/>
              </w:rPr>
              <w:t>Abacate</w:t>
            </w:r>
            <w:proofErr w:type="spellEnd"/>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2,9967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Pr>
                <w:sz w:val="18"/>
                <w:lang w:val="pt-BR"/>
              </w:rPr>
            </w:pPr>
            <w:r w:rsidRPr="00A7253F">
              <w:rPr>
                <w:sz w:val="18"/>
                <w:lang w:val="pt-BR"/>
              </w:rPr>
              <w:t xml:space="preserve">Abóbora Japonesa ; Abóbora Madura, tipo moranga, de tamanhos grandes, uniformes, sem defeitos, turgescentes, intactas, firmes e bem desenvolvidas, livre de terra ou corpos estranhos aderentes à superfície externa de acordo com a resolução 12/78 da </w:t>
            </w:r>
            <w:proofErr w:type="spellStart"/>
            <w:r w:rsidRPr="00A7253F">
              <w:rPr>
                <w:sz w:val="18"/>
                <w:lang w:val="pt-BR"/>
              </w:rPr>
              <w:t>cnnpa</w:t>
            </w:r>
            <w:proofErr w:type="spellEnd"/>
            <w:r w:rsidRPr="00A7253F">
              <w:rPr>
                <w:sz w:val="18"/>
                <w:lang w:val="pt-BR"/>
              </w:rPr>
              <w:t>. Kg</w:t>
            </w:r>
          </w:p>
        </w:tc>
        <w:tc>
          <w:tcPr>
            <w:tcW w:w="747" w:type="pct"/>
          </w:tcPr>
          <w:p w:rsidR="00A7253F" w:rsidRPr="00A7253F" w:rsidRDefault="00A7253F" w:rsidP="00B108E5">
            <w:pPr>
              <w:pStyle w:val="TableParagraph"/>
              <w:rPr>
                <w:sz w:val="20"/>
              </w:rPr>
            </w:pPr>
          </w:p>
        </w:tc>
        <w:tc>
          <w:tcPr>
            <w:tcW w:w="579" w:type="pct"/>
          </w:tcPr>
          <w:p w:rsidR="00A7253F" w:rsidRPr="00A7253F" w:rsidRDefault="00A7253F" w:rsidP="00B108E5">
            <w:pPr>
              <w:pStyle w:val="TableParagraph"/>
              <w:rPr>
                <w:sz w:val="20"/>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2,0967</w:t>
            </w:r>
          </w:p>
        </w:tc>
        <w:tc>
          <w:tcPr>
            <w:tcW w:w="776" w:type="pct"/>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Abobrinha</w:t>
            </w:r>
            <w:proofErr w:type="spellEnd"/>
            <w:r w:rsidRPr="00A7253F">
              <w:rPr>
                <w:sz w:val="18"/>
              </w:rPr>
              <w:t xml:space="preserve"> ; </w:t>
            </w:r>
            <w:proofErr w:type="spellStart"/>
            <w:r w:rsidRPr="00A7253F">
              <w:rPr>
                <w:sz w:val="18"/>
              </w:rPr>
              <w:t>Abobrinha</w:t>
            </w:r>
            <w:proofErr w:type="spellEnd"/>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1,8967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500"/>
        </w:trPr>
        <w:tc>
          <w:tcPr>
            <w:tcW w:w="2123" w:type="pct"/>
          </w:tcPr>
          <w:p w:rsidR="00A7253F" w:rsidRPr="00A7253F" w:rsidRDefault="00A7253F" w:rsidP="00B108E5">
            <w:pPr>
              <w:pStyle w:val="TableParagraph"/>
              <w:spacing w:before="18" w:line="220" w:lineRule="atLeast"/>
              <w:ind w:left="30" w:right="257"/>
              <w:rPr>
                <w:sz w:val="18"/>
                <w:lang w:val="pt-BR"/>
              </w:rPr>
            </w:pPr>
            <w:r w:rsidRPr="00A7253F">
              <w:rPr>
                <w:sz w:val="18"/>
                <w:lang w:val="pt-BR"/>
              </w:rPr>
              <w:t xml:space="preserve">Acerola ; Frutos </w:t>
            </w:r>
            <w:proofErr w:type="spellStart"/>
            <w:r w:rsidRPr="00A7253F">
              <w:rPr>
                <w:sz w:val="18"/>
                <w:lang w:val="pt-BR"/>
              </w:rPr>
              <w:t>integros</w:t>
            </w:r>
            <w:proofErr w:type="spellEnd"/>
            <w:r w:rsidRPr="00A7253F">
              <w:rPr>
                <w:sz w:val="18"/>
                <w:lang w:val="pt-BR"/>
              </w:rPr>
              <w:t xml:space="preserve">, firmes, com maturação, sem podridão e sujidades. Embalados em saquinhos </w:t>
            </w:r>
            <w:proofErr w:type="spellStart"/>
            <w:r w:rsidRPr="00A7253F">
              <w:rPr>
                <w:sz w:val="18"/>
                <w:lang w:val="pt-BR"/>
              </w:rPr>
              <w:t>plasticos</w:t>
            </w:r>
            <w:proofErr w:type="spellEnd"/>
            <w:r w:rsidRPr="00A7253F">
              <w:rPr>
                <w:sz w:val="18"/>
                <w:lang w:val="pt-BR"/>
              </w:rPr>
              <w:t xml:space="preserve"> de 1 KG</w:t>
            </w:r>
          </w:p>
        </w:tc>
        <w:tc>
          <w:tcPr>
            <w:tcW w:w="747" w:type="pct"/>
          </w:tcPr>
          <w:p w:rsidR="00A7253F" w:rsidRPr="00A7253F" w:rsidRDefault="00A7253F" w:rsidP="00B108E5">
            <w:pPr>
              <w:pStyle w:val="TableParagraph"/>
              <w:spacing w:before="144"/>
              <w:ind w:left="70"/>
              <w:rPr>
                <w:sz w:val="18"/>
              </w:rPr>
            </w:pPr>
          </w:p>
        </w:tc>
        <w:tc>
          <w:tcPr>
            <w:tcW w:w="579" w:type="pct"/>
          </w:tcPr>
          <w:p w:rsidR="00A7253F" w:rsidRPr="00A7253F" w:rsidRDefault="00A7253F" w:rsidP="00B108E5">
            <w:pPr>
              <w:pStyle w:val="TableParagraph"/>
              <w:spacing w:before="144"/>
              <w:ind w:left="70"/>
              <w:rPr>
                <w:sz w:val="18"/>
              </w:rPr>
            </w:pPr>
            <w:r w:rsidRPr="00A7253F">
              <w:rPr>
                <w:sz w:val="18"/>
              </w:rPr>
              <w:t>k</w:t>
            </w:r>
          </w:p>
        </w:tc>
        <w:tc>
          <w:tcPr>
            <w:tcW w:w="776" w:type="pct"/>
          </w:tcPr>
          <w:p w:rsidR="00A7253F" w:rsidRPr="00A7253F" w:rsidRDefault="00A7253F" w:rsidP="00B108E5">
            <w:pPr>
              <w:pStyle w:val="TableParagraph"/>
              <w:spacing w:before="144"/>
              <w:ind w:right="27"/>
              <w:jc w:val="right"/>
              <w:rPr>
                <w:sz w:val="18"/>
              </w:rPr>
            </w:pPr>
            <w:r w:rsidRPr="00A7253F">
              <w:rPr>
                <w:sz w:val="18"/>
              </w:rPr>
              <w:t>3,3333</w:t>
            </w:r>
          </w:p>
        </w:tc>
        <w:tc>
          <w:tcPr>
            <w:tcW w:w="776" w:type="pct"/>
          </w:tcPr>
          <w:p w:rsidR="00A7253F" w:rsidRPr="00A7253F" w:rsidRDefault="00A7253F" w:rsidP="00B108E5">
            <w:pPr>
              <w:pStyle w:val="TableParagraph"/>
              <w:spacing w:before="144"/>
              <w:ind w:right="27"/>
              <w:jc w:val="right"/>
              <w:rPr>
                <w:sz w:val="18"/>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36"/>
              <w:rPr>
                <w:sz w:val="18"/>
              </w:rPr>
            </w:pPr>
            <w:r w:rsidRPr="00A7253F">
              <w:rPr>
                <w:sz w:val="18"/>
                <w:lang w:val="pt-BR"/>
              </w:rPr>
              <w:t xml:space="preserve">Alface ; Especificação Técnica: Pés de alface com folhas tenras e saudáveis. Os vegetais folhosos (alface) deverão chegar ao local de entrega com as folhas frescas, tenras. </w:t>
            </w:r>
            <w:proofErr w:type="spellStart"/>
            <w:r w:rsidRPr="00A7253F">
              <w:rPr>
                <w:sz w:val="18"/>
              </w:rPr>
              <w:t>Não</w:t>
            </w:r>
            <w:proofErr w:type="spellEnd"/>
            <w:r w:rsidRPr="00A7253F">
              <w:rPr>
                <w:sz w:val="18"/>
              </w:rPr>
              <w:t xml:space="preserve"> </w:t>
            </w:r>
            <w:proofErr w:type="spellStart"/>
            <w:r w:rsidRPr="00A7253F">
              <w:rPr>
                <w:sz w:val="18"/>
              </w:rPr>
              <w:t>serão</w:t>
            </w:r>
            <w:proofErr w:type="spellEnd"/>
            <w:r w:rsidRPr="00A7253F">
              <w:rPr>
                <w:sz w:val="18"/>
              </w:rPr>
              <w:t xml:space="preserve"> </w:t>
            </w:r>
            <w:proofErr w:type="spellStart"/>
            <w:r w:rsidRPr="00A7253F">
              <w:rPr>
                <w:sz w:val="18"/>
              </w:rPr>
              <w:t>aceitos</w:t>
            </w:r>
            <w:proofErr w:type="spellEnd"/>
            <w:r w:rsidRPr="00A7253F">
              <w:rPr>
                <w:sz w:val="18"/>
              </w:rPr>
              <w:t xml:space="preserve"> </w:t>
            </w:r>
            <w:proofErr w:type="spellStart"/>
            <w:r w:rsidRPr="00A7253F">
              <w:rPr>
                <w:sz w:val="18"/>
              </w:rPr>
              <w:t>produtos</w:t>
            </w:r>
            <w:proofErr w:type="spellEnd"/>
            <w:r w:rsidRPr="00A7253F">
              <w:rPr>
                <w:sz w:val="18"/>
              </w:rPr>
              <w:t xml:space="preserve"> </w:t>
            </w:r>
            <w:proofErr w:type="spellStart"/>
            <w:r w:rsidRPr="00A7253F">
              <w:rPr>
                <w:sz w:val="18"/>
              </w:rPr>
              <w:t>murchos</w:t>
            </w:r>
            <w:proofErr w:type="spellEnd"/>
            <w:r w:rsidRPr="00A7253F">
              <w:rPr>
                <w:sz w:val="18"/>
              </w:rPr>
              <w:t>.</w:t>
            </w:r>
          </w:p>
        </w:tc>
        <w:tc>
          <w:tcPr>
            <w:tcW w:w="747" w:type="pct"/>
          </w:tcPr>
          <w:p w:rsidR="00A7253F" w:rsidRPr="00A7253F" w:rsidRDefault="00A7253F" w:rsidP="00B108E5">
            <w:pPr>
              <w:pStyle w:val="TableParagraph"/>
              <w:rPr>
                <w:sz w:val="20"/>
              </w:rPr>
            </w:pPr>
          </w:p>
        </w:tc>
        <w:tc>
          <w:tcPr>
            <w:tcW w:w="579" w:type="pct"/>
          </w:tcPr>
          <w:p w:rsidR="00A7253F" w:rsidRPr="00A7253F" w:rsidRDefault="00A7253F" w:rsidP="00B108E5">
            <w:pPr>
              <w:pStyle w:val="TableParagraph"/>
              <w:rPr>
                <w:sz w:val="20"/>
              </w:rPr>
            </w:pPr>
          </w:p>
          <w:p w:rsidR="00A7253F" w:rsidRPr="00A7253F" w:rsidRDefault="00A7253F" w:rsidP="00B108E5">
            <w:pPr>
              <w:pStyle w:val="TableParagraph"/>
              <w:spacing w:before="144"/>
              <w:ind w:left="70"/>
              <w:rPr>
                <w:sz w:val="18"/>
              </w:rPr>
            </w:pPr>
            <w:proofErr w:type="spellStart"/>
            <w:r w:rsidRPr="00A7253F">
              <w:rPr>
                <w:sz w:val="18"/>
              </w:rPr>
              <w:t>Pés</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2,3400</w:t>
            </w:r>
          </w:p>
        </w:tc>
        <w:tc>
          <w:tcPr>
            <w:tcW w:w="776" w:type="pct"/>
          </w:tcPr>
          <w:p w:rsidR="00A7253F" w:rsidRPr="00A7253F" w:rsidRDefault="00A7253F" w:rsidP="00B108E5">
            <w:pPr>
              <w:pStyle w:val="TableParagraph"/>
              <w:rPr>
                <w:sz w:val="20"/>
              </w:rPr>
            </w:pPr>
          </w:p>
        </w:tc>
      </w:tr>
      <w:tr w:rsidR="00A7253F" w:rsidTr="00A7253F">
        <w:trPr>
          <w:trHeight w:val="720"/>
        </w:trPr>
        <w:tc>
          <w:tcPr>
            <w:tcW w:w="2123" w:type="pct"/>
          </w:tcPr>
          <w:p w:rsidR="00A7253F" w:rsidRPr="00A7253F" w:rsidRDefault="00A7253F" w:rsidP="00B108E5">
            <w:pPr>
              <w:pStyle w:val="TableParagraph"/>
              <w:spacing w:before="28" w:line="261" w:lineRule="auto"/>
              <w:ind w:left="30" w:right="447"/>
              <w:rPr>
                <w:sz w:val="18"/>
                <w:lang w:val="pt-BR"/>
              </w:rPr>
            </w:pPr>
            <w:r w:rsidRPr="00A7253F">
              <w:rPr>
                <w:sz w:val="18"/>
                <w:lang w:val="pt-BR"/>
              </w:rPr>
              <w:t>Alho ; Alho com dentes grandes, sem sinais de apodrecimento, firmes, de coloração uniforme, casca lisa, fina e sem</w:t>
            </w:r>
          </w:p>
          <w:p w:rsidR="00A7253F" w:rsidRPr="00A7253F" w:rsidRDefault="00A7253F" w:rsidP="00B108E5">
            <w:pPr>
              <w:pStyle w:val="TableParagraph"/>
              <w:spacing w:before="2"/>
              <w:ind w:left="30"/>
              <w:rPr>
                <w:sz w:val="18"/>
              </w:rPr>
            </w:pPr>
            <w:proofErr w:type="spellStart"/>
            <w:r w:rsidRPr="00A7253F">
              <w:rPr>
                <w:sz w:val="18"/>
              </w:rPr>
              <w:t>excesso</w:t>
            </w:r>
            <w:proofErr w:type="spellEnd"/>
            <w:r w:rsidRPr="00A7253F">
              <w:rPr>
                <w:sz w:val="18"/>
              </w:rPr>
              <w:t xml:space="preserve"> de </w:t>
            </w:r>
            <w:proofErr w:type="spellStart"/>
            <w:r w:rsidRPr="00A7253F">
              <w:rPr>
                <w:sz w:val="18"/>
              </w:rPr>
              <w:t>sujidades</w:t>
            </w:r>
            <w:proofErr w:type="spellEnd"/>
            <w:r w:rsidRPr="00A7253F">
              <w:rPr>
                <w:sz w:val="18"/>
              </w:rPr>
              <w:t>.</w:t>
            </w:r>
          </w:p>
        </w:tc>
        <w:tc>
          <w:tcPr>
            <w:tcW w:w="747" w:type="pct"/>
          </w:tcPr>
          <w:p w:rsidR="00A7253F" w:rsidRPr="00A7253F" w:rsidRDefault="00A7253F" w:rsidP="00B108E5">
            <w:pPr>
              <w:pStyle w:val="TableParagraph"/>
              <w:spacing w:before="1"/>
            </w:pPr>
          </w:p>
        </w:tc>
        <w:tc>
          <w:tcPr>
            <w:tcW w:w="579" w:type="pct"/>
          </w:tcPr>
          <w:p w:rsidR="00A7253F" w:rsidRPr="00A7253F" w:rsidRDefault="00A7253F" w:rsidP="00B108E5">
            <w:pPr>
              <w:pStyle w:val="TableParagraph"/>
              <w:spacing w:before="1"/>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15,8300</w:t>
            </w:r>
          </w:p>
        </w:tc>
        <w:tc>
          <w:tcPr>
            <w:tcW w:w="776" w:type="pct"/>
          </w:tcPr>
          <w:p w:rsidR="00A7253F" w:rsidRPr="00A7253F" w:rsidRDefault="00A7253F" w:rsidP="00B108E5">
            <w:pPr>
              <w:pStyle w:val="TableParagraph"/>
              <w:spacing w:before="1"/>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157"/>
              <w:rPr>
                <w:sz w:val="18"/>
                <w:lang w:val="pt-BR"/>
              </w:rPr>
            </w:pPr>
            <w:proofErr w:type="spellStart"/>
            <w:r w:rsidRPr="00A7253F">
              <w:rPr>
                <w:sz w:val="18"/>
                <w:lang w:val="pt-BR"/>
              </w:rPr>
              <w:t>Amedoim</w:t>
            </w:r>
            <w:proofErr w:type="spellEnd"/>
            <w:r w:rsidRPr="00A7253F">
              <w:rPr>
                <w:sz w:val="18"/>
                <w:lang w:val="pt-BR"/>
              </w:rPr>
              <w:t xml:space="preserve"> Descascado ; Grãos </w:t>
            </w:r>
            <w:proofErr w:type="spellStart"/>
            <w:r w:rsidRPr="00A7253F">
              <w:rPr>
                <w:sz w:val="18"/>
                <w:lang w:val="pt-BR"/>
              </w:rPr>
              <w:t>integros</w:t>
            </w:r>
            <w:proofErr w:type="spellEnd"/>
            <w:r w:rsidRPr="00A7253F">
              <w:rPr>
                <w:sz w:val="18"/>
                <w:lang w:val="pt-BR"/>
              </w:rPr>
              <w:t xml:space="preserve"> bem desenvolvidos, coloração </w:t>
            </w:r>
            <w:proofErr w:type="spellStart"/>
            <w:r w:rsidRPr="00A7253F">
              <w:rPr>
                <w:sz w:val="18"/>
                <w:lang w:val="pt-BR"/>
              </w:rPr>
              <w:t>propria</w:t>
            </w:r>
            <w:proofErr w:type="spellEnd"/>
            <w:r w:rsidRPr="00A7253F">
              <w:rPr>
                <w:sz w:val="18"/>
                <w:lang w:val="pt-BR"/>
              </w:rPr>
              <w:t xml:space="preserve"> sem sujidades e terra. Embalados em saquinhos plásticos de 500 KG</w:t>
            </w:r>
          </w:p>
        </w:tc>
        <w:tc>
          <w:tcPr>
            <w:tcW w:w="747" w:type="pct"/>
          </w:tcPr>
          <w:p w:rsidR="00A7253F" w:rsidRPr="00A7253F" w:rsidRDefault="00A7253F" w:rsidP="00B108E5">
            <w:pPr>
              <w:pStyle w:val="TableParagraph"/>
              <w:spacing w:before="1"/>
            </w:pPr>
          </w:p>
        </w:tc>
        <w:tc>
          <w:tcPr>
            <w:tcW w:w="579" w:type="pct"/>
          </w:tcPr>
          <w:p w:rsidR="00A7253F" w:rsidRPr="00A7253F" w:rsidRDefault="00A7253F" w:rsidP="00B108E5">
            <w:pPr>
              <w:pStyle w:val="TableParagraph"/>
              <w:spacing w:before="1"/>
            </w:pPr>
          </w:p>
          <w:p w:rsidR="00A7253F" w:rsidRPr="00A7253F" w:rsidRDefault="00A7253F" w:rsidP="00B108E5">
            <w:pPr>
              <w:pStyle w:val="TableParagraph"/>
              <w:ind w:left="70"/>
              <w:rPr>
                <w:sz w:val="18"/>
              </w:rPr>
            </w:pPr>
            <w:r w:rsidRPr="00A7253F">
              <w:rPr>
                <w:sz w:val="18"/>
              </w:rPr>
              <w:t>k</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3,5500</w:t>
            </w:r>
          </w:p>
        </w:tc>
        <w:tc>
          <w:tcPr>
            <w:tcW w:w="776" w:type="pct"/>
          </w:tcPr>
          <w:p w:rsidR="00A7253F" w:rsidRPr="00A7253F" w:rsidRDefault="00A7253F" w:rsidP="00B108E5">
            <w:pPr>
              <w:pStyle w:val="TableParagraph"/>
              <w:spacing w:before="1"/>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116"/>
              <w:rPr>
                <w:sz w:val="18"/>
                <w:lang w:val="pt-BR"/>
              </w:rPr>
            </w:pPr>
            <w:r w:rsidRPr="00A7253F">
              <w:rPr>
                <w:sz w:val="18"/>
                <w:lang w:val="pt-BR"/>
              </w:rPr>
              <w:t xml:space="preserve">Banana Prata ; Banana prata sãs inteiras, limpas, cor, odor e sabor característicos sem </w:t>
            </w:r>
            <w:proofErr w:type="spellStart"/>
            <w:r w:rsidRPr="00A7253F">
              <w:rPr>
                <w:sz w:val="18"/>
                <w:lang w:val="pt-BR"/>
              </w:rPr>
              <w:t>dano</w:t>
            </w:r>
            <w:proofErr w:type="spellEnd"/>
            <w:r w:rsidRPr="00A7253F">
              <w:rPr>
                <w:sz w:val="18"/>
                <w:lang w:val="pt-BR"/>
              </w:rPr>
              <w:t xml:space="preserve"> profundo amassado podridão queimado de sol lesão ou mancha em área superior a 1,5 cm².</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2,3625</w:t>
            </w:r>
          </w:p>
        </w:tc>
        <w:tc>
          <w:tcPr>
            <w:tcW w:w="776" w:type="pct"/>
          </w:tcPr>
          <w:p w:rsidR="00A7253F" w:rsidRPr="00A7253F" w:rsidRDefault="00A7253F" w:rsidP="00B108E5">
            <w:pPr>
              <w:pStyle w:val="TableParagraph"/>
              <w:spacing w:before="1"/>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57"/>
              <w:rPr>
                <w:sz w:val="18"/>
                <w:lang w:val="pt-BR"/>
              </w:rPr>
            </w:pPr>
            <w:r w:rsidRPr="00A7253F">
              <w:rPr>
                <w:sz w:val="18"/>
                <w:lang w:val="pt-BR"/>
              </w:rPr>
              <w:lastRenderedPageBreak/>
              <w:t>Batata Doce ; Batata Doce: Branca/roxa, primeira qualidade, tamanho grandes ou médios, uniformes, inteiros, sem ferimentos ou defeitos, casca lisa e com brilho, sem corpos estranhos ou terra aderidos à superfície externa.</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2,5167</w:t>
            </w:r>
          </w:p>
        </w:tc>
        <w:tc>
          <w:tcPr>
            <w:tcW w:w="776" w:type="pct"/>
          </w:tcPr>
          <w:p w:rsidR="00A7253F" w:rsidRPr="00A7253F" w:rsidRDefault="00A7253F" w:rsidP="00B108E5">
            <w:pPr>
              <w:pStyle w:val="TableParagraph"/>
              <w:rPr>
                <w:sz w:val="20"/>
              </w:rPr>
            </w:pPr>
          </w:p>
        </w:tc>
      </w:tr>
      <w:tr w:rsidR="00A7253F" w:rsidTr="00A7253F">
        <w:trPr>
          <w:trHeight w:val="1400"/>
        </w:trPr>
        <w:tc>
          <w:tcPr>
            <w:tcW w:w="2123" w:type="pct"/>
          </w:tcPr>
          <w:p w:rsidR="00A7253F" w:rsidRPr="00A7253F" w:rsidRDefault="00A7253F" w:rsidP="00B108E5">
            <w:pPr>
              <w:pStyle w:val="TableParagraph"/>
              <w:spacing w:before="15" w:line="220" w:lineRule="atLeast"/>
              <w:ind w:left="30" w:right="37"/>
              <w:rPr>
                <w:sz w:val="18"/>
                <w:lang w:val="pt-BR"/>
              </w:rPr>
            </w:pPr>
            <w:r w:rsidRPr="00A7253F">
              <w:rPr>
                <w:sz w:val="18"/>
                <w:lang w:val="pt-BR"/>
              </w:rPr>
              <w:t>Batata Inglesa ; Batata Inglesa frescas e sãs inteiras firmes, lavadas escovadas, com coloração uniforme com aroma, cor sabor típicos e livres de umidade externa anormal. não deve apresentar podridão úmida ou seca, coração negro, brotos com mais de 1 mm, esverdeado em área maior que 5% da superfície nem dano profundo.</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rPr>
                <w:sz w:val="20"/>
                <w:lang w:val="pt-BR"/>
              </w:rPr>
            </w:pPr>
          </w:p>
          <w:p w:rsidR="00A7253F" w:rsidRPr="00A7253F" w:rsidRDefault="00A7253F" w:rsidP="00B108E5">
            <w:pPr>
              <w:pStyle w:val="TableParagraph"/>
              <w:spacing w:before="135"/>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35"/>
              <w:ind w:right="27"/>
              <w:jc w:val="right"/>
              <w:rPr>
                <w:sz w:val="18"/>
              </w:rPr>
            </w:pPr>
            <w:r w:rsidRPr="00A7253F">
              <w:rPr>
                <w:sz w:val="18"/>
              </w:rPr>
              <w:t>1,9900</w:t>
            </w:r>
          </w:p>
        </w:tc>
        <w:tc>
          <w:tcPr>
            <w:tcW w:w="776" w:type="pct"/>
          </w:tcPr>
          <w:p w:rsidR="00A7253F" w:rsidRPr="00A7253F" w:rsidRDefault="00A7253F" w:rsidP="00B108E5">
            <w:pPr>
              <w:pStyle w:val="TableParagraph"/>
              <w:rPr>
                <w:sz w:val="20"/>
              </w:rPr>
            </w:pPr>
          </w:p>
        </w:tc>
      </w:tr>
      <w:tr w:rsidR="00A7253F" w:rsidTr="00A7253F">
        <w:trPr>
          <w:trHeight w:val="815"/>
        </w:trPr>
        <w:tc>
          <w:tcPr>
            <w:tcW w:w="2123" w:type="pct"/>
            <w:tcBorders>
              <w:bottom w:val="single" w:sz="4" w:space="0" w:color="000000"/>
            </w:tcBorders>
          </w:tcPr>
          <w:p w:rsidR="00A7253F" w:rsidRPr="00A7253F" w:rsidRDefault="00A7253F" w:rsidP="00B108E5">
            <w:pPr>
              <w:spacing w:before="44" w:after="49"/>
              <w:rPr>
                <w:rFonts w:ascii="Arial" w:hAnsi="Arial" w:cs="Arial"/>
                <w:sz w:val="18"/>
              </w:rPr>
            </w:pPr>
            <w:r w:rsidRPr="00A7253F">
              <w:rPr>
                <w:rFonts w:ascii="Arial" w:hAnsi="Arial" w:cs="Arial"/>
                <w:sz w:val="18"/>
              </w:rPr>
              <w:t>Beterraba ; Beterraba (sem mofo): com características organolépticas (cor, aroma, textura e aparência) preservadas. Entregar de acordo com a necessidade e embalagem plástica,</w:t>
            </w:r>
            <w:r w:rsidRPr="00A7253F">
              <w:rPr>
                <w:rFonts w:ascii="Arial" w:hAnsi="Arial" w:cs="Arial"/>
              </w:rPr>
              <w:t xml:space="preserve"> </w:t>
            </w:r>
            <w:r w:rsidRPr="00A7253F">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page">
                        <wp:posOffset>368300</wp:posOffset>
                      </wp:positionH>
                      <wp:positionV relativeFrom="page">
                        <wp:posOffset>7086600</wp:posOffset>
                      </wp:positionV>
                      <wp:extent cx="9931400" cy="0"/>
                      <wp:effectExtent l="10160" t="10795" r="12065" b="825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2313" id="Line 1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58pt" to="81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nF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" strokeweight=".5pt">
                      <w10:wrap anchorx="page" anchory="page"/>
                    </v:line>
                  </w:pict>
                </mc:Fallback>
              </mc:AlternateContent>
            </w:r>
            <w:r w:rsidRPr="00A7253F">
              <w:rPr>
                <w:rFonts w:ascii="Arial" w:hAnsi="Arial" w:cs="Arial"/>
                <w:sz w:val="18"/>
              </w:rPr>
              <w:t>atóxica, resistente e transparente.</w:t>
            </w:r>
          </w:p>
        </w:tc>
        <w:tc>
          <w:tcPr>
            <w:tcW w:w="747" w:type="pct"/>
            <w:tcBorders>
              <w:bottom w:val="single" w:sz="4" w:space="0" w:color="000000"/>
            </w:tcBorders>
          </w:tcPr>
          <w:p w:rsidR="00A7253F" w:rsidRPr="00B108E5" w:rsidRDefault="00A7253F" w:rsidP="00B108E5">
            <w:pPr>
              <w:pStyle w:val="TableParagraph"/>
              <w:spacing w:before="4"/>
              <w:rPr>
                <w:sz w:val="27"/>
                <w:lang w:val="pt-BR"/>
              </w:rPr>
            </w:pPr>
          </w:p>
        </w:tc>
        <w:tc>
          <w:tcPr>
            <w:tcW w:w="579" w:type="pct"/>
            <w:tcBorders>
              <w:bottom w:val="single" w:sz="4" w:space="0" w:color="000000"/>
            </w:tcBorders>
          </w:tcPr>
          <w:p w:rsidR="00A7253F" w:rsidRPr="00B108E5" w:rsidRDefault="00A7253F" w:rsidP="00B108E5">
            <w:pPr>
              <w:pStyle w:val="TableParagraph"/>
              <w:spacing w:before="4"/>
              <w:rPr>
                <w:sz w:val="27"/>
                <w:lang w:val="pt-BR"/>
              </w:rPr>
            </w:pPr>
          </w:p>
          <w:p w:rsidR="00A7253F" w:rsidRPr="00A7253F" w:rsidRDefault="00A7253F" w:rsidP="00B108E5">
            <w:pPr>
              <w:pStyle w:val="TableParagraph"/>
              <w:ind w:left="70"/>
              <w:rPr>
                <w:sz w:val="18"/>
              </w:rPr>
            </w:pPr>
            <w:r w:rsidRPr="00A7253F">
              <w:rPr>
                <w:sz w:val="18"/>
              </w:rPr>
              <w:t>Kilo</w:t>
            </w:r>
          </w:p>
        </w:tc>
        <w:tc>
          <w:tcPr>
            <w:tcW w:w="776" w:type="pct"/>
            <w:tcBorders>
              <w:bottom w:val="single" w:sz="4" w:space="0" w:color="000000"/>
            </w:tcBorders>
          </w:tcPr>
          <w:p w:rsidR="00A7253F" w:rsidRPr="00A7253F" w:rsidRDefault="00A7253F" w:rsidP="00B108E5">
            <w:pPr>
              <w:pStyle w:val="TableParagraph"/>
              <w:spacing w:before="4"/>
              <w:rPr>
                <w:sz w:val="27"/>
              </w:rPr>
            </w:pPr>
          </w:p>
          <w:p w:rsidR="00A7253F" w:rsidRPr="00A7253F" w:rsidRDefault="00A7253F" w:rsidP="00B108E5">
            <w:pPr>
              <w:pStyle w:val="TableParagraph"/>
              <w:ind w:right="27"/>
              <w:jc w:val="right"/>
              <w:rPr>
                <w:sz w:val="18"/>
              </w:rPr>
            </w:pPr>
            <w:r w:rsidRPr="00A7253F">
              <w:rPr>
                <w:sz w:val="18"/>
              </w:rPr>
              <w:t>2,3725</w:t>
            </w:r>
          </w:p>
        </w:tc>
        <w:tc>
          <w:tcPr>
            <w:tcW w:w="776" w:type="pct"/>
            <w:tcBorders>
              <w:bottom w:val="single" w:sz="4" w:space="0" w:color="000000"/>
            </w:tcBorders>
          </w:tcPr>
          <w:p w:rsidR="00A7253F" w:rsidRPr="00A7253F" w:rsidRDefault="00A7253F" w:rsidP="00B108E5">
            <w:pPr>
              <w:pStyle w:val="TableParagraph"/>
              <w:spacing w:before="4"/>
              <w:rPr>
                <w:sz w:val="27"/>
              </w:rPr>
            </w:pPr>
          </w:p>
        </w:tc>
      </w:tr>
      <w:tr w:rsidR="00A7253F" w:rsidTr="00A7253F">
        <w:trPr>
          <w:trHeight w:val="1180"/>
        </w:trPr>
        <w:tc>
          <w:tcPr>
            <w:tcW w:w="2123" w:type="pct"/>
          </w:tcPr>
          <w:p w:rsidR="00A7253F" w:rsidRPr="00A7253F" w:rsidRDefault="00A7253F" w:rsidP="00B108E5">
            <w:pPr>
              <w:pStyle w:val="TableParagraph"/>
              <w:spacing w:before="19" w:line="220" w:lineRule="atLeast"/>
              <w:ind w:left="30" w:right="117"/>
              <w:rPr>
                <w:sz w:val="18"/>
                <w:lang w:val="pt-BR"/>
              </w:rPr>
            </w:pPr>
            <w:r w:rsidRPr="00A7253F">
              <w:rPr>
                <w:sz w:val="18"/>
                <w:lang w:val="pt-BR"/>
              </w:rPr>
              <w:t xml:space="preserve">Biscoito </w:t>
            </w:r>
            <w:proofErr w:type="spellStart"/>
            <w:r w:rsidRPr="00A7253F">
              <w:rPr>
                <w:sz w:val="18"/>
                <w:lang w:val="pt-BR"/>
              </w:rPr>
              <w:t>Esprimido</w:t>
            </w:r>
            <w:proofErr w:type="spellEnd"/>
            <w:r w:rsidRPr="00A7253F">
              <w:rPr>
                <w:sz w:val="18"/>
                <w:lang w:val="pt-BR"/>
              </w:rPr>
              <w:t xml:space="preserve"> ; Biscoito </w:t>
            </w:r>
            <w:proofErr w:type="spellStart"/>
            <w:r w:rsidRPr="00A7253F">
              <w:rPr>
                <w:sz w:val="18"/>
                <w:lang w:val="pt-BR"/>
              </w:rPr>
              <w:t>esprimido</w:t>
            </w:r>
            <w:proofErr w:type="spellEnd"/>
            <w:r w:rsidRPr="00A7253F">
              <w:rPr>
                <w:sz w:val="18"/>
                <w:lang w:val="pt-BR"/>
              </w:rPr>
              <w:t xml:space="preserve"> Tipo Fofão assado em formato comprido de 15 cm e espessura grossa com </w:t>
            </w:r>
            <w:proofErr w:type="spellStart"/>
            <w:r w:rsidRPr="00A7253F">
              <w:rPr>
                <w:sz w:val="18"/>
                <w:lang w:val="pt-BR"/>
              </w:rPr>
              <w:t>inspenção</w:t>
            </w:r>
            <w:proofErr w:type="spellEnd"/>
            <w:r w:rsidRPr="00A7253F">
              <w:rPr>
                <w:sz w:val="18"/>
                <w:lang w:val="pt-BR"/>
              </w:rPr>
              <w:t xml:space="preserve"> do sim. Embalados em saquinhos plásticos com 30 unidades no rótulo deve conter dados do fabricante, data de fabricação, prazo de validade, serviço de </w:t>
            </w:r>
            <w:proofErr w:type="spellStart"/>
            <w:r w:rsidRPr="00A7253F">
              <w:rPr>
                <w:sz w:val="18"/>
                <w:lang w:val="pt-BR"/>
              </w:rPr>
              <w:t>inspenção</w:t>
            </w:r>
            <w:proofErr w:type="spellEnd"/>
            <w:r w:rsidRPr="00A7253F">
              <w:rPr>
                <w:sz w:val="18"/>
                <w:lang w:val="pt-BR"/>
              </w:rPr>
              <w:t xml:space="preserve"> municipal.</w:t>
            </w:r>
          </w:p>
        </w:tc>
        <w:tc>
          <w:tcPr>
            <w:tcW w:w="747" w:type="pct"/>
          </w:tcPr>
          <w:p w:rsidR="00A7253F" w:rsidRPr="00B108E5" w:rsidRDefault="00A7253F" w:rsidP="00B108E5">
            <w:pPr>
              <w:pStyle w:val="TableParagraph"/>
              <w:rPr>
                <w:sz w:val="20"/>
                <w:lang w:val="pt-BR"/>
              </w:rPr>
            </w:pPr>
          </w:p>
        </w:tc>
        <w:tc>
          <w:tcPr>
            <w:tcW w:w="579" w:type="pct"/>
          </w:tcPr>
          <w:p w:rsidR="00A7253F" w:rsidRPr="00B108E5" w:rsidRDefault="00A7253F" w:rsidP="00B108E5">
            <w:pPr>
              <w:pStyle w:val="TableParagraph"/>
              <w:rPr>
                <w:sz w:val="20"/>
                <w:lang w:val="pt-BR"/>
              </w:rPr>
            </w:pPr>
          </w:p>
          <w:p w:rsidR="00A7253F" w:rsidRPr="00B108E5"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Kg</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19,6667</w:t>
            </w:r>
          </w:p>
        </w:tc>
        <w:tc>
          <w:tcPr>
            <w:tcW w:w="776" w:type="pct"/>
          </w:tcPr>
          <w:p w:rsidR="00A7253F" w:rsidRPr="00A7253F" w:rsidRDefault="00A7253F" w:rsidP="00B108E5">
            <w:pPr>
              <w:pStyle w:val="TableParagraph"/>
              <w:rPr>
                <w:sz w:val="20"/>
              </w:rPr>
            </w:pPr>
          </w:p>
        </w:tc>
      </w:tr>
      <w:tr w:rsidR="00A7253F" w:rsidTr="00A7253F">
        <w:trPr>
          <w:trHeight w:val="1180"/>
        </w:trPr>
        <w:tc>
          <w:tcPr>
            <w:tcW w:w="2123" w:type="pct"/>
          </w:tcPr>
          <w:p w:rsidR="00A7253F" w:rsidRPr="00A7253F" w:rsidRDefault="00A7253F" w:rsidP="00B108E5">
            <w:pPr>
              <w:pStyle w:val="TableParagraph"/>
              <w:spacing w:before="19" w:line="220" w:lineRule="atLeast"/>
              <w:ind w:left="30" w:right="137"/>
              <w:rPr>
                <w:sz w:val="18"/>
                <w:lang w:val="pt-BR"/>
              </w:rPr>
            </w:pPr>
            <w:r w:rsidRPr="00A7253F">
              <w:rPr>
                <w:sz w:val="18"/>
                <w:lang w:val="pt-BR"/>
              </w:rPr>
              <w:t xml:space="preserve">Bolo ; Bolo Tipo caseiro, sabores variados( Milho, </w:t>
            </w:r>
            <w:proofErr w:type="spellStart"/>
            <w:r w:rsidRPr="00A7253F">
              <w:rPr>
                <w:sz w:val="18"/>
                <w:lang w:val="pt-BR"/>
              </w:rPr>
              <w:t>Fuba</w:t>
            </w:r>
            <w:proofErr w:type="spellEnd"/>
            <w:r w:rsidRPr="00A7253F">
              <w:rPr>
                <w:sz w:val="18"/>
                <w:lang w:val="pt-BR"/>
              </w:rPr>
              <w:t xml:space="preserve">, Mandioca, Chocolate, Cenoura </w:t>
            </w:r>
            <w:proofErr w:type="spellStart"/>
            <w:r w:rsidRPr="00A7253F">
              <w:rPr>
                <w:sz w:val="18"/>
                <w:lang w:val="pt-BR"/>
              </w:rPr>
              <w:t>etc</w:t>
            </w:r>
            <w:proofErr w:type="spellEnd"/>
            <w:r w:rsidRPr="00A7253F">
              <w:rPr>
                <w:sz w:val="18"/>
                <w:lang w:val="pt-BR"/>
              </w:rPr>
              <w:t xml:space="preserve">) assados uniformemente elaborados com matéria prima </w:t>
            </w:r>
            <w:proofErr w:type="spellStart"/>
            <w:r w:rsidRPr="00A7253F">
              <w:rPr>
                <w:sz w:val="18"/>
                <w:lang w:val="pt-BR"/>
              </w:rPr>
              <w:t>sâ</w:t>
            </w:r>
            <w:proofErr w:type="spellEnd"/>
            <w:r w:rsidRPr="00A7253F">
              <w:rPr>
                <w:sz w:val="18"/>
                <w:lang w:val="pt-BR"/>
              </w:rPr>
              <w:t xml:space="preserve"> isenta de sujeiras e de insetos, devidamente embalados em bandejas descartáveis. Com data de fabricação e </w:t>
            </w:r>
            <w:proofErr w:type="spellStart"/>
            <w:r w:rsidRPr="00A7253F">
              <w:rPr>
                <w:sz w:val="18"/>
                <w:lang w:val="pt-BR"/>
              </w:rPr>
              <w:t>validade.Porção</w:t>
            </w:r>
            <w:proofErr w:type="spellEnd"/>
            <w:r w:rsidRPr="00A7253F">
              <w:rPr>
                <w:sz w:val="18"/>
                <w:lang w:val="pt-BR"/>
              </w:rPr>
              <w:t xml:space="preserve"> de 700 Gramas</w:t>
            </w:r>
          </w:p>
        </w:tc>
        <w:tc>
          <w:tcPr>
            <w:tcW w:w="747" w:type="pct"/>
          </w:tcPr>
          <w:p w:rsidR="00A7253F" w:rsidRPr="00A7253F" w:rsidRDefault="00A7253F" w:rsidP="00B108E5">
            <w:pPr>
              <w:pStyle w:val="TableParagraph"/>
              <w:rPr>
                <w:sz w:val="20"/>
              </w:rPr>
            </w:pPr>
          </w:p>
        </w:tc>
        <w:tc>
          <w:tcPr>
            <w:tcW w:w="579"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left="70"/>
              <w:rPr>
                <w:sz w:val="18"/>
              </w:rPr>
            </w:pPr>
            <w:proofErr w:type="spellStart"/>
            <w:r w:rsidRPr="00A7253F">
              <w:rPr>
                <w:sz w:val="18"/>
              </w:rPr>
              <w:t>Unidade</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18,0000</w:t>
            </w:r>
          </w:p>
        </w:tc>
        <w:tc>
          <w:tcPr>
            <w:tcW w:w="776" w:type="pct"/>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Caju</w:t>
            </w:r>
            <w:proofErr w:type="spellEnd"/>
            <w:r w:rsidRPr="00A7253F">
              <w:rPr>
                <w:sz w:val="18"/>
              </w:rPr>
              <w:t xml:space="preserve"> ; </w:t>
            </w:r>
            <w:proofErr w:type="spellStart"/>
            <w:r w:rsidRPr="00A7253F">
              <w:rPr>
                <w:sz w:val="18"/>
              </w:rPr>
              <w:t>Caju</w:t>
            </w:r>
            <w:proofErr w:type="spellEnd"/>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proofErr w:type="spellStart"/>
            <w:r w:rsidRPr="00A7253F">
              <w:rPr>
                <w:sz w:val="18"/>
              </w:rPr>
              <w:t>Unidade</w:t>
            </w:r>
            <w:proofErr w:type="spellEnd"/>
          </w:p>
        </w:tc>
        <w:tc>
          <w:tcPr>
            <w:tcW w:w="776" w:type="pct"/>
          </w:tcPr>
          <w:p w:rsidR="00A7253F" w:rsidRPr="00A7253F" w:rsidRDefault="00A7253F" w:rsidP="00B108E5">
            <w:pPr>
              <w:pStyle w:val="TableParagraph"/>
              <w:spacing w:before="44"/>
              <w:ind w:right="27"/>
              <w:jc w:val="right"/>
              <w:rPr>
                <w:sz w:val="18"/>
              </w:rPr>
            </w:pPr>
            <w:r w:rsidRPr="00A7253F">
              <w:rPr>
                <w:sz w:val="18"/>
              </w:rPr>
              <w:t>2,5667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500"/>
        </w:trPr>
        <w:tc>
          <w:tcPr>
            <w:tcW w:w="2123" w:type="pct"/>
          </w:tcPr>
          <w:p w:rsidR="00A7253F" w:rsidRPr="00A7253F" w:rsidRDefault="00A7253F" w:rsidP="00B108E5">
            <w:pPr>
              <w:pStyle w:val="TableParagraph"/>
              <w:spacing w:before="18" w:line="220" w:lineRule="atLeast"/>
              <w:ind w:left="30" w:right="526"/>
              <w:rPr>
                <w:sz w:val="18"/>
                <w:lang w:val="pt-BR"/>
              </w:rPr>
            </w:pPr>
            <w:r w:rsidRPr="00A7253F">
              <w:rPr>
                <w:sz w:val="18"/>
                <w:lang w:val="pt-BR"/>
              </w:rPr>
              <w:t>Carne Suína ; Carne de Boa qualidade e boas condições para consumo.</w:t>
            </w:r>
          </w:p>
        </w:tc>
        <w:tc>
          <w:tcPr>
            <w:tcW w:w="747" w:type="pct"/>
          </w:tcPr>
          <w:p w:rsidR="00A7253F" w:rsidRPr="00A7253F" w:rsidRDefault="00A7253F" w:rsidP="00B108E5">
            <w:pPr>
              <w:pStyle w:val="TableParagraph"/>
              <w:spacing w:before="144"/>
              <w:ind w:left="70"/>
              <w:rPr>
                <w:sz w:val="18"/>
                <w:lang w:val="pt-BR"/>
              </w:rPr>
            </w:pPr>
          </w:p>
        </w:tc>
        <w:tc>
          <w:tcPr>
            <w:tcW w:w="579" w:type="pct"/>
          </w:tcPr>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spacing w:before="144"/>
              <w:ind w:right="27"/>
              <w:jc w:val="right"/>
              <w:rPr>
                <w:sz w:val="18"/>
              </w:rPr>
            </w:pPr>
            <w:r w:rsidRPr="00A7253F">
              <w:rPr>
                <w:sz w:val="18"/>
              </w:rPr>
              <w:t>9,5000</w:t>
            </w:r>
          </w:p>
        </w:tc>
        <w:tc>
          <w:tcPr>
            <w:tcW w:w="776" w:type="pct"/>
          </w:tcPr>
          <w:p w:rsidR="00A7253F" w:rsidRPr="00A7253F" w:rsidRDefault="00A7253F" w:rsidP="00B108E5">
            <w:pPr>
              <w:pStyle w:val="TableParagraph"/>
              <w:spacing w:before="144"/>
              <w:ind w:right="27"/>
              <w:jc w:val="right"/>
              <w:rPr>
                <w:sz w:val="18"/>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Caxixe</w:t>
            </w:r>
            <w:proofErr w:type="spellEnd"/>
            <w:r w:rsidRPr="00A7253F">
              <w:rPr>
                <w:sz w:val="18"/>
              </w:rPr>
              <w:t xml:space="preserve"> ;</w:t>
            </w:r>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2,5333</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500"/>
        </w:trPr>
        <w:tc>
          <w:tcPr>
            <w:tcW w:w="2123" w:type="pct"/>
          </w:tcPr>
          <w:p w:rsidR="00A7253F" w:rsidRPr="00A7253F" w:rsidRDefault="00A7253F" w:rsidP="00B108E5">
            <w:pPr>
              <w:pStyle w:val="TableParagraph"/>
              <w:spacing w:before="18" w:line="220" w:lineRule="atLeast"/>
              <w:ind w:left="30" w:right="576"/>
              <w:rPr>
                <w:sz w:val="18"/>
                <w:lang w:val="pt-BR"/>
              </w:rPr>
            </w:pPr>
            <w:r w:rsidRPr="00A7253F">
              <w:rPr>
                <w:sz w:val="18"/>
                <w:lang w:val="pt-BR"/>
              </w:rPr>
              <w:t>Cebola de Cabeça ; Cebola de Cabeça unidades de tamanho grande, casca lisa, sem lesões ou sinais de apodrecimento.</w:t>
            </w:r>
          </w:p>
        </w:tc>
        <w:tc>
          <w:tcPr>
            <w:tcW w:w="747" w:type="pct"/>
          </w:tcPr>
          <w:p w:rsidR="00A7253F" w:rsidRPr="00A7253F" w:rsidRDefault="00A7253F" w:rsidP="00B108E5">
            <w:pPr>
              <w:pStyle w:val="TableParagraph"/>
              <w:spacing w:before="144"/>
              <w:ind w:left="70"/>
              <w:rPr>
                <w:sz w:val="18"/>
                <w:lang w:val="pt-BR"/>
              </w:rPr>
            </w:pPr>
          </w:p>
        </w:tc>
        <w:tc>
          <w:tcPr>
            <w:tcW w:w="579" w:type="pct"/>
          </w:tcPr>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spacing w:before="144"/>
              <w:ind w:right="27"/>
              <w:jc w:val="right"/>
              <w:rPr>
                <w:sz w:val="18"/>
              </w:rPr>
            </w:pPr>
            <w:r w:rsidRPr="00A7253F">
              <w:rPr>
                <w:sz w:val="18"/>
              </w:rPr>
              <w:t>2,7633</w:t>
            </w:r>
          </w:p>
        </w:tc>
        <w:tc>
          <w:tcPr>
            <w:tcW w:w="776" w:type="pct"/>
          </w:tcPr>
          <w:p w:rsidR="00A7253F" w:rsidRPr="00A7253F" w:rsidRDefault="00A7253F" w:rsidP="00B108E5">
            <w:pPr>
              <w:pStyle w:val="TableParagraph"/>
              <w:spacing w:before="144"/>
              <w:ind w:right="27"/>
              <w:jc w:val="right"/>
              <w:rPr>
                <w:sz w:val="18"/>
              </w:rPr>
            </w:pPr>
          </w:p>
        </w:tc>
      </w:tr>
      <w:tr w:rsidR="00A7253F" w:rsidTr="00A7253F">
        <w:trPr>
          <w:trHeight w:val="500"/>
        </w:trPr>
        <w:tc>
          <w:tcPr>
            <w:tcW w:w="2123" w:type="pct"/>
          </w:tcPr>
          <w:p w:rsidR="00A7253F" w:rsidRPr="00A7253F" w:rsidRDefault="00A7253F" w:rsidP="00B108E5">
            <w:pPr>
              <w:pStyle w:val="TableParagraph"/>
              <w:spacing w:before="18" w:line="220" w:lineRule="atLeast"/>
              <w:ind w:left="30" w:right="637"/>
              <w:rPr>
                <w:sz w:val="18"/>
                <w:lang w:val="pt-BR"/>
              </w:rPr>
            </w:pPr>
            <w:r w:rsidRPr="00A7253F">
              <w:rPr>
                <w:sz w:val="18"/>
                <w:lang w:val="pt-BR"/>
              </w:rPr>
              <w:t xml:space="preserve">Cebola Verde ; Sem sinais de apodrecimento e de </w:t>
            </w:r>
            <w:r w:rsidRPr="00A7253F">
              <w:rPr>
                <w:sz w:val="18"/>
                <w:lang w:val="pt-BR"/>
              </w:rPr>
              <w:lastRenderedPageBreak/>
              <w:t>coloração uniforme</w:t>
            </w:r>
          </w:p>
        </w:tc>
        <w:tc>
          <w:tcPr>
            <w:tcW w:w="747" w:type="pct"/>
          </w:tcPr>
          <w:p w:rsidR="00A7253F" w:rsidRPr="00A7253F" w:rsidRDefault="00A7253F" w:rsidP="00B108E5">
            <w:pPr>
              <w:pStyle w:val="TableParagraph"/>
              <w:spacing w:before="144"/>
              <w:ind w:left="70"/>
              <w:rPr>
                <w:sz w:val="18"/>
                <w:lang w:val="pt-BR"/>
              </w:rPr>
            </w:pPr>
          </w:p>
        </w:tc>
        <w:tc>
          <w:tcPr>
            <w:tcW w:w="579" w:type="pct"/>
          </w:tcPr>
          <w:p w:rsidR="00A7253F" w:rsidRPr="00A7253F" w:rsidRDefault="00A7253F" w:rsidP="00B108E5">
            <w:pPr>
              <w:pStyle w:val="TableParagraph"/>
              <w:spacing w:before="144"/>
              <w:ind w:left="70"/>
              <w:rPr>
                <w:sz w:val="18"/>
              </w:rPr>
            </w:pPr>
            <w:proofErr w:type="spellStart"/>
            <w:r w:rsidRPr="00A7253F">
              <w:rPr>
                <w:sz w:val="18"/>
              </w:rPr>
              <w:t>Pacote</w:t>
            </w:r>
            <w:proofErr w:type="spellEnd"/>
          </w:p>
        </w:tc>
        <w:tc>
          <w:tcPr>
            <w:tcW w:w="776" w:type="pct"/>
          </w:tcPr>
          <w:p w:rsidR="00A7253F" w:rsidRPr="00A7253F" w:rsidRDefault="00A7253F" w:rsidP="00B108E5">
            <w:pPr>
              <w:pStyle w:val="TableParagraph"/>
              <w:spacing w:before="144"/>
              <w:ind w:right="27"/>
              <w:jc w:val="right"/>
              <w:rPr>
                <w:sz w:val="18"/>
              </w:rPr>
            </w:pPr>
            <w:r w:rsidRPr="00A7253F">
              <w:rPr>
                <w:sz w:val="18"/>
              </w:rPr>
              <w:t>2,0000</w:t>
            </w:r>
          </w:p>
        </w:tc>
        <w:tc>
          <w:tcPr>
            <w:tcW w:w="776" w:type="pct"/>
          </w:tcPr>
          <w:p w:rsidR="00A7253F" w:rsidRPr="00A7253F" w:rsidRDefault="00A7253F" w:rsidP="00B108E5">
            <w:pPr>
              <w:pStyle w:val="TableParagraph"/>
              <w:spacing w:before="144"/>
              <w:ind w:right="27"/>
              <w:jc w:val="right"/>
              <w:rPr>
                <w:sz w:val="18"/>
              </w:rPr>
            </w:pPr>
          </w:p>
        </w:tc>
      </w:tr>
      <w:tr w:rsidR="00A7253F" w:rsidTr="00A7253F">
        <w:trPr>
          <w:trHeight w:val="1640"/>
        </w:trPr>
        <w:tc>
          <w:tcPr>
            <w:tcW w:w="2123" w:type="pct"/>
          </w:tcPr>
          <w:p w:rsidR="00A7253F" w:rsidRPr="00A7253F" w:rsidRDefault="00A7253F" w:rsidP="00B108E5">
            <w:pPr>
              <w:pStyle w:val="TableParagraph"/>
              <w:spacing w:before="35" w:line="261" w:lineRule="auto"/>
              <w:ind w:left="30" w:right="117"/>
              <w:rPr>
                <w:sz w:val="18"/>
                <w:lang w:val="pt-BR"/>
              </w:rPr>
            </w:pPr>
            <w:r w:rsidRPr="00A7253F">
              <w:rPr>
                <w:sz w:val="18"/>
                <w:lang w:val="pt-BR"/>
              </w:rPr>
              <w:lastRenderedPageBreak/>
              <w:t xml:space="preserve">Cenoura ; Cenoura vermelha: deverão estar frescas e sãs inteiras limpas e livres de umidade anormal </w:t>
            </w:r>
            <w:proofErr w:type="spellStart"/>
            <w:r w:rsidRPr="00A7253F">
              <w:rPr>
                <w:sz w:val="18"/>
                <w:lang w:val="pt-BR"/>
              </w:rPr>
              <w:t>nao</w:t>
            </w:r>
            <w:proofErr w:type="spellEnd"/>
            <w:r w:rsidRPr="00A7253F">
              <w:rPr>
                <w:sz w:val="18"/>
                <w:lang w:val="pt-BR"/>
              </w:rPr>
              <w:t xml:space="preserve"> poderão apresentar podridão mole nem seca </w:t>
            </w:r>
            <w:proofErr w:type="spellStart"/>
            <w:r w:rsidRPr="00A7253F">
              <w:rPr>
                <w:sz w:val="18"/>
                <w:lang w:val="pt-BR"/>
              </w:rPr>
              <w:t>deformações,estar</w:t>
            </w:r>
            <w:proofErr w:type="spellEnd"/>
            <w:r w:rsidRPr="00A7253F">
              <w:rPr>
                <w:sz w:val="18"/>
                <w:lang w:val="pt-BR"/>
              </w:rPr>
              <w:t xml:space="preserve"> murchas raladas ou quebradas ou ainda apresentar injurias por pragas ou doenças, dano mecânico com profundidade superior a 3 mm ombro verde ou arroxeado em área maior que 10% da superfície embalagem comum de mercado.</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rPr>
                <w:sz w:val="20"/>
                <w:lang w:val="pt-BR"/>
              </w:rPr>
            </w:pPr>
          </w:p>
          <w:p w:rsidR="00A7253F" w:rsidRPr="00A7253F"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2,4475</w:t>
            </w:r>
          </w:p>
        </w:tc>
        <w:tc>
          <w:tcPr>
            <w:tcW w:w="776" w:type="pct"/>
          </w:tcPr>
          <w:p w:rsidR="00A7253F" w:rsidRPr="00A7253F" w:rsidRDefault="00A7253F" w:rsidP="00B108E5">
            <w:pPr>
              <w:pStyle w:val="TableParagraph"/>
              <w:rPr>
                <w:sz w:val="20"/>
              </w:rPr>
            </w:pPr>
          </w:p>
        </w:tc>
      </w:tr>
      <w:tr w:rsidR="00A7253F" w:rsidTr="00A7253F">
        <w:trPr>
          <w:trHeight w:val="1180"/>
        </w:trPr>
        <w:tc>
          <w:tcPr>
            <w:tcW w:w="2123" w:type="pct"/>
          </w:tcPr>
          <w:p w:rsidR="00A7253F" w:rsidRPr="00A7253F" w:rsidRDefault="00A7253F" w:rsidP="00B108E5">
            <w:pPr>
              <w:pStyle w:val="TableParagraph"/>
              <w:spacing w:before="19" w:line="220" w:lineRule="atLeast"/>
              <w:ind w:left="30" w:right="76"/>
              <w:rPr>
                <w:sz w:val="18"/>
                <w:lang w:val="pt-BR"/>
              </w:rPr>
            </w:pPr>
            <w:r w:rsidRPr="00A7253F">
              <w:rPr>
                <w:sz w:val="18"/>
                <w:lang w:val="pt-BR"/>
              </w:rPr>
              <w:t xml:space="preserve">Chuchu ; Chuchu </w:t>
            </w:r>
            <w:proofErr w:type="spellStart"/>
            <w:r w:rsidRPr="00A7253F">
              <w:rPr>
                <w:sz w:val="18"/>
                <w:lang w:val="pt-BR"/>
              </w:rPr>
              <w:t>especificação:não</w:t>
            </w:r>
            <w:proofErr w:type="spellEnd"/>
            <w:r w:rsidRPr="00A7253F">
              <w:rPr>
                <w:sz w:val="18"/>
                <w:lang w:val="pt-BR"/>
              </w:rPr>
              <w:t xml:space="preserve"> deve apresentar podridão, dano profundo, defeitos provocados por doenças, sem sujidades ou corpos estranhos aderidos à superfície externa, sem parasitas, larvas, sem umidade externa anormal, isento de odor e sabor estranho. em balado.</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1,6133</w:t>
            </w:r>
          </w:p>
        </w:tc>
        <w:tc>
          <w:tcPr>
            <w:tcW w:w="776" w:type="pct"/>
          </w:tcPr>
          <w:p w:rsidR="00A7253F" w:rsidRPr="00A7253F" w:rsidRDefault="00A7253F" w:rsidP="00B108E5">
            <w:pPr>
              <w:pStyle w:val="TableParagraph"/>
              <w:rPr>
                <w:sz w:val="20"/>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77"/>
              <w:rPr>
                <w:sz w:val="18"/>
                <w:lang w:val="pt-BR"/>
              </w:rPr>
            </w:pPr>
            <w:r w:rsidRPr="00A7253F">
              <w:rPr>
                <w:sz w:val="18"/>
                <w:lang w:val="pt-BR"/>
              </w:rPr>
              <w:t>Coentro Verde ; Coentro: De Primeira qualidade hortaliça classificada como verdura cor verde fresca aspecto e sabor próprio, isenta de sinais de apodrecimento, sujidades e materiais terrosos em maços de 500 g</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proofErr w:type="spellStart"/>
            <w:r w:rsidRPr="00A7253F">
              <w:rPr>
                <w:sz w:val="18"/>
              </w:rPr>
              <w:t>Maço</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2,3333</w:t>
            </w:r>
          </w:p>
        </w:tc>
        <w:tc>
          <w:tcPr>
            <w:tcW w:w="776" w:type="pct"/>
          </w:tcPr>
          <w:p w:rsidR="00A7253F" w:rsidRPr="00A7253F" w:rsidRDefault="00A7253F" w:rsidP="00B108E5">
            <w:pPr>
              <w:pStyle w:val="TableParagraph"/>
              <w:rPr>
                <w:sz w:val="20"/>
              </w:rPr>
            </w:pPr>
          </w:p>
        </w:tc>
      </w:tr>
      <w:tr w:rsidR="00A7253F" w:rsidTr="00A7253F">
        <w:trPr>
          <w:trHeight w:val="940"/>
        </w:trPr>
        <w:tc>
          <w:tcPr>
            <w:tcW w:w="2123" w:type="pct"/>
            <w:tcBorders>
              <w:bottom w:val="nil"/>
            </w:tcBorders>
          </w:tcPr>
          <w:p w:rsidR="00A7253F" w:rsidRPr="00A7253F" w:rsidRDefault="00A7253F" w:rsidP="00B108E5">
            <w:pPr>
              <w:pStyle w:val="TableParagraph"/>
              <w:spacing w:before="22" w:line="220" w:lineRule="atLeast"/>
              <w:ind w:left="30" w:right="46"/>
              <w:rPr>
                <w:sz w:val="18"/>
                <w:lang w:val="pt-BR"/>
              </w:rPr>
            </w:pPr>
            <w:r w:rsidRPr="00A7253F">
              <w:rPr>
                <w:sz w:val="18"/>
                <w:lang w:val="pt-BR"/>
              </w:rPr>
              <w:t xml:space="preserve">Corante comestível ; Corante Moído com </w:t>
            </w:r>
            <w:proofErr w:type="spellStart"/>
            <w:r w:rsidRPr="00A7253F">
              <w:rPr>
                <w:sz w:val="18"/>
                <w:lang w:val="pt-BR"/>
              </w:rPr>
              <w:t>inspenção</w:t>
            </w:r>
            <w:proofErr w:type="spellEnd"/>
            <w:r w:rsidRPr="00A7253F">
              <w:rPr>
                <w:sz w:val="18"/>
                <w:lang w:val="pt-BR"/>
              </w:rPr>
              <w:t xml:space="preserve"> do SIM. Embalado em saco plástico de 1 KG no rótulo deve conter dados do fabricante, data de fabricação, prazo de validade, serviço de inspeção </w:t>
            </w:r>
            <w:proofErr w:type="spellStart"/>
            <w:r w:rsidRPr="00A7253F">
              <w:rPr>
                <w:sz w:val="18"/>
                <w:lang w:val="pt-BR"/>
              </w:rPr>
              <w:t>municial</w:t>
            </w:r>
            <w:proofErr w:type="spellEnd"/>
            <w:r w:rsidRPr="00A7253F">
              <w:rPr>
                <w:sz w:val="18"/>
                <w:lang w:val="pt-BR"/>
              </w:rPr>
              <w:t xml:space="preserve"> (SIM)</w:t>
            </w:r>
          </w:p>
        </w:tc>
        <w:tc>
          <w:tcPr>
            <w:tcW w:w="747" w:type="pct"/>
            <w:tcBorders>
              <w:bottom w:val="nil"/>
            </w:tcBorders>
          </w:tcPr>
          <w:p w:rsidR="00A7253F" w:rsidRPr="00B108E5" w:rsidRDefault="00A7253F" w:rsidP="00B108E5">
            <w:pPr>
              <w:pStyle w:val="TableParagraph"/>
              <w:rPr>
                <w:sz w:val="20"/>
                <w:lang w:val="pt-BR"/>
              </w:rPr>
            </w:pPr>
          </w:p>
        </w:tc>
        <w:tc>
          <w:tcPr>
            <w:tcW w:w="579" w:type="pct"/>
            <w:tcBorders>
              <w:bottom w:val="nil"/>
            </w:tcBorders>
          </w:tcPr>
          <w:p w:rsidR="00A7253F" w:rsidRPr="00B108E5"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Borders>
              <w:bottom w:val="nil"/>
            </w:tcBorders>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14,8333</w:t>
            </w:r>
          </w:p>
        </w:tc>
        <w:tc>
          <w:tcPr>
            <w:tcW w:w="776" w:type="pct"/>
            <w:tcBorders>
              <w:bottom w:val="nil"/>
            </w:tcBorders>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Couve</w:t>
            </w:r>
            <w:proofErr w:type="spellEnd"/>
            <w:r w:rsidRPr="00A7253F">
              <w:rPr>
                <w:sz w:val="18"/>
              </w:rPr>
              <w:t xml:space="preserve"> ; </w:t>
            </w:r>
            <w:proofErr w:type="spellStart"/>
            <w:r w:rsidRPr="00A7253F">
              <w:rPr>
                <w:sz w:val="18"/>
              </w:rPr>
              <w:t>Couve</w:t>
            </w:r>
            <w:proofErr w:type="spellEnd"/>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proofErr w:type="spellStart"/>
            <w:r w:rsidRPr="00A7253F">
              <w:rPr>
                <w:sz w:val="18"/>
              </w:rPr>
              <w:t>Unidade</w:t>
            </w:r>
            <w:proofErr w:type="spellEnd"/>
          </w:p>
        </w:tc>
        <w:tc>
          <w:tcPr>
            <w:tcW w:w="776" w:type="pct"/>
          </w:tcPr>
          <w:p w:rsidR="00A7253F" w:rsidRPr="00A7253F" w:rsidRDefault="00A7253F" w:rsidP="00B108E5">
            <w:pPr>
              <w:pStyle w:val="TableParagraph"/>
              <w:spacing w:before="44"/>
              <w:ind w:right="27"/>
              <w:jc w:val="right"/>
              <w:rPr>
                <w:sz w:val="18"/>
              </w:rPr>
            </w:pPr>
            <w:r w:rsidRPr="00A7253F">
              <w:rPr>
                <w:sz w:val="18"/>
              </w:rPr>
              <w:t>1,9967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1640"/>
        </w:trPr>
        <w:tc>
          <w:tcPr>
            <w:tcW w:w="2123" w:type="pct"/>
          </w:tcPr>
          <w:p w:rsidR="00A7253F" w:rsidRPr="00A7253F" w:rsidRDefault="00A7253F" w:rsidP="00B108E5">
            <w:pPr>
              <w:pStyle w:val="TableParagraph"/>
              <w:spacing w:before="35" w:line="261" w:lineRule="auto"/>
              <w:ind w:left="30" w:right="36"/>
              <w:rPr>
                <w:sz w:val="18"/>
                <w:lang w:val="pt-BR"/>
              </w:rPr>
            </w:pPr>
            <w:r w:rsidRPr="00A7253F">
              <w:rPr>
                <w:sz w:val="18"/>
                <w:lang w:val="pt-BR"/>
              </w:rPr>
              <w:t xml:space="preserve">Doce de </w:t>
            </w:r>
            <w:proofErr w:type="spellStart"/>
            <w:r w:rsidRPr="00A7253F">
              <w:rPr>
                <w:sz w:val="18"/>
                <w:lang w:val="pt-BR"/>
              </w:rPr>
              <w:t>Amedoim</w:t>
            </w:r>
            <w:proofErr w:type="spellEnd"/>
            <w:r w:rsidRPr="00A7253F">
              <w:rPr>
                <w:sz w:val="18"/>
                <w:lang w:val="pt-BR"/>
              </w:rPr>
              <w:t xml:space="preserve"> ; Doce de </w:t>
            </w:r>
            <w:proofErr w:type="spellStart"/>
            <w:r w:rsidRPr="00A7253F">
              <w:rPr>
                <w:sz w:val="18"/>
                <w:lang w:val="pt-BR"/>
              </w:rPr>
              <w:t>Amedoim</w:t>
            </w:r>
            <w:proofErr w:type="spellEnd"/>
            <w:r w:rsidRPr="00A7253F">
              <w:rPr>
                <w:sz w:val="18"/>
                <w:lang w:val="pt-BR"/>
              </w:rPr>
              <w:t xml:space="preserve"> de corte com porção de 20G de boa qualidade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inpeção</w:t>
            </w:r>
            <w:proofErr w:type="spellEnd"/>
            <w:r w:rsidRPr="00A7253F">
              <w:rPr>
                <w:sz w:val="18"/>
                <w:lang w:val="pt-BR"/>
              </w:rPr>
              <w:t xml:space="preserve"> do sim. Unidade de 20 gramas. Embalados </w:t>
            </w:r>
            <w:proofErr w:type="spellStart"/>
            <w:r w:rsidRPr="00A7253F">
              <w:rPr>
                <w:sz w:val="18"/>
                <w:lang w:val="pt-BR"/>
              </w:rPr>
              <w:t>indidualmente</w:t>
            </w:r>
            <w:proofErr w:type="spellEnd"/>
            <w:r w:rsidRPr="00A7253F">
              <w:rPr>
                <w:sz w:val="18"/>
                <w:lang w:val="pt-BR"/>
              </w:rPr>
              <w:t xml:space="preserve"> em papel celofane, transparente, atóxico, resistente, hermeticamente fechado e me sacos plásticos contendo 50 unidades no rótulo deve conter dados do fabricante , data de fabricação, prazo de validade, serviço de </w:t>
            </w:r>
            <w:proofErr w:type="spellStart"/>
            <w:r w:rsidRPr="00A7253F">
              <w:rPr>
                <w:sz w:val="18"/>
                <w:lang w:val="pt-BR"/>
              </w:rPr>
              <w:t>inspenção</w:t>
            </w:r>
            <w:proofErr w:type="spellEnd"/>
            <w:r w:rsidRPr="00A7253F">
              <w:rPr>
                <w:sz w:val="18"/>
                <w:lang w:val="pt-BR"/>
              </w:rPr>
              <w:t xml:space="preserve"> municipal (SIM)</w:t>
            </w:r>
          </w:p>
        </w:tc>
        <w:tc>
          <w:tcPr>
            <w:tcW w:w="747" w:type="pct"/>
          </w:tcPr>
          <w:p w:rsidR="00A7253F" w:rsidRPr="00B108E5" w:rsidRDefault="00A7253F" w:rsidP="00B108E5">
            <w:pPr>
              <w:pStyle w:val="TableParagraph"/>
              <w:rPr>
                <w:sz w:val="20"/>
                <w:lang w:val="pt-BR"/>
              </w:rPr>
            </w:pPr>
          </w:p>
        </w:tc>
        <w:tc>
          <w:tcPr>
            <w:tcW w:w="579" w:type="pct"/>
          </w:tcPr>
          <w:p w:rsidR="00A7253F" w:rsidRPr="00B108E5" w:rsidRDefault="00A7253F" w:rsidP="00B108E5">
            <w:pPr>
              <w:pStyle w:val="TableParagraph"/>
              <w:rPr>
                <w:sz w:val="20"/>
                <w:lang w:val="pt-BR"/>
              </w:rPr>
            </w:pPr>
          </w:p>
          <w:p w:rsidR="00A7253F" w:rsidRPr="00B108E5" w:rsidRDefault="00A7253F" w:rsidP="00B108E5">
            <w:pPr>
              <w:pStyle w:val="TableParagraph"/>
              <w:rPr>
                <w:sz w:val="20"/>
                <w:lang w:val="pt-BR"/>
              </w:rPr>
            </w:pPr>
          </w:p>
          <w:p w:rsidR="00A7253F" w:rsidRPr="00B108E5"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Kg</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0,4667</w:t>
            </w:r>
          </w:p>
        </w:tc>
        <w:tc>
          <w:tcPr>
            <w:tcW w:w="776" w:type="pct"/>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lang w:val="pt-BR"/>
              </w:rPr>
            </w:pPr>
            <w:r w:rsidRPr="00A7253F">
              <w:rPr>
                <w:sz w:val="18"/>
                <w:lang w:val="pt-BR"/>
              </w:rPr>
              <w:t xml:space="preserve">Doce de Frutas ; </w:t>
            </w:r>
            <w:proofErr w:type="spellStart"/>
            <w:r w:rsidRPr="00A7253F">
              <w:rPr>
                <w:sz w:val="18"/>
                <w:lang w:val="pt-BR"/>
              </w:rPr>
              <w:t>Embalegem</w:t>
            </w:r>
            <w:proofErr w:type="spellEnd"/>
            <w:r w:rsidRPr="00A7253F">
              <w:rPr>
                <w:sz w:val="18"/>
                <w:lang w:val="pt-BR"/>
              </w:rPr>
              <w:t xml:space="preserve"> 1 kg (com 50 tabletes)</w:t>
            </w:r>
          </w:p>
        </w:tc>
        <w:tc>
          <w:tcPr>
            <w:tcW w:w="747" w:type="pct"/>
          </w:tcPr>
          <w:p w:rsidR="00A7253F" w:rsidRPr="00A7253F" w:rsidRDefault="00A7253F" w:rsidP="00B108E5">
            <w:pPr>
              <w:pStyle w:val="TableParagraph"/>
              <w:spacing w:before="44"/>
              <w:ind w:left="70"/>
              <w:rPr>
                <w:sz w:val="18"/>
                <w:lang w:val="pt-BR"/>
              </w:rPr>
            </w:pPr>
          </w:p>
        </w:tc>
        <w:tc>
          <w:tcPr>
            <w:tcW w:w="579" w:type="pct"/>
          </w:tcPr>
          <w:p w:rsidR="00A7253F" w:rsidRPr="00A7253F" w:rsidRDefault="00A7253F" w:rsidP="00B108E5">
            <w:pPr>
              <w:pStyle w:val="TableParagraph"/>
              <w:spacing w:before="44"/>
              <w:ind w:left="70"/>
              <w:rPr>
                <w:sz w:val="18"/>
              </w:rPr>
            </w:pPr>
            <w:proofErr w:type="spellStart"/>
            <w:r w:rsidRPr="00A7253F">
              <w:rPr>
                <w:sz w:val="18"/>
              </w:rPr>
              <w:t>Pacote</w:t>
            </w:r>
            <w:proofErr w:type="spellEnd"/>
          </w:p>
        </w:tc>
        <w:tc>
          <w:tcPr>
            <w:tcW w:w="776" w:type="pct"/>
          </w:tcPr>
          <w:p w:rsidR="00A7253F" w:rsidRPr="00A7253F" w:rsidRDefault="00A7253F" w:rsidP="00B108E5">
            <w:pPr>
              <w:pStyle w:val="TableParagraph"/>
              <w:spacing w:before="44"/>
              <w:ind w:right="27"/>
              <w:jc w:val="right"/>
              <w:rPr>
                <w:sz w:val="18"/>
              </w:rPr>
            </w:pPr>
            <w:r w:rsidRPr="00A7253F">
              <w:rPr>
                <w:sz w:val="18"/>
              </w:rPr>
              <w:t>0,4667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720"/>
        </w:trPr>
        <w:tc>
          <w:tcPr>
            <w:tcW w:w="2123" w:type="pct"/>
          </w:tcPr>
          <w:p w:rsidR="00A7253F" w:rsidRPr="00A7253F" w:rsidRDefault="00A7253F" w:rsidP="00B108E5">
            <w:pPr>
              <w:pStyle w:val="TableParagraph"/>
              <w:spacing w:before="28" w:line="261" w:lineRule="auto"/>
              <w:ind w:left="30" w:right="186"/>
              <w:rPr>
                <w:sz w:val="18"/>
                <w:lang w:val="pt-BR"/>
              </w:rPr>
            </w:pPr>
            <w:r w:rsidRPr="00A7253F">
              <w:rPr>
                <w:sz w:val="18"/>
                <w:lang w:val="pt-BR"/>
              </w:rPr>
              <w:t xml:space="preserve">Doce de Leite ; Doce de Leite de corte com porção de 20G de boa </w:t>
            </w:r>
            <w:proofErr w:type="spellStart"/>
            <w:r w:rsidRPr="00A7253F">
              <w:rPr>
                <w:sz w:val="18"/>
                <w:lang w:val="pt-BR"/>
              </w:rPr>
              <w:t>qualidadae</w:t>
            </w:r>
            <w:proofErr w:type="spellEnd"/>
            <w:r w:rsidRPr="00A7253F">
              <w:rPr>
                <w:sz w:val="18"/>
                <w:lang w:val="pt-BR"/>
              </w:rPr>
              <w:t xml:space="preserv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inpeção</w:t>
            </w:r>
            <w:proofErr w:type="spellEnd"/>
            <w:r w:rsidRPr="00A7253F">
              <w:rPr>
                <w:sz w:val="18"/>
                <w:lang w:val="pt-BR"/>
              </w:rPr>
              <w:t xml:space="preserve"> </w:t>
            </w:r>
            <w:r w:rsidRPr="00A7253F">
              <w:rPr>
                <w:sz w:val="18"/>
                <w:lang w:val="pt-BR"/>
              </w:rPr>
              <w:lastRenderedPageBreak/>
              <w:t>do sim</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Kg</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0,4667</w:t>
            </w:r>
          </w:p>
        </w:tc>
        <w:tc>
          <w:tcPr>
            <w:tcW w:w="776" w:type="pct"/>
          </w:tcPr>
          <w:p w:rsidR="00A7253F" w:rsidRPr="00A7253F" w:rsidRDefault="00A7253F" w:rsidP="00B108E5">
            <w:pPr>
              <w:pStyle w:val="TableParagraph"/>
              <w:spacing w:before="1"/>
            </w:pPr>
          </w:p>
        </w:tc>
      </w:tr>
      <w:tr w:rsidR="00A7253F" w:rsidTr="00A7253F">
        <w:trPr>
          <w:trHeight w:val="1640"/>
        </w:trPr>
        <w:tc>
          <w:tcPr>
            <w:tcW w:w="2123" w:type="pct"/>
          </w:tcPr>
          <w:p w:rsidR="00A7253F" w:rsidRPr="00A7253F" w:rsidRDefault="00A7253F" w:rsidP="00B108E5">
            <w:pPr>
              <w:pStyle w:val="TableParagraph"/>
              <w:spacing w:before="35" w:line="261" w:lineRule="auto"/>
              <w:ind w:left="30" w:right="116"/>
              <w:rPr>
                <w:sz w:val="18"/>
                <w:lang w:val="pt-BR"/>
              </w:rPr>
            </w:pPr>
            <w:r w:rsidRPr="00A7253F">
              <w:rPr>
                <w:sz w:val="18"/>
                <w:lang w:val="pt-BR"/>
              </w:rPr>
              <w:lastRenderedPageBreak/>
              <w:t xml:space="preserve">Feijão Carioca ; Feijão Carioca Tipo 01 acondicionado em embalagem de polipropileno original do fabricante com 1 Kg, isento de matéria terrosa, pedras, fungos ou parasitas, livre de umidade e fragmentos estranhos, registro no Ministério da Agricultura SIF, informações do fabricante, especificação do </w:t>
            </w:r>
            <w:proofErr w:type="spellStart"/>
            <w:r w:rsidRPr="00A7253F">
              <w:rPr>
                <w:sz w:val="18"/>
                <w:lang w:val="pt-BR"/>
              </w:rPr>
              <w:t>produtoe</w:t>
            </w:r>
            <w:proofErr w:type="spellEnd"/>
            <w:r w:rsidRPr="00A7253F">
              <w:rPr>
                <w:sz w:val="18"/>
                <w:lang w:val="pt-BR"/>
              </w:rPr>
              <w:t xml:space="preserve"> data de vencimento estampado na embalagem especificação do produto e data de vencimento estampado na embalagem</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rPr>
                <w:sz w:val="20"/>
                <w:lang w:val="pt-BR"/>
              </w:rPr>
            </w:pPr>
          </w:p>
          <w:p w:rsidR="00A7253F" w:rsidRPr="00A7253F"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proofErr w:type="spellStart"/>
            <w:r w:rsidRPr="00A7253F">
              <w:rPr>
                <w:sz w:val="18"/>
              </w:rPr>
              <w:t>Pacote</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4,5125</w:t>
            </w:r>
          </w:p>
        </w:tc>
        <w:tc>
          <w:tcPr>
            <w:tcW w:w="776" w:type="pct"/>
          </w:tcPr>
          <w:p w:rsidR="00A7253F" w:rsidRPr="00A7253F" w:rsidRDefault="00A7253F" w:rsidP="00B108E5">
            <w:pPr>
              <w:pStyle w:val="TableParagraph"/>
              <w:rPr>
                <w:sz w:val="20"/>
              </w:rPr>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116"/>
              <w:rPr>
                <w:sz w:val="18"/>
                <w:lang w:val="pt-BR"/>
              </w:rPr>
            </w:pPr>
            <w:r w:rsidRPr="00A7253F">
              <w:rPr>
                <w:sz w:val="18"/>
                <w:lang w:val="pt-BR"/>
              </w:rPr>
              <w:t xml:space="preserve">Frango Caipira ; Frango Caipira abatido picado com </w:t>
            </w:r>
            <w:proofErr w:type="spellStart"/>
            <w:r w:rsidRPr="00A7253F">
              <w:rPr>
                <w:sz w:val="18"/>
                <w:lang w:val="pt-BR"/>
              </w:rPr>
              <w:t>miudos</w:t>
            </w:r>
            <w:proofErr w:type="spellEnd"/>
            <w:r w:rsidRPr="00A7253F">
              <w:rPr>
                <w:sz w:val="18"/>
                <w:lang w:val="pt-BR"/>
              </w:rPr>
              <w:t xml:space="preserve"> de boa qualidade, criação e </w:t>
            </w:r>
            <w:proofErr w:type="spellStart"/>
            <w:r w:rsidRPr="00A7253F">
              <w:rPr>
                <w:sz w:val="18"/>
                <w:lang w:val="pt-BR"/>
              </w:rPr>
              <w:t>higiêne</w:t>
            </w:r>
            <w:proofErr w:type="spellEnd"/>
            <w:r w:rsidRPr="00A7253F">
              <w:rPr>
                <w:sz w:val="18"/>
                <w:lang w:val="pt-BR"/>
              </w:rPr>
              <w:t xml:space="preserve"> sem doenças coloração </w:t>
            </w:r>
            <w:proofErr w:type="spellStart"/>
            <w:r w:rsidRPr="00A7253F">
              <w:rPr>
                <w:sz w:val="18"/>
                <w:lang w:val="pt-BR"/>
              </w:rPr>
              <w:t>propria</w:t>
            </w:r>
            <w:proofErr w:type="spellEnd"/>
            <w:r w:rsidRPr="00A7253F">
              <w:rPr>
                <w:sz w:val="18"/>
                <w:lang w:val="pt-BR"/>
              </w:rPr>
              <w:t xml:space="preserve"> sem manchas.</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Kg</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38,0000</w:t>
            </w:r>
          </w:p>
        </w:tc>
        <w:tc>
          <w:tcPr>
            <w:tcW w:w="776" w:type="pct"/>
          </w:tcPr>
          <w:p w:rsidR="00A7253F" w:rsidRPr="00A7253F" w:rsidRDefault="00A7253F" w:rsidP="00B108E5">
            <w:pPr>
              <w:pStyle w:val="TableParagraph"/>
              <w:spacing w:before="1"/>
            </w:pPr>
          </w:p>
        </w:tc>
      </w:tr>
      <w:tr w:rsidR="00A7253F" w:rsidTr="00A7253F">
        <w:trPr>
          <w:trHeight w:val="1400"/>
        </w:trPr>
        <w:tc>
          <w:tcPr>
            <w:tcW w:w="2123" w:type="pct"/>
          </w:tcPr>
          <w:p w:rsidR="00A7253F" w:rsidRPr="00A7253F" w:rsidRDefault="00A7253F" w:rsidP="00B108E5">
            <w:pPr>
              <w:pStyle w:val="TableParagraph"/>
              <w:spacing w:before="15" w:line="220" w:lineRule="atLeast"/>
              <w:ind w:left="30" w:right="237"/>
              <w:rPr>
                <w:sz w:val="18"/>
                <w:lang w:val="pt-BR"/>
              </w:rPr>
            </w:pPr>
            <w:r w:rsidRPr="00A7253F">
              <w:rPr>
                <w:sz w:val="18"/>
                <w:lang w:val="pt-BR"/>
              </w:rPr>
              <w:t>Goiaba Vermelha ; 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rPr>
                <w:sz w:val="20"/>
                <w:lang w:val="pt-BR"/>
              </w:rPr>
            </w:pPr>
          </w:p>
          <w:p w:rsidR="00A7253F" w:rsidRPr="00A7253F" w:rsidRDefault="00A7253F" w:rsidP="00B108E5">
            <w:pPr>
              <w:pStyle w:val="TableParagraph"/>
              <w:spacing w:before="135"/>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35"/>
              <w:ind w:right="27"/>
              <w:jc w:val="right"/>
              <w:rPr>
                <w:sz w:val="18"/>
              </w:rPr>
            </w:pPr>
            <w:r w:rsidRPr="00A7253F">
              <w:rPr>
                <w:sz w:val="18"/>
              </w:rPr>
              <w:t>3,8633</w:t>
            </w:r>
          </w:p>
        </w:tc>
        <w:tc>
          <w:tcPr>
            <w:tcW w:w="776" w:type="pct"/>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Laranja</w:t>
            </w:r>
            <w:proofErr w:type="spellEnd"/>
            <w:r w:rsidRPr="00A7253F">
              <w:rPr>
                <w:sz w:val="18"/>
              </w:rPr>
              <w:t xml:space="preserve"> ; </w:t>
            </w:r>
            <w:proofErr w:type="spellStart"/>
            <w:r w:rsidRPr="00A7253F">
              <w:rPr>
                <w:sz w:val="18"/>
              </w:rPr>
              <w:t>Laranja</w:t>
            </w:r>
            <w:proofErr w:type="spellEnd"/>
            <w:r w:rsidRPr="00A7253F">
              <w:rPr>
                <w:sz w:val="18"/>
              </w:rPr>
              <w:t xml:space="preserve"> Bahia</w:t>
            </w:r>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2,0633</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87"/>
              <w:rPr>
                <w:sz w:val="18"/>
                <w:lang w:val="pt-BR"/>
              </w:rPr>
            </w:pPr>
            <w:r w:rsidRPr="00A7253F">
              <w:rPr>
                <w:sz w:val="18"/>
                <w:lang w:val="pt-BR"/>
              </w:rPr>
              <w:t xml:space="preserve">Limão </w:t>
            </w:r>
            <w:proofErr w:type="spellStart"/>
            <w:r w:rsidRPr="00A7253F">
              <w:rPr>
                <w:sz w:val="18"/>
                <w:lang w:val="pt-BR"/>
              </w:rPr>
              <w:t>Tahiti</w:t>
            </w:r>
            <w:proofErr w:type="spellEnd"/>
            <w:r w:rsidRPr="00A7253F">
              <w:rPr>
                <w:sz w:val="18"/>
                <w:lang w:val="pt-BR"/>
              </w:rPr>
              <w:t xml:space="preserve"> ; Limão </w:t>
            </w:r>
            <w:proofErr w:type="spellStart"/>
            <w:r w:rsidRPr="00A7253F">
              <w:rPr>
                <w:sz w:val="18"/>
                <w:lang w:val="pt-BR"/>
              </w:rPr>
              <w:t>Tahiti</w:t>
            </w:r>
            <w:proofErr w:type="spellEnd"/>
            <w:r w:rsidRPr="00A7253F">
              <w:rPr>
                <w:sz w:val="18"/>
                <w:lang w:val="pt-BR"/>
              </w:rPr>
              <w:t xml:space="preserve">: De primeira, fresco, livre de resíduos de fertilizantes, </w:t>
            </w:r>
            <w:proofErr w:type="spellStart"/>
            <w:r w:rsidRPr="00A7253F">
              <w:rPr>
                <w:sz w:val="18"/>
                <w:lang w:val="pt-BR"/>
              </w:rPr>
              <w:t>sujicidas</w:t>
            </w:r>
            <w:proofErr w:type="spellEnd"/>
            <w:r w:rsidRPr="00A7253F">
              <w:rPr>
                <w:sz w:val="18"/>
                <w:lang w:val="pt-BR"/>
              </w:rPr>
              <w:t>, parasitas e larvas, tamanhas e coloração uniformes, devendo ser bem desenvolvido e maduro, com polpa firme e intacta.</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2,1350</w:t>
            </w:r>
          </w:p>
        </w:tc>
        <w:tc>
          <w:tcPr>
            <w:tcW w:w="776" w:type="pct"/>
          </w:tcPr>
          <w:p w:rsidR="00A7253F" w:rsidRPr="00A7253F" w:rsidRDefault="00A7253F" w:rsidP="00B108E5">
            <w:pPr>
              <w:pStyle w:val="TableParagraph"/>
              <w:rPr>
                <w:sz w:val="20"/>
              </w:rPr>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305"/>
              <w:jc w:val="both"/>
              <w:rPr>
                <w:sz w:val="18"/>
                <w:lang w:val="pt-BR"/>
              </w:rPr>
            </w:pPr>
            <w:r w:rsidRPr="00A7253F">
              <w:rPr>
                <w:sz w:val="18"/>
                <w:lang w:val="pt-BR"/>
              </w:rPr>
              <w:t xml:space="preserve">Mamão </w:t>
            </w:r>
            <w:proofErr w:type="spellStart"/>
            <w:r w:rsidRPr="00A7253F">
              <w:rPr>
                <w:sz w:val="18"/>
                <w:lang w:val="pt-BR"/>
              </w:rPr>
              <w:t>havai</w:t>
            </w:r>
            <w:proofErr w:type="spellEnd"/>
            <w:r w:rsidRPr="00A7253F">
              <w:rPr>
                <w:sz w:val="18"/>
                <w:lang w:val="pt-BR"/>
              </w:rPr>
              <w:t xml:space="preserve"> ; Mamão </w:t>
            </w:r>
            <w:proofErr w:type="spellStart"/>
            <w:r w:rsidRPr="00A7253F">
              <w:rPr>
                <w:sz w:val="18"/>
                <w:lang w:val="pt-BR"/>
              </w:rPr>
              <w:t>havai</w:t>
            </w:r>
            <w:proofErr w:type="spellEnd"/>
            <w:r w:rsidRPr="00A7253F">
              <w:rPr>
                <w:sz w:val="18"/>
                <w:lang w:val="pt-BR"/>
              </w:rPr>
              <w:t xml:space="preserve">, fruto </w:t>
            </w:r>
            <w:proofErr w:type="spellStart"/>
            <w:r w:rsidRPr="00A7253F">
              <w:rPr>
                <w:sz w:val="18"/>
                <w:lang w:val="pt-BR"/>
              </w:rPr>
              <w:t>integros</w:t>
            </w:r>
            <w:proofErr w:type="spellEnd"/>
            <w:r w:rsidRPr="00A7253F">
              <w:rPr>
                <w:sz w:val="18"/>
                <w:lang w:val="pt-BR"/>
              </w:rPr>
              <w:t xml:space="preserve">, firmes com </w:t>
            </w:r>
            <w:proofErr w:type="spellStart"/>
            <w:r w:rsidRPr="00A7253F">
              <w:rPr>
                <w:sz w:val="18"/>
                <w:lang w:val="pt-BR"/>
              </w:rPr>
              <w:t>inicio</w:t>
            </w:r>
            <w:proofErr w:type="spellEnd"/>
            <w:r w:rsidRPr="00A7253F">
              <w:rPr>
                <w:sz w:val="18"/>
                <w:lang w:val="pt-BR"/>
              </w:rPr>
              <w:t xml:space="preserve"> de maturação, livre de resíduos e fertilizantes sem sujidades e terra. Em caixa de 20 kg</w:t>
            </w:r>
          </w:p>
        </w:tc>
        <w:tc>
          <w:tcPr>
            <w:tcW w:w="747" w:type="pct"/>
          </w:tcPr>
          <w:p w:rsidR="00A7253F" w:rsidRPr="00A7253F" w:rsidRDefault="00A7253F" w:rsidP="00B108E5">
            <w:pPr>
              <w:pStyle w:val="TableParagraph"/>
              <w:spacing w:before="1"/>
            </w:pPr>
          </w:p>
        </w:tc>
        <w:tc>
          <w:tcPr>
            <w:tcW w:w="579" w:type="pct"/>
          </w:tcPr>
          <w:p w:rsidR="00A7253F" w:rsidRPr="00A7253F" w:rsidRDefault="00A7253F" w:rsidP="00B108E5">
            <w:pPr>
              <w:pStyle w:val="TableParagraph"/>
              <w:spacing w:before="1"/>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2,3850</w:t>
            </w:r>
          </w:p>
        </w:tc>
        <w:tc>
          <w:tcPr>
            <w:tcW w:w="776" w:type="pct"/>
          </w:tcPr>
          <w:p w:rsidR="00A7253F" w:rsidRPr="00A7253F" w:rsidRDefault="00A7253F" w:rsidP="00B108E5">
            <w:pPr>
              <w:pStyle w:val="TableParagraph"/>
              <w:spacing w:before="1"/>
            </w:pPr>
          </w:p>
        </w:tc>
      </w:tr>
      <w:tr w:rsidR="00A7253F" w:rsidTr="00A7253F">
        <w:trPr>
          <w:trHeight w:val="1325"/>
        </w:trPr>
        <w:tc>
          <w:tcPr>
            <w:tcW w:w="2123" w:type="pct"/>
            <w:tcBorders>
              <w:bottom w:val="single" w:sz="4" w:space="0" w:color="000000"/>
            </w:tcBorders>
          </w:tcPr>
          <w:p w:rsidR="00A7253F" w:rsidRPr="00A7253F" w:rsidRDefault="00A7253F" w:rsidP="00B108E5">
            <w:pPr>
              <w:pStyle w:val="TableParagraph"/>
              <w:spacing w:before="28" w:line="261" w:lineRule="auto"/>
              <w:ind w:left="30" w:right="76"/>
              <w:rPr>
                <w:sz w:val="18"/>
                <w:lang w:val="pt-BR"/>
              </w:rPr>
            </w:pPr>
            <w:r w:rsidRPr="00A7253F">
              <w:rPr>
                <w:sz w:val="18"/>
                <w:lang w:val="pt-BR"/>
              </w:rPr>
              <w:t xml:space="preserve">Mandioca ; Mandioca especificação: descascada e lavada, deverão estar frescas e sãs, inteiras, limpas e livres de umidade externa anormal. não deverão apresentar podridão, rachadura, raiz murcha ferimentos e lesões escurecidas, escurecimento variando de marrom cinza, </w:t>
            </w:r>
            <w:r w:rsidRPr="00A7253F">
              <w:rPr>
                <w:sz w:val="18"/>
                <w:lang w:val="pt-BR"/>
              </w:rPr>
              <w:lastRenderedPageBreak/>
              <w:t>tendendo a preto, dano mecânico grave.</w:t>
            </w:r>
          </w:p>
        </w:tc>
        <w:tc>
          <w:tcPr>
            <w:tcW w:w="747" w:type="pct"/>
            <w:tcBorders>
              <w:bottom w:val="single" w:sz="4" w:space="0" w:color="000000"/>
            </w:tcBorders>
          </w:tcPr>
          <w:p w:rsidR="00A7253F" w:rsidRPr="00A7253F" w:rsidRDefault="00A7253F" w:rsidP="00B108E5">
            <w:pPr>
              <w:pStyle w:val="TableParagraph"/>
              <w:spacing w:before="4"/>
              <w:rPr>
                <w:sz w:val="27"/>
                <w:lang w:val="pt-BR"/>
              </w:rPr>
            </w:pPr>
          </w:p>
        </w:tc>
        <w:tc>
          <w:tcPr>
            <w:tcW w:w="579" w:type="pct"/>
            <w:tcBorders>
              <w:bottom w:val="single" w:sz="4" w:space="0" w:color="000000"/>
            </w:tcBorders>
          </w:tcPr>
          <w:p w:rsidR="00A7253F" w:rsidRPr="00A7253F" w:rsidRDefault="00A7253F" w:rsidP="00B108E5">
            <w:pPr>
              <w:pStyle w:val="TableParagraph"/>
              <w:spacing w:before="4"/>
              <w:rPr>
                <w:sz w:val="27"/>
                <w:lang w:val="pt-BR"/>
              </w:rPr>
            </w:pPr>
          </w:p>
          <w:p w:rsidR="00A7253F" w:rsidRPr="00A7253F" w:rsidRDefault="00A7253F" w:rsidP="00B108E5">
            <w:pPr>
              <w:pStyle w:val="TableParagraph"/>
              <w:ind w:left="70"/>
              <w:rPr>
                <w:sz w:val="18"/>
              </w:rPr>
            </w:pPr>
            <w:r w:rsidRPr="00A7253F">
              <w:rPr>
                <w:sz w:val="18"/>
              </w:rPr>
              <w:t>Kilo</w:t>
            </w:r>
          </w:p>
        </w:tc>
        <w:tc>
          <w:tcPr>
            <w:tcW w:w="776" w:type="pct"/>
            <w:tcBorders>
              <w:bottom w:val="single" w:sz="4" w:space="0" w:color="000000"/>
            </w:tcBorders>
          </w:tcPr>
          <w:p w:rsidR="00A7253F" w:rsidRPr="00A7253F" w:rsidRDefault="00A7253F" w:rsidP="00B108E5">
            <w:pPr>
              <w:pStyle w:val="TableParagraph"/>
              <w:spacing w:before="4"/>
              <w:rPr>
                <w:sz w:val="27"/>
              </w:rPr>
            </w:pPr>
          </w:p>
          <w:p w:rsidR="00A7253F" w:rsidRPr="00A7253F" w:rsidRDefault="00A7253F" w:rsidP="00B108E5">
            <w:pPr>
              <w:pStyle w:val="TableParagraph"/>
              <w:ind w:right="27"/>
              <w:jc w:val="right"/>
              <w:rPr>
                <w:sz w:val="18"/>
              </w:rPr>
            </w:pPr>
            <w:r w:rsidRPr="00A7253F">
              <w:rPr>
                <w:sz w:val="18"/>
              </w:rPr>
              <w:t>2,1600</w:t>
            </w:r>
          </w:p>
        </w:tc>
        <w:tc>
          <w:tcPr>
            <w:tcW w:w="776" w:type="pct"/>
            <w:tcBorders>
              <w:bottom w:val="single" w:sz="4" w:space="0" w:color="000000"/>
            </w:tcBorders>
          </w:tcPr>
          <w:p w:rsidR="00A7253F" w:rsidRPr="00A7253F" w:rsidRDefault="00A7253F" w:rsidP="00B108E5">
            <w:pPr>
              <w:pStyle w:val="TableParagraph"/>
              <w:spacing w:before="4"/>
              <w:rPr>
                <w:sz w:val="27"/>
              </w:rPr>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107"/>
              <w:rPr>
                <w:sz w:val="18"/>
                <w:lang w:val="pt-BR"/>
              </w:rPr>
            </w:pPr>
            <w:r w:rsidRPr="00A7253F">
              <w:rPr>
                <w:sz w:val="18"/>
                <w:lang w:val="pt-BR"/>
              </w:rPr>
              <w:lastRenderedPageBreak/>
              <w:t>Manga ; Manga, graúda, de primeira, livre de sujidades, parasitas e larvas, tamanho e coloração uniformes, devendo ser bem desenvolvida e madura, com polpa firme e intacta.</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2,7300</w:t>
            </w:r>
          </w:p>
        </w:tc>
        <w:tc>
          <w:tcPr>
            <w:tcW w:w="776" w:type="pct"/>
          </w:tcPr>
          <w:p w:rsidR="00A7253F" w:rsidRPr="00A7253F" w:rsidRDefault="00A7253F" w:rsidP="00B108E5">
            <w:pPr>
              <w:pStyle w:val="TableParagraph"/>
              <w:spacing w:before="1"/>
            </w:pPr>
          </w:p>
        </w:tc>
      </w:tr>
      <w:tr w:rsidR="00A7253F" w:rsidTr="00A7253F">
        <w:trPr>
          <w:trHeight w:val="1180"/>
        </w:trPr>
        <w:tc>
          <w:tcPr>
            <w:tcW w:w="2123" w:type="pct"/>
          </w:tcPr>
          <w:p w:rsidR="00A7253F" w:rsidRPr="00A7253F" w:rsidRDefault="00A7253F" w:rsidP="00B108E5">
            <w:pPr>
              <w:pStyle w:val="TableParagraph"/>
              <w:spacing w:before="19" w:line="220" w:lineRule="atLeast"/>
              <w:ind w:left="30" w:right="117"/>
              <w:rPr>
                <w:sz w:val="18"/>
                <w:lang w:val="pt-BR"/>
              </w:rPr>
            </w:pPr>
            <w:r w:rsidRPr="00A7253F">
              <w:rPr>
                <w:sz w:val="18"/>
                <w:lang w:val="pt-BR"/>
              </w:rPr>
              <w:t xml:space="preserve">Maracujá ; </w:t>
            </w:r>
            <w:proofErr w:type="spellStart"/>
            <w:r w:rsidRPr="00A7253F">
              <w:rPr>
                <w:sz w:val="18"/>
                <w:lang w:val="pt-BR"/>
              </w:rPr>
              <w:t>Maracujá:De</w:t>
            </w:r>
            <w:proofErr w:type="spellEnd"/>
            <w:r w:rsidRPr="00A7253F">
              <w:rPr>
                <w:sz w:val="18"/>
                <w:lang w:val="pt-BR"/>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3,8300</w:t>
            </w:r>
          </w:p>
        </w:tc>
        <w:tc>
          <w:tcPr>
            <w:tcW w:w="776" w:type="pct"/>
          </w:tcPr>
          <w:p w:rsidR="00A7253F" w:rsidRPr="00A7253F" w:rsidRDefault="00A7253F" w:rsidP="00B108E5">
            <w:pPr>
              <w:pStyle w:val="TableParagraph"/>
              <w:rPr>
                <w:sz w:val="20"/>
              </w:rPr>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117"/>
              <w:rPr>
                <w:sz w:val="18"/>
                <w:lang w:val="pt-BR"/>
              </w:rPr>
            </w:pPr>
            <w:r w:rsidRPr="00A7253F">
              <w:rPr>
                <w:sz w:val="18"/>
                <w:lang w:val="pt-BR"/>
              </w:rPr>
              <w:t xml:space="preserve">Maxixe Verde ; Maxixe </w:t>
            </w:r>
            <w:proofErr w:type="spellStart"/>
            <w:r w:rsidRPr="00A7253F">
              <w:rPr>
                <w:sz w:val="18"/>
                <w:lang w:val="pt-BR"/>
              </w:rPr>
              <w:t>Verde:sabores</w:t>
            </w:r>
            <w:proofErr w:type="spellEnd"/>
            <w:r w:rsidRPr="00A7253F">
              <w:rPr>
                <w:sz w:val="18"/>
                <w:lang w:val="pt-BR"/>
              </w:rPr>
              <w:t xml:space="preserve"> próprios, livres de sujidades, parasitas e larvas, com a casca uniforme, sem manchas e ferimentos ou defeitos</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2,3333</w:t>
            </w:r>
          </w:p>
        </w:tc>
        <w:tc>
          <w:tcPr>
            <w:tcW w:w="776" w:type="pct"/>
          </w:tcPr>
          <w:p w:rsidR="00A7253F" w:rsidRPr="00A7253F" w:rsidRDefault="00A7253F" w:rsidP="00B108E5">
            <w:pPr>
              <w:pStyle w:val="TableParagraph"/>
              <w:spacing w:before="1"/>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547"/>
              <w:rPr>
                <w:sz w:val="18"/>
                <w:lang w:val="pt-BR"/>
              </w:rPr>
            </w:pPr>
            <w:r w:rsidRPr="00A7253F">
              <w:rPr>
                <w:sz w:val="18"/>
                <w:lang w:val="pt-BR"/>
              </w:rPr>
              <w:t>Melancia ; Melancia Redonda, graúda, de primeira, livre de sujidades, parasitas e larvas, tamanho e coloração uniformes, devendo ser bem desenvolvida e madura, com polpa firme e intacta.</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1,2133</w:t>
            </w:r>
          </w:p>
        </w:tc>
        <w:tc>
          <w:tcPr>
            <w:tcW w:w="776" w:type="pct"/>
          </w:tcPr>
          <w:p w:rsidR="00A7253F" w:rsidRPr="00A7253F" w:rsidRDefault="00A7253F" w:rsidP="00B108E5">
            <w:pPr>
              <w:pStyle w:val="TableParagraph"/>
              <w:rPr>
                <w:sz w:val="20"/>
              </w:rPr>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Mexerica</w:t>
            </w:r>
            <w:proofErr w:type="spellEnd"/>
            <w:r w:rsidRPr="00A7253F">
              <w:rPr>
                <w:sz w:val="18"/>
              </w:rPr>
              <w:t xml:space="preserve"> </w:t>
            </w:r>
            <w:proofErr w:type="spellStart"/>
            <w:r w:rsidRPr="00A7253F">
              <w:rPr>
                <w:sz w:val="18"/>
              </w:rPr>
              <w:t>Pokan</w:t>
            </w:r>
            <w:proofErr w:type="spellEnd"/>
            <w:r w:rsidRPr="00A7253F">
              <w:rPr>
                <w:sz w:val="18"/>
              </w:rPr>
              <w:t xml:space="preserve"> ;</w:t>
            </w:r>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2,5667</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300"/>
        </w:trPr>
        <w:tc>
          <w:tcPr>
            <w:tcW w:w="2123" w:type="pct"/>
          </w:tcPr>
          <w:p w:rsidR="00A7253F" w:rsidRPr="00A7253F" w:rsidRDefault="00A7253F" w:rsidP="00B108E5">
            <w:pPr>
              <w:pStyle w:val="TableParagraph"/>
              <w:spacing w:before="44"/>
              <w:ind w:left="30"/>
              <w:rPr>
                <w:sz w:val="18"/>
                <w:lang w:val="pt-BR"/>
              </w:rPr>
            </w:pPr>
            <w:r w:rsidRPr="00A7253F">
              <w:rPr>
                <w:sz w:val="18"/>
                <w:lang w:val="pt-BR"/>
              </w:rPr>
              <w:t>Milho verde espiga ; Milho verde espiga</w:t>
            </w:r>
          </w:p>
        </w:tc>
        <w:tc>
          <w:tcPr>
            <w:tcW w:w="747" w:type="pct"/>
          </w:tcPr>
          <w:p w:rsidR="00A7253F" w:rsidRPr="00A7253F" w:rsidRDefault="00A7253F" w:rsidP="00B108E5">
            <w:pPr>
              <w:pStyle w:val="TableParagraph"/>
              <w:spacing w:before="44"/>
              <w:ind w:left="70"/>
              <w:rPr>
                <w:sz w:val="18"/>
                <w:lang w:val="pt-BR"/>
              </w:rPr>
            </w:pPr>
          </w:p>
        </w:tc>
        <w:tc>
          <w:tcPr>
            <w:tcW w:w="579" w:type="pct"/>
          </w:tcPr>
          <w:p w:rsidR="00A7253F" w:rsidRPr="00A7253F" w:rsidRDefault="00A7253F" w:rsidP="00B108E5">
            <w:pPr>
              <w:pStyle w:val="TableParagraph"/>
              <w:spacing w:before="44"/>
              <w:ind w:left="70"/>
              <w:rPr>
                <w:sz w:val="18"/>
              </w:rPr>
            </w:pPr>
            <w:r w:rsidRPr="00A7253F">
              <w:rPr>
                <w:sz w:val="18"/>
              </w:rPr>
              <w:t>Kilo</w:t>
            </w:r>
          </w:p>
        </w:tc>
        <w:tc>
          <w:tcPr>
            <w:tcW w:w="776" w:type="pct"/>
          </w:tcPr>
          <w:p w:rsidR="00A7253F" w:rsidRPr="00A7253F" w:rsidRDefault="00A7253F" w:rsidP="00B108E5">
            <w:pPr>
              <w:pStyle w:val="TableParagraph"/>
              <w:spacing w:before="44"/>
              <w:ind w:right="27"/>
              <w:jc w:val="right"/>
              <w:rPr>
                <w:sz w:val="18"/>
              </w:rPr>
            </w:pPr>
            <w:r w:rsidRPr="00A7253F">
              <w:rPr>
                <w:sz w:val="18"/>
              </w:rPr>
              <w:t>1,7333</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36"/>
              <w:rPr>
                <w:sz w:val="18"/>
                <w:lang w:val="pt-BR"/>
              </w:rPr>
            </w:pPr>
            <w:r w:rsidRPr="00A7253F">
              <w:rPr>
                <w:sz w:val="18"/>
                <w:lang w:val="pt-BR"/>
              </w:rPr>
              <w:t xml:space="preserve">Ovos Caipira ; Ovos caipira novos, </w:t>
            </w:r>
            <w:proofErr w:type="spellStart"/>
            <w:r w:rsidRPr="00A7253F">
              <w:rPr>
                <w:sz w:val="18"/>
                <w:lang w:val="pt-BR"/>
              </w:rPr>
              <w:t>integros</w:t>
            </w:r>
            <w:proofErr w:type="spellEnd"/>
            <w:r w:rsidRPr="00A7253F">
              <w:rPr>
                <w:sz w:val="18"/>
                <w:lang w:val="pt-BR"/>
              </w:rPr>
              <w:t xml:space="preserve">, casca </w:t>
            </w:r>
            <w:proofErr w:type="spellStart"/>
            <w:r w:rsidRPr="00A7253F">
              <w:rPr>
                <w:sz w:val="18"/>
                <w:lang w:val="pt-BR"/>
              </w:rPr>
              <w:t>aspera</w:t>
            </w:r>
            <w:proofErr w:type="spellEnd"/>
            <w:r w:rsidRPr="00A7253F">
              <w:rPr>
                <w:sz w:val="18"/>
                <w:lang w:val="pt-BR"/>
              </w:rPr>
              <w:t xml:space="preserve"> e fosca sem rachaduras e suleiras de </w:t>
            </w:r>
            <w:proofErr w:type="spellStart"/>
            <w:r w:rsidRPr="00A7253F">
              <w:rPr>
                <w:sz w:val="18"/>
                <w:lang w:val="pt-BR"/>
              </w:rPr>
              <w:t>feze</w:t>
            </w:r>
            <w:proofErr w:type="spellEnd"/>
            <w:r w:rsidRPr="00A7253F">
              <w:rPr>
                <w:sz w:val="18"/>
                <w:lang w:val="pt-BR"/>
              </w:rPr>
              <w:t xml:space="preserve">. </w:t>
            </w:r>
            <w:proofErr w:type="spellStart"/>
            <w:r w:rsidRPr="00A7253F">
              <w:rPr>
                <w:sz w:val="18"/>
                <w:lang w:val="pt-BR"/>
              </w:rPr>
              <w:t>Duzia</w:t>
            </w:r>
            <w:proofErr w:type="spellEnd"/>
            <w:r w:rsidRPr="00A7253F">
              <w:rPr>
                <w:sz w:val="18"/>
                <w:lang w:val="pt-BR"/>
              </w:rPr>
              <w:t>, em pentes de papelão ou outro meio que garanta sua integridade na integra, com inspeção do SIM, identificação do registro sanitário e prazo de validade</w:t>
            </w:r>
          </w:p>
        </w:tc>
        <w:tc>
          <w:tcPr>
            <w:tcW w:w="747" w:type="pct"/>
          </w:tcPr>
          <w:p w:rsidR="00A7253F" w:rsidRPr="00B108E5" w:rsidRDefault="00A7253F" w:rsidP="00B108E5">
            <w:pPr>
              <w:pStyle w:val="TableParagraph"/>
              <w:rPr>
                <w:sz w:val="20"/>
                <w:lang w:val="pt-BR"/>
              </w:rPr>
            </w:pPr>
          </w:p>
        </w:tc>
        <w:tc>
          <w:tcPr>
            <w:tcW w:w="579" w:type="pct"/>
          </w:tcPr>
          <w:p w:rsidR="00A7253F" w:rsidRPr="00B108E5"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d</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7,0000</w:t>
            </w:r>
          </w:p>
        </w:tc>
        <w:tc>
          <w:tcPr>
            <w:tcW w:w="776" w:type="pct"/>
          </w:tcPr>
          <w:p w:rsidR="00A7253F" w:rsidRPr="00A7253F" w:rsidRDefault="00A7253F" w:rsidP="00B108E5">
            <w:pPr>
              <w:pStyle w:val="TableParagraph"/>
              <w:rPr>
                <w:sz w:val="20"/>
              </w:rPr>
            </w:pPr>
          </w:p>
        </w:tc>
      </w:tr>
      <w:tr w:rsidR="00A7253F" w:rsidTr="00A7253F">
        <w:trPr>
          <w:trHeight w:val="1640"/>
        </w:trPr>
        <w:tc>
          <w:tcPr>
            <w:tcW w:w="2123" w:type="pct"/>
          </w:tcPr>
          <w:p w:rsidR="00A7253F" w:rsidRPr="00A7253F" w:rsidRDefault="00A7253F" w:rsidP="00B108E5">
            <w:pPr>
              <w:pStyle w:val="TableParagraph"/>
              <w:spacing w:before="35" w:line="261" w:lineRule="auto"/>
              <w:ind w:left="30" w:right="49"/>
              <w:rPr>
                <w:sz w:val="18"/>
                <w:lang w:val="pt-BR"/>
              </w:rPr>
            </w:pPr>
            <w:r w:rsidRPr="00A7253F">
              <w:rPr>
                <w:sz w:val="18"/>
                <w:lang w:val="pt-BR"/>
              </w:rPr>
              <w:t>Pepino Verde ;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p>
          <w:p w:rsidR="00A7253F" w:rsidRPr="00A7253F" w:rsidRDefault="00A7253F" w:rsidP="00B108E5">
            <w:pPr>
              <w:pStyle w:val="TableParagraph"/>
              <w:spacing w:before="5"/>
              <w:ind w:left="30"/>
              <w:rPr>
                <w:sz w:val="18"/>
                <w:lang w:val="pt-BR"/>
              </w:rPr>
            </w:pPr>
            <w:r w:rsidRPr="00A7253F">
              <w:rPr>
                <w:sz w:val="18"/>
                <w:lang w:val="pt-BR"/>
              </w:rPr>
              <w:t xml:space="preserve">RDC nº. 12 de 02/01/01 da ANVISA </w:t>
            </w:r>
            <w:r w:rsidRPr="00A7253F">
              <w:rPr>
                <w:sz w:val="18"/>
                <w:lang w:val="pt-BR"/>
              </w:rPr>
              <w:lastRenderedPageBreak/>
              <w:t>e os padrões de embalagem</w:t>
            </w:r>
          </w:p>
        </w:tc>
        <w:tc>
          <w:tcPr>
            <w:tcW w:w="747" w:type="pct"/>
          </w:tcPr>
          <w:p w:rsidR="00A7253F" w:rsidRPr="00B108E5" w:rsidRDefault="00A7253F" w:rsidP="00B108E5">
            <w:pPr>
              <w:pStyle w:val="TableParagraph"/>
              <w:rPr>
                <w:sz w:val="20"/>
                <w:lang w:val="pt-BR"/>
              </w:rPr>
            </w:pPr>
          </w:p>
        </w:tc>
        <w:tc>
          <w:tcPr>
            <w:tcW w:w="579" w:type="pct"/>
          </w:tcPr>
          <w:p w:rsidR="00A7253F" w:rsidRPr="00B108E5" w:rsidRDefault="00A7253F" w:rsidP="00B108E5">
            <w:pPr>
              <w:pStyle w:val="TableParagraph"/>
              <w:rPr>
                <w:sz w:val="20"/>
                <w:lang w:val="pt-BR"/>
              </w:rPr>
            </w:pPr>
          </w:p>
          <w:p w:rsidR="00A7253F" w:rsidRPr="00B108E5" w:rsidRDefault="00A7253F" w:rsidP="00B108E5">
            <w:pPr>
              <w:pStyle w:val="TableParagraph"/>
              <w:rPr>
                <w:sz w:val="20"/>
                <w:lang w:val="pt-BR"/>
              </w:rPr>
            </w:pPr>
          </w:p>
          <w:p w:rsidR="00A7253F" w:rsidRPr="00B108E5"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1,5750</w:t>
            </w:r>
          </w:p>
        </w:tc>
        <w:tc>
          <w:tcPr>
            <w:tcW w:w="776" w:type="pct"/>
          </w:tcPr>
          <w:p w:rsidR="00A7253F" w:rsidRPr="00A7253F" w:rsidRDefault="00A7253F" w:rsidP="00B108E5">
            <w:pPr>
              <w:pStyle w:val="TableParagraph"/>
              <w:rPr>
                <w:sz w:val="20"/>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257"/>
              <w:rPr>
                <w:sz w:val="18"/>
                <w:lang w:val="pt-BR"/>
              </w:rPr>
            </w:pPr>
            <w:r w:rsidRPr="00A7253F">
              <w:rPr>
                <w:sz w:val="18"/>
                <w:lang w:val="pt-BR"/>
              </w:rPr>
              <w:lastRenderedPageBreak/>
              <w:t xml:space="preserve">Pimentão Verde ; Pimentão Verde de primeira, tamanho e coloração uniformes, sem lesões de origem física ou </w:t>
            </w:r>
            <w:proofErr w:type="spellStart"/>
            <w:r w:rsidRPr="00A7253F">
              <w:rPr>
                <w:sz w:val="18"/>
                <w:lang w:val="pt-BR"/>
              </w:rPr>
              <w:t>mecânica,perfurações</w:t>
            </w:r>
            <w:proofErr w:type="spellEnd"/>
            <w:r w:rsidRPr="00A7253F">
              <w:rPr>
                <w:sz w:val="18"/>
                <w:lang w:val="pt-BR"/>
              </w:rPr>
              <w:t xml:space="preserve"> e cortes. de acordo com a resolução 12/78 da </w:t>
            </w:r>
            <w:proofErr w:type="spellStart"/>
            <w:r w:rsidRPr="00A7253F">
              <w:rPr>
                <w:sz w:val="18"/>
                <w:lang w:val="pt-BR"/>
              </w:rPr>
              <w:t>cnnpa</w:t>
            </w:r>
            <w:proofErr w:type="spellEnd"/>
            <w:r w:rsidRPr="00A7253F">
              <w:rPr>
                <w:sz w:val="18"/>
                <w:lang w:val="pt-BR"/>
              </w:rPr>
              <w:t>. kg</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2,1967</w:t>
            </w:r>
          </w:p>
        </w:tc>
        <w:tc>
          <w:tcPr>
            <w:tcW w:w="776" w:type="pct"/>
          </w:tcPr>
          <w:p w:rsidR="00A7253F" w:rsidRPr="00A7253F" w:rsidRDefault="00A7253F" w:rsidP="00B108E5">
            <w:pPr>
              <w:pStyle w:val="TableParagraph"/>
              <w:rPr>
                <w:sz w:val="20"/>
              </w:rPr>
            </w:pPr>
          </w:p>
        </w:tc>
      </w:tr>
      <w:tr w:rsidR="00A7253F" w:rsidTr="00A7253F">
        <w:trPr>
          <w:trHeight w:val="1160"/>
        </w:trPr>
        <w:tc>
          <w:tcPr>
            <w:tcW w:w="2123" w:type="pct"/>
            <w:tcBorders>
              <w:bottom w:val="nil"/>
            </w:tcBorders>
          </w:tcPr>
          <w:p w:rsidR="00A7253F" w:rsidRPr="00A7253F" w:rsidRDefault="00A7253F" w:rsidP="00B108E5">
            <w:pPr>
              <w:pStyle w:val="TableParagraph"/>
              <w:spacing w:before="32" w:line="261" w:lineRule="auto"/>
              <w:ind w:left="30" w:right="77"/>
              <w:rPr>
                <w:sz w:val="18"/>
                <w:lang w:val="pt-BR"/>
              </w:rPr>
            </w:pPr>
            <w:r w:rsidRPr="00A7253F">
              <w:rPr>
                <w:sz w:val="18"/>
                <w:lang w:val="pt-BR"/>
              </w:rPr>
              <w:t xml:space="preserve">Queijo tipo Minas ; Queijo de boa qualidade, sem furos com </w:t>
            </w:r>
            <w:proofErr w:type="spellStart"/>
            <w:r w:rsidRPr="00A7253F">
              <w:rPr>
                <w:sz w:val="18"/>
                <w:lang w:val="pt-BR"/>
              </w:rPr>
              <w:t>inspenção</w:t>
            </w:r>
            <w:proofErr w:type="spellEnd"/>
            <w:r w:rsidRPr="00A7253F">
              <w:rPr>
                <w:sz w:val="18"/>
                <w:lang w:val="pt-BR"/>
              </w:rPr>
              <w:t xml:space="preserve"> do SIM. Embalados individualmente, em sacos plásticos, resistentes, lacrados. No rotulo deve conter dados do fabricante, data de fabricação, prazo de validade, serviço de </w:t>
            </w:r>
            <w:proofErr w:type="spellStart"/>
            <w:r w:rsidRPr="00A7253F">
              <w:rPr>
                <w:sz w:val="18"/>
                <w:lang w:val="pt-BR"/>
              </w:rPr>
              <w:t>inspenção</w:t>
            </w:r>
            <w:proofErr w:type="spellEnd"/>
          </w:p>
        </w:tc>
        <w:tc>
          <w:tcPr>
            <w:tcW w:w="747" w:type="pct"/>
            <w:tcBorders>
              <w:bottom w:val="nil"/>
            </w:tcBorders>
          </w:tcPr>
          <w:p w:rsidR="00A7253F" w:rsidRPr="00B108E5" w:rsidRDefault="00A7253F" w:rsidP="00B108E5">
            <w:pPr>
              <w:pStyle w:val="TableParagraph"/>
              <w:rPr>
                <w:sz w:val="20"/>
                <w:lang w:val="pt-BR"/>
              </w:rPr>
            </w:pPr>
          </w:p>
        </w:tc>
        <w:tc>
          <w:tcPr>
            <w:tcW w:w="579" w:type="pct"/>
            <w:tcBorders>
              <w:bottom w:val="nil"/>
            </w:tcBorders>
          </w:tcPr>
          <w:p w:rsidR="00A7253F" w:rsidRPr="00B108E5" w:rsidRDefault="00A7253F" w:rsidP="00B108E5">
            <w:pPr>
              <w:pStyle w:val="TableParagraph"/>
              <w:rPr>
                <w:sz w:val="20"/>
                <w:lang w:val="pt-BR"/>
              </w:rPr>
            </w:pPr>
          </w:p>
          <w:p w:rsidR="00A7253F" w:rsidRPr="00B108E5"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proofErr w:type="spellStart"/>
            <w:r w:rsidRPr="00A7253F">
              <w:rPr>
                <w:sz w:val="18"/>
              </w:rPr>
              <w:t>Unid</w:t>
            </w:r>
            <w:proofErr w:type="spellEnd"/>
          </w:p>
        </w:tc>
        <w:tc>
          <w:tcPr>
            <w:tcW w:w="776" w:type="pct"/>
            <w:tcBorders>
              <w:bottom w:val="nil"/>
            </w:tcBorders>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13,3333</w:t>
            </w:r>
          </w:p>
        </w:tc>
        <w:tc>
          <w:tcPr>
            <w:tcW w:w="776" w:type="pct"/>
            <w:tcBorders>
              <w:bottom w:val="nil"/>
            </w:tcBorders>
          </w:tcPr>
          <w:p w:rsidR="00A7253F" w:rsidRPr="00A7253F" w:rsidRDefault="00A7253F" w:rsidP="00B108E5">
            <w:pPr>
              <w:pStyle w:val="TableParagraph"/>
              <w:rPr>
                <w:sz w:val="20"/>
              </w:rPr>
            </w:pPr>
          </w:p>
        </w:tc>
      </w:tr>
      <w:tr w:rsidR="00A7253F" w:rsidTr="00A7253F">
        <w:trPr>
          <w:trHeight w:val="720"/>
        </w:trPr>
        <w:tc>
          <w:tcPr>
            <w:tcW w:w="2123" w:type="pct"/>
          </w:tcPr>
          <w:p w:rsidR="00A7253F" w:rsidRPr="00A7253F" w:rsidRDefault="00A7253F" w:rsidP="00B108E5">
            <w:pPr>
              <w:pStyle w:val="TableParagraph"/>
              <w:spacing w:before="15" w:line="220" w:lineRule="atLeast"/>
              <w:ind w:left="30" w:right="46"/>
              <w:rPr>
                <w:sz w:val="18"/>
                <w:lang w:val="pt-BR"/>
              </w:rPr>
            </w:pPr>
            <w:r w:rsidRPr="00A7253F">
              <w:rPr>
                <w:sz w:val="18"/>
                <w:lang w:val="pt-BR"/>
              </w:rPr>
              <w:t xml:space="preserve">Quiabo Verde ; </w:t>
            </w:r>
            <w:proofErr w:type="spellStart"/>
            <w:r w:rsidRPr="00A7253F">
              <w:rPr>
                <w:sz w:val="18"/>
                <w:lang w:val="pt-BR"/>
              </w:rPr>
              <w:t>Quabo</w:t>
            </w:r>
            <w:proofErr w:type="spellEnd"/>
            <w:r w:rsidRPr="00A7253F">
              <w:rPr>
                <w:sz w:val="18"/>
                <w:lang w:val="pt-BR"/>
              </w:rPr>
              <w:t xml:space="preserve"> Liso, de boa qualidade, tamanho e coloração uniforme, sem </w:t>
            </w:r>
            <w:proofErr w:type="spellStart"/>
            <w:r w:rsidRPr="00A7253F">
              <w:rPr>
                <w:sz w:val="18"/>
                <w:lang w:val="pt-BR"/>
              </w:rPr>
              <w:t>dano</w:t>
            </w:r>
            <w:proofErr w:type="spellEnd"/>
            <w:r w:rsidRPr="00A7253F">
              <w:rPr>
                <w:sz w:val="18"/>
                <w:lang w:val="pt-BR"/>
              </w:rPr>
              <w:t xml:space="preserve"> físico ou mecânico oriundo do transporte (rachaduras e cortes)</w:t>
            </w:r>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Kilo</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3,3167</w:t>
            </w:r>
          </w:p>
        </w:tc>
        <w:tc>
          <w:tcPr>
            <w:tcW w:w="776" w:type="pct"/>
          </w:tcPr>
          <w:p w:rsidR="00A7253F" w:rsidRPr="00A7253F" w:rsidRDefault="00A7253F" w:rsidP="00B108E5">
            <w:pPr>
              <w:pStyle w:val="TableParagraph"/>
              <w:spacing w:before="1"/>
            </w:pPr>
          </w:p>
        </w:tc>
      </w:tr>
      <w:tr w:rsidR="00A7253F" w:rsidTr="00A7253F">
        <w:trPr>
          <w:trHeight w:val="300"/>
        </w:trPr>
        <w:tc>
          <w:tcPr>
            <w:tcW w:w="2123" w:type="pct"/>
          </w:tcPr>
          <w:p w:rsidR="00A7253F" w:rsidRPr="00A7253F" w:rsidRDefault="00A7253F" w:rsidP="00B108E5">
            <w:pPr>
              <w:pStyle w:val="TableParagraph"/>
              <w:spacing w:before="44"/>
              <w:ind w:left="30"/>
              <w:rPr>
                <w:sz w:val="18"/>
              </w:rPr>
            </w:pPr>
            <w:proofErr w:type="spellStart"/>
            <w:r w:rsidRPr="00A7253F">
              <w:rPr>
                <w:sz w:val="18"/>
              </w:rPr>
              <w:t>Rapadura</w:t>
            </w:r>
            <w:proofErr w:type="spellEnd"/>
            <w:r w:rsidRPr="00A7253F">
              <w:rPr>
                <w:sz w:val="18"/>
              </w:rPr>
              <w:t xml:space="preserve"> ;</w:t>
            </w:r>
          </w:p>
        </w:tc>
        <w:tc>
          <w:tcPr>
            <w:tcW w:w="747" w:type="pct"/>
          </w:tcPr>
          <w:p w:rsidR="00A7253F" w:rsidRPr="00A7253F" w:rsidRDefault="00A7253F" w:rsidP="00B108E5">
            <w:pPr>
              <w:pStyle w:val="TableParagraph"/>
              <w:spacing w:before="44"/>
              <w:ind w:left="70"/>
              <w:rPr>
                <w:sz w:val="18"/>
              </w:rPr>
            </w:pPr>
          </w:p>
        </w:tc>
        <w:tc>
          <w:tcPr>
            <w:tcW w:w="579" w:type="pct"/>
          </w:tcPr>
          <w:p w:rsidR="00A7253F" w:rsidRPr="00A7253F" w:rsidRDefault="00A7253F" w:rsidP="00B108E5">
            <w:pPr>
              <w:pStyle w:val="TableParagraph"/>
              <w:spacing w:before="44"/>
              <w:ind w:left="70"/>
              <w:rPr>
                <w:sz w:val="18"/>
              </w:rPr>
            </w:pPr>
            <w:proofErr w:type="spellStart"/>
            <w:r w:rsidRPr="00A7253F">
              <w:rPr>
                <w:sz w:val="18"/>
              </w:rPr>
              <w:t>Unidade</w:t>
            </w:r>
            <w:proofErr w:type="spellEnd"/>
          </w:p>
        </w:tc>
        <w:tc>
          <w:tcPr>
            <w:tcW w:w="776" w:type="pct"/>
          </w:tcPr>
          <w:p w:rsidR="00A7253F" w:rsidRPr="00A7253F" w:rsidRDefault="00A7253F" w:rsidP="00B108E5">
            <w:pPr>
              <w:pStyle w:val="TableParagraph"/>
              <w:spacing w:before="44"/>
              <w:ind w:right="27"/>
              <w:jc w:val="right"/>
              <w:rPr>
                <w:sz w:val="18"/>
              </w:rPr>
            </w:pPr>
            <w:r w:rsidRPr="00A7253F">
              <w:rPr>
                <w:sz w:val="18"/>
              </w:rPr>
              <w:t>0,4333</w:t>
            </w:r>
          </w:p>
        </w:tc>
        <w:tc>
          <w:tcPr>
            <w:tcW w:w="776" w:type="pct"/>
          </w:tcPr>
          <w:p w:rsidR="00A7253F" w:rsidRPr="00A7253F" w:rsidRDefault="00A7253F" w:rsidP="00B108E5">
            <w:pPr>
              <w:pStyle w:val="TableParagraph"/>
              <w:spacing w:before="44"/>
              <w:ind w:right="27"/>
              <w:jc w:val="right"/>
              <w:rPr>
                <w:sz w:val="18"/>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ight="187"/>
              <w:rPr>
                <w:sz w:val="18"/>
                <w:lang w:val="pt-BR"/>
              </w:rPr>
            </w:pPr>
            <w:r w:rsidRPr="00A7253F">
              <w:rPr>
                <w:sz w:val="18"/>
                <w:lang w:val="pt-BR"/>
              </w:rPr>
              <w:t xml:space="preserve">Repolho Verde ; Repolho </w:t>
            </w:r>
            <w:proofErr w:type="spellStart"/>
            <w:r w:rsidRPr="00A7253F">
              <w:rPr>
                <w:sz w:val="18"/>
                <w:lang w:val="pt-BR"/>
              </w:rPr>
              <w:t>Verde:Tamanho</w:t>
            </w:r>
            <w:proofErr w:type="spellEnd"/>
            <w:r w:rsidRPr="00A7253F">
              <w:rPr>
                <w:sz w:val="18"/>
                <w:lang w:val="pt-BR"/>
              </w:rPr>
              <w:t xml:space="preserve"> médio, primeira qualidade, cabeças fechadas, sem ferimentos ou defeitos, tenros, sem manchas e com coloração uniforme. livres de terra nas folhas externas</w:t>
            </w:r>
          </w:p>
        </w:tc>
        <w:tc>
          <w:tcPr>
            <w:tcW w:w="747" w:type="pct"/>
          </w:tcPr>
          <w:p w:rsidR="00A7253F" w:rsidRPr="00A7253F" w:rsidRDefault="00A7253F" w:rsidP="00B108E5">
            <w:pPr>
              <w:pStyle w:val="TableParagraph"/>
              <w:rPr>
                <w:sz w:val="20"/>
                <w:lang w:val="pt-BR"/>
              </w:rPr>
            </w:pPr>
          </w:p>
        </w:tc>
        <w:tc>
          <w:tcPr>
            <w:tcW w:w="579" w:type="pct"/>
          </w:tcPr>
          <w:p w:rsidR="00A7253F" w:rsidRPr="00A7253F" w:rsidRDefault="00A7253F" w:rsidP="00B108E5">
            <w:pPr>
              <w:pStyle w:val="TableParagraph"/>
              <w:rPr>
                <w:sz w:val="20"/>
                <w:lang w:val="pt-BR"/>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2,3967</w:t>
            </w:r>
          </w:p>
        </w:tc>
        <w:tc>
          <w:tcPr>
            <w:tcW w:w="776" w:type="pct"/>
          </w:tcPr>
          <w:p w:rsidR="00A7253F" w:rsidRPr="00A7253F" w:rsidRDefault="00A7253F" w:rsidP="00B108E5">
            <w:pPr>
              <w:pStyle w:val="TableParagraph"/>
              <w:rPr>
                <w:sz w:val="20"/>
              </w:rPr>
            </w:pPr>
          </w:p>
        </w:tc>
      </w:tr>
      <w:tr w:rsidR="00A7253F" w:rsidTr="00A7253F">
        <w:trPr>
          <w:trHeight w:val="1180"/>
        </w:trPr>
        <w:tc>
          <w:tcPr>
            <w:tcW w:w="2123" w:type="pct"/>
          </w:tcPr>
          <w:p w:rsidR="00A7253F" w:rsidRPr="00A7253F" w:rsidRDefault="00A7253F" w:rsidP="00B108E5">
            <w:pPr>
              <w:pStyle w:val="TableParagraph"/>
              <w:spacing w:before="19" w:line="220" w:lineRule="atLeast"/>
              <w:ind w:left="30" w:right="86"/>
              <w:rPr>
                <w:sz w:val="18"/>
                <w:lang w:val="pt-BR"/>
              </w:rPr>
            </w:pPr>
            <w:r w:rsidRPr="00A7253F">
              <w:rPr>
                <w:sz w:val="18"/>
                <w:lang w:val="pt-BR"/>
              </w:rPr>
              <w:t xml:space="preserve">Rosca Caseira ; Rosca caseira receita tradicional assada com porção de 50 G, de boa qualidade e </w:t>
            </w:r>
            <w:proofErr w:type="spellStart"/>
            <w:r w:rsidRPr="00A7253F">
              <w:rPr>
                <w:sz w:val="18"/>
                <w:lang w:val="pt-BR"/>
              </w:rPr>
              <w:t>higiêne</w:t>
            </w:r>
            <w:proofErr w:type="spellEnd"/>
            <w:r w:rsidRPr="00A7253F">
              <w:rPr>
                <w:sz w:val="18"/>
                <w:lang w:val="pt-BR"/>
              </w:rPr>
              <w:t xml:space="preserve"> com </w:t>
            </w:r>
            <w:proofErr w:type="spellStart"/>
            <w:r w:rsidRPr="00A7253F">
              <w:rPr>
                <w:sz w:val="18"/>
                <w:lang w:val="pt-BR"/>
              </w:rPr>
              <w:t>inperção</w:t>
            </w:r>
            <w:proofErr w:type="spellEnd"/>
            <w:r w:rsidRPr="00A7253F">
              <w:rPr>
                <w:sz w:val="18"/>
                <w:lang w:val="pt-BR"/>
              </w:rPr>
              <w:t xml:space="preserve"> do SIM. Unidade de 50 G. Embaladas em sacos plásticos com 30 unidades no rótulo deve conter dados do fabricante, data de fabricação prazo de validade, serviço de </w:t>
            </w:r>
            <w:proofErr w:type="spellStart"/>
            <w:r w:rsidRPr="00A7253F">
              <w:rPr>
                <w:sz w:val="18"/>
                <w:lang w:val="pt-BR"/>
              </w:rPr>
              <w:t>inspenção</w:t>
            </w:r>
            <w:proofErr w:type="spellEnd"/>
            <w:r w:rsidRPr="00A7253F">
              <w:rPr>
                <w:sz w:val="18"/>
                <w:lang w:val="pt-BR"/>
              </w:rPr>
              <w:t xml:space="preserve"> municipal (SIM)</w:t>
            </w:r>
          </w:p>
        </w:tc>
        <w:tc>
          <w:tcPr>
            <w:tcW w:w="747" w:type="pct"/>
          </w:tcPr>
          <w:p w:rsidR="00A7253F" w:rsidRPr="00B108E5" w:rsidRDefault="00A7253F" w:rsidP="00B108E5">
            <w:pPr>
              <w:pStyle w:val="TableParagraph"/>
              <w:rPr>
                <w:sz w:val="20"/>
                <w:lang w:val="pt-BR"/>
              </w:rPr>
            </w:pPr>
          </w:p>
        </w:tc>
        <w:tc>
          <w:tcPr>
            <w:tcW w:w="579" w:type="pct"/>
          </w:tcPr>
          <w:p w:rsidR="00A7253F" w:rsidRPr="00B108E5" w:rsidRDefault="00A7253F" w:rsidP="00B108E5">
            <w:pPr>
              <w:pStyle w:val="TableParagraph"/>
              <w:rPr>
                <w:sz w:val="20"/>
                <w:lang w:val="pt-BR"/>
              </w:rPr>
            </w:pPr>
          </w:p>
          <w:p w:rsidR="00A7253F" w:rsidRPr="00B108E5" w:rsidRDefault="00A7253F" w:rsidP="00B108E5">
            <w:pPr>
              <w:pStyle w:val="TableParagraph"/>
              <w:spacing w:before="1"/>
              <w:rPr>
                <w:lang w:val="pt-BR"/>
              </w:rPr>
            </w:pPr>
          </w:p>
          <w:p w:rsidR="00A7253F" w:rsidRPr="00A7253F" w:rsidRDefault="00A7253F" w:rsidP="00B108E5">
            <w:pPr>
              <w:pStyle w:val="TableParagraph"/>
              <w:spacing w:before="1"/>
              <w:ind w:left="70"/>
              <w:rPr>
                <w:sz w:val="18"/>
              </w:rPr>
            </w:pPr>
            <w:proofErr w:type="spellStart"/>
            <w:r w:rsidRPr="00A7253F">
              <w:rPr>
                <w:sz w:val="18"/>
              </w:rPr>
              <w:t>Unid</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1,0667</w:t>
            </w:r>
          </w:p>
        </w:tc>
        <w:tc>
          <w:tcPr>
            <w:tcW w:w="776" w:type="pct"/>
          </w:tcPr>
          <w:p w:rsidR="00A7253F" w:rsidRPr="00A7253F" w:rsidRDefault="00A7253F" w:rsidP="00B108E5">
            <w:pPr>
              <w:pStyle w:val="TableParagraph"/>
              <w:rPr>
                <w:sz w:val="20"/>
              </w:rPr>
            </w:pPr>
          </w:p>
        </w:tc>
      </w:tr>
      <w:tr w:rsidR="00A7253F" w:rsidTr="00A7253F">
        <w:trPr>
          <w:trHeight w:val="500"/>
        </w:trPr>
        <w:tc>
          <w:tcPr>
            <w:tcW w:w="2123" w:type="pct"/>
          </w:tcPr>
          <w:p w:rsidR="00A7253F" w:rsidRPr="00A7253F" w:rsidRDefault="00A7253F" w:rsidP="00B108E5">
            <w:pPr>
              <w:pStyle w:val="TableParagraph"/>
              <w:spacing w:before="18" w:line="220" w:lineRule="atLeast"/>
              <w:ind w:left="30"/>
              <w:rPr>
                <w:sz w:val="18"/>
                <w:lang w:val="pt-BR"/>
              </w:rPr>
            </w:pPr>
            <w:r w:rsidRPr="00A7253F">
              <w:rPr>
                <w:sz w:val="18"/>
                <w:lang w:val="pt-BR"/>
              </w:rPr>
              <w:t xml:space="preserve">Tangerina ; Tangerina, fruto </w:t>
            </w:r>
            <w:proofErr w:type="spellStart"/>
            <w:r w:rsidRPr="00A7253F">
              <w:rPr>
                <w:sz w:val="18"/>
                <w:lang w:val="pt-BR"/>
              </w:rPr>
              <w:t>integros</w:t>
            </w:r>
            <w:proofErr w:type="spellEnd"/>
            <w:r w:rsidRPr="00A7253F">
              <w:rPr>
                <w:sz w:val="18"/>
                <w:lang w:val="pt-BR"/>
              </w:rPr>
              <w:t>, firmes com maturação, sem podridão, livre de resíduos e fertilizantes sem sujidades e terra.</w:t>
            </w:r>
          </w:p>
        </w:tc>
        <w:tc>
          <w:tcPr>
            <w:tcW w:w="747" w:type="pct"/>
          </w:tcPr>
          <w:p w:rsidR="00A7253F" w:rsidRPr="00A7253F" w:rsidRDefault="00A7253F" w:rsidP="00B108E5">
            <w:pPr>
              <w:pStyle w:val="TableParagraph"/>
              <w:spacing w:before="144"/>
              <w:ind w:left="70"/>
              <w:rPr>
                <w:sz w:val="18"/>
                <w:lang w:val="pt-BR"/>
              </w:rPr>
            </w:pPr>
          </w:p>
        </w:tc>
        <w:tc>
          <w:tcPr>
            <w:tcW w:w="579" w:type="pct"/>
          </w:tcPr>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spacing w:before="144"/>
              <w:ind w:right="27"/>
              <w:jc w:val="right"/>
              <w:rPr>
                <w:sz w:val="18"/>
              </w:rPr>
            </w:pPr>
            <w:r w:rsidRPr="00A7253F">
              <w:rPr>
                <w:sz w:val="18"/>
              </w:rPr>
              <w:t>2,5667</w:t>
            </w:r>
          </w:p>
        </w:tc>
        <w:tc>
          <w:tcPr>
            <w:tcW w:w="776" w:type="pct"/>
          </w:tcPr>
          <w:p w:rsidR="00A7253F" w:rsidRPr="00A7253F" w:rsidRDefault="00A7253F" w:rsidP="00B108E5">
            <w:pPr>
              <w:pStyle w:val="TableParagraph"/>
              <w:spacing w:before="144"/>
              <w:ind w:right="27"/>
              <w:jc w:val="right"/>
              <w:rPr>
                <w:sz w:val="18"/>
              </w:rPr>
            </w:pPr>
          </w:p>
        </w:tc>
      </w:tr>
      <w:tr w:rsidR="00A7253F" w:rsidTr="00A7253F">
        <w:trPr>
          <w:trHeight w:val="1640"/>
        </w:trPr>
        <w:tc>
          <w:tcPr>
            <w:tcW w:w="2123" w:type="pct"/>
          </w:tcPr>
          <w:p w:rsidR="00A7253F" w:rsidRPr="00A7253F" w:rsidRDefault="00A7253F" w:rsidP="00B108E5">
            <w:pPr>
              <w:pStyle w:val="TableParagraph"/>
              <w:spacing w:before="35" w:line="261" w:lineRule="auto"/>
              <w:ind w:left="30" w:right="316"/>
              <w:rPr>
                <w:sz w:val="18"/>
              </w:rPr>
            </w:pPr>
            <w:r w:rsidRPr="00A7253F">
              <w:rPr>
                <w:sz w:val="18"/>
                <w:lang w:val="pt-BR"/>
              </w:rPr>
              <w:t xml:space="preserve">Tempero Completo ; Tempero Completo Concentrado de Ingredientes básicos: sal, alho, </w:t>
            </w:r>
            <w:proofErr w:type="spellStart"/>
            <w:r w:rsidRPr="00A7253F">
              <w:rPr>
                <w:sz w:val="18"/>
                <w:lang w:val="pt-BR"/>
              </w:rPr>
              <w:t>cebola,óleo</w:t>
            </w:r>
            <w:proofErr w:type="spellEnd"/>
            <w:r w:rsidRPr="00A7253F">
              <w:rPr>
                <w:sz w:val="18"/>
                <w:lang w:val="pt-BR"/>
              </w:rPr>
              <w:t xml:space="preserve"> vegetal, embalagem plástica, com dizeres de rotulagem, contendo informações dos ingredientes, data de </w:t>
            </w:r>
            <w:r w:rsidRPr="00A7253F">
              <w:rPr>
                <w:sz w:val="18"/>
                <w:lang w:val="pt-BR"/>
              </w:rPr>
              <w:lastRenderedPageBreak/>
              <w:t xml:space="preserve">fabricação. Registro no MS produto próprio para consumo humano e em conformidade com a legislação em vigor. </w:t>
            </w:r>
            <w:r w:rsidRPr="00A7253F">
              <w:rPr>
                <w:sz w:val="18"/>
              </w:rPr>
              <w:t xml:space="preserve">De </w:t>
            </w:r>
            <w:proofErr w:type="spellStart"/>
            <w:r w:rsidRPr="00A7253F">
              <w:rPr>
                <w:sz w:val="18"/>
              </w:rPr>
              <w:t>acordo</w:t>
            </w:r>
            <w:proofErr w:type="spellEnd"/>
            <w:r w:rsidRPr="00A7253F">
              <w:rPr>
                <w:sz w:val="18"/>
              </w:rPr>
              <w:t xml:space="preserve"> </w:t>
            </w:r>
            <w:proofErr w:type="spellStart"/>
            <w:r w:rsidRPr="00A7253F">
              <w:rPr>
                <w:sz w:val="18"/>
              </w:rPr>
              <w:t>com a</w:t>
            </w:r>
            <w:proofErr w:type="spellEnd"/>
            <w:r w:rsidRPr="00A7253F">
              <w:rPr>
                <w:sz w:val="18"/>
              </w:rPr>
              <w:t xml:space="preserve"> </w:t>
            </w:r>
            <w:proofErr w:type="spellStart"/>
            <w:r w:rsidRPr="00A7253F">
              <w:rPr>
                <w:sz w:val="18"/>
              </w:rPr>
              <w:t>rdc</w:t>
            </w:r>
            <w:proofErr w:type="spellEnd"/>
          </w:p>
          <w:p w:rsidR="00A7253F" w:rsidRPr="00A7253F" w:rsidRDefault="00A7253F" w:rsidP="00B108E5">
            <w:pPr>
              <w:pStyle w:val="TableParagraph"/>
              <w:spacing w:before="5"/>
              <w:ind w:left="30"/>
              <w:rPr>
                <w:sz w:val="18"/>
              </w:rPr>
            </w:pPr>
            <w:r w:rsidRPr="00A7253F">
              <w:rPr>
                <w:sz w:val="18"/>
              </w:rPr>
              <w:t xml:space="preserve">n°276/2005. </w:t>
            </w:r>
            <w:proofErr w:type="spellStart"/>
            <w:r w:rsidRPr="00A7253F">
              <w:rPr>
                <w:sz w:val="18"/>
              </w:rPr>
              <w:t>Embalagem</w:t>
            </w:r>
            <w:proofErr w:type="spellEnd"/>
            <w:r w:rsidRPr="00A7253F">
              <w:rPr>
                <w:sz w:val="18"/>
              </w:rPr>
              <w:t xml:space="preserve"> 500ml</w:t>
            </w:r>
          </w:p>
        </w:tc>
        <w:tc>
          <w:tcPr>
            <w:tcW w:w="747" w:type="pct"/>
          </w:tcPr>
          <w:p w:rsidR="00A7253F" w:rsidRPr="00A7253F" w:rsidRDefault="00A7253F" w:rsidP="00B108E5">
            <w:pPr>
              <w:pStyle w:val="TableParagraph"/>
              <w:rPr>
                <w:sz w:val="20"/>
              </w:rPr>
            </w:pPr>
          </w:p>
        </w:tc>
        <w:tc>
          <w:tcPr>
            <w:tcW w:w="579"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left="70"/>
              <w:rPr>
                <w:sz w:val="18"/>
              </w:rPr>
            </w:pPr>
            <w:proofErr w:type="spellStart"/>
            <w:r w:rsidRPr="00A7253F">
              <w:rPr>
                <w:sz w:val="18"/>
              </w:rPr>
              <w:t>Unidade</w:t>
            </w:r>
            <w:proofErr w:type="spellEnd"/>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rPr>
                <w:sz w:val="20"/>
              </w:rPr>
            </w:pPr>
          </w:p>
          <w:p w:rsidR="00A7253F" w:rsidRPr="00A7253F" w:rsidRDefault="00A7253F" w:rsidP="00B108E5">
            <w:pPr>
              <w:pStyle w:val="TableParagraph"/>
              <w:spacing w:before="1"/>
            </w:pPr>
          </w:p>
          <w:p w:rsidR="00A7253F" w:rsidRPr="00A7253F" w:rsidRDefault="00A7253F" w:rsidP="00B108E5">
            <w:pPr>
              <w:pStyle w:val="TableParagraph"/>
              <w:spacing w:before="1"/>
              <w:ind w:right="27"/>
              <w:jc w:val="right"/>
              <w:rPr>
                <w:sz w:val="18"/>
              </w:rPr>
            </w:pPr>
            <w:r w:rsidRPr="00A7253F">
              <w:rPr>
                <w:sz w:val="18"/>
              </w:rPr>
              <w:t>11,0000</w:t>
            </w:r>
          </w:p>
        </w:tc>
        <w:tc>
          <w:tcPr>
            <w:tcW w:w="776" w:type="pct"/>
          </w:tcPr>
          <w:p w:rsidR="00A7253F" w:rsidRPr="00A7253F" w:rsidRDefault="00A7253F" w:rsidP="00B108E5">
            <w:pPr>
              <w:pStyle w:val="TableParagraph"/>
              <w:rPr>
                <w:sz w:val="20"/>
              </w:rPr>
            </w:pPr>
          </w:p>
        </w:tc>
      </w:tr>
      <w:tr w:rsidR="00A7253F" w:rsidTr="00A7253F">
        <w:trPr>
          <w:trHeight w:val="960"/>
        </w:trPr>
        <w:tc>
          <w:tcPr>
            <w:tcW w:w="2123" w:type="pct"/>
          </w:tcPr>
          <w:p w:rsidR="00A7253F" w:rsidRPr="00A7253F" w:rsidRDefault="00A7253F" w:rsidP="00B108E5">
            <w:pPr>
              <w:pStyle w:val="TableParagraph"/>
              <w:spacing w:before="35" w:line="261" w:lineRule="auto"/>
              <w:ind w:left="30"/>
              <w:rPr>
                <w:sz w:val="18"/>
                <w:lang w:val="pt-BR"/>
              </w:rPr>
            </w:pPr>
            <w:r w:rsidRPr="00A7253F">
              <w:rPr>
                <w:sz w:val="18"/>
                <w:lang w:val="pt-BR"/>
              </w:rPr>
              <w:lastRenderedPageBreak/>
              <w:t xml:space="preserve">Tomate ; Tomate Tipo maçã, tamanho, médio, segunda, com aproximadamente 80% de maturação, sem ferimentos ou defeitos, tenros, sem manchas, com coloração uniforme e brilho de acordo com a resolução 12/78 da </w:t>
            </w:r>
            <w:proofErr w:type="spellStart"/>
            <w:r w:rsidRPr="00A7253F">
              <w:rPr>
                <w:sz w:val="18"/>
                <w:lang w:val="pt-BR"/>
              </w:rPr>
              <w:t>cnnpa</w:t>
            </w:r>
            <w:proofErr w:type="spellEnd"/>
            <w:r w:rsidRPr="00A7253F">
              <w:rPr>
                <w:sz w:val="18"/>
                <w:lang w:val="pt-BR"/>
              </w:rPr>
              <w:t>. Kg</w:t>
            </w:r>
          </w:p>
        </w:tc>
        <w:tc>
          <w:tcPr>
            <w:tcW w:w="747" w:type="pct"/>
          </w:tcPr>
          <w:p w:rsidR="00A7253F" w:rsidRPr="00A7253F" w:rsidRDefault="00A7253F" w:rsidP="00B108E5">
            <w:pPr>
              <w:pStyle w:val="TableParagraph"/>
              <w:rPr>
                <w:sz w:val="20"/>
              </w:rPr>
            </w:pPr>
          </w:p>
        </w:tc>
        <w:tc>
          <w:tcPr>
            <w:tcW w:w="579" w:type="pct"/>
          </w:tcPr>
          <w:p w:rsidR="00A7253F" w:rsidRPr="00A7253F" w:rsidRDefault="00A7253F" w:rsidP="00B108E5">
            <w:pPr>
              <w:pStyle w:val="TableParagraph"/>
              <w:rPr>
                <w:sz w:val="20"/>
              </w:rPr>
            </w:pPr>
          </w:p>
          <w:p w:rsidR="00A7253F" w:rsidRPr="00A7253F" w:rsidRDefault="00A7253F" w:rsidP="00B108E5">
            <w:pPr>
              <w:pStyle w:val="TableParagraph"/>
              <w:spacing w:before="144"/>
              <w:ind w:left="70"/>
              <w:rPr>
                <w:sz w:val="18"/>
              </w:rPr>
            </w:pPr>
            <w:r w:rsidRPr="00A7253F">
              <w:rPr>
                <w:sz w:val="18"/>
              </w:rPr>
              <w:t>Kilo</w:t>
            </w:r>
          </w:p>
        </w:tc>
        <w:tc>
          <w:tcPr>
            <w:tcW w:w="776" w:type="pct"/>
          </w:tcPr>
          <w:p w:rsidR="00A7253F" w:rsidRPr="00A7253F" w:rsidRDefault="00A7253F" w:rsidP="00B108E5">
            <w:pPr>
              <w:pStyle w:val="TableParagraph"/>
              <w:rPr>
                <w:sz w:val="20"/>
              </w:rPr>
            </w:pPr>
          </w:p>
          <w:p w:rsidR="00A7253F" w:rsidRPr="00A7253F" w:rsidRDefault="00A7253F" w:rsidP="00B108E5">
            <w:pPr>
              <w:pStyle w:val="TableParagraph"/>
              <w:spacing w:before="144"/>
              <w:ind w:right="27"/>
              <w:jc w:val="right"/>
              <w:rPr>
                <w:sz w:val="18"/>
              </w:rPr>
            </w:pPr>
            <w:r w:rsidRPr="00A7253F">
              <w:rPr>
                <w:sz w:val="18"/>
              </w:rPr>
              <w:t>3,5225</w:t>
            </w:r>
          </w:p>
        </w:tc>
        <w:tc>
          <w:tcPr>
            <w:tcW w:w="776" w:type="pct"/>
          </w:tcPr>
          <w:p w:rsidR="00A7253F" w:rsidRPr="00A7253F" w:rsidRDefault="00A7253F" w:rsidP="00B108E5">
            <w:pPr>
              <w:pStyle w:val="TableParagraph"/>
              <w:rPr>
                <w:sz w:val="20"/>
              </w:rPr>
            </w:pPr>
          </w:p>
        </w:tc>
      </w:tr>
      <w:tr w:rsidR="00A7253F" w:rsidTr="00A7253F">
        <w:trPr>
          <w:trHeight w:val="700"/>
        </w:trPr>
        <w:tc>
          <w:tcPr>
            <w:tcW w:w="2123" w:type="pct"/>
          </w:tcPr>
          <w:p w:rsidR="00A7253F" w:rsidRPr="00A7253F" w:rsidRDefault="00A7253F" w:rsidP="00B108E5">
            <w:pPr>
              <w:pStyle w:val="TableParagraph"/>
              <w:spacing w:before="15" w:line="220" w:lineRule="atLeast"/>
              <w:ind w:left="30" w:right="417"/>
              <w:rPr>
                <w:sz w:val="18"/>
                <w:lang w:val="pt-BR"/>
              </w:rPr>
            </w:pPr>
            <w:r w:rsidRPr="00A7253F">
              <w:rPr>
                <w:sz w:val="18"/>
                <w:lang w:val="pt-BR"/>
              </w:rPr>
              <w:t xml:space="preserve">Umbu ; Umbu de primeira apresentado tamanho cor e com formação uniforme, devendo ser bem desenvolvido, sem danos </w:t>
            </w:r>
            <w:proofErr w:type="spellStart"/>
            <w:r w:rsidRPr="00A7253F">
              <w:rPr>
                <w:sz w:val="18"/>
                <w:lang w:val="pt-BR"/>
              </w:rPr>
              <w:t>fisicos</w:t>
            </w:r>
            <w:proofErr w:type="spellEnd"/>
            <w:r w:rsidRPr="00A7253F">
              <w:rPr>
                <w:sz w:val="18"/>
                <w:lang w:val="pt-BR"/>
              </w:rPr>
              <w:t xml:space="preserve"> e </w:t>
            </w:r>
            <w:proofErr w:type="spellStart"/>
            <w:r w:rsidRPr="00A7253F">
              <w:rPr>
                <w:sz w:val="18"/>
                <w:lang w:val="pt-BR"/>
              </w:rPr>
              <w:t>mecãnicos</w:t>
            </w:r>
            <w:proofErr w:type="spellEnd"/>
          </w:p>
        </w:tc>
        <w:tc>
          <w:tcPr>
            <w:tcW w:w="747" w:type="pct"/>
          </w:tcPr>
          <w:p w:rsidR="00A7253F" w:rsidRPr="00A7253F" w:rsidRDefault="00A7253F" w:rsidP="00B108E5">
            <w:pPr>
              <w:pStyle w:val="TableParagraph"/>
              <w:spacing w:before="1"/>
              <w:rPr>
                <w:lang w:val="pt-BR"/>
              </w:rPr>
            </w:pPr>
          </w:p>
        </w:tc>
        <w:tc>
          <w:tcPr>
            <w:tcW w:w="579" w:type="pct"/>
          </w:tcPr>
          <w:p w:rsidR="00A7253F" w:rsidRPr="00A7253F" w:rsidRDefault="00A7253F" w:rsidP="00B108E5">
            <w:pPr>
              <w:pStyle w:val="TableParagraph"/>
              <w:spacing w:before="1"/>
              <w:rPr>
                <w:lang w:val="pt-BR"/>
              </w:rPr>
            </w:pPr>
          </w:p>
          <w:p w:rsidR="00A7253F" w:rsidRPr="00A7253F" w:rsidRDefault="00A7253F" w:rsidP="00B108E5">
            <w:pPr>
              <w:pStyle w:val="TableParagraph"/>
              <w:ind w:left="70"/>
              <w:rPr>
                <w:sz w:val="18"/>
              </w:rPr>
            </w:pPr>
            <w:r w:rsidRPr="00A7253F">
              <w:rPr>
                <w:sz w:val="18"/>
              </w:rPr>
              <w:t>Kg</w:t>
            </w:r>
          </w:p>
        </w:tc>
        <w:tc>
          <w:tcPr>
            <w:tcW w:w="776" w:type="pct"/>
          </w:tcPr>
          <w:p w:rsidR="00A7253F" w:rsidRPr="00A7253F" w:rsidRDefault="00A7253F" w:rsidP="00B108E5">
            <w:pPr>
              <w:pStyle w:val="TableParagraph"/>
              <w:spacing w:before="1"/>
            </w:pPr>
          </w:p>
          <w:p w:rsidR="00A7253F" w:rsidRPr="00A7253F" w:rsidRDefault="00A7253F" w:rsidP="00B108E5">
            <w:pPr>
              <w:pStyle w:val="TableParagraph"/>
              <w:ind w:right="27"/>
              <w:jc w:val="right"/>
              <w:rPr>
                <w:sz w:val="18"/>
              </w:rPr>
            </w:pPr>
            <w:r w:rsidRPr="00A7253F">
              <w:rPr>
                <w:sz w:val="18"/>
              </w:rPr>
              <w:t>2,0333</w:t>
            </w:r>
          </w:p>
        </w:tc>
        <w:tc>
          <w:tcPr>
            <w:tcW w:w="776" w:type="pct"/>
          </w:tcPr>
          <w:p w:rsidR="00A7253F" w:rsidRPr="00A7253F" w:rsidRDefault="00A7253F" w:rsidP="00B108E5">
            <w:pPr>
              <w:pStyle w:val="TableParagraph"/>
              <w:spacing w:before="1"/>
            </w:pPr>
          </w:p>
        </w:tc>
      </w:tr>
      <w:tr w:rsidR="00A7253F" w:rsidTr="00A7253F">
        <w:trPr>
          <w:trHeight w:val="700"/>
        </w:trPr>
        <w:tc>
          <w:tcPr>
            <w:tcW w:w="2123" w:type="pct"/>
          </w:tcPr>
          <w:p w:rsidR="00A7253F" w:rsidRPr="00A7253F" w:rsidRDefault="00A7253F" w:rsidP="00B108E5">
            <w:pPr>
              <w:pStyle w:val="TableParagraph"/>
              <w:spacing w:before="15" w:line="220" w:lineRule="atLeast"/>
              <w:ind w:left="30" w:right="417"/>
              <w:rPr>
                <w:sz w:val="18"/>
                <w:lang w:val="pt-BR"/>
              </w:rPr>
            </w:pPr>
          </w:p>
        </w:tc>
        <w:tc>
          <w:tcPr>
            <w:tcW w:w="747" w:type="pct"/>
          </w:tcPr>
          <w:p w:rsidR="00A7253F" w:rsidRPr="00A7253F" w:rsidRDefault="00A7253F" w:rsidP="00B108E5">
            <w:pPr>
              <w:pStyle w:val="TableParagraph"/>
              <w:spacing w:before="64" w:line="195" w:lineRule="exact"/>
              <w:ind w:left="839"/>
              <w:rPr>
                <w:sz w:val="18"/>
              </w:rPr>
            </w:pPr>
          </w:p>
        </w:tc>
        <w:tc>
          <w:tcPr>
            <w:tcW w:w="579" w:type="pct"/>
          </w:tcPr>
          <w:p w:rsidR="00A7253F" w:rsidRPr="00A7253F" w:rsidRDefault="00A7253F" w:rsidP="00B108E5">
            <w:pPr>
              <w:pStyle w:val="TableParagraph"/>
              <w:spacing w:before="64" w:line="195" w:lineRule="exact"/>
              <w:ind w:left="839"/>
              <w:rPr>
                <w:sz w:val="18"/>
              </w:rPr>
            </w:pPr>
          </w:p>
        </w:tc>
        <w:tc>
          <w:tcPr>
            <w:tcW w:w="776" w:type="pct"/>
          </w:tcPr>
          <w:p w:rsidR="00A7253F" w:rsidRPr="00A7253F" w:rsidRDefault="00A7253F" w:rsidP="00B108E5">
            <w:pPr>
              <w:pStyle w:val="TableParagraph"/>
              <w:spacing w:before="1"/>
            </w:pPr>
          </w:p>
        </w:tc>
        <w:tc>
          <w:tcPr>
            <w:tcW w:w="776" w:type="pct"/>
          </w:tcPr>
          <w:p w:rsidR="00A7253F" w:rsidRPr="00A7253F" w:rsidRDefault="00A7253F" w:rsidP="00B108E5">
            <w:pPr>
              <w:pStyle w:val="TableParagraph"/>
              <w:spacing w:before="1"/>
            </w:pPr>
          </w:p>
        </w:tc>
      </w:tr>
    </w:tbl>
    <w:p w:rsidR="00CC0A99" w:rsidRDefault="00CC0A99" w:rsidP="00263EB6">
      <w:pPr>
        <w:spacing w:after="0"/>
        <w:jc w:val="center"/>
        <w:rPr>
          <w:rFonts w:cstheme="minorHAnsi"/>
          <w:b/>
          <w:sz w:val="23"/>
          <w:szCs w:val="23"/>
        </w:rPr>
      </w:pPr>
    </w:p>
    <w:p w:rsidR="00C64589" w:rsidRDefault="00C64589" w:rsidP="005647B7">
      <w:pPr>
        <w:spacing w:after="0"/>
        <w:rPr>
          <w:rFonts w:cstheme="minorHAnsi"/>
          <w:b/>
          <w:sz w:val="23"/>
          <w:szCs w:val="23"/>
        </w:rPr>
      </w:pPr>
    </w:p>
    <w:p w:rsidR="00C610EE" w:rsidRDefault="00E54E8B" w:rsidP="001F2AC3">
      <w:pPr>
        <w:spacing w:after="0"/>
      </w:pPr>
      <w:r>
        <w:t>Validade da Proposta: 60 (Sessenta) dias.</w:t>
      </w:r>
    </w:p>
    <w:p w:rsidR="00E54E8B" w:rsidRDefault="00E54E8B" w:rsidP="00371D78">
      <w:pPr>
        <w:spacing w:after="0"/>
      </w:pPr>
      <w:r>
        <w:t>Nome:</w:t>
      </w:r>
    </w:p>
    <w:p w:rsidR="00E54E8B" w:rsidRDefault="00E54E8B" w:rsidP="00371D78">
      <w:pPr>
        <w:spacing w:after="0"/>
      </w:pPr>
      <w:r>
        <w:t>Endereço:</w:t>
      </w:r>
    </w:p>
    <w:p w:rsidR="00E54E8B" w:rsidRDefault="00E54E8B" w:rsidP="00371D78">
      <w:pPr>
        <w:spacing w:after="0"/>
      </w:pPr>
      <w:r>
        <w:t>CPF:</w:t>
      </w:r>
    </w:p>
    <w:p w:rsidR="00E54E8B" w:rsidRDefault="00E54E8B" w:rsidP="00371D78">
      <w:pPr>
        <w:spacing w:after="0"/>
      </w:pPr>
      <w:r>
        <w:t>DAP:</w:t>
      </w:r>
    </w:p>
    <w:sectPr w:rsidR="00E54E8B" w:rsidSect="00E01937">
      <w:headerReference w:type="default" r:id="rId10"/>
      <w:footerReference w:type="default" r:id="rId11"/>
      <w:pgSz w:w="11907" w:h="16840" w:code="9"/>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AE" w:rsidRDefault="009B0DAE" w:rsidP="0043193F">
      <w:pPr>
        <w:spacing w:after="0" w:line="240" w:lineRule="auto"/>
      </w:pPr>
      <w:r>
        <w:separator/>
      </w:r>
    </w:p>
  </w:endnote>
  <w:endnote w:type="continuationSeparator" w:id="0">
    <w:p w:rsidR="009B0DAE" w:rsidRDefault="009B0DAE"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buntu-Light">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33" w:rsidRDefault="00E65533" w:rsidP="0075021B">
    <w:pPr>
      <w:pStyle w:val="Rodap"/>
      <w:ind w:right="-55"/>
      <w:jc w:val="right"/>
      <w:rPr>
        <w:sz w:val="16"/>
      </w:rPr>
    </w:pPr>
    <w:r>
      <w:rPr>
        <w:sz w:val="16"/>
      </w:rPr>
      <w:t xml:space="preserve">Marco </w:t>
    </w:r>
    <w:proofErr w:type="spellStart"/>
    <w:r>
      <w:rPr>
        <w:sz w:val="16"/>
      </w:rPr>
      <w:t>Antonio</w:t>
    </w:r>
    <w:proofErr w:type="spellEnd"/>
    <w:r>
      <w:rPr>
        <w:sz w:val="16"/>
      </w:rPr>
      <w:t xml:space="preserve"> de Carvalho</w:t>
    </w:r>
  </w:p>
  <w:p w:rsidR="00E65533" w:rsidRDefault="00E65533" w:rsidP="0075021B">
    <w:pPr>
      <w:pStyle w:val="Rodap"/>
      <w:ind w:right="-55"/>
      <w:jc w:val="right"/>
      <w:rPr>
        <w:sz w:val="16"/>
      </w:rPr>
    </w:pPr>
    <w:r>
      <w:rPr>
        <w:sz w:val="16"/>
      </w:rPr>
      <w:t>Presidente da CPL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AE" w:rsidRDefault="009B0DAE" w:rsidP="0043193F">
      <w:pPr>
        <w:spacing w:after="0" w:line="240" w:lineRule="auto"/>
      </w:pPr>
      <w:r>
        <w:separator/>
      </w:r>
    </w:p>
  </w:footnote>
  <w:footnote w:type="continuationSeparator" w:id="0">
    <w:p w:rsidR="009B0DAE" w:rsidRDefault="009B0DAE" w:rsidP="0043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65533" w:rsidRPr="00505EA3" w:rsidTr="009B2119">
      <w:trPr>
        <w:trHeight w:val="1083"/>
        <w:jc w:val="center"/>
      </w:trPr>
      <w:tc>
        <w:tcPr>
          <w:tcW w:w="1616" w:type="dxa"/>
        </w:tcPr>
        <w:p w:rsidR="00E65533" w:rsidRPr="00C55D10" w:rsidRDefault="00E65533" w:rsidP="00316A25">
          <w:pPr>
            <w:pStyle w:val="Cabealho"/>
            <w:spacing w:line="360" w:lineRule="auto"/>
            <w:rPr>
              <w:rFonts w:ascii="Calibri" w:eastAsia="Calibri" w:hAnsi="Calibri"/>
            </w:rPr>
          </w:pPr>
          <w:r>
            <w:rPr>
              <w:rFonts w:ascii="Calibri" w:eastAsia="Calibri" w:hAnsi="Calibri"/>
              <w:noProof/>
              <w:sz w:val="20"/>
            </w:rPr>
            <w:drawing>
              <wp:inline distT="0" distB="0" distL="0" distR="0" wp14:anchorId="10FDF6DC" wp14:editId="79F41D8D">
                <wp:extent cx="971550" cy="847725"/>
                <wp:effectExtent l="0" t="0" r="0" b="9525"/>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65533" w:rsidRPr="00095836" w:rsidRDefault="00E65533" w:rsidP="00316A25">
          <w:pPr>
            <w:pStyle w:val="Cabealho"/>
            <w:jc w:val="center"/>
            <w:rPr>
              <w:rFonts w:ascii="Franklin Gothic Demi" w:eastAsia="Calibri" w:hAnsi="Franklin Gothic Demi"/>
              <w:b/>
              <w:sz w:val="34"/>
            </w:rPr>
          </w:pPr>
          <w:r w:rsidRPr="00095836">
            <w:rPr>
              <w:rFonts w:ascii="Franklin Gothic Demi" w:eastAsia="Calibri" w:hAnsi="Franklin Gothic Demi"/>
              <w:b/>
              <w:sz w:val="34"/>
            </w:rPr>
            <w:t>PREFEITURA MUNICIPAL DE JANAÚBA</w:t>
          </w:r>
        </w:p>
        <w:p w:rsidR="00E65533" w:rsidRPr="00095836" w:rsidRDefault="00E65533" w:rsidP="00316A25">
          <w:pPr>
            <w:pStyle w:val="Cabealho"/>
            <w:jc w:val="center"/>
            <w:rPr>
              <w:rFonts w:eastAsia="Calibri"/>
              <w:b/>
            </w:rPr>
          </w:pPr>
          <w:r w:rsidRPr="00095836">
            <w:rPr>
              <w:rFonts w:eastAsia="Calibri"/>
              <w:b/>
            </w:rPr>
            <w:t>ESTADO DE MINAS GERAIS</w:t>
          </w:r>
        </w:p>
        <w:p w:rsidR="00E65533" w:rsidRPr="00095836" w:rsidRDefault="00E65533" w:rsidP="00316A25">
          <w:pPr>
            <w:pStyle w:val="Cabealho"/>
            <w:jc w:val="center"/>
            <w:rPr>
              <w:rFonts w:eastAsia="Calibri"/>
              <w:b/>
            </w:rPr>
          </w:pPr>
          <w:r w:rsidRPr="00095836">
            <w:rPr>
              <w:rFonts w:eastAsia="Calibri"/>
              <w:b/>
            </w:rPr>
            <w:t>CNPJ 18.017.392/001-67</w:t>
          </w:r>
        </w:p>
        <w:p w:rsidR="00E65533" w:rsidRPr="00095836" w:rsidRDefault="00E65533" w:rsidP="00316A25">
          <w:pPr>
            <w:pStyle w:val="Cabealho"/>
            <w:jc w:val="center"/>
            <w:rPr>
              <w:rFonts w:eastAsia="Calibri"/>
              <w:b/>
              <w:sz w:val="18"/>
            </w:rPr>
          </w:pPr>
        </w:p>
        <w:p w:rsidR="00E65533" w:rsidRPr="00095836" w:rsidRDefault="00E65533" w:rsidP="00316A25">
          <w:pPr>
            <w:pStyle w:val="Cabealho"/>
            <w:jc w:val="center"/>
            <w:rPr>
              <w:rFonts w:ascii="Calibri" w:eastAsia="Calibri" w:hAnsi="Calibri"/>
              <w:b/>
              <w:sz w:val="28"/>
            </w:rPr>
          </w:pPr>
          <w:r w:rsidRPr="00095836">
            <w:rPr>
              <w:rFonts w:ascii="Calibri" w:eastAsia="Calibri" w:hAnsi="Calibri"/>
              <w:b/>
              <w:sz w:val="20"/>
            </w:rPr>
            <w:t xml:space="preserve">Praça Dr. </w:t>
          </w:r>
          <w:proofErr w:type="spellStart"/>
          <w:r w:rsidRPr="00095836">
            <w:rPr>
              <w:rFonts w:ascii="Calibri" w:eastAsia="Calibri" w:hAnsi="Calibri"/>
              <w:b/>
              <w:sz w:val="20"/>
            </w:rPr>
            <w:t>Rockert</w:t>
          </w:r>
          <w:proofErr w:type="spellEnd"/>
          <w:r w:rsidRPr="00095836">
            <w:rPr>
              <w:rFonts w:ascii="Calibri" w:eastAsia="Calibri" w:hAnsi="Calibri"/>
              <w:b/>
              <w:sz w:val="20"/>
            </w:rPr>
            <w:t>, 92 – Centro – CEP 39440-000 – Janaúba – MG</w:t>
          </w:r>
        </w:p>
      </w:tc>
    </w:tr>
  </w:tbl>
  <w:p w:rsidR="00E65533" w:rsidRDefault="00E655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3"/>
  </w:num>
  <w:num w:numId="2">
    <w:abstractNumId w:val="7"/>
  </w:num>
  <w:num w:numId="3">
    <w:abstractNumId w:val="4"/>
  </w:num>
  <w:num w:numId="4">
    <w:abstractNumId w:val="8"/>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F2"/>
    <w:rsid w:val="000035F8"/>
    <w:rsid w:val="000051A7"/>
    <w:rsid w:val="00007072"/>
    <w:rsid w:val="000122AF"/>
    <w:rsid w:val="00020AF0"/>
    <w:rsid w:val="00023443"/>
    <w:rsid w:val="000421E7"/>
    <w:rsid w:val="0005718B"/>
    <w:rsid w:val="0006266D"/>
    <w:rsid w:val="000645AF"/>
    <w:rsid w:val="000812A0"/>
    <w:rsid w:val="00083426"/>
    <w:rsid w:val="00090150"/>
    <w:rsid w:val="000977B3"/>
    <w:rsid w:val="000B6695"/>
    <w:rsid w:val="000C3301"/>
    <w:rsid w:val="000D01DD"/>
    <w:rsid w:val="000E244B"/>
    <w:rsid w:val="000F5868"/>
    <w:rsid w:val="00105789"/>
    <w:rsid w:val="0010613A"/>
    <w:rsid w:val="00115AA6"/>
    <w:rsid w:val="00132C81"/>
    <w:rsid w:val="00145D42"/>
    <w:rsid w:val="001530DB"/>
    <w:rsid w:val="00160313"/>
    <w:rsid w:val="00160911"/>
    <w:rsid w:val="0018040A"/>
    <w:rsid w:val="00187EF1"/>
    <w:rsid w:val="001B7BD3"/>
    <w:rsid w:val="001C224E"/>
    <w:rsid w:val="001C34F9"/>
    <w:rsid w:val="001D01F7"/>
    <w:rsid w:val="001E4BFE"/>
    <w:rsid w:val="001E7C02"/>
    <w:rsid w:val="001F2AC3"/>
    <w:rsid w:val="002002E0"/>
    <w:rsid w:val="0020457B"/>
    <w:rsid w:val="002107E4"/>
    <w:rsid w:val="00216EEC"/>
    <w:rsid w:val="00226082"/>
    <w:rsid w:val="00250900"/>
    <w:rsid w:val="0025372F"/>
    <w:rsid w:val="00256E45"/>
    <w:rsid w:val="00263EB6"/>
    <w:rsid w:val="00264E4F"/>
    <w:rsid w:val="00265F15"/>
    <w:rsid w:val="002729A4"/>
    <w:rsid w:val="002820BF"/>
    <w:rsid w:val="00284A4F"/>
    <w:rsid w:val="00293C8E"/>
    <w:rsid w:val="002A244C"/>
    <w:rsid w:val="002A263A"/>
    <w:rsid w:val="002B52BD"/>
    <w:rsid w:val="002B7744"/>
    <w:rsid w:val="002D5CA2"/>
    <w:rsid w:val="002E399A"/>
    <w:rsid w:val="002E6625"/>
    <w:rsid w:val="002F18E1"/>
    <w:rsid w:val="002F683A"/>
    <w:rsid w:val="002F7FC4"/>
    <w:rsid w:val="00311C81"/>
    <w:rsid w:val="00316A25"/>
    <w:rsid w:val="00317B40"/>
    <w:rsid w:val="00320741"/>
    <w:rsid w:val="003243CD"/>
    <w:rsid w:val="00327367"/>
    <w:rsid w:val="0033538A"/>
    <w:rsid w:val="003359D7"/>
    <w:rsid w:val="00336B59"/>
    <w:rsid w:val="003632F0"/>
    <w:rsid w:val="00371D78"/>
    <w:rsid w:val="00374990"/>
    <w:rsid w:val="00374B8F"/>
    <w:rsid w:val="003E4303"/>
    <w:rsid w:val="003F7225"/>
    <w:rsid w:val="003F7E6A"/>
    <w:rsid w:val="00401BE3"/>
    <w:rsid w:val="00403B91"/>
    <w:rsid w:val="00403F1B"/>
    <w:rsid w:val="0041098F"/>
    <w:rsid w:val="00417F56"/>
    <w:rsid w:val="0042762A"/>
    <w:rsid w:val="0043193F"/>
    <w:rsid w:val="00433143"/>
    <w:rsid w:val="00437C7B"/>
    <w:rsid w:val="004435AE"/>
    <w:rsid w:val="00444BFC"/>
    <w:rsid w:val="00453E10"/>
    <w:rsid w:val="00460052"/>
    <w:rsid w:val="00472E4A"/>
    <w:rsid w:val="004829E8"/>
    <w:rsid w:val="00484955"/>
    <w:rsid w:val="004861C9"/>
    <w:rsid w:val="0049392E"/>
    <w:rsid w:val="004A705A"/>
    <w:rsid w:val="004B16C2"/>
    <w:rsid w:val="004B7DEE"/>
    <w:rsid w:val="004C356F"/>
    <w:rsid w:val="004D08DC"/>
    <w:rsid w:val="004D2653"/>
    <w:rsid w:val="004E6B99"/>
    <w:rsid w:val="00500146"/>
    <w:rsid w:val="0050741A"/>
    <w:rsid w:val="0051084A"/>
    <w:rsid w:val="00523CC5"/>
    <w:rsid w:val="00543E06"/>
    <w:rsid w:val="005647B7"/>
    <w:rsid w:val="005670FF"/>
    <w:rsid w:val="00581F19"/>
    <w:rsid w:val="00584446"/>
    <w:rsid w:val="00584C44"/>
    <w:rsid w:val="005905B5"/>
    <w:rsid w:val="00590742"/>
    <w:rsid w:val="00591EDE"/>
    <w:rsid w:val="0059249E"/>
    <w:rsid w:val="00594570"/>
    <w:rsid w:val="0059530B"/>
    <w:rsid w:val="005B08D8"/>
    <w:rsid w:val="005B4298"/>
    <w:rsid w:val="005B7434"/>
    <w:rsid w:val="005C39B7"/>
    <w:rsid w:val="005D7B6E"/>
    <w:rsid w:val="005E3574"/>
    <w:rsid w:val="005E6FFA"/>
    <w:rsid w:val="005F0917"/>
    <w:rsid w:val="005F1470"/>
    <w:rsid w:val="00602A2E"/>
    <w:rsid w:val="006065AB"/>
    <w:rsid w:val="00631198"/>
    <w:rsid w:val="006359F8"/>
    <w:rsid w:val="00641211"/>
    <w:rsid w:val="00643091"/>
    <w:rsid w:val="006621D3"/>
    <w:rsid w:val="00674C1F"/>
    <w:rsid w:val="00686AC3"/>
    <w:rsid w:val="006905C0"/>
    <w:rsid w:val="006A1E7C"/>
    <w:rsid w:val="006A7A60"/>
    <w:rsid w:val="006C4E33"/>
    <w:rsid w:val="006E2249"/>
    <w:rsid w:val="006E2B24"/>
    <w:rsid w:val="006F0478"/>
    <w:rsid w:val="006F6E80"/>
    <w:rsid w:val="00701906"/>
    <w:rsid w:val="0071231D"/>
    <w:rsid w:val="00712B14"/>
    <w:rsid w:val="0072593E"/>
    <w:rsid w:val="00727CD7"/>
    <w:rsid w:val="00742238"/>
    <w:rsid w:val="00743D77"/>
    <w:rsid w:val="0075021B"/>
    <w:rsid w:val="00754D2A"/>
    <w:rsid w:val="007634AB"/>
    <w:rsid w:val="00767F85"/>
    <w:rsid w:val="00773A2B"/>
    <w:rsid w:val="0078193C"/>
    <w:rsid w:val="007869A8"/>
    <w:rsid w:val="0079209A"/>
    <w:rsid w:val="00793E04"/>
    <w:rsid w:val="007C6F74"/>
    <w:rsid w:val="007E3331"/>
    <w:rsid w:val="007E3DF3"/>
    <w:rsid w:val="007E48C0"/>
    <w:rsid w:val="007E51AD"/>
    <w:rsid w:val="007F0704"/>
    <w:rsid w:val="007F32E1"/>
    <w:rsid w:val="007F68D2"/>
    <w:rsid w:val="0081645D"/>
    <w:rsid w:val="008451B4"/>
    <w:rsid w:val="00852BA5"/>
    <w:rsid w:val="00865F6F"/>
    <w:rsid w:val="00896386"/>
    <w:rsid w:val="008A5ECD"/>
    <w:rsid w:val="008C5198"/>
    <w:rsid w:val="008C652F"/>
    <w:rsid w:val="008E5E05"/>
    <w:rsid w:val="008E6E3C"/>
    <w:rsid w:val="008F46FB"/>
    <w:rsid w:val="00904D60"/>
    <w:rsid w:val="0091228C"/>
    <w:rsid w:val="00931675"/>
    <w:rsid w:val="00934666"/>
    <w:rsid w:val="00952172"/>
    <w:rsid w:val="009600B2"/>
    <w:rsid w:val="009675C2"/>
    <w:rsid w:val="009715EB"/>
    <w:rsid w:val="00971E06"/>
    <w:rsid w:val="009738BB"/>
    <w:rsid w:val="009863F2"/>
    <w:rsid w:val="009B0DAE"/>
    <w:rsid w:val="009B2119"/>
    <w:rsid w:val="009C07B0"/>
    <w:rsid w:val="009C0FD2"/>
    <w:rsid w:val="009C6572"/>
    <w:rsid w:val="009D20CE"/>
    <w:rsid w:val="009D43B3"/>
    <w:rsid w:val="009D713A"/>
    <w:rsid w:val="009E13F2"/>
    <w:rsid w:val="009E5A57"/>
    <w:rsid w:val="009F28FE"/>
    <w:rsid w:val="009F64EB"/>
    <w:rsid w:val="00A03E42"/>
    <w:rsid w:val="00A07D29"/>
    <w:rsid w:val="00A30347"/>
    <w:rsid w:val="00A34062"/>
    <w:rsid w:val="00A42EF5"/>
    <w:rsid w:val="00A470DD"/>
    <w:rsid w:val="00A532C8"/>
    <w:rsid w:val="00A54957"/>
    <w:rsid w:val="00A60313"/>
    <w:rsid w:val="00A6770C"/>
    <w:rsid w:val="00A7253F"/>
    <w:rsid w:val="00A7350D"/>
    <w:rsid w:val="00A76CB5"/>
    <w:rsid w:val="00A80E20"/>
    <w:rsid w:val="00A818B7"/>
    <w:rsid w:val="00A81B1C"/>
    <w:rsid w:val="00A95015"/>
    <w:rsid w:val="00AA25C6"/>
    <w:rsid w:val="00AA4BDF"/>
    <w:rsid w:val="00AB7E0A"/>
    <w:rsid w:val="00AC3636"/>
    <w:rsid w:val="00AE3AA0"/>
    <w:rsid w:val="00AE7243"/>
    <w:rsid w:val="00AE7FB9"/>
    <w:rsid w:val="00AF2777"/>
    <w:rsid w:val="00B006EF"/>
    <w:rsid w:val="00B026B5"/>
    <w:rsid w:val="00B108E5"/>
    <w:rsid w:val="00B13C2B"/>
    <w:rsid w:val="00B16D0A"/>
    <w:rsid w:val="00B21347"/>
    <w:rsid w:val="00B3458E"/>
    <w:rsid w:val="00B43EC7"/>
    <w:rsid w:val="00B55B9A"/>
    <w:rsid w:val="00B84822"/>
    <w:rsid w:val="00B848CB"/>
    <w:rsid w:val="00B8739F"/>
    <w:rsid w:val="00B973B9"/>
    <w:rsid w:val="00BB2F19"/>
    <w:rsid w:val="00BB4239"/>
    <w:rsid w:val="00BC5328"/>
    <w:rsid w:val="00BE5318"/>
    <w:rsid w:val="00BE75E1"/>
    <w:rsid w:val="00BF5311"/>
    <w:rsid w:val="00C476B9"/>
    <w:rsid w:val="00C610EE"/>
    <w:rsid w:val="00C64589"/>
    <w:rsid w:val="00C718D3"/>
    <w:rsid w:val="00C80C95"/>
    <w:rsid w:val="00CA2796"/>
    <w:rsid w:val="00CA2A13"/>
    <w:rsid w:val="00CB4050"/>
    <w:rsid w:val="00CB746B"/>
    <w:rsid w:val="00CC0A99"/>
    <w:rsid w:val="00CC6F0D"/>
    <w:rsid w:val="00CE1A6D"/>
    <w:rsid w:val="00CE2E47"/>
    <w:rsid w:val="00D105D6"/>
    <w:rsid w:val="00D14084"/>
    <w:rsid w:val="00D251A9"/>
    <w:rsid w:val="00D359B2"/>
    <w:rsid w:val="00D42DE9"/>
    <w:rsid w:val="00D4457C"/>
    <w:rsid w:val="00D448DA"/>
    <w:rsid w:val="00D46831"/>
    <w:rsid w:val="00D51520"/>
    <w:rsid w:val="00D52867"/>
    <w:rsid w:val="00D55A81"/>
    <w:rsid w:val="00D61ACE"/>
    <w:rsid w:val="00D74CB0"/>
    <w:rsid w:val="00D80788"/>
    <w:rsid w:val="00D80963"/>
    <w:rsid w:val="00D84802"/>
    <w:rsid w:val="00D86050"/>
    <w:rsid w:val="00D936BE"/>
    <w:rsid w:val="00DA0030"/>
    <w:rsid w:val="00DA0CC3"/>
    <w:rsid w:val="00DA74C4"/>
    <w:rsid w:val="00DB342D"/>
    <w:rsid w:val="00DB5541"/>
    <w:rsid w:val="00DC665C"/>
    <w:rsid w:val="00DD3FF1"/>
    <w:rsid w:val="00DF5020"/>
    <w:rsid w:val="00DF7110"/>
    <w:rsid w:val="00E01937"/>
    <w:rsid w:val="00E130F0"/>
    <w:rsid w:val="00E315A0"/>
    <w:rsid w:val="00E45006"/>
    <w:rsid w:val="00E54E8B"/>
    <w:rsid w:val="00E60967"/>
    <w:rsid w:val="00E640E3"/>
    <w:rsid w:val="00E65533"/>
    <w:rsid w:val="00E67369"/>
    <w:rsid w:val="00E865DA"/>
    <w:rsid w:val="00EB3C36"/>
    <w:rsid w:val="00EB6AF5"/>
    <w:rsid w:val="00ED3297"/>
    <w:rsid w:val="00ED769D"/>
    <w:rsid w:val="00EE5DA6"/>
    <w:rsid w:val="00EE7DF2"/>
    <w:rsid w:val="00F00D87"/>
    <w:rsid w:val="00F11516"/>
    <w:rsid w:val="00F1723C"/>
    <w:rsid w:val="00F32108"/>
    <w:rsid w:val="00F330BA"/>
    <w:rsid w:val="00F4079A"/>
    <w:rsid w:val="00F447EA"/>
    <w:rsid w:val="00F4671B"/>
    <w:rsid w:val="00F53C84"/>
    <w:rsid w:val="00F64CD1"/>
    <w:rsid w:val="00FB0EF8"/>
    <w:rsid w:val="00FC2BA3"/>
    <w:rsid w:val="00FC4B34"/>
    <w:rsid w:val="00FF2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7BC290D-1C91-4F99-B920-45C4B401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rsid w:val="009863F2"/>
    <w:rPr>
      <w:rFonts w:ascii="Arial" w:eastAsia="Times New Roman" w:hAnsi="Arial" w:cs="Arial"/>
      <w:sz w:val="24"/>
      <w:szCs w:val="20"/>
    </w:rPr>
  </w:style>
  <w:style w:type="paragraph" w:styleId="Rodap">
    <w:name w:val="footer"/>
    <w:basedOn w:val="Normal"/>
    <w:link w:val="Rodap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uiPriority w:val="59"/>
    <w:rsid w:val="009863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paragraph" w:customStyle="1" w:styleId="TableParagraph">
    <w:name w:val="Table Paragraph"/>
    <w:basedOn w:val="Normal"/>
    <w:uiPriority w:val="1"/>
    <w:qFormat/>
    <w:rsid w:val="00A7253F"/>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11320856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402485518">
      <w:bodyDiv w:val="1"/>
      <w:marLeft w:val="0"/>
      <w:marRight w:val="0"/>
      <w:marTop w:val="0"/>
      <w:marBottom w:val="0"/>
      <w:divBdr>
        <w:top w:val="none" w:sz="0" w:space="0" w:color="auto"/>
        <w:left w:val="none" w:sz="0" w:space="0" w:color="auto"/>
        <w:bottom w:val="none" w:sz="0" w:space="0" w:color="auto"/>
        <w:right w:val="none" w:sz="0" w:space="0" w:color="auto"/>
      </w:divBdr>
    </w:div>
    <w:div w:id="1517647606">
      <w:bodyDiv w:val="1"/>
      <w:marLeft w:val="0"/>
      <w:marRight w:val="0"/>
      <w:marTop w:val="0"/>
      <w:marBottom w:val="0"/>
      <w:divBdr>
        <w:top w:val="none" w:sz="0" w:space="0" w:color="auto"/>
        <w:left w:val="none" w:sz="0" w:space="0" w:color="auto"/>
        <w:bottom w:val="none" w:sz="0" w:space="0" w:color="auto"/>
        <w:right w:val="none" w:sz="0" w:space="0" w:color="auto"/>
      </w:divBdr>
    </w:div>
    <w:div w:id="1622763876">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E158-CE1A-4758-9896-E9096D78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13069</Words>
  <Characters>70576</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Marcos</cp:lastModifiedBy>
  <cp:revision>7</cp:revision>
  <cp:lastPrinted>2018-04-13T23:34:00Z</cp:lastPrinted>
  <dcterms:created xsi:type="dcterms:W3CDTF">2018-04-12T21:41:00Z</dcterms:created>
  <dcterms:modified xsi:type="dcterms:W3CDTF">2018-04-24T19:15:00Z</dcterms:modified>
</cp:coreProperties>
</file>