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5F8B" w14:textId="77777777" w:rsidR="00557214" w:rsidRPr="000A66FE" w:rsidRDefault="00557214" w:rsidP="00557214">
      <w:pPr>
        <w:pBdr>
          <w:top w:val="single" w:sz="4" w:space="1" w:color="auto"/>
          <w:left w:val="single" w:sz="4" w:space="4" w:color="auto"/>
          <w:bottom w:val="single" w:sz="4" w:space="1" w:color="auto"/>
          <w:right w:val="single" w:sz="4" w:space="4" w:color="auto"/>
        </w:pBdr>
        <w:jc w:val="center"/>
        <w:rPr>
          <w:rFonts w:ascii="Arial" w:hAnsi="Arial" w:cs="Arial"/>
          <w:b/>
        </w:rPr>
      </w:pPr>
      <w:r w:rsidRPr="000A66FE">
        <w:rPr>
          <w:rFonts w:ascii="Arial" w:hAnsi="Arial" w:cs="Arial"/>
          <w:b/>
        </w:rPr>
        <w:t>EDITAL DE LICITAÇÃO – PREG</w:t>
      </w:r>
      <w:r>
        <w:rPr>
          <w:rFonts w:ascii="Arial" w:hAnsi="Arial" w:cs="Arial"/>
          <w:b/>
        </w:rPr>
        <w:t>Ã</w:t>
      </w:r>
      <w:r w:rsidRPr="000A66FE">
        <w:rPr>
          <w:rFonts w:ascii="Arial" w:hAnsi="Arial" w:cs="Arial"/>
          <w:b/>
        </w:rPr>
        <w:t>O PRESENCIAL</w:t>
      </w:r>
    </w:p>
    <w:p w14:paraId="37C8AB0D" w14:textId="77777777" w:rsidR="00557214" w:rsidRDefault="00557214" w:rsidP="00BF60C5">
      <w:pPr>
        <w:rPr>
          <w:rFonts w:ascii="Arial" w:hAnsi="Arial" w:cs="Arial"/>
          <w:b/>
          <w:sz w:val="22"/>
          <w:szCs w:val="22"/>
        </w:rPr>
      </w:pPr>
    </w:p>
    <w:p w14:paraId="52477165" w14:textId="30368CEA" w:rsidR="00BF60C5" w:rsidRPr="000A66FE" w:rsidRDefault="00BF60C5" w:rsidP="00BF60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9D60D34" w14:textId="77777777" w:rsidR="00BF60C5" w:rsidRPr="000A66FE" w:rsidRDefault="00BF60C5" w:rsidP="00BF60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55</w:t>
      </w:r>
      <w:r w:rsidRPr="000A66FE">
        <w:rPr>
          <w:rFonts w:ascii="Arial" w:hAnsi="Arial" w:cs="Arial"/>
          <w:b/>
          <w:sz w:val="22"/>
          <w:szCs w:val="22"/>
        </w:rPr>
        <w:t>/202</w:t>
      </w:r>
      <w:r>
        <w:rPr>
          <w:rFonts w:ascii="Arial" w:hAnsi="Arial" w:cs="Arial"/>
          <w:b/>
          <w:sz w:val="22"/>
          <w:szCs w:val="22"/>
        </w:rPr>
        <w:t>3</w:t>
      </w:r>
    </w:p>
    <w:p w14:paraId="43C551BE" w14:textId="77777777" w:rsidR="00BF60C5" w:rsidRPr="000A66FE" w:rsidRDefault="00BF60C5" w:rsidP="00BF60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288</w:t>
      </w:r>
      <w:r w:rsidRPr="000A66FE">
        <w:rPr>
          <w:rFonts w:ascii="Arial" w:hAnsi="Arial" w:cs="Arial"/>
          <w:b/>
          <w:sz w:val="22"/>
          <w:szCs w:val="22"/>
        </w:rPr>
        <w:t>/202</w:t>
      </w:r>
      <w:r>
        <w:rPr>
          <w:rFonts w:ascii="Arial" w:hAnsi="Arial" w:cs="Arial"/>
          <w:b/>
          <w:sz w:val="22"/>
          <w:szCs w:val="22"/>
        </w:rPr>
        <w:t>3</w:t>
      </w:r>
    </w:p>
    <w:p w14:paraId="49F58AFC" w14:textId="03DDB54D" w:rsidR="00C03F01" w:rsidRDefault="00BF60C5" w:rsidP="00BF60C5">
      <w:pPr>
        <w:rPr>
          <w:rFonts w:ascii="Arial" w:hAnsi="Arial" w:cs="Arial"/>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BE1B68B" w14:textId="77777777" w:rsidR="00C03F01" w:rsidRDefault="00C03F01" w:rsidP="00C03F01">
      <w:pPr>
        <w:jc w:val="center"/>
        <w:rPr>
          <w:rFonts w:ascii="Arial" w:hAnsi="Arial" w:cs="Arial"/>
        </w:rPr>
      </w:pPr>
    </w:p>
    <w:p w14:paraId="19C81982" w14:textId="5E6501FF" w:rsidR="00C03F01" w:rsidRDefault="00C03F01" w:rsidP="00C03F01">
      <w:pPr>
        <w:pStyle w:val="Corpodetexto"/>
        <w:jc w:val="both"/>
        <w:rPr>
          <w:sz w:val="24"/>
          <w:szCs w:val="24"/>
        </w:rPr>
      </w:pPr>
      <w:r w:rsidRPr="00BF60C5">
        <w:rPr>
          <w:sz w:val="24"/>
          <w:szCs w:val="24"/>
        </w:rPr>
        <w:t xml:space="preserve">A Prefeitura Municipal de </w:t>
      </w:r>
      <w:r w:rsidR="004C44B5" w:rsidRPr="00BF60C5">
        <w:rPr>
          <w:sz w:val="24"/>
          <w:szCs w:val="24"/>
          <w:lang w:val="pt-BR"/>
        </w:rPr>
        <w:t>Janaúba</w:t>
      </w:r>
      <w:r w:rsidRPr="00BF60C5">
        <w:rPr>
          <w:sz w:val="24"/>
          <w:szCs w:val="24"/>
          <w:lang w:val="pt-BR"/>
        </w:rPr>
        <w:t>/MG</w:t>
      </w:r>
      <w:r w:rsidRPr="00BF60C5">
        <w:rPr>
          <w:sz w:val="24"/>
          <w:szCs w:val="24"/>
        </w:rPr>
        <w:t xml:space="preserve">, torna público, para conhecimento dos interessados, que  </w:t>
      </w:r>
      <w:r w:rsidRPr="00BF60C5">
        <w:rPr>
          <w:b/>
          <w:sz w:val="24"/>
          <w:szCs w:val="24"/>
        </w:rPr>
        <w:t xml:space="preserve">às </w:t>
      </w:r>
      <w:r w:rsidR="00BF60C5" w:rsidRPr="00BF60C5">
        <w:rPr>
          <w:b/>
          <w:sz w:val="24"/>
          <w:szCs w:val="24"/>
          <w:lang w:val="pt-BR"/>
        </w:rPr>
        <w:t>14</w:t>
      </w:r>
      <w:r w:rsidRPr="00BF60C5">
        <w:rPr>
          <w:b/>
          <w:sz w:val="24"/>
          <w:szCs w:val="24"/>
          <w:lang w:val="pt-BR"/>
        </w:rPr>
        <w:t>:00</w:t>
      </w:r>
      <w:r w:rsidRPr="00BF60C5">
        <w:rPr>
          <w:b/>
          <w:sz w:val="24"/>
          <w:szCs w:val="24"/>
        </w:rPr>
        <w:t xml:space="preserve"> horas do dia </w:t>
      </w:r>
      <w:r w:rsidR="00BF60C5" w:rsidRPr="00BF60C5">
        <w:rPr>
          <w:b/>
          <w:sz w:val="24"/>
          <w:szCs w:val="24"/>
          <w:lang w:val="pt-BR"/>
        </w:rPr>
        <w:t>29</w:t>
      </w:r>
      <w:r w:rsidRPr="00BF60C5">
        <w:rPr>
          <w:b/>
          <w:sz w:val="24"/>
          <w:szCs w:val="24"/>
          <w:lang w:val="pt-BR"/>
        </w:rPr>
        <w:t xml:space="preserve"> </w:t>
      </w:r>
      <w:r w:rsidRPr="00BF60C5">
        <w:rPr>
          <w:b/>
          <w:sz w:val="24"/>
          <w:szCs w:val="24"/>
        </w:rPr>
        <w:t xml:space="preserve">de </w:t>
      </w:r>
      <w:r w:rsidR="004C44B5" w:rsidRPr="00BF60C5">
        <w:rPr>
          <w:b/>
          <w:sz w:val="24"/>
          <w:szCs w:val="24"/>
          <w:lang w:val="pt-BR"/>
        </w:rPr>
        <w:t>dezembro</w:t>
      </w:r>
      <w:r w:rsidR="00A50CE6" w:rsidRPr="00BF60C5">
        <w:rPr>
          <w:b/>
          <w:sz w:val="24"/>
          <w:szCs w:val="24"/>
          <w:lang w:val="pt-BR"/>
        </w:rPr>
        <w:t xml:space="preserve"> de 2023</w:t>
      </w:r>
      <w:r w:rsidRPr="00BF60C5">
        <w:rPr>
          <w:sz w:val="24"/>
          <w:szCs w:val="24"/>
        </w:rPr>
        <w:t xml:space="preserve">, </w:t>
      </w:r>
      <w:r w:rsidR="00BF60C5" w:rsidRPr="00BF60C5">
        <w:rPr>
          <w:sz w:val="24"/>
          <w:szCs w:val="24"/>
        </w:rPr>
        <w:t xml:space="preserve">na Sala de Reuniões da Prefeitura, localizada na Praça Dr. </w:t>
      </w:r>
      <w:proofErr w:type="spellStart"/>
      <w:r w:rsidR="00BF60C5" w:rsidRPr="00BF60C5">
        <w:rPr>
          <w:sz w:val="24"/>
          <w:szCs w:val="24"/>
        </w:rPr>
        <w:t>Rockert</w:t>
      </w:r>
      <w:proofErr w:type="spellEnd"/>
      <w:r w:rsidR="00BF60C5" w:rsidRPr="00BF60C5">
        <w:rPr>
          <w:sz w:val="24"/>
          <w:szCs w:val="24"/>
        </w:rPr>
        <w:t>, nº 92, Centro, Janaúba, Minas Gerais</w:t>
      </w:r>
      <w:r w:rsidRPr="00BF60C5">
        <w:rPr>
          <w:sz w:val="24"/>
          <w:szCs w:val="24"/>
        </w:rPr>
        <w:t>, será realizada a sessão para recebimento e abertura dos envelopes contendo a Proposta Comercial e documentação de Habilitação para o Pregão Presencial nº</w:t>
      </w:r>
      <w:r w:rsidRPr="00BF60C5">
        <w:rPr>
          <w:color w:val="000000"/>
          <w:sz w:val="24"/>
          <w:szCs w:val="24"/>
        </w:rPr>
        <w:t xml:space="preserve"> </w:t>
      </w:r>
      <w:r w:rsidR="00BF60C5">
        <w:rPr>
          <w:color w:val="000000"/>
          <w:sz w:val="24"/>
          <w:szCs w:val="24"/>
          <w:lang w:val="pt-BR"/>
        </w:rPr>
        <w:t>55</w:t>
      </w:r>
      <w:r w:rsidRPr="00BF60C5">
        <w:rPr>
          <w:color w:val="000000"/>
          <w:sz w:val="24"/>
          <w:szCs w:val="24"/>
        </w:rPr>
        <w:t>/</w:t>
      </w:r>
      <w:r w:rsidR="00A50CE6" w:rsidRPr="00BF60C5">
        <w:rPr>
          <w:color w:val="000000"/>
          <w:sz w:val="24"/>
          <w:szCs w:val="24"/>
          <w:lang w:val="pt-BR"/>
        </w:rPr>
        <w:t>2023</w:t>
      </w:r>
      <w:r w:rsidRPr="00BF60C5">
        <w:rPr>
          <w:sz w:val="24"/>
          <w:szCs w:val="24"/>
        </w:rPr>
        <w:t xml:space="preserve">, do tipo </w:t>
      </w:r>
      <w:r w:rsidRPr="00BF60C5">
        <w:rPr>
          <w:b/>
          <w:sz w:val="24"/>
          <w:szCs w:val="24"/>
        </w:rPr>
        <w:t>"</w:t>
      </w:r>
      <w:r w:rsidRPr="00BF60C5">
        <w:rPr>
          <w:b/>
          <w:sz w:val="24"/>
          <w:szCs w:val="24"/>
          <w:lang w:val="pt-BR"/>
        </w:rPr>
        <w:t>MAIOR OFERTA</w:t>
      </w:r>
      <w:r>
        <w:rPr>
          <w:sz w:val="24"/>
          <w:szCs w:val="24"/>
        </w:rPr>
        <w:t xml:space="preserve">", que reger-se-á pelas disposições da Lei Federal nº 10.520, de 17 de julho de 2002, pela Lei 8.666/93, de 21/06/93, e suas alterações </w:t>
      </w:r>
      <w:r>
        <w:rPr>
          <w:sz w:val="24"/>
          <w:szCs w:val="24"/>
          <w:lang w:val="pt-BR"/>
        </w:rPr>
        <w:t>e,</w:t>
      </w:r>
      <w:r>
        <w:rPr>
          <w:sz w:val="24"/>
          <w:szCs w:val="24"/>
        </w:rPr>
        <w:t xml:space="preserve"> ainda, pelo estabelecido no presente Edital e seus anexos.</w:t>
      </w:r>
    </w:p>
    <w:p w14:paraId="02751D81" w14:textId="77777777" w:rsidR="00E20A7D" w:rsidRDefault="00E20A7D" w:rsidP="00C03F01">
      <w:pPr>
        <w:pStyle w:val="Corpodetexto"/>
        <w:jc w:val="both"/>
      </w:pPr>
    </w:p>
    <w:p w14:paraId="2C87589C" w14:textId="77777777" w:rsidR="00C03F01" w:rsidRDefault="00C03F01" w:rsidP="00C03F01">
      <w:pPr>
        <w:pStyle w:val="Ttulo2"/>
        <w:ind w:firstLine="0"/>
        <w:jc w:val="both"/>
      </w:pPr>
      <w:r>
        <w:rPr>
          <w:szCs w:val="24"/>
        </w:rPr>
        <w:t>1. DO OBJETO</w:t>
      </w:r>
    </w:p>
    <w:p w14:paraId="5F0E00B2" w14:textId="174EA9E6" w:rsidR="00C03F01" w:rsidRDefault="00C03F01" w:rsidP="00C03F01">
      <w:pPr>
        <w:jc w:val="both"/>
      </w:pPr>
      <w:r>
        <w:rPr>
          <w:rFonts w:ascii="Arial" w:hAnsi="Arial" w:cs="Arial"/>
        </w:rPr>
        <w:t xml:space="preserve">1.1- </w:t>
      </w:r>
      <w:r w:rsidRPr="00BF60C5">
        <w:rPr>
          <w:rFonts w:ascii="Arial" w:hAnsi="Arial" w:cs="Arial"/>
        </w:rPr>
        <w:t xml:space="preserve">A presente licitação tem por objeto, </w:t>
      </w:r>
      <w:r w:rsidR="00BF60C5">
        <w:rPr>
          <w:rFonts w:ascii="Arial" w:hAnsi="Arial" w:cs="Arial"/>
        </w:rPr>
        <w:t xml:space="preserve">a </w:t>
      </w:r>
      <w:r w:rsidRPr="00BF60C5">
        <w:rPr>
          <w:rFonts w:ascii="Arial" w:hAnsi="Arial" w:cs="Arial"/>
        </w:rPr>
        <w:t xml:space="preserve">permissão de uso de espaço público, </w:t>
      </w:r>
      <w:r w:rsidR="00BF60C5" w:rsidRPr="00BF60C5">
        <w:rPr>
          <w:rFonts w:ascii="Arial" w:hAnsi="Arial" w:cs="Arial"/>
          <w:bCs/>
          <w:color w:val="000000"/>
        </w:rPr>
        <w:t>localizado na Avenida Presidente Tancredo Neves para montagem de estrutura e exploração de camarote a ser integrado ao evento de carnaval que será realizado nos dias 11 a 13 de fevereiro de 2024</w:t>
      </w:r>
      <w:r w:rsidRPr="00BF60C5">
        <w:rPr>
          <w:rFonts w:ascii="Arial" w:hAnsi="Arial" w:cs="Arial"/>
        </w:rPr>
        <w:t xml:space="preserve">. </w:t>
      </w:r>
      <w:r w:rsidRPr="00BF60C5">
        <w:rPr>
          <w:rFonts w:ascii="Arial" w:hAnsi="Arial" w:cs="Arial"/>
          <w:color w:val="000000"/>
        </w:rPr>
        <w:t>Conforme Anexo I</w:t>
      </w:r>
      <w:r w:rsidR="00BF60C5">
        <w:rPr>
          <w:rFonts w:ascii="Arial" w:hAnsi="Arial" w:cs="Arial"/>
          <w:color w:val="000000"/>
        </w:rPr>
        <w:t xml:space="preserve"> </w:t>
      </w:r>
      <w:r w:rsidRPr="00BF60C5">
        <w:rPr>
          <w:rFonts w:ascii="Arial" w:hAnsi="Arial" w:cs="Arial"/>
          <w:color w:val="000000"/>
        </w:rPr>
        <w:t>deste edital</w:t>
      </w:r>
      <w:r>
        <w:rPr>
          <w:rFonts w:ascii="Arial" w:hAnsi="Arial" w:cs="Arial"/>
          <w:color w:val="000000"/>
        </w:rPr>
        <w:t>.</w:t>
      </w:r>
    </w:p>
    <w:p w14:paraId="373D96B0" w14:textId="77777777" w:rsidR="00C03F01" w:rsidRDefault="00C03F01" w:rsidP="00C03F01">
      <w:pPr>
        <w:jc w:val="both"/>
        <w:rPr>
          <w:rFonts w:ascii="Arial" w:hAnsi="Arial" w:cs="Arial"/>
        </w:rPr>
      </w:pPr>
    </w:p>
    <w:p w14:paraId="50CAB89A" w14:textId="77777777" w:rsidR="00C03F01" w:rsidRDefault="00C03F01" w:rsidP="00C03F01">
      <w:pPr>
        <w:pStyle w:val="Ttulo2"/>
        <w:ind w:firstLine="0"/>
        <w:jc w:val="both"/>
      </w:pPr>
      <w:r>
        <w:rPr>
          <w:szCs w:val="24"/>
        </w:rPr>
        <w:t>2. DA PARTICIPAÇÃO NA LICITAÇÃO</w:t>
      </w:r>
    </w:p>
    <w:p w14:paraId="2C2C4FEB" w14:textId="77777777" w:rsidR="00C03F01" w:rsidRDefault="00C03F01" w:rsidP="00C03F01">
      <w:pPr>
        <w:jc w:val="both"/>
      </w:pPr>
      <w:r>
        <w:rPr>
          <w:rFonts w:ascii="Arial" w:hAnsi="Arial" w:cs="Arial"/>
        </w:rPr>
        <w:t>2.1- Poderão participar da presente licitação os interessados que atenderem a todas as exigências constantes deste Edital e seus anexos, inclusive quanto à documentação.</w:t>
      </w:r>
    </w:p>
    <w:p w14:paraId="730EAA38" w14:textId="77777777" w:rsidR="00C03F01" w:rsidRDefault="00C03F01" w:rsidP="00C03F01">
      <w:pPr>
        <w:pStyle w:val="Corpodetexto"/>
        <w:jc w:val="both"/>
      </w:pPr>
      <w:r>
        <w:rPr>
          <w:sz w:val="24"/>
          <w:szCs w:val="24"/>
        </w:rPr>
        <w:t>2.2 - Não poderão participar deste pregão os interessados que se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Administração Pública.</w:t>
      </w:r>
    </w:p>
    <w:p w14:paraId="14A51C35" w14:textId="77777777" w:rsidR="00C03F01" w:rsidRDefault="00C03F01" w:rsidP="00C03F01">
      <w:pPr>
        <w:pStyle w:val="Corpodetexto"/>
        <w:jc w:val="both"/>
        <w:rPr>
          <w:sz w:val="24"/>
          <w:szCs w:val="24"/>
          <w:lang w:val="pt-BR"/>
        </w:rPr>
      </w:pPr>
    </w:p>
    <w:p w14:paraId="1D37EC75" w14:textId="77777777" w:rsidR="00C03F01" w:rsidRDefault="00C03F01" w:rsidP="00C03F01">
      <w:pPr>
        <w:pStyle w:val="Ttulo2"/>
        <w:ind w:firstLine="0"/>
        <w:jc w:val="both"/>
      </w:pPr>
      <w:r>
        <w:rPr>
          <w:szCs w:val="24"/>
        </w:rPr>
        <w:t>3. DA IMPUGNAÇÃO DO ATO CONVOCATÓRIO</w:t>
      </w:r>
    </w:p>
    <w:p w14:paraId="400B8A3E" w14:textId="353D4D4D" w:rsidR="00C03F01" w:rsidRDefault="00C03F01" w:rsidP="00C03F01">
      <w:pPr>
        <w:jc w:val="both"/>
      </w:pPr>
      <w:r>
        <w:rPr>
          <w:rFonts w:ascii="Arial" w:hAnsi="Arial" w:cs="Arial"/>
        </w:rPr>
        <w:t xml:space="preserve">3.1- Qualquer cidadão poderá solicitar esclarecimentos, providências ou impugnar o ato convocatório do presente pregão, protocolizando o pedido até 05 (cinco) dias úteis antes da data fixada para o recebimento das propostas, </w:t>
      </w:r>
      <w:r w:rsidR="00BF60C5">
        <w:rPr>
          <w:rFonts w:ascii="Arial" w:hAnsi="Arial" w:cs="Arial"/>
        </w:rPr>
        <w:t>no Setor de Licitações</w:t>
      </w:r>
      <w:r>
        <w:rPr>
          <w:rFonts w:ascii="Arial" w:hAnsi="Arial" w:cs="Arial"/>
        </w:rPr>
        <w:t xml:space="preserve"> ou pelo e-mail licitação</w:t>
      </w:r>
      <w:r w:rsidR="00BF60C5">
        <w:rPr>
          <w:rFonts w:ascii="Arial" w:hAnsi="Arial" w:cs="Arial"/>
        </w:rPr>
        <w:t>janauba</w:t>
      </w:r>
      <w:r w:rsidR="000B2BE1">
        <w:rPr>
          <w:rFonts w:ascii="Arial" w:hAnsi="Arial" w:cs="Arial"/>
        </w:rPr>
        <w:t>@yahoo</w:t>
      </w:r>
      <w:r w:rsidR="00BF60C5">
        <w:rPr>
          <w:rFonts w:ascii="Arial" w:hAnsi="Arial" w:cs="Arial"/>
        </w:rPr>
        <w:t>.com</w:t>
      </w:r>
      <w:r>
        <w:rPr>
          <w:rFonts w:ascii="Arial" w:hAnsi="Arial" w:cs="Arial"/>
        </w:rPr>
        <w:t xml:space="preserve">.br, cabendo </w:t>
      </w:r>
      <w:r w:rsidR="00BF60C5">
        <w:rPr>
          <w:rFonts w:ascii="Arial" w:hAnsi="Arial" w:cs="Arial"/>
        </w:rPr>
        <w:t>a</w:t>
      </w:r>
      <w:r>
        <w:rPr>
          <w:rFonts w:ascii="Arial" w:hAnsi="Arial" w:cs="Arial"/>
        </w:rPr>
        <w:t xml:space="preserve"> Pregoeiro decidir sobre a petição no prazo de 03 (três) dias úteis.</w:t>
      </w:r>
    </w:p>
    <w:p w14:paraId="01383AE6" w14:textId="3852F202" w:rsidR="00C03F01" w:rsidRDefault="00C03F01" w:rsidP="00C03F01">
      <w:pPr>
        <w:jc w:val="both"/>
      </w:pPr>
      <w:r>
        <w:rPr>
          <w:rFonts w:ascii="Arial" w:hAnsi="Arial" w:cs="Arial"/>
        </w:rPr>
        <w:t>3.1.1</w:t>
      </w:r>
      <w:r>
        <w:rPr>
          <w:rFonts w:ascii="Arial" w:hAnsi="Arial" w:cs="Arial"/>
        </w:rPr>
        <w:tab/>
        <w:t>Caso seja acolhida a petição contra o ato convocatório</w:t>
      </w:r>
      <w:r w:rsidR="00BF60C5">
        <w:rPr>
          <w:rFonts w:ascii="Arial" w:hAnsi="Arial" w:cs="Arial"/>
        </w:rPr>
        <w:t xml:space="preserve"> e sendo matéria que venha a afetar a proposta, </w:t>
      </w:r>
      <w:r>
        <w:rPr>
          <w:rFonts w:ascii="Arial" w:hAnsi="Arial" w:cs="Arial"/>
        </w:rPr>
        <w:t>será designada nova data para a realização do certame.</w:t>
      </w:r>
    </w:p>
    <w:p w14:paraId="390313A9" w14:textId="3A6DB428" w:rsidR="00C03F01" w:rsidRDefault="00C03F01" w:rsidP="00C03F01">
      <w:pPr>
        <w:jc w:val="both"/>
        <w:rPr>
          <w:rFonts w:ascii="Arial" w:hAnsi="Arial" w:cs="Arial"/>
        </w:rPr>
      </w:pPr>
      <w:r>
        <w:rPr>
          <w:rFonts w:ascii="Arial" w:hAnsi="Arial" w:cs="Arial"/>
        </w:rPr>
        <w:t>3.2</w:t>
      </w:r>
      <w:r>
        <w:rPr>
          <w:rFonts w:ascii="Arial" w:hAnsi="Arial" w:cs="Arial"/>
        </w:rPr>
        <w:tab/>
        <w:t xml:space="preserve">Decairá do direito de impugnar os termos do presente Edital o licitante que não apontar as falhas ou irregularidades supostamente existentes no Edital até o </w:t>
      </w:r>
      <w:r w:rsidR="00BF60C5">
        <w:rPr>
          <w:rFonts w:ascii="Arial" w:hAnsi="Arial" w:cs="Arial"/>
        </w:rPr>
        <w:t>terceir</w:t>
      </w:r>
      <w:r>
        <w:rPr>
          <w:rFonts w:ascii="Arial" w:hAnsi="Arial" w:cs="Arial"/>
        </w:rPr>
        <w:t xml:space="preserve">o dia útil que anteceder à data de realização do Pregão, devendo protocolar o pedido no endereço acima ou enviá-lo </w:t>
      </w:r>
      <w:r>
        <w:rPr>
          <w:rFonts w:ascii="Arial" w:hAnsi="Arial" w:cs="Arial"/>
          <w:kern w:val="2"/>
          <w:lang w:val="x-none"/>
        </w:rPr>
        <w:t>para</w:t>
      </w:r>
      <w:r>
        <w:rPr>
          <w:rFonts w:ascii="Arial" w:hAnsi="Arial" w:cs="Arial"/>
        </w:rPr>
        <w:t xml:space="preserve"> o e-mail. Sendo tempestiva, a comunicação do suposto vício não suspenderá o curso do certame.</w:t>
      </w:r>
    </w:p>
    <w:p w14:paraId="6EDE3816" w14:textId="77777777" w:rsidR="00CA5EC4" w:rsidRDefault="00CA5EC4" w:rsidP="00C03F01">
      <w:pPr>
        <w:jc w:val="both"/>
        <w:rPr>
          <w:rFonts w:ascii="Arial" w:hAnsi="Arial" w:cs="Arial"/>
        </w:rPr>
      </w:pPr>
    </w:p>
    <w:p w14:paraId="4615FAC2" w14:textId="77777777" w:rsidR="00C03F01" w:rsidRDefault="00C03F01" w:rsidP="00C03F01">
      <w:pPr>
        <w:pStyle w:val="Ttulo2"/>
        <w:ind w:firstLine="0"/>
        <w:jc w:val="both"/>
      </w:pPr>
      <w:r>
        <w:rPr>
          <w:szCs w:val="24"/>
        </w:rPr>
        <w:lastRenderedPageBreak/>
        <w:t>4. DA REPRESENTAÇÃO E DO CREDENCIAMENTO</w:t>
      </w:r>
    </w:p>
    <w:p w14:paraId="795A1928" w14:textId="043FB9C2" w:rsidR="00C03F01" w:rsidRDefault="00C03F01" w:rsidP="00C03F01">
      <w:pPr>
        <w:jc w:val="both"/>
      </w:pPr>
      <w:r>
        <w:rPr>
          <w:rFonts w:ascii="Arial" w:hAnsi="Arial" w:cs="Arial"/>
        </w:rPr>
        <w:t xml:space="preserve">4.1. </w:t>
      </w:r>
      <w:r>
        <w:rPr>
          <w:rFonts w:ascii="Arial" w:hAnsi="Arial" w:cs="Arial"/>
        </w:rPr>
        <w:tab/>
        <w:t>A licitante deverá se apresentar para credenciamento junto a Pregoeir</w:t>
      </w:r>
      <w:r w:rsidR="00CA5EC4">
        <w:rPr>
          <w:rFonts w:ascii="Arial" w:hAnsi="Arial" w:cs="Arial"/>
        </w:rPr>
        <w:t xml:space="preserve">a </w:t>
      </w:r>
      <w:r>
        <w:rPr>
          <w:rFonts w:ascii="Arial" w:hAnsi="Arial" w:cs="Arial"/>
        </w:rPr>
        <w:t>por um representante devidamente munido de documento que o credencie a participar deste procedimento licitatório.</w:t>
      </w:r>
    </w:p>
    <w:p w14:paraId="3260EE3A" w14:textId="77777777" w:rsidR="00C03F01" w:rsidRDefault="00C03F01" w:rsidP="00C03F01">
      <w:pPr>
        <w:jc w:val="both"/>
      </w:pPr>
      <w:r>
        <w:rPr>
          <w:rFonts w:ascii="Arial" w:hAnsi="Arial" w:cs="Arial"/>
        </w:rPr>
        <w:t>4.2</w:t>
      </w:r>
      <w:r>
        <w:rPr>
          <w:rFonts w:ascii="Arial" w:hAnsi="Arial" w:cs="Arial"/>
        </w:rPr>
        <w:tab/>
        <w:t>Cada licitante credenciará apenas um representante que será o único admitido a intervir nas fases do procedimento licitatório e a responder, para todos os atos e efeitos previstos neste Edital, por sua representada.</w:t>
      </w:r>
    </w:p>
    <w:p w14:paraId="50088D97" w14:textId="77777777" w:rsidR="00C03F01" w:rsidRDefault="00C03F01" w:rsidP="00C03F01">
      <w:pPr>
        <w:jc w:val="both"/>
      </w:pPr>
      <w:r>
        <w:rPr>
          <w:rFonts w:ascii="Arial" w:hAnsi="Arial" w:cs="Arial"/>
        </w:rPr>
        <w:t>4.3</w:t>
      </w:r>
      <w:r>
        <w:rPr>
          <w:rFonts w:ascii="Arial" w:hAnsi="Arial" w:cs="Arial"/>
        </w:rPr>
        <w:tab/>
        <w:t>Por credenciamento entende-se a apresentação conjunta dos seguintes documentos:</w:t>
      </w:r>
    </w:p>
    <w:p w14:paraId="147AEAE6" w14:textId="77777777" w:rsidR="00C03F01" w:rsidRDefault="00C03F01" w:rsidP="00C03F01">
      <w:pPr>
        <w:jc w:val="both"/>
      </w:pPr>
      <w:r>
        <w:rPr>
          <w:rFonts w:ascii="Arial" w:hAnsi="Arial" w:cs="Arial"/>
        </w:rPr>
        <w:t xml:space="preserve">I - </w:t>
      </w:r>
      <w:proofErr w:type="gramStart"/>
      <w:r>
        <w:rPr>
          <w:rFonts w:ascii="Arial" w:hAnsi="Arial" w:cs="Arial"/>
        </w:rPr>
        <w:t>documento</w:t>
      </w:r>
      <w:proofErr w:type="gramEnd"/>
      <w:r>
        <w:rPr>
          <w:rFonts w:ascii="Arial" w:hAnsi="Arial" w:cs="Arial"/>
        </w:rPr>
        <w:t xml:space="preserve"> oficial de identidade;</w:t>
      </w:r>
    </w:p>
    <w:p w14:paraId="6857353A" w14:textId="77777777" w:rsidR="00C03F01" w:rsidRDefault="00C03F01" w:rsidP="00C03F01">
      <w:pPr>
        <w:jc w:val="both"/>
      </w:pPr>
      <w:r>
        <w:rPr>
          <w:rFonts w:ascii="Arial" w:hAnsi="Arial" w:cs="Arial"/>
        </w:rPr>
        <w:t xml:space="preserve">II - </w:t>
      </w:r>
      <w:proofErr w:type="gramStart"/>
      <w:r>
        <w:rPr>
          <w:rFonts w:ascii="Arial" w:hAnsi="Arial" w:cs="Arial"/>
        </w:rPr>
        <w:t>procuração</w:t>
      </w:r>
      <w:proofErr w:type="gramEnd"/>
      <w:r>
        <w:rPr>
          <w:rFonts w:ascii="Arial" w:hAnsi="Arial" w:cs="Arial"/>
        </w:rPr>
        <w:t xml:space="preserve"> que comprove a outorga de poderes, na forma da lei, para formular ofertas e lances de preços e praticar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14:paraId="00D01C06" w14:textId="77777777" w:rsidR="00C03F01" w:rsidRDefault="00C03F01" w:rsidP="00C03F01">
      <w:pPr>
        <w:jc w:val="both"/>
      </w:pPr>
      <w:r>
        <w:rPr>
          <w:rFonts w:ascii="Arial" w:hAnsi="Arial" w:cs="Arial"/>
        </w:rPr>
        <w:t>4.4</w:t>
      </w:r>
      <w:r>
        <w:rPr>
          <w:rFonts w:ascii="Arial" w:hAnsi="Arial" w:cs="Arial"/>
        </w:rPr>
        <w:tab/>
        <w:t>Caso a procuração seja particular, deverá ter firma reconhecida e estar acompanhada dos documentos comprobatórios dos poderes do outorgante, tais como contrato social/alteração contratual e cópia do documento de identidade de quem recebe poderes.</w:t>
      </w:r>
    </w:p>
    <w:p w14:paraId="1FD31039" w14:textId="77777777" w:rsidR="00C03F01" w:rsidRDefault="00C03F01" w:rsidP="00C03F01">
      <w:pPr>
        <w:jc w:val="both"/>
      </w:pPr>
      <w:r>
        <w:rPr>
          <w:rFonts w:ascii="Arial" w:hAnsi="Arial" w:cs="Arial"/>
        </w:rPr>
        <w:t>4.5</w:t>
      </w:r>
      <w:r>
        <w:rPr>
          <w:rFonts w:ascii="Arial" w:hAnsi="Arial" w:cs="Arial"/>
        </w:rPr>
        <w:tab/>
        <w:t>A não apresentação ou incorreção de quaisquer dos documentos de credenciamento impedirá a participação do representante da licitante na sessão, para fins de apresentação de lances.</w:t>
      </w:r>
    </w:p>
    <w:p w14:paraId="5CA5E348" w14:textId="77777777" w:rsidR="00C03F01" w:rsidRDefault="00C03F01" w:rsidP="00C03F01">
      <w:pPr>
        <w:jc w:val="both"/>
      </w:pPr>
      <w:r>
        <w:rPr>
          <w:rFonts w:ascii="Arial" w:hAnsi="Arial" w:cs="Arial"/>
        </w:rPr>
        <w:t>4.6</w:t>
      </w:r>
      <w:r>
        <w:rPr>
          <w:rFonts w:ascii="Arial" w:hAnsi="Arial" w:cs="Arial"/>
        </w:rPr>
        <w:tab/>
        <w:t>O representante poderá ser substituído por outro devidamente credenciado.</w:t>
      </w:r>
    </w:p>
    <w:p w14:paraId="0C1314CF" w14:textId="77777777" w:rsidR="00C03F01" w:rsidRDefault="00C03F01" w:rsidP="00C03F01">
      <w:pPr>
        <w:pStyle w:val="Corpodetexto"/>
        <w:jc w:val="both"/>
      </w:pPr>
      <w:r>
        <w:rPr>
          <w:sz w:val="24"/>
          <w:szCs w:val="24"/>
        </w:rPr>
        <w:t>4.7</w:t>
      </w:r>
      <w:r>
        <w:rPr>
          <w:sz w:val="24"/>
          <w:szCs w:val="24"/>
        </w:rPr>
        <w:tab/>
        <w:t>Não será admitida a participação de um mesmo representante para mais de uma empresa licitante.</w:t>
      </w:r>
    </w:p>
    <w:p w14:paraId="5311F661" w14:textId="77777777" w:rsidR="00C03F01" w:rsidRDefault="00C03F01" w:rsidP="00C03F01">
      <w:pPr>
        <w:jc w:val="both"/>
        <w:rPr>
          <w:rFonts w:ascii="Arial" w:hAnsi="Arial" w:cs="Arial"/>
        </w:rPr>
      </w:pPr>
    </w:p>
    <w:p w14:paraId="7325D561" w14:textId="77777777" w:rsidR="00C03F01" w:rsidRDefault="00C03F01" w:rsidP="00C03F01">
      <w:pPr>
        <w:pStyle w:val="Corpodetexto22"/>
        <w:spacing w:line="240" w:lineRule="auto"/>
        <w:jc w:val="both"/>
      </w:pPr>
      <w:r>
        <w:rPr>
          <w:b/>
          <w:bCs/>
        </w:rPr>
        <w:t>5. DO RECEBIMENTO DOS ENVELOPES</w:t>
      </w:r>
    </w:p>
    <w:p w14:paraId="4C7B0205" w14:textId="7A622590" w:rsidR="00C03F01" w:rsidRDefault="00C03F01" w:rsidP="00C03F01">
      <w:pPr>
        <w:pStyle w:val="Corpodetexto22"/>
        <w:spacing w:line="240" w:lineRule="auto"/>
        <w:jc w:val="both"/>
      </w:pPr>
      <w:r>
        <w:t>5.1. – No dia, hora e local mencionados no preâmbulo deste Edital, cada licitante entregará a Pregoeir</w:t>
      </w:r>
      <w:r w:rsidR="00CA5EC4">
        <w:rPr>
          <w:lang w:val="pt-BR"/>
        </w:rPr>
        <w:t>a</w:t>
      </w:r>
      <w:r>
        <w:t xml:space="preserve"> e seus auxiliares:</w:t>
      </w:r>
    </w:p>
    <w:p w14:paraId="51E062EA" w14:textId="6158A7EA" w:rsidR="00C03F01" w:rsidRDefault="00C03F01" w:rsidP="00C03F01">
      <w:pPr>
        <w:pStyle w:val="Corpodetexto22"/>
        <w:spacing w:line="240" w:lineRule="auto"/>
        <w:jc w:val="both"/>
      </w:pPr>
      <w:r>
        <w:t xml:space="preserve">a) Declaração dando ciência de que cumpre plenamente os requisitos de habilitação, conforme Anexo </w:t>
      </w:r>
      <w:r>
        <w:rPr>
          <w:lang w:val="pt-BR"/>
        </w:rPr>
        <w:t>III</w:t>
      </w:r>
      <w:r w:rsidR="00CA5EC4">
        <w:rPr>
          <w:lang w:val="pt-BR"/>
        </w:rPr>
        <w:t xml:space="preserve"> </w:t>
      </w:r>
      <w:r>
        <w:t>(a referida declaração deverá estar fora dos envelopes).</w:t>
      </w:r>
    </w:p>
    <w:p w14:paraId="285F646D" w14:textId="77777777" w:rsidR="00C03F01" w:rsidRDefault="00C03F01" w:rsidP="00C03F01">
      <w:pPr>
        <w:pStyle w:val="Corpodetexto22"/>
        <w:spacing w:line="240" w:lineRule="auto"/>
        <w:jc w:val="both"/>
      </w:pPr>
      <w:r>
        <w:rPr>
          <w:color w:val="000000"/>
        </w:rPr>
        <w:t xml:space="preserve">b) Em se tratando de Microempresa – ME ou Empresa de Pequeno Porte – EPP, a comprovação desta condição será efetuada mediante certidão expedida pela Junta Comercial, ou outro órgão equivalente, sob pena de não aplicação dos efeitos da Lei Complementar nº. 123/2006. </w:t>
      </w:r>
    </w:p>
    <w:p w14:paraId="0512155F" w14:textId="77777777" w:rsidR="00C03F01" w:rsidRDefault="00C03F01" w:rsidP="00C03F01">
      <w:pPr>
        <w:pStyle w:val="Corpodetexto22"/>
        <w:spacing w:line="240" w:lineRule="auto"/>
        <w:jc w:val="both"/>
      </w:pPr>
      <w:r>
        <w:rPr>
          <w:color w:val="000000"/>
        </w:rPr>
        <w:t>c) Em se tratando de MEI – Micro Empreendedor Individual, a comprovação desta condição será efetuada mediante a apresentação do Certificado da Condição de Micro Empreendedor Individual – CCMEI.</w:t>
      </w:r>
    </w:p>
    <w:p w14:paraId="7500765F" w14:textId="08118795" w:rsidR="00C03F01" w:rsidRDefault="00C03F01" w:rsidP="00C03F01">
      <w:pPr>
        <w:pStyle w:val="Corpodetexto22"/>
        <w:spacing w:line="240" w:lineRule="auto"/>
        <w:jc w:val="both"/>
      </w:pPr>
      <w:r>
        <w:rPr>
          <w:color w:val="000000"/>
        </w:rPr>
        <w:t>d) As certidões descritas nas alíneas “b” e “c”</w:t>
      </w:r>
      <w:r w:rsidR="00951CDC">
        <w:rPr>
          <w:color w:val="000000"/>
          <w:lang w:val="pt-BR"/>
        </w:rPr>
        <w:t xml:space="preserve"> </w:t>
      </w:r>
      <w:r>
        <w:rPr>
          <w:color w:val="000000"/>
        </w:rPr>
        <w:t>terão, obrigatoriamente, que terem sido emitidas no exercício em curso. (As referidas declarações deverão estar FORA DOS ENVELOPES)</w:t>
      </w:r>
    </w:p>
    <w:p w14:paraId="39D219DF" w14:textId="77777777" w:rsidR="00C03F01" w:rsidRDefault="00C03F01" w:rsidP="00C03F01">
      <w:pPr>
        <w:pStyle w:val="Corpodetexto22"/>
        <w:spacing w:line="240" w:lineRule="auto"/>
        <w:jc w:val="both"/>
      </w:pPr>
      <w:r>
        <w:t>e) 01 (um) envelope contendo a proposta comercial ( ENVELOPE Nº 1); e</w:t>
      </w:r>
    </w:p>
    <w:p w14:paraId="011D41C7" w14:textId="77777777" w:rsidR="00C03F01" w:rsidRDefault="00C03F01" w:rsidP="00C03F01">
      <w:pPr>
        <w:pStyle w:val="Corpodetexto22"/>
        <w:spacing w:line="240" w:lineRule="auto"/>
        <w:jc w:val="both"/>
      </w:pPr>
      <w:r>
        <w:t>f) 01 (um) envelope contendo os documentos da habilitação (ENVELOPE Nº 2)</w:t>
      </w:r>
    </w:p>
    <w:p w14:paraId="4277C3EB" w14:textId="108DBC94" w:rsidR="00C03F01" w:rsidRDefault="00C03F01" w:rsidP="00C03F01">
      <w:pPr>
        <w:pStyle w:val="Corpodetexto22"/>
        <w:spacing w:line="240" w:lineRule="auto"/>
        <w:jc w:val="both"/>
      </w:pPr>
      <w:r>
        <w:t>5.2. – Declarado encerrado o credenciamento pel</w:t>
      </w:r>
      <w:r w:rsidR="00951CDC">
        <w:rPr>
          <w:lang w:val="pt-BR"/>
        </w:rPr>
        <w:t>a</w:t>
      </w:r>
      <w:r>
        <w:t xml:space="preserve"> Pregoeir</w:t>
      </w:r>
      <w:r w:rsidR="00951CDC">
        <w:rPr>
          <w:lang w:val="pt-BR"/>
        </w:rPr>
        <w:t>a</w:t>
      </w:r>
      <w:r>
        <w:t>, não serão admitidos novos proponentes.</w:t>
      </w:r>
    </w:p>
    <w:p w14:paraId="3757E28C" w14:textId="087C6082" w:rsidR="00C03F01" w:rsidRDefault="00C03F01" w:rsidP="00C03F01">
      <w:pPr>
        <w:jc w:val="both"/>
      </w:pPr>
      <w:r>
        <w:rPr>
          <w:rFonts w:ascii="Arial" w:hAnsi="Arial" w:cs="Arial"/>
        </w:rPr>
        <w:t xml:space="preserve">5.3. - Ocorrendo decretação de feriado ou outro fato superveniente, de caráter público que impeça a realização deste evento na data acima mencionada, a licitação ficará </w:t>
      </w:r>
      <w:r>
        <w:rPr>
          <w:rFonts w:ascii="Arial" w:hAnsi="Arial" w:cs="Arial"/>
        </w:rPr>
        <w:lastRenderedPageBreak/>
        <w:t xml:space="preserve">automaticamente prorrogada para o primeiro dia útil subsequente, </w:t>
      </w:r>
      <w:r w:rsidR="00951CDC">
        <w:rPr>
          <w:rFonts w:ascii="Arial" w:hAnsi="Arial" w:cs="Arial"/>
        </w:rPr>
        <w:t>através</w:t>
      </w:r>
      <w:r>
        <w:rPr>
          <w:rFonts w:ascii="Arial" w:hAnsi="Arial" w:cs="Arial"/>
        </w:rPr>
        <w:t xml:space="preserve"> de nova comunicação.</w:t>
      </w:r>
    </w:p>
    <w:p w14:paraId="419AE4CF" w14:textId="77777777" w:rsidR="00C03F01" w:rsidRDefault="00C03F01" w:rsidP="00C03F01">
      <w:pPr>
        <w:pStyle w:val="Corpodetexto22"/>
        <w:spacing w:line="240" w:lineRule="auto"/>
        <w:jc w:val="both"/>
        <w:rPr>
          <w:b/>
          <w:bCs/>
        </w:rPr>
      </w:pPr>
    </w:p>
    <w:p w14:paraId="6E48ABC5" w14:textId="77777777" w:rsidR="00C03F01" w:rsidRDefault="00C03F01" w:rsidP="00C03F01">
      <w:pPr>
        <w:pStyle w:val="Corpodetexto22"/>
        <w:spacing w:line="240" w:lineRule="auto"/>
        <w:jc w:val="both"/>
      </w:pPr>
      <w:r>
        <w:rPr>
          <w:b/>
          <w:bCs/>
        </w:rPr>
        <w:t>6 - DA APRESENTAÇÃO DOS ENVELOPES</w:t>
      </w:r>
    </w:p>
    <w:p w14:paraId="16DF6269" w14:textId="6DFE1D0A" w:rsidR="00C03F01" w:rsidRDefault="00C03F01" w:rsidP="00C03F01">
      <w:pPr>
        <w:jc w:val="both"/>
      </w:pPr>
      <w:r>
        <w:rPr>
          <w:rFonts w:ascii="Arial" w:hAnsi="Arial" w:cs="Arial"/>
          <w:bCs/>
        </w:rPr>
        <w:t xml:space="preserve">6.1. No dia, hora e local designados no preâmbulo deste Edital, na presença dos representantes das licitantes e demais pessoas que queiram assistir ao ato, </w:t>
      </w:r>
      <w:r w:rsidR="00951CDC">
        <w:rPr>
          <w:rFonts w:ascii="Arial" w:hAnsi="Arial" w:cs="Arial"/>
          <w:bCs/>
        </w:rPr>
        <w:t>a</w:t>
      </w:r>
      <w:r>
        <w:rPr>
          <w:rFonts w:ascii="Arial" w:hAnsi="Arial" w:cs="Arial"/>
          <w:bCs/>
        </w:rPr>
        <w:t xml:space="preserve"> Pregoeir</w:t>
      </w:r>
      <w:r w:rsidR="00951CDC">
        <w:rPr>
          <w:rFonts w:ascii="Arial" w:hAnsi="Arial" w:cs="Arial"/>
          <w:bCs/>
        </w:rPr>
        <w:t>a</w:t>
      </w:r>
      <w:r>
        <w:rPr>
          <w:rFonts w:ascii="Arial" w:hAnsi="Arial" w:cs="Arial"/>
          <w:bCs/>
        </w:rPr>
        <w:t xml:space="preserve"> receberá dos representantes credenciados, em envelopes distintos, devidamente fechados e rubricados nos fechos, registrando em ata a presença dos participantes.</w:t>
      </w:r>
    </w:p>
    <w:p w14:paraId="2B4F2ED5" w14:textId="77777777" w:rsidR="00C03F01" w:rsidRDefault="00C03F01" w:rsidP="00C03F01">
      <w:pPr>
        <w:jc w:val="both"/>
      </w:pPr>
      <w:r>
        <w:rPr>
          <w:rFonts w:ascii="Arial" w:hAnsi="Arial" w:cs="Arial"/>
          <w:bCs/>
        </w:rPr>
        <w:t>6.2 Poderá o licitante apresentar envelopes através da Empresa Brasileira de Correios e Telégrafos ou por representante não credenciado, ficando o licitante obrigado a apresentá-los até a hora e data estabelecida no preâmbulo, e na forma do item 5.1 deste edital.</w:t>
      </w:r>
    </w:p>
    <w:p w14:paraId="65A6FCCF" w14:textId="77777777" w:rsidR="00C03F01" w:rsidRDefault="00C03F01" w:rsidP="00C03F01">
      <w:pPr>
        <w:jc w:val="both"/>
      </w:pPr>
      <w:r>
        <w:rPr>
          <w:rFonts w:ascii="Arial" w:hAnsi="Arial" w:cs="Arial"/>
          <w:bCs/>
        </w:rPr>
        <w:t xml:space="preserve">6.3 A participação na forma do item 6.2 </w:t>
      </w:r>
      <w:r>
        <w:rPr>
          <w:rFonts w:ascii="Arial" w:hAnsi="Arial" w:cs="Arial"/>
          <w:bCs/>
          <w:color w:val="000000"/>
        </w:rPr>
        <w:t>sem a presença de representante no ato da sessão, impede a apresentação de lances por parte do licitante.</w:t>
      </w:r>
    </w:p>
    <w:p w14:paraId="1D95BE63" w14:textId="277CE230" w:rsidR="00C03F01" w:rsidRDefault="00C03F01" w:rsidP="00C03F01">
      <w:pPr>
        <w:jc w:val="both"/>
      </w:pPr>
      <w:r>
        <w:rPr>
          <w:rFonts w:ascii="Arial" w:hAnsi="Arial" w:cs="Arial"/>
          <w:bCs/>
        </w:rPr>
        <w:t>6.</w:t>
      </w:r>
      <w:r w:rsidR="00951CDC">
        <w:rPr>
          <w:rFonts w:ascii="Arial" w:hAnsi="Arial" w:cs="Arial"/>
          <w:bCs/>
        </w:rPr>
        <w:t>4. Declarada</w:t>
      </w:r>
      <w:r>
        <w:rPr>
          <w:rFonts w:ascii="Arial" w:hAnsi="Arial" w:cs="Arial"/>
          <w:bCs/>
        </w:rPr>
        <w:t xml:space="preserve"> a abertura da sessão pel</w:t>
      </w:r>
      <w:r w:rsidR="00951CDC">
        <w:rPr>
          <w:rFonts w:ascii="Arial" w:hAnsi="Arial" w:cs="Arial"/>
          <w:bCs/>
        </w:rPr>
        <w:t>a</w:t>
      </w:r>
      <w:r>
        <w:rPr>
          <w:rFonts w:ascii="Arial" w:hAnsi="Arial" w:cs="Arial"/>
          <w:bCs/>
        </w:rPr>
        <w:t xml:space="preserve"> Pregoeir</w:t>
      </w:r>
      <w:r w:rsidR="00951CDC">
        <w:rPr>
          <w:rFonts w:ascii="Arial" w:hAnsi="Arial" w:cs="Arial"/>
          <w:bCs/>
        </w:rPr>
        <w:t>a</w:t>
      </w:r>
      <w:r>
        <w:rPr>
          <w:rFonts w:ascii="Arial" w:hAnsi="Arial" w:cs="Arial"/>
          <w:bCs/>
        </w:rPr>
        <w:t xml:space="preserve">, não mais serão admitidos novos proponentes, dando-se início ao recebimento dos envelopes. </w:t>
      </w:r>
    </w:p>
    <w:p w14:paraId="174F1111" w14:textId="77777777" w:rsidR="00C03F01" w:rsidRDefault="00C03F01" w:rsidP="00C03F01">
      <w:pPr>
        <w:jc w:val="both"/>
      </w:pPr>
      <w:r>
        <w:rPr>
          <w:rFonts w:ascii="Arial" w:hAnsi="Arial" w:cs="Arial"/>
          <w:bCs/>
        </w:rPr>
        <w:t>6.5 - Cada licitante deverá apresentar dois conjuntos de documentos, a saber: “Proposta de Preço” e “Habilitação”.</w:t>
      </w:r>
    </w:p>
    <w:p w14:paraId="0FD04727" w14:textId="77777777" w:rsidR="00C03F01" w:rsidRDefault="00C03F01" w:rsidP="00C03F01">
      <w:pPr>
        <w:jc w:val="both"/>
      </w:pPr>
      <w:r>
        <w:rPr>
          <w:rFonts w:ascii="Arial" w:hAnsi="Arial" w:cs="Arial"/>
          <w:bCs/>
        </w:rPr>
        <w:t>6.6 - Os conjuntos de documentos relativos à proposta de preço e à habilitação deverão ser entregues separadamente, em envelopes fechados, identificados com o nome da licitante, o número e objeto da licitação e, respectivamente, os títulos dos conteúdos "Proposta de Preço" e "Documentos de Habilitação", na forma dos incisos I e II a seguir:</w:t>
      </w:r>
    </w:p>
    <w:p w14:paraId="59A4C78B" w14:textId="3B64D7ED" w:rsidR="00C03F01" w:rsidRDefault="00C03F01" w:rsidP="00C03F01">
      <w:pPr>
        <w:jc w:val="both"/>
      </w:pPr>
      <w:r>
        <w:rPr>
          <w:rFonts w:ascii="Arial" w:hAnsi="Arial" w:cs="Arial"/>
        </w:rPr>
        <w:t xml:space="preserve">I - </w:t>
      </w:r>
      <w:r w:rsidR="00951CDC">
        <w:rPr>
          <w:rFonts w:ascii="Arial" w:hAnsi="Arial" w:cs="Arial"/>
        </w:rPr>
        <w:t>Envelope</w:t>
      </w:r>
      <w:r>
        <w:rPr>
          <w:rFonts w:ascii="Arial" w:hAnsi="Arial" w:cs="Arial"/>
        </w:rPr>
        <w:t xml:space="preserve"> contendo os documentos relativos à Proposta de Preço:</w:t>
      </w:r>
    </w:p>
    <w:p w14:paraId="218803AD" w14:textId="77777777" w:rsidR="00C03F01" w:rsidRDefault="00C03F01" w:rsidP="00C03F01">
      <w:pPr>
        <w:jc w:val="both"/>
        <w:rPr>
          <w:rFonts w:ascii="Arial" w:hAnsi="Arial" w:cs="Arial"/>
        </w:rPr>
      </w:pPr>
    </w:p>
    <w:p w14:paraId="7A01D810" w14:textId="77777777" w:rsidR="00C03F01" w:rsidRDefault="004C44B5" w:rsidP="00C03F01">
      <w:pPr>
        <w:jc w:val="both"/>
      </w:pPr>
      <w:r>
        <w:rPr>
          <w:rFonts w:ascii="Arial" w:hAnsi="Arial" w:cs="Arial"/>
        </w:rPr>
        <w:t>PREFEITURA MUNICIPAL DE JANAÚBA</w:t>
      </w:r>
      <w:r w:rsidR="00C03F01">
        <w:rPr>
          <w:rFonts w:ascii="Arial" w:hAnsi="Arial" w:cs="Arial"/>
        </w:rPr>
        <w:t xml:space="preserve"> - MG</w:t>
      </w:r>
    </w:p>
    <w:p w14:paraId="33CAE44F" w14:textId="77777777" w:rsidR="00C03F01" w:rsidRDefault="00C03F01" w:rsidP="00C03F01">
      <w:pPr>
        <w:jc w:val="both"/>
      </w:pPr>
      <w:r>
        <w:rPr>
          <w:rFonts w:ascii="Arial" w:hAnsi="Arial" w:cs="Arial"/>
        </w:rPr>
        <w:t xml:space="preserve">PREGÃO Nº </w:t>
      </w:r>
      <w:r w:rsidR="004C44B5">
        <w:rPr>
          <w:rFonts w:ascii="Arial" w:hAnsi="Arial" w:cs="Arial"/>
          <w:color w:val="000000"/>
        </w:rPr>
        <w:t>__</w:t>
      </w:r>
      <w:r w:rsidR="00385677">
        <w:rPr>
          <w:rFonts w:ascii="Arial" w:hAnsi="Arial" w:cs="Arial"/>
          <w:color w:val="000000"/>
        </w:rPr>
        <w:t>/2023</w:t>
      </w:r>
    </w:p>
    <w:p w14:paraId="09A58657" w14:textId="77777777" w:rsidR="00C03F01" w:rsidRDefault="00C03F01" w:rsidP="00C03F01">
      <w:pPr>
        <w:jc w:val="both"/>
      </w:pPr>
      <w:r>
        <w:rPr>
          <w:rFonts w:ascii="Arial" w:hAnsi="Arial" w:cs="Arial"/>
        </w:rPr>
        <w:t>LICITANTE: ___________________________________</w:t>
      </w:r>
    </w:p>
    <w:p w14:paraId="2E1F70B4" w14:textId="77777777" w:rsidR="00C03F01" w:rsidRDefault="00C03F01" w:rsidP="00C03F01">
      <w:pPr>
        <w:jc w:val="both"/>
      </w:pPr>
      <w:r>
        <w:rPr>
          <w:rFonts w:ascii="Arial" w:hAnsi="Arial" w:cs="Arial"/>
        </w:rPr>
        <w:t>ENVELOPE Nº 1 (PROPOSTA DE PREÇO)</w:t>
      </w:r>
    </w:p>
    <w:p w14:paraId="07336C9B" w14:textId="77777777" w:rsidR="00C03F01" w:rsidRDefault="00C03F01" w:rsidP="00C03F01">
      <w:pPr>
        <w:jc w:val="both"/>
        <w:rPr>
          <w:rFonts w:ascii="Arial" w:hAnsi="Arial" w:cs="Arial"/>
        </w:rPr>
      </w:pPr>
    </w:p>
    <w:p w14:paraId="5ADA2729" w14:textId="77777777" w:rsidR="00C03F01" w:rsidRDefault="00C03F01" w:rsidP="00C03F01">
      <w:pPr>
        <w:jc w:val="both"/>
      </w:pPr>
      <w:r>
        <w:rPr>
          <w:rFonts w:ascii="Arial" w:hAnsi="Arial" w:cs="Arial"/>
        </w:rPr>
        <w:t>II - envelope contendo os Documentos de Habilitação:</w:t>
      </w:r>
    </w:p>
    <w:p w14:paraId="7E1D3A37" w14:textId="77777777" w:rsidR="00C03F01" w:rsidRDefault="00C03F01" w:rsidP="00C03F01">
      <w:pPr>
        <w:ind w:firstLine="708"/>
        <w:jc w:val="both"/>
        <w:rPr>
          <w:rFonts w:ascii="Arial" w:hAnsi="Arial" w:cs="Arial"/>
        </w:rPr>
      </w:pPr>
    </w:p>
    <w:p w14:paraId="424F4684" w14:textId="77777777" w:rsidR="00C03F01" w:rsidRDefault="00C03F01" w:rsidP="00C03F01">
      <w:pPr>
        <w:jc w:val="both"/>
      </w:pPr>
      <w:r>
        <w:rPr>
          <w:rFonts w:ascii="Arial" w:hAnsi="Arial" w:cs="Arial"/>
        </w:rPr>
        <w:t xml:space="preserve">PREFEITURA MUNICIPAL DE </w:t>
      </w:r>
      <w:r w:rsidR="004C44B5">
        <w:rPr>
          <w:rFonts w:ascii="Arial" w:hAnsi="Arial" w:cs="Arial"/>
        </w:rPr>
        <w:t xml:space="preserve">JANAÚBA </w:t>
      </w:r>
      <w:r>
        <w:rPr>
          <w:rFonts w:ascii="Arial" w:hAnsi="Arial" w:cs="Arial"/>
        </w:rPr>
        <w:t>- MG</w:t>
      </w:r>
    </w:p>
    <w:p w14:paraId="76511D93" w14:textId="77777777" w:rsidR="00C03F01" w:rsidRDefault="00385677" w:rsidP="00C03F01">
      <w:pPr>
        <w:jc w:val="both"/>
      </w:pPr>
      <w:r>
        <w:rPr>
          <w:rFonts w:ascii="Arial" w:hAnsi="Arial" w:cs="Arial"/>
        </w:rPr>
        <w:t xml:space="preserve">PREGÃO Nº </w:t>
      </w:r>
      <w:r w:rsidR="004C44B5">
        <w:rPr>
          <w:rFonts w:ascii="Arial" w:hAnsi="Arial" w:cs="Arial"/>
        </w:rPr>
        <w:t>__</w:t>
      </w:r>
      <w:r>
        <w:rPr>
          <w:rFonts w:ascii="Arial" w:hAnsi="Arial" w:cs="Arial"/>
          <w:color w:val="000000"/>
        </w:rPr>
        <w:t>/2023</w:t>
      </w:r>
    </w:p>
    <w:p w14:paraId="20E898A0" w14:textId="77777777" w:rsidR="00C03F01" w:rsidRDefault="00C03F01" w:rsidP="00C03F01">
      <w:pPr>
        <w:jc w:val="both"/>
      </w:pPr>
      <w:r>
        <w:rPr>
          <w:rFonts w:ascii="Arial" w:hAnsi="Arial" w:cs="Arial"/>
        </w:rPr>
        <w:t>LICITANTE: ___________________________________</w:t>
      </w:r>
    </w:p>
    <w:p w14:paraId="1633EE4C" w14:textId="77777777" w:rsidR="00C03F01" w:rsidRDefault="00C03F01" w:rsidP="00C03F01">
      <w:pPr>
        <w:jc w:val="both"/>
      </w:pPr>
      <w:r>
        <w:rPr>
          <w:rFonts w:ascii="Arial" w:hAnsi="Arial" w:cs="Arial"/>
        </w:rPr>
        <w:t>ENVELOPE Nº 2 (DOCUMENTOS DE HABILITAÇÃO)</w:t>
      </w:r>
    </w:p>
    <w:p w14:paraId="6149879D" w14:textId="77777777" w:rsidR="00C03F01" w:rsidRDefault="00C03F01" w:rsidP="00C03F01">
      <w:pPr>
        <w:jc w:val="both"/>
        <w:rPr>
          <w:rFonts w:ascii="Arial" w:hAnsi="Arial" w:cs="Arial"/>
        </w:rPr>
      </w:pPr>
    </w:p>
    <w:p w14:paraId="5CE4801A" w14:textId="77777777" w:rsidR="00C03F01" w:rsidRDefault="00C03F01" w:rsidP="00C03F01">
      <w:pPr>
        <w:jc w:val="both"/>
      </w:pPr>
      <w:r>
        <w:rPr>
          <w:rFonts w:ascii="Arial" w:hAnsi="Arial" w:cs="Arial"/>
        </w:rPr>
        <w:t>6.7</w:t>
      </w:r>
      <w:r>
        <w:rPr>
          <w:rFonts w:ascii="Arial" w:hAnsi="Arial" w:cs="Arial"/>
        </w:rPr>
        <w:tab/>
        <w:t>Os documentos necessários à participação na presente licitação poderão ser apresentados em original, por qualquer processo de cópia autenticada por Cartório competente ou por servidor do Município, ou por meio de publicação em órgão de imprensa oficial.</w:t>
      </w:r>
    </w:p>
    <w:p w14:paraId="13354E3B" w14:textId="77777777" w:rsidR="00C03F01" w:rsidRDefault="00C03F01" w:rsidP="00C03F01">
      <w:pPr>
        <w:jc w:val="both"/>
      </w:pPr>
      <w:r>
        <w:rPr>
          <w:rFonts w:ascii="Arial" w:hAnsi="Arial" w:cs="Arial"/>
        </w:rPr>
        <w:t>6.8</w:t>
      </w:r>
      <w:r>
        <w:rPr>
          <w:rFonts w:ascii="Arial" w:hAnsi="Arial" w:cs="Arial"/>
        </w:rPr>
        <w:tab/>
        <w:t>Não serão aceitos documentos apresentados por meio de fitas, discos magnéticos, filmes ou cópias em fac-símile, mesmo autenticadas, admitindo-se fotos, gravuras, desenhos, gráficos ou catálogos apenas como forma de ilustração das propostas de preços.</w:t>
      </w:r>
    </w:p>
    <w:p w14:paraId="7F06EDB8" w14:textId="77777777" w:rsidR="00C03F01" w:rsidRDefault="00C03F01" w:rsidP="00C03F01">
      <w:pPr>
        <w:pStyle w:val="Ttulo3"/>
      </w:pPr>
      <w:r>
        <w:lastRenderedPageBreak/>
        <w:t>6.9 - Os documentos necessários à participação na presente licitação, compreendendo aqueles referentes à proposta de preço e à habilitação, além de seus anexos, deverão ser apresentados no idioma oficial do Brasil.</w:t>
      </w:r>
    </w:p>
    <w:p w14:paraId="47DAA634" w14:textId="77777777" w:rsidR="00C03F01" w:rsidRDefault="00C03F01" w:rsidP="00C03F01">
      <w:pPr>
        <w:jc w:val="both"/>
        <w:rPr>
          <w:rFonts w:ascii="Arial" w:hAnsi="Arial" w:cs="Arial"/>
        </w:rPr>
      </w:pPr>
    </w:p>
    <w:p w14:paraId="2A26E432" w14:textId="77777777" w:rsidR="00C03F01" w:rsidRDefault="00C03F01" w:rsidP="00C03F01">
      <w:pPr>
        <w:jc w:val="both"/>
      </w:pPr>
      <w:r>
        <w:rPr>
          <w:rFonts w:ascii="Arial" w:hAnsi="Arial" w:cs="Arial"/>
          <w:b/>
          <w:bCs/>
        </w:rPr>
        <w:t>7 – DA PROPOSTA DE PREÇO – ENVELOPE Nº 1</w:t>
      </w:r>
    </w:p>
    <w:p w14:paraId="5EC5F1E8" w14:textId="77777777" w:rsidR="00C03F01" w:rsidRDefault="00C03F01" w:rsidP="00C03F01">
      <w:pPr>
        <w:jc w:val="both"/>
      </w:pPr>
      <w:r>
        <w:rPr>
          <w:rFonts w:ascii="Arial" w:hAnsi="Arial" w:cs="Arial"/>
          <w:u w:val="single"/>
        </w:rPr>
        <w:t>7.1. –  São requisitos da proposta de preço:</w:t>
      </w:r>
    </w:p>
    <w:p w14:paraId="6CC680C7" w14:textId="77777777" w:rsidR="00C03F01" w:rsidRDefault="00C03F01" w:rsidP="00C03F01">
      <w:pPr>
        <w:jc w:val="both"/>
      </w:pPr>
      <w:r>
        <w:rPr>
          <w:rFonts w:ascii="Arial" w:hAnsi="Arial" w:cs="Arial"/>
        </w:rPr>
        <w:t>a) ser apresentada em língua portuguesa, contendo o número e a modalidade da licitação deste Edital, devendo preferencialmente, conter razão social, CNPJ, endereço, número de telefone, número de fax da empresa licitante e dados bancários.</w:t>
      </w:r>
    </w:p>
    <w:p w14:paraId="16474C5B" w14:textId="77777777" w:rsidR="00C03F01" w:rsidRDefault="00C03F01" w:rsidP="00C03F01">
      <w:pPr>
        <w:jc w:val="both"/>
      </w:pPr>
      <w:r>
        <w:rPr>
          <w:rFonts w:ascii="Arial" w:hAnsi="Arial" w:cs="Arial"/>
        </w:rPr>
        <w:t>b) conter a assinatura do responsável legal da empresa ou representante devidamente qualificado;</w:t>
      </w:r>
    </w:p>
    <w:p w14:paraId="4848EE7D" w14:textId="26BC6575" w:rsidR="00C03F01" w:rsidRDefault="00C03F01" w:rsidP="00C03F01">
      <w:pPr>
        <w:jc w:val="both"/>
      </w:pPr>
      <w:r>
        <w:rPr>
          <w:rFonts w:ascii="Arial" w:hAnsi="Arial" w:cs="Arial"/>
        </w:rPr>
        <w:t>c) ser elaborada, preferencialmente, nos moldes do Anexo IV</w:t>
      </w:r>
      <w:r>
        <w:rPr>
          <w:rFonts w:ascii="Arial" w:hAnsi="Arial" w:cs="Arial"/>
          <w:b/>
          <w:color w:val="FF0000"/>
        </w:rPr>
        <w:t xml:space="preserve"> </w:t>
      </w:r>
      <w:r>
        <w:rPr>
          <w:rFonts w:ascii="Arial" w:hAnsi="Arial" w:cs="Arial"/>
        </w:rPr>
        <w:t>deste edital;</w:t>
      </w:r>
    </w:p>
    <w:p w14:paraId="30F20A6D" w14:textId="77777777" w:rsidR="00C03F01" w:rsidRDefault="00C03F01" w:rsidP="00C03F01">
      <w:pPr>
        <w:jc w:val="both"/>
      </w:pPr>
      <w:r>
        <w:rPr>
          <w:rFonts w:ascii="Arial" w:hAnsi="Arial" w:cs="Arial"/>
        </w:rPr>
        <w:t>d) conter o prazo de validade da proposta de 60 (sessenta) dias contados da data limite prevista para entrega das propostas, conforme art. 64, § 3º da Lei nº 8.666/93;</w:t>
      </w:r>
    </w:p>
    <w:p w14:paraId="5DE71553" w14:textId="77777777" w:rsidR="00C03F01" w:rsidRDefault="00C03F01" w:rsidP="00C03F01">
      <w:pPr>
        <w:jc w:val="both"/>
      </w:pPr>
      <w:r>
        <w:rPr>
          <w:rFonts w:ascii="Arial" w:hAnsi="Arial" w:cs="Arial"/>
        </w:rPr>
        <w:t>7.2. 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14:paraId="378CFCE4" w14:textId="6AA5A391" w:rsidR="00C03F01" w:rsidRPr="0036374D" w:rsidRDefault="00C03F01" w:rsidP="00C03F01">
      <w:pPr>
        <w:jc w:val="both"/>
        <w:rPr>
          <w:b/>
        </w:rPr>
      </w:pPr>
      <w:r w:rsidRPr="0036374D">
        <w:rPr>
          <w:rFonts w:ascii="Arial" w:hAnsi="Arial" w:cs="Arial"/>
          <w:b/>
          <w:color w:val="000000"/>
        </w:rPr>
        <w:t>7.3. O valor mínimo a ser pago ao Município a título de outorga de uso e explor</w:t>
      </w:r>
      <w:r w:rsidR="00385677">
        <w:rPr>
          <w:rFonts w:ascii="Arial" w:hAnsi="Arial" w:cs="Arial"/>
          <w:b/>
          <w:color w:val="000000"/>
        </w:rPr>
        <w:t>ação de espaço público é de R$ 3.000</w:t>
      </w:r>
      <w:r w:rsidRPr="0036374D">
        <w:rPr>
          <w:rFonts w:ascii="Arial" w:hAnsi="Arial" w:cs="Arial"/>
          <w:b/>
          <w:color w:val="000000"/>
        </w:rPr>
        <w:t xml:space="preserve">,00 </w:t>
      </w:r>
      <w:r w:rsidR="00951CDC" w:rsidRPr="0036374D">
        <w:rPr>
          <w:rFonts w:ascii="Arial" w:hAnsi="Arial" w:cs="Arial"/>
          <w:b/>
          <w:color w:val="000000"/>
        </w:rPr>
        <w:t>(</w:t>
      </w:r>
      <w:r w:rsidR="00951CDC">
        <w:rPr>
          <w:rFonts w:ascii="Arial" w:hAnsi="Arial" w:cs="Arial"/>
          <w:b/>
          <w:color w:val="000000"/>
        </w:rPr>
        <w:t>Três</w:t>
      </w:r>
      <w:r w:rsidR="00385677">
        <w:rPr>
          <w:rFonts w:ascii="Arial" w:hAnsi="Arial" w:cs="Arial"/>
          <w:b/>
          <w:color w:val="000000"/>
        </w:rPr>
        <w:t xml:space="preserve"> Mil) R</w:t>
      </w:r>
      <w:r w:rsidRPr="0036374D">
        <w:rPr>
          <w:rFonts w:ascii="Arial" w:hAnsi="Arial" w:cs="Arial"/>
          <w:b/>
          <w:color w:val="000000"/>
        </w:rPr>
        <w:t xml:space="preserve">eais. </w:t>
      </w:r>
    </w:p>
    <w:p w14:paraId="36CE7F49" w14:textId="77777777" w:rsidR="00C03F01" w:rsidRDefault="00C03F01" w:rsidP="00C03F01">
      <w:pPr>
        <w:jc w:val="both"/>
        <w:rPr>
          <w:rFonts w:ascii="Arial" w:hAnsi="Arial" w:cs="Arial"/>
        </w:rPr>
      </w:pPr>
    </w:p>
    <w:p w14:paraId="2AF5DFCC" w14:textId="77777777" w:rsidR="00C03F01" w:rsidRDefault="00C03F01" w:rsidP="00C03F01">
      <w:pPr>
        <w:jc w:val="both"/>
      </w:pPr>
      <w:r>
        <w:rPr>
          <w:rFonts w:ascii="Arial" w:hAnsi="Arial" w:cs="Arial"/>
          <w:b/>
          <w:bCs/>
        </w:rPr>
        <w:t>8 – DOS DOCUMENTOS DE HABILITAÇÃO – ENVELOPE Nº 02</w:t>
      </w:r>
    </w:p>
    <w:p w14:paraId="0D03F7E7" w14:textId="77777777" w:rsidR="00C03F01" w:rsidRDefault="00C03F01" w:rsidP="00C03F01">
      <w:pPr>
        <w:jc w:val="both"/>
      </w:pPr>
      <w:r>
        <w:rPr>
          <w:rFonts w:ascii="Arial" w:hAnsi="Arial" w:cs="Arial"/>
          <w:u w:val="single"/>
        </w:rPr>
        <w:t>8.1. – A documentação relativa à habilitação jurídica consistirá de:</w:t>
      </w:r>
    </w:p>
    <w:p w14:paraId="6F62D504" w14:textId="77777777" w:rsidR="00C03F01" w:rsidRDefault="00C03F01" w:rsidP="00C03F01">
      <w:pPr>
        <w:jc w:val="both"/>
      </w:pPr>
      <w:r>
        <w:rPr>
          <w:rFonts w:ascii="Arial" w:hAnsi="Arial" w:cs="Arial"/>
        </w:rPr>
        <w:t>a) registro comercial, no caso de empresa individual;</w:t>
      </w:r>
    </w:p>
    <w:p w14:paraId="3D92F543" w14:textId="77777777" w:rsidR="00C03F01" w:rsidRDefault="00C03F01" w:rsidP="00C03F01">
      <w:pPr>
        <w:jc w:val="both"/>
      </w:pPr>
      <w:r>
        <w:rPr>
          <w:rFonts w:ascii="Arial" w:eastAsia="Symbol" w:hAnsi="Arial" w:cs="Arial"/>
          <w:color w:val="000000"/>
        </w:rPr>
        <w:t>b) Ato constitutivo, estatuto ou contrato social em vigor, devidamente registrado.</w:t>
      </w:r>
    </w:p>
    <w:p w14:paraId="49D7DA17" w14:textId="77777777" w:rsidR="00C03F01" w:rsidRDefault="00C03F01" w:rsidP="00C03F01">
      <w:pPr>
        <w:jc w:val="both"/>
      </w:pPr>
      <w:r>
        <w:rPr>
          <w:rFonts w:ascii="Arial" w:eastAsia="Symbol" w:hAnsi="Arial" w:cs="Arial"/>
          <w:color w:val="000000"/>
        </w:rPr>
        <w:t xml:space="preserve">b.1) No caso de sociedades por ações, deverá estar acompanhado da documentação de eleição de seus administradores. </w:t>
      </w:r>
    </w:p>
    <w:p w14:paraId="78D67A85" w14:textId="77777777" w:rsidR="00C03F01" w:rsidRDefault="00C03F01" w:rsidP="00C03F01">
      <w:pPr>
        <w:jc w:val="both"/>
      </w:pPr>
      <w:r>
        <w:rPr>
          <w:rFonts w:ascii="Arial" w:eastAsia="Symbol" w:hAnsi="Arial" w:cs="Arial"/>
          <w:color w:val="000000"/>
        </w:rPr>
        <w:t>b.2) O contrato social consolidado dispensa a apresentação do contrato original e das alterações anteriores, devendo ser apresentadas alterações posteriores, ainda não consolidadas.</w:t>
      </w:r>
    </w:p>
    <w:p w14:paraId="57273C2C" w14:textId="77777777" w:rsidR="00C03F01" w:rsidRDefault="00C03F01" w:rsidP="00C03F01">
      <w:pPr>
        <w:tabs>
          <w:tab w:val="left" w:pos="426"/>
        </w:tabs>
        <w:jc w:val="both"/>
      </w:pPr>
      <w:r>
        <w:rPr>
          <w:rFonts w:ascii="Arial" w:hAnsi="Arial" w:cs="Arial"/>
          <w:color w:val="000000"/>
        </w:rPr>
        <w:t>c) Inscrição do ato constitutivo, no caso de sociedades civis, acompanhada de prova de diretoria em exercício;</w:t>
      </w:r>
    </w:p>
    <w:p w14:paraId="173C4791" w14:textId="77777777" w:rsidR="00C03F01" w:rsidRDefault="00C03F01" w:rsidP="00C03F01">
      <w:pPr>
        <w:jc w:val="both"/>
      </w:pPr>
      <w:r>
        <w:rPr>
          <w:rFonts w:ascii="Arial" w:hAnsi="Arial" w:cs="Arial"/>
          <w:color w:val="000000"/>
        </w:rPr>
        <w:t>d) Em se tratando de Micro Empreendedor Individual – MEI, o Contrato Social ou Estatuto poderá ser substituído pelo Certificado da Condição de Micro Empreendedor Individual – CCMEI</w:t>
      </w:r>
    </w:p>
    <w:p w14:paraId="7E924882" w14:textId="77777777" w:rsidR="00C03F01" w:rsidRDefault="00C03F01" w:rsidP="00C03F01">
      <w:pPr>
        <w:jc w:val="both"/>
      </w:pPr>
      <w:r>
        <w:rPr>
          <w:rFonts w:ascii="Arial" w:hAnsi="Arial" w:cs="Arial"/>
        </w:rPr>
        <w:t xml:space="preserve">e) decreto de autorização, em se tratando de empresa ou sociedade estrangeira em funcionamento no País e ato de registro ou autorização para funcionamento expedido pelo órgão ou entidade competente. </w:t>
      </w:r>
    </w:p>
    <w:p w14:paraId="60510327" w14:textId="77777777" w:rsidR="00C03F01" w:rsidRDefault="00C03F01" w:rsidP="00C03F01">
      <w:pPr>
        <w:jc w:val="both"/>
      </w:pPr>
      <w:r>
        <w:rPr>
          <w:rFonts w:ascii="Arial" w:hAnsi="Arial" w:cs="Arial"/>
          <w:u w:val="single"/>
        </w:rPr>
        <w:t>8.2. – A documentação relativa à habilitação fiscal e trabalhista consistirá de:</w:t>
      </w:r>
    </w:p>
    <w:p w14:paraId="68268912" w14:textId="77777777" w:rsidR="00C03F01" w:rsidRDefault="00C03F01" w:rsidP="00C03F01">
      <w:pPr>
        <w:jc w:val="both"/>
      </w:pPr>
      <w:r>
        <w:rPr>
          <w:rFonts w:ascii="Arial" w:hAnsi="Arial" w:cs="Arial"/>
          <w:kern w:val="2"/>
        </w:rPr>
        <w:t>a) P</w:t>
      </w:r>
      <w:r>
        <w:rPr>
          <w:rFonts w:ascii="Arial" w:hAnsi="Arial" w:cs="Arial"/>
        </w:rPr>
        <w:t>rova de inscrição no Cadastro Nacional de Pessoas Jurídicas (CNPJ) atualizado, relativo ao domicílio ou sede do licitante, pertinente e compatível com o objeto desta licitação;</w:t>
      </w:r>
    </w:p>
    <w:p w14:paraId="29656623" w14:textId="77777777" w:rsidR="00C03F01" w:rsidRDefault="00C03F01" w:rsidP="00C03F01">
      <w:pPr>
        <w:jc w:val="both"/>
      </w:pPr>
      <w:r>
        <w:rPr>
          <w:rFonts w:ascii="Arial" w:hAnsi="Arial" w:cs="Arial"/>
          <w:kern w:val="2"/>
        </w:rPr>
        <w:t>b) P</w:t>
      </w:r>
      <w:r>
        <w:rPr>
          <w:rFonts w:ascii="Arial" w:hAnsi="Arial" w:cs="Arial"/>
        </w:rPr>
        <w:t xml:space="preserve">rova de regularidade para com a Fazenda Federal relativa a Tributos Federais e à Dívida Ativa da União e prova de regularidade perante o Instituto Nacional de Seguridade Social – INSS, através de certidão expedida conjuntamente pela </w:t>
      </w:r>
      <w:r>
        <w:rPr>
          <w:rFonts w:ascii="Arial" w:hAnsi="Arial" w:cs="Arial"/>
        </w:rPr>
        <w:lastRenderedPageBreak/>
        <w:t>Secretaria da Receita Federal do Brasil – RFB e pela Procuradoria-Geral da Fazenda Nacional – PGFN, conforme Portarias MF 358 e 443/2014.</w:t>
      </w:r>
    </w:p>
    <w:p w14:paraId="320C0417" w14:textId="77777777" w:rsidR="00C03F01" w:rsidRDefault="00C03F01" w:rsidP="00C03F01">
      <w:pPr>
        <w:pStyle w:val="Corpodetexto"/>
        <w:jc w:val="both"/>
      </w:pPr>
      <w:r>
        <w:rPr>
          <w:sz w:val="24"/>
          <w:szCs w:val="24"/>
        </w:rPr>
        <w:t>c) Certificado de Regularidade de Situação perante o Fundo de Garantia do Tempo de Serviço - FGTS ou documento equivalente que comprove a regularidade.</w:t>
      </w:r>
    </w:p>
    <w:p w14:paraId="1205A2C0" w14:textId="77777777" w:rsidR="00C03F01" w:rsidRDefault="00C03F01" w:rsidP="00C03F01">
      <w:pPr>
        <w:pStyle w:val="Corpodetexto"/>
        <w:jc w:val="both"/>
      </w:pPr>
      <w:r>
        <w:rPr>
          <w:sz w:val="24"/>
          <w:szCs w:val="24"/>
        </w:rPr>
        <w:t>d) Certidão de regularidade com a Fazenda Estadual e Municipal, referente ao domicílio da empresa.</w:t>
      </w:r>
    </w:p>
    <w:p w14:paraId="7D4162A8" w14:textId="77777777" w:rsidR="00C03F01" w:rsidRDefault="00C03F01" w:rsidP="00C03F01">
      <w:pPr>
        <w:jc w:val="both"/>
      </w:pPr>
      <w:r>
        <w:rPr>
          <w:rFonts w:ascii="Arial" w:hAnsi="Arial" w:cs="Arial"/>
        </w:rPr>
        <w:t>e) Certidão Negativa de Débitos Trabalhistas (CNDT), provando a inexistência de débitos inadimplidos perante a Justiça do Trabalho.</w:t>
      </w:r>
    </w:p>
    <w:p w14:paraId="5F7FECE3" w14:textId="77777777" w:rsidR="00C03F01" w:rsidRPr="00B80031" w:rsidRDefault="00C03F01" w:rsidP="00C03F01">
      <w:pPr>
        <w:jc w:val="both"/>
        <w:rPr>
          <w:b/>
        </w:rPr>
      </w:pPr>
      <w:r w:rsidRPr="00B80031">
        <w:rPr>
          <w:rFonts w:ascii="Arial" w:hAnsi="Arial" w:cs="Arial"/>
          <w:b/>
          <w:u w:val="single"/>
        </w:rPr>
        <w:t>8.3. – A documentação relativa à habilitação econômico-financeira consistirá de:</w:t>
      </w:r>
    </w:p>
    <w:p w14:paraId="74D2E50F" w14:textId="77777777" w:rsidR="00C03F01" w:rsidRDefault="00B80031" w:rsidP="00C03F01">
      <w:pPr>
        <w:jc w:val="both"/>
      </w:pPr>
      <w:r>
        <w:rPr>
          <w:rFonts w:ascii="Arial" w:eastAsia="Symbol" w:hAnsi="Arial" w:cs="Arial"/>
          <w:color w:val="000000"/>
        </w:rPr>
        <w:t xml:space="preserve">8.3.1 - </w:t>
      </w:r>
      <w:r w:rsidR="00C03F01">
        <w:rPr>
          <w:rFonts w:ascii="Arial" w:eastAsia="Symbol" w:hAnsi="Arial" w:cs="Arial"/>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monetariamente, quando encerrados há mais de 03 (três) meses da data de apresentação da proposta, tomando como base a variação, ocorrida no período, do ÍNDICE GERAL DE PREÇOS – DISPONIBILIDADE INTERNA – IGP-DI, publicado pela Fundação Getúlio Vargas – FGV ou outro indicador que o venha substituir. </w:t>
      </w:r>
    </w:p>
    <w:p w14:paraId="7AA7E8B9" w14:textId="77777777" w:rsidR="00C03F01" w:rsidRDefault="00C03F01" w:rsidP="00C03F01">
      <w:pPr>
        <w:jc w:val="both"/>
      </w:pPr>
      <w:r>
        <w:rPr>
          <w:rFonts w:ascii="Arial" w:eastAsia="Symbol" w:hAnsi="Arial" w:cs="Arial"/>
          <w:color w:val="000000"/>
        </w:rPr>
        <w:t>8.3.1.1- Se necessária a atualização monetária do Balanço Patrimonial, deverá ser apresentado, juntamente com os documentos em apreço, o Memorial de Cálculo correspondente, assinado pelo representante legal da empresa licitante e por profissional de contabilidade habilitado e devidamente registrado no Conselho Regional de Contabilidade – CRC.</w:t>
      </w:r>
    </w:p>
    <w:p w14:paraId="6243F667" w14:textId="77777777" w:rsidR="00C03F01" w:rsidRDefault="00C03F01" w:rsidP="00C03F01">
      <w:pPr>
        <w:jc w:val="both"/>
      </w:pPr>
      <w:r>
        <w:rPr>
          <w:rFonts w:ascii="Arial" w:eastAsia="Symbol" w:hAnsi="Arial" w:cs="Arial"/>
          <w:b/>
          <w:bCs/>
          <w:color w:val="000000"/>
          <w:u w:val="single"/>
        </w:rPr>
        <w:t>Observações</w:t>
      </w:r>
      <w:r>
        <w:rPr>
          <w:rFonts w:ascii="Arial" w:eastAsia="Symbol" w:hAnsi="Arial" w:cs="Arial"/>
          <w:color w:val="000000"/>
        </w:rPr>
        <w:t>: Serão também aceitos como na forma da lei o Balanço Patrimonial e Demonstrações Contábeis assim apresentados:</w:t>
      </w:r>
    </w:p>
    <w:p w14:paraId="06BCEEAD" w14:textId="77777777" w:rsidR="00C03F01" w:rsidRDefault="00C03F01" w:rsidP="00C03F01">
      <w:pPr>
        <w:jc w:val="both"/>
      </w:pPr>
      <w:r>
        <w:rPr>
          <w:rFonts w:ascii="Arial" w:eastAsia="Symbol" w:hAnsi="Arial" w:cs="Arial"/>
          <w:b/>
          <w:color w:val="000000"/>
        </w:rPr>
        <w:t>I. Sociedades regidas pela Lei Federal nº. 6.404/1976 (Sociedade Anônima): Publicados em Diário Oficial, ou publicados em jornal de grande circulação, ou por fotocópia registrada ou autenticada na Junta Comercial da sede ou domicílio da empresa, ou em outro órgão equivalente;</w:t>
      </w:r>
    </w:p>
    <w:p w14:paraId="0C419C14" w14:textId="77777777" w:rsidR="00C03F01" w:rsidRDefault="00C03F01" w:rsidP="00C03F01">
      <w:pPr>
        <w:pStyle w:val="Corpodetexto210"/>
        <w:tabs>
          <w:tab w:val="left" w:pos="1122"/>
        </w:tabs>
        <w:rPr>
          <w:rFonts w:eastAsia="Symbol"/>
          <w:b/>
          <w:color w:val="0000FF"/>
          <w:szCs w:val="24"/>
          <w:lang w:val="pt-BR"/>
        </w:rPr>
      </w:pPr>
      <w:r>
        <w:rPr>
          <w:rFonts w:eastAsia="Symbol"/>
          <w:b/>
          <w:color w:val="000000"/>
          <w:szCs w:val="24"/>
        </w:rPr>
        <w:t>II. Sociedades sujeitas ao regime estabelecido pela Lei Complementar nº 123/2006, optantes pelo Regime Especial Unificado de Arrecadação de Tributos e Contribuições Simples Nacional, o Balanço Patrimonial poderá ser substituído pela Declaração de Informações Socioeconômicas e Fiscais – DEFIS.</w:t>
      </w:r>
      <w:r>
        <w:rPr>
          <w:rFonts w:eastAsia="Symbol"/>
          <w:b/>
          <w:color w:val="0000FF"/>
          <w:szCs w:val="24"/>
        </w:rPr>
        <w:t xml:space="preserve"> </w:t>
      </w:r>
    </w:p>
    <w:p w14:paraId="4C0D59DF" w14:textId="77777777" w:rsidR="00C03F01" w:rsidRDefault="00C03F01" w:rsidP="00C03F01">
      <w:pPr>
        <w:pStyle w:val="Corpodetexto210"/>
        <w:tabs>
          <w:tab w:val="left" w:pos="1122"/>
        </w:tabs>
      </w:pPr>
      <w:r>
        <w:rPr>
          <w:rFonts w:eastAsia="Symbol"/>
          <w:b/>
          <w:color w:val="000000"/>
          <w:szCs w:val="24"/>
          <w:lang w:val="pt-BR"/>
        </w:rPr>
        <w:t xml:space="preserve">III. </w:t>
      </w:r>
      <w:r>
        <w:rPr>
          <w:rFonts w:eastAsia="Symbol"/>
          <w:b/>
          <w:bCs/>
          <w:color w:val="000000"/>
          <w:szCs w:val="24"/>
        </w:rPr>
        <w:t>Micro Empreendedor Individual – MEI, o Balanço Patrimonial poderá ser substituído pela D</w:t>
      </w:r>
      <w:r>
        <w:rPr>
          <w:rFonts w:eastAsia="Symbol"/>
          <w:b/>
          <w:bCs/>
          <w:color w:val="000000"/>
          <w:szCs w:val="24"/>
          <w:lang w:val="pt-BR"/>
        </w:rPr>
        <w:t>eclaração Anual do Simples Nacional - DASN.</w:t>
      </w:r>
      <w:r>
        <w:rPr>
          <w:rFonts w:eastAsia="Symbol"/>
          <w:color w:val="0000FF"/>
          <w:szCs w:val="24"/>
          <w:lang w:val="pt-BR"/>
        </w:rPr>
        <w:t xml:space="preserve"> </w:t>
      </w:r>
    </w:p>
    <w:p w14:paraId="51275329" w14:textId="77777777" w:rsidR="00C03F01" w:rsidRDefault="00C03F01" w:rsidP="00C03F01">
      <w:pPr>
        <w:tabs>
          <w:tab w:val="left" w:pos="720"/>
          <w:tab w:val="left" w:pos="1134"/>
        </w:tabs>
        <w:jc w:val="both"/>
      </w:pPr>
      <w:r>
        <w:rPr>
          <w:rFonts w:ascii="Arial" w:eastAsia="Symbol" w:hAnsi="Arial" w:cs="Arial"/>
          <w:b/>
          <w:color w:val="000000"/>
        </w:rPr>
        <w:t xml:space="preserve">IV. Sociedades cadastradas no Sistema Público de Escrituração Digital – SPED, deverão apresentar, na forma da lei, a seguinte documentação, extraída das fichas do Livro Digital: </w:t>
      </w:r>
    </w:p>
    <w:p w14:paraId="6CAE2821" w14:textId="77777777" w:rsidR="00C03F01" w:rsidRDefault="00C03F01" w:rsidP="00C03F01">
      <w:pPr>
        <w:tabs>
          <w:tab w:val="left" w:pos="720"/>
          <w:tab w:val="left" w:pos="1134"/>
        </w:tabs>
        <w:jc w:val="both"/>
      </w:pPr>
      <w:r>
        <w:rPr>
          <w:rFonts w:ascii="Arial" w:eastAsia="Symbol" w:hAnsi="Arial" w:cs="Arial"/>
          <w:b/>
          <w:color w:val="000000"/>
        </w:rPr>
        <w:t xml:space="preserve">- Termos de Abertura e Encerramento do Livro Digital; </w:t>
      </w:r>
    </w:p>
    <w:p w14:paraId="70466AD4" w14:textId="77777777" w:rsidR="00C03F01" w:rsidRDefault="00C03F01" w:rsidP="00C03F01">
      <w:pPr>
        <w:tabs>
          <w:tab w:val="left" w:pos="720"/>
          <w:tab w:val="left" w:pos="1134"/>
        </w:tabs>
        <w:jc w:val="both"/>
      </w:pPr>
      <w:r>
        <w:rPr>
          <w:rFonts w:ascii="Arial" w:eastAsia="Symbol" w:hAnsi="Arial" w:cs="Arial"/>
          <w:b/>
          <w:color w:val="000000"/>
        </w:rPr>
        <w:t xml:space="preserve">- Balanço Patrimonial; </w:t>
      </w:r>
    </w:p>
    <w:p w14:paraId="587D3622" w14:textId="77777777" w:rsidR="00C03F01" w:rsidRDefault="00C03F01" w:rsidP="00C03F01">
      <w:pPr>
        <w:tabs>
          <w:tab w:val="left" w:pos="720"/>
          <w:tab w:val="left" w:pos="1134"/>
        </w:tabs>
        <w:jc w:val="both"/>
      </w:pPr>
      <w:r>
        <w:rPr>
          <w:rFonts w:ascii="Arial" w:eastAsia="Symbol" w:hAnsi="Arial" w:cs="Arial"/>
          <w:b/>
          <w:color w:val="000000"/>
        </w:rPr>
        <w:t>- Demonstrativo de Resultado do Exercício; e</w:t>
      </w:r>
    </w:p>
    <w:p w14:paraId="56929E93" w14:textId="77777777" w:rsidR="00C03F01" w:rsidRDefault="00C03F01" w:rsidP="00C03F01">
      <w:pPr>
        <w:tabs>
          <w:tab w:val="left" w:pos="720"/>
          <w:tab w:val="left" w:pos="1134"/>
        </w:tabs>
        <w:jc w:val="both"/>
      </w:pPr>
      <w:r>
        <w:rPr>
          <w:rFonts w:ascii="Arial" w:eastAsia="Symbol" w:hAnsi="Arial" w:cs="Arial"/>
          <w:b/>
          <w:color w:val="000000"/>
        </w:rPr>
        <w:t xml:space="preserve">- Recibo de entrega emitido pelo SPED. </w:t>
      </w:r>
    </w:p>
    <w:p w14:paraId="41BA5B5B" w14:textId="77777777" w:rsidR="00C03F01" w:rsidRDefault="00C03F01" w:rsidP="00C03F01">
      <w:pPr>
        <w:tabs>
          <w:tab w:val="left" w:pos="720"/>
          <w:tab w:val="left" w:pos="1134"/>
        </w:tabs>
        <w:jc w:val="both"/>
      </w:pPr>
      <w:r>
        <w:rPr>
          <w:rFonts w:ascii="Arial" w:eastAsia="Symbol" w:hAnsi="Arial" w:cs="Arial"/>
          <w:b/>
          <w:color w:val="000000"/>
        </w:rPr>
        <w:t>V. Sociedades criadas no exercício em curso: Fotocópia do Balanço de Abertura, devidamente registrado ou autenticado na Junta Comercial da sede ou domicílio da empresa, ou em outro órgão equivalente;</w:t>
      </w:r>
    </w:p>
    <w:p w14:paraId="7541448C" w14:textId="77777777" w:rsidR="00C03F01" w:rsidRDefault="00C03F01" w:rsidP="00C03F01">
      <w:pPr>
        <w:pStyle w:val="Corpodetexto31"/>
      </w:pPr>
      <w:r>
        <w:rPr>
          <w:rFonts w:eastAsia="Symbol"/>
          <w:b w:val="0"/>
          <w:bCs w:val="0"/>
          <w:color w:val="000000"/>
        </w:rPr>
        <w:t xml:space="preserve">8.3.1.2. </w:t>
      </w:r>
      <w:r>
        <w:rPr>
          <w:rFonts w:eastAsia="Symbol"/>
          <w:b w:val="0"/>
          <w:color w:val="000000"/>
        </w:rPr>
        <w:t xml:space="preserve">Os documentos relativos ao Balanço Patrimonial e Demonstrações Contábeis somente serão aceitos se publicados </w:t>
      </w:r>
      <w:r>
        <w:rPr>
          <w:rFonts w:eastAsia="Symbol"/>
          <w:b w:val="0"/>
          <w:bCs w:val="0"/>
          <w:color w:val="000000"/>
        </w:rPr>
        <w:t>em</w:t>
      </w:r>
      <w:r>
        <w:rPr>
          <w:rFonts w:eastAsia="Symbol"/>
          <w:b w:val="0"/>
          <w:color w:val="000000"/>
        </w:rPr>
        <w:t xml:space="preserve"> jornais oficiais (publicação original ou cópia autenticada que possibilitem inclusive a identificação do veículo e a data da publicação), ou cópias autenticadas retiradas do Livro Diário registrado na Junta </w:t>
      </w:r>
      <w:r>
        <w:rPr>
          <w:rFonts w:eastAsia="Symbol"/>
          <w:b w:val="0"/>
          <w:color w:val="000000"/>
        </w:rPr>
        <w:lastRenderedPageBreak/>
        <w:t>Comercial, Cartório de Registro de Pessoa Jurídica, ou em outro órgão equivalente, contendo assinatura do representante legal da empresa licitante e do profissional de contabilidade habilitado e devidamente registrado no Conselho Regional de Contabilidade – CRC.</w:t>
      </w:r>
    </w:p>
    <w:p w14:paraId="7A500AD5" w14:textId="77777777" w:rsidR="00C03F01" w:rsidRDefault="00C03F01" w:rsidP="00C03F01">
      <w:pPr>
        <w:jc w:val="both"/>
      </w:pPr>
      <w:r>
        <w:rPr>
          <w:rFonts w:ascii="Arial" w:eastAsia="Symbol" w:hAnsi="Arial" w:cs="Arial"/>
          <w:color w:val="000000"/>
        </w:rPr>
        <w:t>8.3.1.3. O Balanço Patrimonial e Demonstrações Contábeis apresentadas para fins de habilitação após o último dia útil do mês de maio do corrente ano serão obrigatoriamente do exercício imediatamente anterior.</w:t>
      </w:r>
    </w:p>
    <w:p w14:paraId="6BBC9166" w14:textId="78DC2BA0" w:rsidR="00C03F01" w:rsidRPr="007F5D68" w:rsidRDefault="00C03F01" w:rsidP="00C03F01">
      <w:pPr>
        <w:pStyle w:val="NormalWeb"/>
        <w:jc w:val="both"/>
        <w:rPr>
          <w:b/>
        </w:rPr>
      </w:pPr>
      <w:r w:rsidRPr="007F5D68">
        <w:rPr>
          <w:rFonts w:ascii="Arial" w:eastAsia="Symbol" w:hAnsi="Arial" w:cs="Arial"/>
          <w:b/>
        </w:rPr>
        <w:t xml:space="preserve">8.3.2 </w:t>
      </w:r>
      <w:r w:rsidRPr="007F5D68">
        <w:rPr>
          <w:rFonts w:ascii="Arial" w:eastAsia="Symbol" w:hAnsi="Arial" w:cs="Arial"/>
          <w:b/>
          <w:bCs/>
        </w:rPr>
        <w:t>Certidão de Falência e Concordata emitida por órgão competente com data de emissão de até 3 (três) meses da data de abertura da sessão, quando ausente indicação expressa de prazo de validade na certidão</w:t>
      </w:r>
      <w:r w:rsidR="009F4257">
        <w:rPr>
          <w:rFonts w:ascii="Arial" w:eastAsia="Symbol" w:hAnsi="Arial" w:cs="Arial"/>
          <w:b/>
          <w:bCs/>
        </w:rPr>
        <w:t>.</w:t>
      </w:r>
    </w:p>
    <w:p w14:paraId="3C22F85B" w14:textId="77777777" w:rsidR="00C03F01" w:rsidRDefault="00C03F01" w:rsidP="00C03F01">
      <w:pPr>
        <w:pStyle w:val="NormalWeb"/>
        <w:jc w:val="both"/>
        <w:rPr>
          <w:rFonts w:ascii="Arial" w:hAnsi="Arial" w:cs="Arial"/>
          <w:color w:val="000000"/>
        </w:rPr>
      </w:pPr>
      <w:r>
        <w:rPr>
          <w:rFonts w:ascii="Arial" w:eastAsia="Symbol" w:hAnsi="Arial" w:cs="Arial"/>
          <w:bCs/>
        </w:rPr>
        <w:t xml:space="preserve">8.3.2.1 </w:t>
      </w:r>
      <w:r>
        <w:rPr>
          <w:rFonts w:ascii="Arial" w:hAnsi="Arial" w:cs="Arial"/>
          <w:color w:val="000000"/>
        </w:rPr>
        <w:t>No caso de certidão de recuperação judicial positiva, a licitante deverá, juntamente com a certidão, sob pena de inabilitação, apresentar comprovação de que o plano de recuperação expressamente prevê a participação da empresa em contratações públicas, bem como que referido plano foi homologado judicialmente.</w:t>
      </w:r>
    </w:p>
    <w:p w14:paraId="249E901B" w14:textId="77777777" w:rsidR="009D47D6" w:rsidRPr="009F4257" w:rsidRDefault="009D47D6" w:rsidP="00557214">
      <w:pPr>
        <w:pStyle w:val="Default"/>
        <w:jc w:val="both"/>
      </w:pPr>
      <w:r w:rsidRPr="009F4257">
        <w:rPr>
          <w:b/>
          <w:bCs/>
        </w:rPr>
        <w:t xml:space="preserve">8.4 - DA HABILITAÇÃO TÉCNICA </w:t>
      </w:r>
    </w:p>
    <w:p w14:paraId="720B1580" w14:textId="77777777" w:rsidR="009D47D6" w:rsidRPr="009F4257" w:rsidRDefault="009D47D6" w:rsidP="00557214">
      <w:pPr>
        <w:pStyle w:val="Default"/>
        <w:jc w:val="both"/>
      </w:pPr>
      <w:r w:rsidRPr="00557214">
        <w:rPr>
          <w:b/>
          <w:bCs/>
        </w:rPr>
        <w:t xml:space="preserve">1) </w:t>
      </w:r>
      <w:r w:rsidRPr="00557214">
        <w:t xml:space="preserve">- Prova de registro ou inscrição da licitante junto ao </w:t>
      </w:r>
      <w:r w:rsidRPr="00557214">
        <w:rPr>
          <w:b/>
          <w:bCs/>
        </w:rPr>
        <w:t xml:space="preserve">CREA </w:t>
      </w:r>
      <w:r w:rsidRPr="00557214">
        <w:t>de sua sede.</w:t>
      </w:r>
      <w:r w:rsidRPr="009F4257">
        <w:t xml:space="preserve"> </w:t>
      </w:r>
    </w:p>
    <w:p w14:paraId="2E44CA75" w14:textId="77777777" w:rsidR="009D47D6" w:rsidRPr="00557214" w:rsidRDefault="009D47D6" w:rsidP="00557214">
      <w:pPr>
        <w:pStyle w:val="Default"/>
        <w:jc w:val="both"/>
      </w:pPr>
      <w:r w:rsidRPr="009F4257">
        <w:rPr>
          <w:b/>
          <w:bCs/>
        </w:rPr>
        <w:t xml:space="preserve">2) - </w:t>
      </w:r>
      <w:r w:rsidRPr="009F4257">
        <w:t>Certidão(</w:t>
      </w:r>
      <w:proofErr w:type="spellStart"/>
      <w:r w:rsidRPr="009F4257">
        <w:t>ões</w:t>
      </w:r>
      <w:proofErr w:type="spellEnd"/>
      <w:r w:rsidRPr="009F4257">
        <w:t xml:space="preserve">) ou atestado(s) de capacidade técnica, em nome da empresa, expedido por pessoas jurídicas de direito público ou privado, que comprovem que a licitante tenha executado serviços similares ou de porte e complexidade compatível </w:t>
      </w:r>
      <w:r w:rsidRPr="00557214">
        <w:t>ao objeto desta licitação.</w:t>
      </w:r>
    </w:p>
    <w:p w14:paraId="2017C731" w14:textId="77777777" w:rsidR="009D47D6" w:rsidRPr="009F4257" w:rsidRDefault="009D47D6" w:rsidP="00557214">
      <w:pPr>
        <w:pStyle w:val="Default"/>
        <w:jc w:val="both"/>
      </w:pPr>
      <w:r w:rsidRPr="00557214">
        <w:rPr>
          <w:b/>
          <w:bCs/>
        </w:rPr>
        <w:t xml:space="preserve">3) </w:t>
      </w:r>
      <w:r w:rsidRPr="00557214">
        <w:t>- prova de possuir, na data prevista para entrega da proposta, profissional(</w:t>
      </w:r>
      <w:proofErr w:type="spellStart"/>
      <w:r w:rsidRPr="00557214">
        <w:t>is</w:t>
      </w:r>
      <w:proofErr w:type="spellEnd"/>
      <w:r w:rsidRPr="00557214">
        <w:t xml:space="preserve">) de nível superior, </w:t>
      </w:r>
      <w:r w:rsidRPr="00557214">
        <w:rPr>
          <w:b/>
          <w:bCs/>
        </w:rPr>
        <w:t>COM HABILITAÇÃO NOS RAMOS DE ENGENHARIA CIVIL E ELÉTRICA</w:t>
      </w:r>
      <w:r w:rsidRPr="00557214">
        <w:t>,</w:t>
      </w:r>
      <w:r w:rsidRPr="009F4257">
        <w:t xml:space="preserve"> pertencente(s) ao quadro permanente da empresa, detentor(es) de atestado de responsabilidade técnica acompanhado (s) da (s) respectiva (s) Certidão (</w:t>
      </w:r>
      <w:proofErr w:type="spellStart"/>
      <w:r w:rsidRPr="009F4257">
        <w:t>ões</w:t>
      </w:r>
      <w:proofErr w:type="spellEnd"/>
      <w:r w:rsidRPr="009F4257">
        <w:t xml:space="preserve">) de Acervo Técnico – CAT, expedida(s) por estes Conselhos, que comprovem ter o profissional executado serviços relativos ao objeto deste Pregão, em atendimento à Resolução CONFEA n° 265 de 15/12/79, Resolução n° 266 de 15/12/79 Resolução 191 de 20/03/70. </w:t>
      </w:r>
    </w:p>
    <w:p w14:paraId="4B4170BA" w14:textId="77777777" w:rsidR="009D47D6" w:rsidRPr="00557214" w:rsidRDefault="009D47D6" w:rsidP="00557214">
      <w:pPr>
        <w:pStyle w:val="Default"/>
        <w:jc w:val="both"/>
      </w:pPr>
      <w:r w:rsidRPr="00557214">
        <w:rPr>
          <w:b/>
          <w:bCs/>
        </w:rPr>
        <w:t xml:space="preserve">(3.1) - Cada certidão de acervo técnico - CAT deverá referir-se às atividades técnicas que façam parte das atribuições legais do profissional detentor do atestado; </w:t>
      </w:r>
    </w:p>
    <w:p w14:paraId="288E65D1" w14:textId="77777777" w:rsidR="00FD7C2C" w:rsidRPr="009F4257" w:rsidRDefault="009D47D6" w:rsidP="00557214">
      <w:pPr>
        <w:pStyle w:val="Default"/>
        <w:jc w:val="both"/>
      </w:pPr>
      <w:r w:rsidRPr="00557214">
        <w:rPr>
          <w:b/>
          <w:bCs/>
        </w:rPr>
        <w:t>(3.2) - O detentor do acervo técnico deverá ser diretor, ou sócio, ou responsável técnico, ou empregado, ou profissional vinculado ao quadro permanente da empresa licitante. Exige-se</w:t>
      </w:r>
      <w:r w:rsidR="00FD7C2C" w:rsidRPr="00557214">
        <w:rPr>
          <w:b/>
          <w:bCs/>
        </w:rPr>
        <w:t xml:space="preserve"> a comprovação do vínculo.</w:t>
      </w:r>
      <w:r w:rsidR="00FD7C2C" w:rsidRPr="009F4257">
        <w:rPr>
          <w:b/>
          <w:bCs/>
        </w:rPr>
        <w:t xml:space="preserve"> </w:t>
      </w:r>
    </w:p>
    <w:p w14:paraId="79E4B905" w14:textId="77777777" w:rsidR="00FD7C2C" w:rsidRPr="009F4257" w:rsidRDefault="00FD7C2C" w:rsidP="00557214">
      <w:pPr>
        <w:pStyle w:val="Default"/>
        <w:jc w:val="both"/>
      </w:pPr>
      <w:r w:rsidRPr="009F4257">
        <w:rPr>
          <w:b/>
          <w:bCs/>
        </w:rPr>
        <w:t xml:space="preserve">OBSERVAÇÕES: </w:t>
      </w:r>
    </w:p>
    <w:p w14:paraId="569AFA90" w14:textId="77777777" w:rsidR="00FD7C2C" w:rsidRPr="009F4257" w:rsidRDefault="00FD7C2C" w:rsidP="00557214">
      <w:pPr>
        <w:pStyle w:val="Default"/>
        <w:jc w:val="both"/>
      </w:pPr>
      <w:r w:rsidRPr="009F4257">
        <w:t xml:space="preserve">1 - Serão aceitos atestados de capacitação técnico-profissional e de capacitação técnico-operacional que atendam às formalidades expressas nos §§ 1º e 3º do artigo 30, da Lei 8.666, de 21 de junho de 1993. </w:t>
      </w:r>
    </w:p>
    <w:p w14:paraId="128B48FF" w14:textId="77777777" w:rsidR="00FD7C2C" w:rsidRPr="009F4257" w:rsidRDefault="00FD7C2C" w:rsidP="00557214">
      <w:pPr>
        <w:pStyle w:val="Default"/>
        <w:jc w:val="both"/>
      </w:pPr>
      <w:r w:rsidRPr="009F4257">
        <w:t xml:space="preserve">2 – Para a comprovação de vínculo, serão aceitos: </w:t>
      </w:r>
    </w:p>
    <w:p w14:paraId="047C1A95" w14:textId="77777777" w:rsidR="00FD7C2C" w:rsidRPr="009F4257" w:rsidRDefault="00FD7C2C" w:rsidP="00557214">
      <w:pPr>
        <w:pStyle w:val="Default"/>
        <w:jc w:val="both"/>
      </w:pPr>
      <w:r w:rsidRPr="009F4257">
        <w:t xml:space="preserve">a) Contrato de Trabalho em CTPS – (Carteira de Trabalho e Previdência Social); </w:t>
      </w:r>
    </w:p>
    <w:p w14:paraId="28148598" w14:textId="77777777" w:rsidR="00FD7C2C" w:rsidRPr="009F4257" w:rsidRDefault="00FD7C2C" w:rsidP="00557214">
      <w:pPr>
        <w:pStyle w:val="Default"/>
        <w:jc w:val="both"/>
        <w:rPr>
          <w:highlight w:val="yellow"/>
        </w:rPr>
      </w:pPr>
      <w:r w:rsidRPr="009F4257">
        <w:t xml:space="preserve">b) Ficha de Registro de Trabalho, autenticado junto a DRT – Delegacia Regional do Trabalho acompanhado da guia do último mês de recolhimento do FGTS – Fundo de </w:t>
      </w:r>
      <w:r w:rsidRPr="00557214">
        <w:t xml:space="preserve">Garantia por Tempo de Serviço que conste os nomes dos profissionais; </w:t>
      </w:r>
    </w:p>
    <w:p w14:paraId="3655EC4A" w14:textId="77777777" w:rsidR="009D47D6" w:rsidRPr="009F4257" w:rsidRDefault="00FD7C2C" w:rsidP="00557214">
      <w:pPr>
        <w:pStyle w:val="NormalWeb"/>
        <w:jc w:val="both"/>
        <w:rPr>
          <w:rFonts w:ascii="Arial" w:hAnsi="Arial" w:cs="Arial"/>
        </w:rPr>
      </w:pPr>
      <w:r w:rsidRPr="00557214">
        <w:rPr>
          <w:rFonts w:ascii="Arial" w:hAnsi="Arial" w:cs="Arial"/>
        </w:rPr>
        <w:t>c) Anotação de desempenho de cargo e função junto ao CREA;</w:t>
      </w:r>
    </w:p>
    <w:p w14:paraId="1956A515" w14:textId="77777777" w:rsidR="00C03F01" w:rsidRPr="009F4257" w:rsidRDefault="009D47D6" w:rsidP="00C03F01">
      <w:pPr>
        <w:jc w:val="both"/>
      </w:pPr>
      <w:r w:rsidRPr="009F4257">
        <w:rPr>
          <w:rFonts w:ascii="Arial" w:hAnsi="Arial" w:cs="Arial"/>
          <w:kern w:val="2"/>
        </w:rPr>
        <w:lastRenderedPageBreak/>
        <w:t>8.5</w:t>
      </w:r>
      <w:r w:rsidR="00C03F01" w:rsidRPr="009F4257">
        <w:rPr>
          <w:rFonts w:ascii="Arial" w:hAnsi="Arial" w:cs="Arial"/>
          <w:kern w:val="2"/>
        </w:rPr>
        <w:t>. Declaração de Cumprimento do Inciso XXXIII, do Art. 7º, da Constituição Federal.</w:t>
      </w:r>
    </w:p>
    <w:p w14:paraId="435F8E48" w14:textId="77777777" w:rsidR="00C03F01" w:rsidRPr="009F4257" w:rsidRDefault="009D47D6" w:rsidP="00C03F01">
      <w:pPr>
        <w:jc w:val="both"/>
      </w:pPr>
      <w:r w:rsidRPr="009F4257">
        <w:rPr>
          <w:rFonts w:ascii="Arial" w:hAnsi="Arial" w:cs="Arial"/>
          <w:kern w:val="2"/>
        </w:rPr>
        <w:t>8.6</w:t>
      </w:r>
      <w:r w:rsidR="00C03F01" w:rsidRPr="009F4257">
        <w:rPr>
          <w:rFonts w:ascii="Arial" w:hAnsi="Arial" w:cs="Arial"/>
          <w:kern w:val="2"/>
        </w:rPr>
        <w:t xml:space="preserve">. - Declaração expressa de que concorda com todos os termos deste Edital (Anexo </w:t>
      </w:r>
      <w:r w:rsidR="00C03F01" w:rsidRPr="009F4257">
        <w:rPr>
          <w:rFonts w:ascii="Arial" w:hAnsi="Arial" w:cs="Arial"/>
        </w:rPr>
        <w:t>VI</w:t>
      </w:r>
      <w:r w:rsidR="00C03F01" w:rsidRPr="009F4257">
        <w:rPr>
          <w:rFonts w:ascii="Arial" w:hAnsi="Arial" w:cs="Arial"/>
          <w:kern w:val="2"/>
        </w:rPr>
        <w:t>).</w:t>
      </w:r>
    </w:p>
    <w:p w14:paraId="571FF118" w14:textId="77777777" w:rsidR="00C03F01" w:rsidRDefault="009D47D6" w:rsidP="00C03F01">
      <w:pPr>
        <w:jc w:val="both"/>
      </w:pPr>
      <w:r>
        <w:rPr>
          <w:rFonts w:ascii="Arial" w:hAnsi="Arial" w:cs="Arial"/>
          <w:kern w:val="2"/>
        </w:rPr>
        <w:t>8.7</w:t>
      </w:r>
      <w:r w:rsidR="00C03F01">
        <w:rPr>
          <w:rFonts w:ascii="Arial" w:hAnsi="Arial" w:cs="Arial"/>
          <w:kern w:val="2"/>
        </w:rPr>
        <w:t>.</w:t>
      </w:r>
      <w:r w:rsidR="00C03F01">
        <w:rPr>
          <w:rFonts w:ascii="Arial" w:hAnsi="Arial" w:cs="Arial"/>
          <w:kern w:val="2"/>
        </w:rPr>
        <w:tab/>
        <w:t xml:space="preserve">As empresas participantes que não apresentarem a documentação exigida, apresentarem incompleta ou incorreta, serão inabilitadas, não se admitindo complementação posterior. </w:t>
      </w:r>
    </w:p>
    <w:p w14:paraId="2F78A68F" w14:textId="77777777" w:rsidR="00C03F01" w:rsidRDefault="009D47D6" w:rsidP="00C03F01">
      <w:pPr>
        <w:jc w:val="both"/>
      </w:pPr>
      <w:r>
        <w:rPr>
          <w:rFonts w:ascii="Arial" w:hAnsi="Arial" w:cs="Arial"/>
          <w:color w:val="000000"/>
        </w:rPr>
        <w:t>8.8</w:t>
      </w:r>
      <w:r w:rsidR="00C03F01">
        <w:rPr>
          <w:rFonts w:ascii="Arial" w:hAnsi="Arial" w:cs="Arial"/>
          <w:color w:val="000000"/>
        </w:rPr>
        <w:t xml:space="preserve"> – Sob pena de inabilitação, todos os documentos apresentados para habilitação deverão estar em nome do licitante e, preferencialmente, com número do CNPJ e endereço respectivo, observando-se que:</w:t>
      </w:r>
    </w:p>
    <w:p w14:paraId="429A8980" w14:textId="77777777" w:rsidR="00C03F01" w:rsidRDefault="00C03F01" w:rsidP="00C03F01">
      <w:pPr>
        <w:jc w:val="both"/>
      </w:pPr>
      <w:r>
        <w:rPr>
          <w:rFonts w:ascii="Arial" w:hAnsi="Arial" w:cs="Arial"/>
          <w:color w:val="000000"/>
        </w:rPr>
        <w:t>a) se o licitante for matriz, todos os documentos deverão estar em nome da matriz; ou</w:t>
      </w:r>
    </w:p>
    <w:p w14:paraId="3D99CD44" w14:textId="77777777" w:rsidR="00C03F01" w:rsidRDefault="00C03F01" w:rsidP="00C03F01">
      <w:pPr>
        <w:jc w:val="both"/>
      </w:pPr>
      <w:r>
        <w:rPr>
          <w:rFonts w:ascii="Arial" w:hAnsi="Arial" w:cs="Arial"/>
          <w:color w:val="000000"/>
        </w:rPr>
        <w:t>b) se o licitante for filial, todos os documentos deverão estar em nome da filial;</w:t>
      </w:r>
    </w:p>
    <w:p w14:paraId="50647468" w14:textId="77777777" w:rsidR="00C03F01" w:rsidRDefault="00C03F01" w:rsidP="00C03F01">
      <w:pPr>
        <w:jc w:val="both"/>
      </w:pPr>
      <w:r>
        <w:rPr>
          <w:rFonts w:ascii="Arial" w:hAnsi="Arial" w:cs="Arial"/>
          <w:color w:val="000000"/>
        </w:rPr>
        <w:t>c) se o licitante for matriz, e o executor do contrato for filial, a documentação deverá ser apresentada com CNPJ da matriz e da filial, simultaneamente;</w:t>
      </w:r>
    </w:p>
    <w:p w14:paraId="38D2974B" w14:textId="77777777" w:rsidR="00C03F01" w:rsidRDefault="00C03F01" w:rsidP="00C03F01">
      <w:pPr>
        <w:jc w:val="both"/>
      </w:pPr>
      <w:r>
        <w:rPr>
          <w:rFonts w:ascii="Arial" w:hAnsi="Arial" w:cs="Arial"/>
          <w:color w:val="000000"/>
        </w:rPr>
        <w:t>d) serão dispensados da filial aqueles documentos que, pela própria natureza, comprovadamente, forem emitidos somente em nome da matriz.</w:t>
      </w:r>
    </w:p>
    <w:p w14:paraId="0202E61A" w14:textId="77777777" w:rsidR="00C03F01" w:rsidRDefault="00C03F01" w:rsidP="00C03F01">
      <w:pPr>
        <w:pStyle w:val="Ttulo2"/>
        <w:ind w:firstLine="0"/>
        <w:jc w:val="both"/>
      </w:pPr>
      <w:r>
        <w:rPr>
          <w:szCs w:val="24"/>
        </w:rPr>
        <w:t>9. DA ABERTURA DOS ENVELOPES DE PREÇO</w:t>
      </w:r>
    </w:p>
    <w:p w14:paraId="3746AFA5" w14:textId="77777777" w:rsidR="00C03F01" w:rsidRDefault="00C03F01" w:rsidP="00C03F01">
      <w:pPr>
        <w:pStyle w:val="Corpodetexto"/>
        <w:jc w:val="both"/>
      </w:pPr>
      <w:r>
        <w:rPr>
          <w:sz w:val="24"/>
          <w:szCs w:val="24"/>
        </w:rPr>
        <w:t>9.1.</w:t>
      </w:r>
      <w:r>
        <w:rPr>
          <w:sz w:val="24"/>
          <w:szCs w:val="24"/>
        </w:rPr>
        <w:tab/>
        <w:t xml:space="preserve">Verificada a conformidade com os requisitos estabelecidos neste Edital, o autor </w:t>
      </w:r>
      <w:r>
        <w:rPr>
          <w:sz w:val="24"/>
          <w:szCs w:val="24"/>
          <w:lang w:val="pt-BR"/>
        </w:rPr>
        <w:t xml:space="preserve">da </w:t>
      </w:r>
      <w:r w:rsidRPr="005922DF">
        <w:rPr>
          <w:b/>
          <w:sz w:val="24"/>
          <w:szCs w:val="24"/>
          <w:lang w:val="pt-BR"/>
        </w:rPr>
        <w:t>MAIOR OFERTA</w:t>
      </w:r>
      <w:r>
        <w:rPr>
          <w:sz w:val="24"/>
          <w:szCs w:val="24"/>
          <w:lang w:val="pt-BR"/>
        </w:rPr>
        <w:t xml:space="preserve"> </w:t>
      </w:r>
      <w:r>
        <w:rPr>
          <w:sz w:val="24"/>
          <w:szCs w:val="24"/>
        </w:rPr>
        <w:t xml:space="preserve">e o das ofertas </w:t>
      </w:r>
      <w:r>
        <w:rPr>
          <w:sz w:val="24"/>
          <w:szCs w:val="24"/>
          <w:lang w:val="pt-BR"/>
        </w:rPr>
        <w:t>inferiores</w:t>
      </w:r>
      <w:r>
        <w:rPr>
          <w:sz w:val="24"/>
          <w:szCs w:val="24"/>
        </w:rPr>
        <w:t xml:space="preserve"> àquela, em cada Item, poderão fazer novos lances verbais e sucessivos, na forma dos itens subsequentes, até a proclamação do vencedor.</w:t>
      </w:r>
    </w:p>
    <w:p w14:paraId="30CEA9EB" w14:textId="77777777" w:rsidR="00C03F01" w:rsidRDefault="007965A4" w:rsidP="00C03F01">
      <w:pPr>
        <w:pStyle w:val="Corpodetexto"/>
        <w:jc w:val="both"/>
      </w:pPr>
      <w:r>
        <w:rPr>
          <w:sz w:val="24"/>
          <w:szCs w:val="24"/>
        </w:rPr>
        <w:t>9.2</w:t>
      </w:r>
      <w:r w:rsidR="00C03F01">
        <w:rPr>
          <w:sz w:val="24"/>
          <w:szCs w:val="24"/>
        </w:rPr>
        <w:t>. – No curso da sessão, os autores das propostas que atenderem aos requisitos dos itens anteriores serão convidados, individualmente, a apresentarem novos lances verbais e sucessivos, em valores distintos e crescentes, a partir do autor da proposta classificada de maior preço, até proclamação do vencedor.</w:t>
      </w:r>
    </w:p>
    <w:p w14:paraId="17C8A1EF" w14:textId="77777777" w:rsidR="00C03F01" w:rsidRDefault="007965A4" w:rsidP="00C03F01">
      <w:pPr>
        <w:pStyle w:val="Corpodetexto"/>
        <w:jc w:val="both"/>
      </w:pPr>
      <w:r>
        <w:rPr>
          <w:sz w:val="24"/>
          <w:szCs w:val="24"/>
        </w:rPr>
        <w:t>9.3</w:t>
      </w:r>
      <w:r w:rsidR="00C03F01">
        <w:rPr>
          <w:sz w:val="24"/>
          <w:szCs w:val="24"/>
        </w:rPr>
        <w:t>. – A oferta dos lances deverá ser efetuada no momento em que for conferida a palavra à licitante, na ordem crescente dos preços, sendo admitida à disputa para toda a ordem de classificação.</w:t>
      </w:r>
    </w:p>
    <w:p w14:paraId="1A6030E3" w14:textId="77777777" w:rsidR="00C03F01" w:rsidRPr="005922DF" w:rsidRDefault="007965A4" w:rsidP="00C03F01">
      <w:pPr>
        <w:jc w:val="both"/>
        <w:rPr>
          <w:b/>
        </w:rPr>
      </w:pPr>
      <w:r>
        <w:rPr>
          <w:rFonts w:ascii="Arial" w:hAnsi="Arial" w:cs="Arial"/>
          <w:b/>
          <w:color w:val="000000"/>
        </w:rPr>
        <w:t>9.4</w:t>
      </w:r>
      <w:r w:rsidR="00C03F01" w:rsidRPr="005922DF">
        <w:rPr>
          <w:rFonts w:ascii="Arial" w:hAnsi="Arial" w:cs="Arial"/>
          <w:b/>
          <w:color w:val="000000"/>
        </w:rPr>
        <w:t>. Na sucessão de lances, a diferença de valor não poderá ser inferior a R$ 100,00 (Cem) Reais.</w:t>
      </w:r>
    </w:p>
    <w:p w14:paraId="76683644" w14:textId="77777777" w:rsidR="00C03F01" w:rsidRDefault="007965A4" w:rsidP="00C03F01">
      <w:pPr>
        <w:pStyle w:val="Corpodetexto"/>
        <w:jc w:val="both"/>
      </w:pPr>
      <w:r>
        <w:rPr>
          <w:sz w:val="24"/>
          <w:szCs w:val="24"/>
        </w:rPr>
        <w:t>9.5</w:t>
      </w:r>
      <w:r w:rsidR="00C03F01">
        <w:rPr>
          <w:sz w:val="24"/>
          <w:szCs w:val="24"/>
        </w:rPr>
        <w:t>. – É vedada a oferta de lance com vista ao empate.</w:t>
      </w:r>
    </w:p>
    <w:p w14:paraId="162463C1" w14:textId="77777777" w:rsidR="00C03F01" w:rsidRDefault="007965A4" w:rsidP="00C03F01">
      <w:pPr>
        <w:pStyle w:val="Corpodetexto"/>
        <w:jc w:val="both"/>
      </w:pPr>
      <w:r>
        <w:rPr>
          <w:sz w:val="24"/>
          <w:szCs w:val="24"/>
        </w:rPr>
        <w:t>9.6</w:t>
      </w:r>
      <w:r w:rsidR="00C03F01">
        <w:rPr>
          <w:sz w:val="24"/>
          <w:szCs w:val="24"/>
        </w:rPr>
        <w:t>. – Serão desconsideradas quaisquer alternativas de preço ou qualquer outra condição não prevista neste edital.</w:t>
      </w:r>
    </w:p>
    <w:p w14:paraId="4536FD00" w14:textId="77777777" w:rsidR="00C03F01" w:rsidRDefault="007965A4" w:rsidP="00C03F01">
      <w:pPr>
        <w:pStyle w:val="Corpodetexto"/>
        <w:jc w:val="both"/>
      </w:pPr>
      <w:r>
        <w:rPr>
          <w:sz w:val="24"/>
          <w:szCs w:val="24"/>
        </w:rPr>
        <w:t>9.7</w:t>
      </w:r>
      <w:r w:rsidR="00C03F01">
        <w:rPr>
          <w:sz w:val="24"/>
          <w:szCs w:val="24"/>
        </w:rPr>
        <w:t>. – Não poderá haver desistência dos lances já ofertados, sujeitando-se o proponente desistente às penalidades previstas neste Edital.</w:t>
      </w:r>
    </w:p>
    <w:p w14:paraId="09AD732C" w14:textId="759E63D2" w:rsidR="00C03F01" w:rsidRDefault="005140D5" w:rsidP="00C03F01">
      <w:pPr>
        <w:pStyle w:val="Corpodetexto"/>
        <w:jc w:val="both"/>
      </w:pPr>
      <w:r>
        <w:rPr>
          <w:sz w:val="24"/>
          <w:szCs w:val="24"/>
        </w:rPr>
        <w:t>9.8</w:t>
      </w:r>
      <w:r w:rsidR="00C03F01">
        <w:rPr>
          <w:sz w:val="24"/>
          <w:szCs w:val="24"/>
        </w:rPr>
        <w:t>. – A desistência em apresentar lance verbal, quando convocada pel</w:t>
      </w:r>
      <w:r w:rsidR="002A6AFA">
        <w:rPr>
          <w:sz w:val="24"/>
          <w:szCs w:val="24"/>
          <w:lang w:val="pt-BR"/>
        </w:rPr>
        <w:t>a</w:t>
      </w:r>
      <w:r w:rsidR="00C03F01">
        <w:rPr>
          <w:sz w:val="24"/>
          <w:szCs w:val="24"/>
        </w:rPr>
        <w:t xml:space="preserve"> Pregoeir</w:t>
      </w:r>
      <w:r w:rsidR="002A6AFA">
        <w:rPr>
          <w:sz w:val="24"/>
          <w:szCs w:val="24"/>
          <w:lang w:val="pt-BR"/>
        </w:rPr>
        <w:t>a</w:t>
      </w:r>
      <w:r w:rsidR="00C03F01">
        <w:rPr>
          <w:sz w:val="24"/>
          <w:szCs w:val="24"/>
        </w:rPr>
        <w:t>, implicará a exclusão da Licitante da etapa de lances verbais e na manutenção do último preço por ela apresentado, para efeito de ordenação das propostas.</w:t>
      </w:r>
    </w:p>
    <w:p w14:paraId="4108B9AC" w14:textId="16220F0C" w:rsidR="00C03F01" w:rsidRDefault="005140D5" w:rsidP="00C03F01">
      <w:pPr>
        <w:pStyle w:val="Corpodetexto"/>
        <w:jc w:val="both"/>
      </w:pPr>
      <w:r>
        <w:rPr>
          <w:sz w:val="24"/>
          <w:szCs w:val="24"/>
        </w:rPr>
        <w:t>9.9</w:t>
      </w:r>
      <w:r w:rsidR="00C03F01">
        <w:rPr>
          <w:sz w:val="24"/>
          <w:szCs w:val="24"/>
        </w:rPr>
        <w:t xml:space="preserve">. – Caso não se realize lance verbal, será verificada a conformidade entre a proposta escrita de </w:t>
      </w:r>
      <w:r w:rsidR="00C03F01">
        <w:rPr>
          <w:sz w:val="24"/>
          <w:szCs w:val="24"/>
          <w:lang w:val="pt-BR"/>
        </w:rPr>
        <w:t>MAIOR OFERTA auferida de forma GLOBAL</w:t>
      </w:r>
      <w:r w:rsidR="00C03F01">
        <w:rPr>
          <w:sz w:val="24"/>
          <w:szCs w:val="24"/>
        </w:rPr>
        <w:t xml:space="preserve"> e o valor estimado para a contratação, podendo </w:t>
      </w:r>
      <w:r w:rsidR="002A6AFA">
        <w:rPr>
          <w:sz w:val="24"/>
          <w:szCs w:val="24"/>
          <w:lang w:val="pt-BR"/>
        </w:rPr>
        <w:t>a</w:t>
      </w:r>
      <w:r w:rsidR="00C03F01">
        <w:rPr>
          <w:sz w:val="24"/>
          <w:szCs w:val="24"/>
        </w:rPr>
        <w:t xml:space="preserve"> Pregoeir</w:t>
      </w:r>
      <w:r w:rsidR="002A6AFA">
        <w:rPr>
          <w:sz w:val="24"/>
          <w:szCs w:val="24"/>
          <w:lang w:val="pt-BR"/>
        </w:rPr>
        <w:t>a</w:t>
      </w:r>
      <w:r w:rsidR="00C03F01">
        <w:rPr>
          <w:sz w:val="24"/>
          <w:szCs w:val="24"/>
        </w:rPr>
        <w:t xml:space="preserve"> negociar diretamente com a proponente, para que seja obtido preço melhor.</w:t>
      </w:r>
    </w:p>
    <w:p w14:paraId="38C3202F" w14:textId="2D510895" w:rsidR="00C03F01" w:rsidRDefault="005140D5" w:rsidP="00C03F01">
      <w:pPr>
        <w:pStyle w:val="Corpodetexto"/>
        <w:jc w:val="both"/>
      </w:pPr>
      <w:r>
        <w:rPr>
          <w:sz w:val="24"/>
          <w:szCs w:val="24"/>
        </w:rPr>
        <w:t>9.10</w:t>
      </w:r>
      <w:r w:rsidR="00C03F01">
        <w:rPr>
          <w:sz w:val="24"/>
          <w:szCs w:val="24"/>
        </w:rPr>
        <w:t>. – O encerramento da etapa competitiva dar-se-á quando, convocadas pel</w:t>
      </w:r>
      <w:r w:rsidR="002A6AFA">
        <w:rPr>
          <w:sz w:val="24"/>
          <w:szCs w:val="24"/>
          <w:lang w:val="pt-BR"/>
        </w:rPr>
        <w:t>a</w:t>
      </w:r>
      <w:r w:rsidR="00C03F01">
        <w:rPr>
          <w:sz w:val="24"/>
          <w:szCs w:val="24"/>
        </w:rPr>
        <w:t xml:space="preserve"> Pregoeir</w:t>
      </w:r>
      <w:r w:rsidR="002A6AFA">
        <w:rPr>
          <w:sz w:val="24"/>
          <w:szCs w:val="24"/>
          <w:lang w:val="pt-BR"/>
        </w:rPr>
        <w:t>a</w:t>
      </w:r>
      <w:r w:rsidR="00C03F01">
        <w:rPr>
          <w:sz w:val="24"/>
          <w:szCs w:val="24"/>
        </w:rPr>
        <w:t>, as LICITANTES manifestarem seu desinteresse em apresentar novos lances.</w:t>
      </w:r>
    </w:p>
    <w:p w14:paraId="30B66CDD" w14:textId="77777777" w:rsidR="00C03F01" w:rsidRDefault="005140D5" w:rsidP="00C03F01">
      <w:pPr>
        <w:pStyle w:val="Corpodetexto"/>
        <w:jc w:val="both"/>
      </w:pPr>
      <w:bookmarkStart w:id="0" w:name="OLE_LINK3"/>
      <w:bookmarkStart w:id="1" w:name="OLE_LINK2"/>
      <w:bookmarkStart w:id="2" w:name="OLE_LINK1"/>
      <w:r>
        <w:rPr>
          <w:color w:val="000000"/>
          <w:sz w:val="24"/>
          <w:szCs w:val="24"/>
        </w:rPr>
        <w:t>9.11</w:t>
      </w:r>
      <w:r w:rsidR="00C03F01">
        <w:rPr>
          <w:color w:val="000000"/>
          <w:sz w:val="24"/>
          <w:szCs w:val="24"/>
        </w:rPr>
        <w:t>. – Após a fase de lances, se a proposta mais bem classificada não tiver sido ofertada por microempresa – ME</w:t>
      </w:r>
      <w:r w:rsidR="00C03F01">
        <w:rPr>
          <w:color w:val="000000"/>
          <w:sz w:val="24"/>
          <w:szCs w:val="24"/>
          <w:lang w:val="pt-BR"/>
        </w:rPr>
        <w:t xml:space="preserve">, micro empreendedor individual – MEI </w:t>
      </w:r>
      <w:r w:rsidR="00C03F01">
        <w:rPr>
          <w:color w:val="000000"/>
          <w:sz w:val="24"/>
          <w:szCs w:val="24"/>
        </w:rPr>
        <w:t>ou empresa de pequeno porte – EPP e houver proposta apresentada por ME</w:t>
      </w:r>
      <w:r w:rsidR="00C03F01">
        <w:rPr>
          <w:color w:val="000000"/>
          <w:sz w:val="24"/>
          <w:szCs w:val="24"/>
          <w:lang w:val="pt-BR"/>
        </w:rPr>
        <w:t>, MEI</w:t>
      </w:r>
      <w:r w:rsidR="00C03F01">
        <w:rPr>
          <w:color w:val="000000"/>
          <w:sz w:val="24"/>
          <w:szCs w:val="24"/>
        </w:rPr>
        <w:t xml:space="preserve"> ou EPP até 5% </w:t>
      </w:r>
      <w:r w:rsidR="00C03F01">
        <w:rPr>
          <w:color w:val="000000"/>
          <w:sz w:val="24"/>
          <w:szCs w:val="24"/>
        </w:rPr>
        <w:lastRenderedPageBreak/>
        <w:t xml:space="preserve">(cinco por cento) </w:t>
      </w:r>
      <w:r w:rsidR="00C03F01">
        <w:rPr>
          <w:color w:val="000000"/>
          <w:sz w:val="24"/>
          <w:szCs w:val="24"/>
          <w:lang w:val="pt-BR"/>
        </w:rPr>
        <w:t>inferior</w:t>
      </w:r>
      <w:r w:rsidR="00C03F01">
        <w:rPr>
          <w:color w:val="000000"/>
          <w:sz w:val="24"/>
          <w:szCs w:val="24"/>
        </w:rPr>
        <w:t xml:space="preserve"> à melhor proposta, estará configurado o empate previsto no art. 44, § 2º, da Lei Complementar nº. 123/2006.</w:t>
      </w:r>
    </w:p>
    <w:p w14:paraId="617B2031" w14:textId="77777777" w:rsidR="00C03F01" w:rsidRDefault="00C03F01" w:rsidP="00C03F01">
      <w:pPr>
        <w:pStyle w:val="Corpodetexto"/>
        <w:jc w:val="both"/>
      </w:pPr>
      <w:r>
        <w:rPr>
          <w:color w:val="000000"/>
          <w:sz w:val="24"/>
          <w:szCs w:val="24"/>
        </w:rPr>
        <w:t>9.1</w:t>
      </w:r>
      <w:r w:rsidR="005140D5">
        <w:rPr>
          <w:color w:val="000000"/>
          <w:sz w:val="24"/>
          <w:szCs w:val="24"/>
          <w:lang w:val="pt-BR"/>
        </w:rPr>
        <w:t>1</w:t>
      </w:r>
      <w:r>
        <w:rPr>
          <w:color w:val="000000"/>
          <w:sz w:val="24"/>
          <w:szCs w:val="24"/>
        </w:rPr>
        <w:t>.1 – Ocorrendo o empate, proceder-se-á da seguinte forma:</w:t>
      </w:r>
    </w:p>
    <w:p w14:paraId="4B8EE3B2" w14:textId="76A06A6B" w:rsidR="00C03F01" w:rsidRDefault="00C03F01" w:rsidP="00C03F01">
      <w:pPr>
        <w:pStyle w:val="Corpodetexto"/>
        <w:jc w:val="both"/>
      </w:pPr>
      <w:r>
        <w:rPr>
          <w:color w:val="000000"/>
          <w:sz w:val="24"/>
          <w:szCs w:val="24"/>
        </w:rPr>
        <w:t>9.1</w:t>
      </w:r>
      <w:r w:rsidR="005140D5">
        <w:rPr>
          <w:color w:val="000000"/>
          <w:sz w:val="24"/>
          <w:szCs w:val="24"/>
          <w:lang w:val="pt-BR"/>
        </w:rPr>
        <w:t>1</w:t>
      </w:r>
      <w:r>
        <w:rPr>
          <w:color w:val="000000"/>
          <w:sz w:val="24"/>
          <w:szCs w:val="24"/>
        </w:rPr>
        <w:t>.1.1 – a ME</w:t>
      </w:r>
      <w:r>
        <w:rPr>
          <w:color w:val="000000"/>
          <w:sz w:val="24"/>
          <w:szCs w:val="24"/>
          <w:lang w:val="pt-BR"/>
        </w:rPr>
        <w:t>, MEI</w:t>
      </w:r>
      <w:r>
        <w:rPr>
          <w:color w:val="000000"/>
          <w:sz w:val="24"/>
          <w:szCs w:val="24"/>
        </w:rPr>
        <w:t xml:space="preserve"> ou a EPP mais bem classificada será convocada para, no prazo de 5 (cinco) minutos após o encerramento dos lances, apresentar nova proposta de preço</w:t>
      </w:r>
      <w:r>
        <w:rPr>
          <w:color w:val="000000"/>
          <w:sz w:val="24"/>
          <w:szCs w:val="24"/>
          <w:lang w:val="pt-BR"/>
        </w:rPr>
        <w:t xml:space="preserve"> superior</w:t>
      </w:r>
      <w:r w:rsidR="002A6AFA">
        <w:rPr>
          <w:color w:val="000000"/>
          <w:sz w:val="24"/>
          <w:szCs w:val="24"/>
          <w:lang w:val="pt-BR"/>
        </w:rPr>
        <w:t xml:space="preserve"> </w:t>
      </w:r>
      <w:r>
        <w:rPr>
          <w:color w:val="000000"/>
          <w:sz w:val="24"/>
          <w:szCs w:val="24"/>
        </w:rPr>
        <w:t>àquela considerada classificada em 1º lugar no certame, sob pena de preclusão do exercício do direito de desempate;</w:t>
      </w:r>
    </w:p>
    <w:p w14:paraId="43C21315" w14:textId="77777777" w:rsidR="00C03F01" w:rsidRDefault="00C03F01" w:rsidP="00C03F01">
      <w:pPr>
        <w:pStyle w:val="Corpodetexto"/>
        <w:jc w:val="both"/>
      </w:pPr>
      <w:r>
        <w:rPr>
          <w:color w:val="000000"/>
          <w:sz w:val="24"/>
          <w:szCs w:val="24"/>
        </w:rPr>
        <w:t>9.1</w:t>
      </w:r>
      <w:r w:rsidR="005140D5">
        <w:rPr>
          <w:color w:val="000000"/>
          <w:sz w:val="24"/>
          <w:szCs w:val="24"/>
          <w:lang w:val="pt-BR"/>
        </w:rPr>
        <w:t>1</w:t>
      </w:r>
      <w:r>
        <w:rPr>
          <w:color w:val="000000"/>
          <w:sz w:val="24"/>
          <w:szCs w:val="24"/>
        </w:rPr>
        <w:t>.1.2 – apresentada nova proposta, nos termos do subitem anterior e atendidas as exigências habilitatórias, será adjudicado em seu favor o objeto deste Pregão;</w:t>
      </w:r>
    </w:p>
    <w:p w14:paraId="0762EA4B" w14:textId="77777777" w:rsidR="00C03F01" w:rsidRDefault="00C03F01" w:rsidP="00C03F01">
      <w:pPr>
        <w:pStyle w:val="Corpodetexto"/>
        <w:jc w:val="both"/>
      </w:pPr>
      <w:r>
        <w:rPr>
          <w:color w:val="000000"/>
          <w:sz w:val="24"/>
          <w:szCs w:val="24"/>
        </w:rPr>
        <w:t>9.1</w:t>
      </w:r>
      <w:r w:rsidR="005140D5">
        <w:rPr>
          <w:color w:val="000000"/>
          <w:sz w:val="24"/>
          <w:szCs w:val="24"/>
          <w:lang w:val="pt-BR"/>
        </w:rPr>
        <w:t>1</w:t>
      </w:r>
      <w:r>
        <w:rPr>
          <w:color w:val="000000"/>
          <w:sz w:val="24"/>
          <w:szCs w:val="24"/>
        </w:rPr>
        <w:t>.1.3 – não sendo vencedora a ME</w:t>
      </w:r>
      <w:r>
        <w:rPr>
          <w:color w:val="000000"/>
          <w:sz w:val="24"/>
          <w:szCs w:val="24"/>
          <w:lang w:val="pt-BR"/>
        </w:rPr>
        <w:t>, MEI</w:t>
      </w:r>
      <w:r>
        <w:rPr>
          <w:color w:val="000000"/>
          <w:sz w:val="24"/>
          <w:szCs w:val="24"/>
        </w:rPr>
        <w:t xml:space="preserve"> ou EPP mais bem classificada, na forma do subitem anterior, serão convocadas as demais ME</w:t>
      </w:r>
      <w:r>
        <w:rPr>
          <w:color w:val="000000"/>
          <w:sz w:val="24"/>
          <w:szCs w:val="24"/>
          <w:lang w:val="pt-BR"/>
        </w:rPr>
        <w:t>, MEI</w:t>
      </w:r>
      <w:r>
        <w:rPr>
          <w:color w:val="000000"/>
          <w:sz w:val="24"/>
          <w:szCs w:val="24"/>
        </w:rPr>
        <w:t xml:space="preserve"> e EPP remanescentes cujas propostas estejam dentro do limite estabelecido no </w:t>
      </w:r>
      <w:r>
        <w:rPr>
          <w:i/>
          <w:color w:val="000000"/>
          <w:sz w:val="24"/>
          <w:szCs w:val="24"/>
        </w:rPr>
        <w:t xml:space="preserve">caput </w:t>
      </w:r>
      <w:r>
        <w:rPr>
          <w:color w:val="000000"/>
          <w:sz w:val="24"/>
          <w:szCs w:val="24"/>
        </w:rPr>
        <w:t>desta condição, na ordem classificatória, para o exercício do mesmo direito.</w:t>
      </w:r>
    </w:p>
    <w:p w14:paraId="78C2F4AB" w14:textId="031F725A" w:rsidR="00C03F01" w:rsidRDefault="00C03F01" w:rsidP="00C03F01">
      <w:pPr>
        <w:pStyle w:val="Corpodetexto"/>
        <w:jc w:val="both"/>
      </w:pPr>
      <w:r>
        <w:rPr>
          <w:color w:val="000000"/>
          <w:sz w:val="24"/>
          <w:szCs w:val="24"/>
        </w:rPr>
        <w:t>9.1</w:t>
      </w:r>
      <w:r w:rsidR="005140D5">
        <w:rPr>
          <w:color w:val="000000"/>
          <w:sz w:val="24"/>
          <w:szCs w:val="24"/>
          <w:lang w:val="pt-BR"/>
        </w:rPr>
        <w:t>1</w:t>
      </w:r>
      <w:r>
        <w:rPr>
          <w:color w:val="000000"/>
          <w:sz w:val="24"/>
          <w:szCs w:val="24"/>
        </w:rPr>
        <w:t>.2. No caso de equivalência dos valores apresentados pelas ME</w:t>
      </w:r>
      <w:r>
        <w:rPr>
          <w:color w:val="000000"/>
          <w:sz w:val="24"/>
          <w:szCs w:val="24"/>
          <w:lang w:val="pt-BR"/>
        </w:rPr>
        <w:t>, MEI</w:t>
      </w:r>
      <w:r>
        <w:rPr>
          <w:color w:val="000000"/>
          <w:sz w:val="24"/>
          <w:szCs w:val="24"/>
        </w:rPr>
        <w:t xml:space="preserve"> e EPP que se encontrarem no limite estabelecido no caput</w:t>
      </w:r>
      <w:r>
        <w:rPr>
          <w:i/>
          <w:color w:val="000000"/>
          <w:sz w:val="24"/>
          <w:szCs w:val="24"/>
        </w:rPr>
        <w:t xml:space="preserve"> </w:t>
      </w:r>
      <w:r>
        <w:rPr>
          <w:color w:val="000000"/>
          <w:sz w:val="24"/>
          <w:szCs w:val="24"/>
        </w:rPr>
        <w:t>desta condição, será realizado sorteio entre elas para que se identifique aquela que primeiro poderá apresenta</w:t>
      </w:r>
      <w:r w:rsidR="002A6AFA">
        <w:rPr>
          <w:color w:val="000000"/>
          <w:sz w:val="24"/>
          <w:szCs w:val="24"/>
          <w:lang w:val="pt-BR"/>
        </w:rPr>
        <w:t>r</w:t>
      </w:r>
      <w:r>
        <w:rPr>
          <w:color w:val="000000"/>
          <w:sz w:val="24"/>
          <w:szCs w:val="24"/>
        </w:rPr>
        <w:t xml:space="preserve"> melhor oferta.</w:t>
      </w:r>
    </w:p>
    <w:p w14:paraId="6A313184" w14:textId="77777777" w:rsidR="00C03F01" w:rsidRDefault="00C03F01" w:rsidP="00C03F01">
      <w:pPr>
        <w:pStyle w:val="Corpodetexto"/>
        <w:jc w:val="both"/>
      </w:pPr>
      <w:r>
        <w:rPr>
          <w:color w:val="000000"/>
          <w:sz w:val="24"/>
          <w:szCs w:val="24"/>
        </w:rPr>
        <w:t>9.1</w:t>
      </w:r>
      <w:r w:rsidR="005140D5">
        <w:rPr>
          <w:color w:val="000000"/>
          <w:sz w:val="24"/>
          <w:szCs w:val="24"/>
          <w:lang w:val="pt-BR"/>
        </w:rPr>
        <w:t>2</w:t>
      </w:r>
      <w:r>
        <w:rPr>
          <w:color w:val="000000"/>
          <w:sz w:val="24"/>
          <w:szCs w:val="24"/>
        </w:rPr>
        <w:t>. Na hipótese da não contratação nos termos previstos na condição anterior, o objeto licitado será adjudicado em favor da proposta classificada em 1º lugar na etapa de lances.</w:t>
      </w:r>
    </w:p>
    <w:p w14:paraId="7C457648" w14:textId="5EC5F34A" w:rsidR="00C03F01" w:rsidRPr="005922DF" w:rsidRDefault="00C03F01" w:rsidP="00C03F01">
      <w:pPr>
        <w:pStyle w:val="Corpodetexto"/>
        <w:jc w:val="both"/>
        <w:rPr>
          <w:b/>
          <w:lang w:val="pt-BR"/>
        </w:rPr>
      </w:pPr>
      <w:r>
        <w:rPr>
          <w:color w:val="000000"/>
          <w:sz w:val="24"/>
          <w:szCs w:val="24"/>
        </w:rPr>
        <w:t>9.1</w:t>
      </w:r>
      <w:r w:rsidR="005140D5">
        <w:rPr>
          <w:color w:val="000000"/>
          <w:sz w:val="24"/>
          <w:szCs w:val="24"/>
          <w:lang w:val="pt-BR"/>
        </w:rPr>
        <w:t>3</w:t>
      </w:r>
      <w:r>
        <w:rPr>
          <w:color w:val="000000"/>
          <w:sz w:val="24"/>
          <w:szCs w:val="24"/>
        </w:rPr>
        <w:t xml:space="preserve">. Será considerado vencedor, o licitante que ao final da disputa de lances, observadas as disposições da Lei Complementar nº. 123/2006, ofertar </w:t>
      </w:r>
      <w:r w:rsidRPr="005922DF">
        <w:rPr>
          <w:b/>
          <w:color w:val="000000"/>
          <w:sz w:val="24"/>
          <w:szCs w:val="24"/>
          <w:lang w:val="pt-BR"/>
        </w:rPr>
        <w:t>A MAIOR OFERTA</w:t>
      </w:r>
      <w:bookmarkEnd w:id="0"/>
      <w:bookmarkEnd w:id="1"/>
      <w:bookmarkEnd w:id="2"/>
      <w:r w:rsidR="00F017B3">
        <w:rPr>
          <w:b/>
          <w:color w:val="000000"/>
          <w:sz w:val="24"/>
          <w:szCs w:val="24"/>
          <w:lang w:val="pt-BR"/>
        </w:rPr>
        <w:t>.</w:t>
      </w:r>
    </w:p>
    <w:p w14:paraId="0FD7A67D" w14:textId="276A058B" w:rsidR="00C03F01" w:rsidRDefault="00C03F01" w:rsidP="00C03F01">
      <w:pPr>
        <w:pStyle w:val="Corpodetexto"/>
        <w:jc w:val="both"/>
      </w:pPr>
      <w:r>
        <w:rPr>
          <w:sz w:val="24"/>
          <w:szCs w:val="24"/>
        </w:rPr>
        <w:t>9.1</w:t>
      </w:r>
      <w:r w:rsidR="005140D5">
        <w:rPr>
          <w:sz w:val="24"/>
          <w:szCs w:val="24"/>
          <w:lang w:val="pt-BR"/>
        </w:rPr>
        <w:t>4</w:t>
      </w:r>
      <w:r>
        <w:rPr>
          <w:sz w:val="24"/>
          <w:szCs w:val="24"/>
        </w:rPr>
        <w:t xml:space="preserve">. – Encerrada a etapa competitiva e ordenadas as ofertas, de acordo com </w:t>
      </w:r>
      <w:r>
        <w:rPr>
          <w:sz w:val="24"/>
          <w:szCs w:val="24"/>
          <w:lang w:val="pt-BR"/>
        </w:rPr>
        <w:t>a maior oferta de</w:t>
      </w:r>
      <w:r>
        <w:rPr>
          <w:sz w:val="24"/>
          <w:szCs w:val="24"/>
        </w:rPr>
        <w:t xml:space="preserve"> preço apresentad</w:t>
      </w:r>
      <w:r>
        <w:rPr>
          <w:sz w:val="24"/>
          <w:szCs w:val="24"/>
          <w:lang w:val="pt-BR"/>
        </w:rPr>
        <w:t>a</w:t>
      </w:r>
      <w:r>
        <w:rPr>
          <w:sz w:val="24"/>
          <w:szCs w:val="24"/>
        </w:rPr>
        <w:t xml:space="preserve">, </w:t>
      </w:r>
      <w:r w:rsidR="00F017B3">
        <w:rPr>
          <w:sz w:val="24"/>
          <w:szCs w:val="24"/>
          <w:lang w:val="pt-BR"/>
        </w:rPr>
        <w:t>a</w:t>
      </w:r>
      <w:r>
        <w:rPr>
          <w:sz w:val="24"/>
          <w:szCs w:val="24"/>
        </w:rPr>
        <w:t xml:space="preserve"> Pregoeir</w:t>
      </w:r>
      <w:r w:rsidR="00F017B3">
        <w:rPr>
          <w:sz w:val="24"/>
          <w:szCs w:val="24"/>
          <w:lang w:val="pt-BR"/>
        </w:rPr>
        <w:t>a</w:t>
      </w:r>
      <w:r>
        <w:rPr>
          <w:sz w:val="24"/>
          <w:szCs w:val="24"/>
        </w:rPr>
        <w:t xml:space="preserve"> verificará a aceitabilidade da proposta</w:t>
      </w:r>
      <w:r>
        <w:rPr>
          <w:sz w:val="24"/>
          <w:szCs w:val="24"/>
          <w:lang w:val="pt-BR"/>
        </w:rPr>
        <w:t>,</w:t>
      </w:r>
      <w:r>
        <w:rPr>
          <w:sz w:val="24"/>
          <w:szCs w:val="24"/>
        </w:rPr>
        <w:t xml:space="preserve"> comparando-o com os valores consignados </w:t>
      </w:r>
      <w:r>
        <w:rPr>
          <w:sz w:val="24"/>
          <w:szCs w:val="24"/>
          <w:lang w:val="pt-BR"/>
        </w:rPr>
        <w:t>em avaliação</w:t>
      </w:r>
      <w:r>
        <w:rPr>
          <w:sz w:val="24"/>
          <w:szCs w:val="24"/>
        </w:rPr>
        <w:t>, decidindo, motivadamente, a respeito.</w:t>
      </w:r>
    </w:p>
    <w:p w14:paraId="213D1196" w14:textId="77777777" w:rsidR="00C03F01" w:rsidRDefault="00C03F01" w:rsidP="00C03F01">
      <w:pPr>
        <w:pStyle w:val="Corpodetexto"/>
        <w:jc w:val="both"/>
      </w:pPr>
      <w:r>
        <w:rPr>
          <w:sz w:val="24"/>
          <w:szCs w:val="24"/>
        </w:rPr>
        <w:t>9.1</w:t>
      </w:r>
      <w:r w:rsidR="005140D5">
        <w:rPr>
          <w:sz w:val="24"/>
          <w:szCs w:val="24"/>
          <w:lang w:val="pt-BR"/>
        </w:rPr>
        <w:t>5</w:t>
      </w:r>
      <w:r>
        <w:rPr>
          <w:sz w:val="24"/>
          <w:szCs w:val="24"/>
        </w:rPr>
        <w:t xml:space="preserve">. – A classificação dar-se-á pela ordem </w:t>
      </w:r>
      <w:r>
        <w:rPr>
          <w:sz w:val="24"/>
          <w:szCs w:val="24"/>
          <w:lang w:val="pt-BR"/>
        </w:rPr>
        <w:t>de</w:t>
      </w:r>
      <w:r>
        <w:rPr>
          <w:sz w:val="24"/>
          <w:szCs w:val="24"/>
        </w:rPr>
        <w:t xml:space="preserve">crescente de preços propostos e aceitáveis. Será declarado vencedor a LICITANTE que apresentar a proposta de acordo com as especificações deste edital,  que ofertar </w:t>
      </w:r>
      <w:r>
        <w:rPr>
          <w:sz w:val="24"/>
          <w:szCs w:val="24"/>
          <w:lang w:val="pt-BR"/>
        </w:rPr>
        <w:t>MAIOR OFERTA auferida de forma GLOBAL, de acordo com o valor mínimo definido pela comissão.</w:t>
      </w:r>
    </w:p>
    <w:p w14:paraId="0E855DFE" w14:textId="77777777" w:rsidR="00C03F01" w:rsidRDefault="00C03F01" w:rsidP="00C03F01">
      <w:pPr>
        <w:pStyle w:val="Corpodetexto"/>
        <w:jc w:val="both"/>
      </w:pPr>
      <w:r>
        <w:rPr>
          <w:sz w:val="24"/>
          <w:szCs w:val="24"/>
        </w:rPr>
        <w:t>9.1</w:t>
      </w:r>
      <w:r w:rsidR="005140D5">
        <w:rPr>
          <w:sz w:val="24"/>
          <w:szCs w:val="24"/>
          <w:lang w:val="pt-BR"/>
        </w:rPr>
        <w:t>6</w:t>
      </w:r>
      <w:r>
        <w:rPr>
          <w:sz w:val="24"/>
          <w:szCs w:val="24"/>
        </w:rPr>
        <w:t>. – Será desclassificada:</w:t>
      </w:r>
    </w:p>
    <w:p w14:paraId="443EFB2E" w14:textId="77777777" w:rsidR="00C03F01" w:rsidRDefault="00C03F01" w:rsidP="00C03F01">
      <w:pPr>
        <w:pStyle w:val="Corpodetexto"/>
        <w:jc w:val="both"/>
      </w:pPr>
      <w:r>
        <w:rPr>
          <w:sz w:val="24"/>
          <w:szCs w:val="24"/>
        </w:rPr>
        <w:t>a) a proposta que não atender às exigências deste edital;</w:t>
      </w:r>
    </w:p>
    <w:p w14:paraId="3F36FE2F" w14:textId="29EC94A0" w:rsidR="00C03F01" w:rsidRDefault="00C03F01" w:rsidP="00C03F01">
      <w:pPr>
        <w:pStyle w:val="Corpodetexto"/>
        <w:jc w:val="both"/>
      </w:pPr>
      <w:r>
        <w:rPr>
          <w:sz w:val="24"/>
          <w:szCs w:val="24"/>
        </w:rPr>
        <w:t>b) a proposta que apresentar</w:t>
      </w:r>
      <w:r w:rsidR="00F017B3">
        <w:rPr>
          <w:sz w:val="24"/>
          <w:szCs w:val="24"/>
          <w:lang w:val="pt-BR"/>
        </w:rPr>
        <w:t xml:space="preserve">-se </w:t>
      </w:r>
      <w:r>
        <w:rPr>
          <w:sz w:val="24"/>
          <w:szCs w:val="24"/>
          <w:lang w:val="pt-BR"/>
        </w:rPr>
        <w:t>inferior ao estabelecido pela comissão.</w:t>
      </w:r>
    </w:p>
    <w:p w14:paraId="2398FD4F" w14:textId="77777777" w:rsidR="00C03F01" w:rsidRDefault="00C03F01" w:rsidP="00C03F01">
      <w:pPr>
        <w:pStyle w:val="Corpodetexto"/>
        <w:jc w:val="both"/>
      </w:pPr>
      <w:r>
        <w:rPr>
          <w:sz w:val="24"/>
          <w:szCs w:val="24"/>
        </w:rPr>
        <w:t>9.1</w:t>
      </w:r>
      <w:r w:rsidR="005140D5">
        <w:rPr>
          <w:sz w:val="24"/>
          <w:szCs w:val="24"/>
          <w:lang w:val="pt-BR"/>
        </w:rPr>
        <w:t>7</w:t>
      </w:r>
      <w:r>
        <w:rPr>
          <w:sz w:val="24"/>
          <w:szCs w:val="24"/>
        </w:rPr>
        <w:t>. – Da sessão pública do Pregão, será lavrada ata circunstanciada, contendo, sem prejuízo de outros, o registro das licitantes credenciadas, das propostas escritas e verbais apresentadas, na ordem de classificação, da análise da documentação exigida para habilitação e dos recursos interpostos.</w:t>
      </w:r>
    </w:p>
    <w:p w14:paraId="455ABDBA" w14:textId="5630D84D" w:rsidR="00C03F01" w:rsidRPr="005922DF" w:rsidRDefault="00C03F01" w:rsidP="00C03F01">
      <w:pPr>
        <w:pStyle w:val="Corpodetexto"/>
        <w:jc w:val="both"/>
      </w:pPr>
      <w:r>
        <w:rPr>
          <w:sz w:val="24"/>
          <w:szCs w:val="24"/>
        </w:rPr>
        <w:t>9.1</w:t>
      </w:r>
      <w:r w:rsidR="005140D5">
        <w:rPr>
          <w:sz w:val="24"/>
          <w:szCs w:val="24"/>
          <w:lang w:val="pt-BR"/>
        </w:rPr>
        <w:t>8</w:t>
      </w:r>
      <w:r>
        <w:rPr>
          <w:sz w:val="24"/>
          <w:szCs w:val="24"/>
        </w:rPr>
        <w:t xml:space="preserve"> – A sessão pública não será suspensa, salvo motivo excepcional, devendo toda e qualquer informação, acerca do objeto, ser esclarecida previamente junto a Pregoeir</w:t>
      </w:r>
      <w:r w:rsidR="00F017B3">
        <w:rPr>
          <w:sz w:val="24"/>
          <w:szCs w:val="24"/>
          <w:lang w:val="pt-BR"/>
        </w:rPr>
        <w:t>a</w:t>
      </w:r>
      <w:r>
        <w:rPr>
          <w:sz w:val="24"/>
          <w:szCs w:val="24"/>
        </w:rPr>
        <w:t>.</w:t>
      </w:r>
    </w:p>
    <w:p w14:paraId="452D71C5" w14:textId="77777777" w:rsidR="00C03F01" w:rsidRPr="005922DF" w:rsidRDefault="005140D5" w:rsidP="00C03F01">
      <w:pPr>
        <w:pStyle w:val="Corpodetexto"/>
        <w:jc w:val="both"/>
      </w:pPr>
      <w:r>
        <w:rPr>
          <w:sz w:val="24"/>
          <w:szCs w:val="24"/>
        </w:rPr>
        <w:t>9.</w:t>
      </w:r>
      <w:r>
        <w:rPr>
          <w:sz w:val="24"/>
          <w:szCs w:val="24"/>
          <w:lang w:val="pt-BR"/>
        </w:rPr>
        <w:t>19</w:t>
      </w:r>
      <w:r w:rsidR="00C03F01">
        <w:rPr>
          <w:sz w:val="24"/>
          <w:szCs w:val="24"/>
        </w:rPr>
        <w:t xml:space="preserve"> – Caso haja necessidade de adiamento da Sessão Pública, será marcada nova data para continuação dos trabalhos, devendo ficar intimadas, no mesmo ato, as licitantes presentes.</w:t>
      </w:r>
    </w:p>
    <w:p w14:paraId="7B726D4D" w14:textId="77777777" w:rsidR="00C03F01" w:rsidRDefault="00C03F01" w:rsidP="00C03F01">
      <w:pPr>
        <w:pStyle w:val="Corpodetexto"/>
        <w:jc w:val="both"/>
        <w:rPr>
          <w:sz w:val="24"/>
          <w:szCs w:val="24"/>
          <w:lang w:val="pt-BR"/>
        </w:rPr>
      </w:pPr>
    </w:p>
    <w:p w14:paraId="79E11A50" w14:textId="77777777" w:rsidR="00F017B3" w:rsidRDefault="00F017B3" w:rsidP="00C03F01">
      <w:pPr>
        <w:pStyle w:val="Corpodetexto"/>
        <w:jc w:val="both"/>
        <w:rPr>
          <w:sz w:val="24"/>
          <w:szCs w:val="24"/>
          <w:lang w:val="pt-BR"/>
        </w:rPr>
      </w:pPr>
    </w:p>
    <w:p w14:paraId="6DEAF501" w14:textId="77777777" w:rsidR="00F017B3" w:rsidRDefault="00F017B3" w:rsidP="00C03F01">
      <w:pPr>
        <w:pStyle w:val="Corpodetexto"/>
        <w:jc w:val="both"/>
        <w:rPr>
          <w:sz w:val="24"/>
          <w:szCs w:val="24"/>
          <w:lang w:val="pt-BR"/>
        </w:rPr>
      </w:pPr>
    </w:p>
    <w:p w14:paraId="6E59807E" w14:textId="77777777" w:rsidR="00F017B3" w:rsidRPr="005922DF" w:rsidRDefault="00F017B3" w:rsidP="00C03F01">
      <w:pPr>
        <w:pStyle w:val="Corpodetexto"/>
        <w:jc w:val="both"/>
        <w:rPr>
          <w:sz w:val="24"/>
          <w:szCs w:val="24"/>
          <w:lang w:val="pt-BR"/>
        </w:rPr>
      </w:pPr>
    </w:p>
    <w:p w14:paraId="6FD821E6" w14:textId="77777777" w:rsidR="00C03F01" w:rsidRDefault="00C03F01" w:rsidP="00C03F01">
      <w:pPr>
        <w:jc w:val="both"/>
      </w:pPr>
      <w:r>
        <w:rPr>
          <w:rFonts w:ascii="Arial" w:hAnsi="Arial" w:cs="Arial"/>
          <w:b/>
          <w:bCs/>
        </w:rPr>
        <w:lastRenderedPageBreak/>
        <w:t>10 – DISPOSIÇÕES GERAIS SOBRE HABILITAÇÃO</w:t>
      </w:r>
    </w:p>
    <w:p w14:paraId="056C1BE2" w14:textId="77777777" w:rsidR="00C03F01" w:rsidRDefault="00C03F01" w:rsidP="00C03F01">
      <w:pPr>
        <w:jc w:val="both"/>
      </w:pPr>
      <w:r>
        <w:rPr>
          <w:rFonts w:ascii="Arial" w:hAnsi="Arial" w:cs="Arial"/>
        </w:rPr>
        <w:t>10.1. – Concluída a fase de classificação das propostas, será aberto o Envelope nº 2 – “Habilitação” do licitante cuja proposta tenha sido classificada em primeiro lugar.</w:t>
      </w:r>
    </w:p>
    <w:p w14:paraId="1E40DE76" w14:textId="77777777" w:rsidR="00C03F01" w:rsidRDefault="00C03F01" w:rsidP="00C03F01">
      <w:pPr>
        <w:jc w:val="both"/>
      </w:pPr>
      <w:r>
        <w:rPr>
          <w:rFonts w:ascii="Arial" w:hAnsi="Arial" w:cs="Arial"/>
        </w:rPr>
        <w:t>10.2. – Os licitantes apresentarão documentos em cópias legíveis, autenticadas em cartório competente ou por servidor designado para o pregão.</w:t>
      </w:r>
    </w:p>
    <w:p w14:paraId="41F0A232" w14:textId="77777777" w:rsidR="00C03F01" w:rsidRDefault="00C03F01" w:rsidP="00C03F01">
      <w:pPr>
        <w:jc w:val="both"/>
      </w:pPr>
      <w:r>
        <w:rPr>
          <w:rFonts w:ascii="Arial" w:hAnsi="Arial" w:cs="Arial"/>
          <w:color w:val="000000"/>
        </w:rPr>
        <w:t>10.3 – As ME, MEI e EPP deverão apresentar toda a documentação exigida para a habilitação, inclusive os documentos comprobatórios da regularidade fiscal e trabalhista, mesmo que estes apresentem alguma restrição.</w:t>
      </w:r>
    </w:p>
    <w:p w14:paraId="478B3A9F" w14:textId="77777777" w:rsidR="00C03F01" w:rsidRDefault="00C03F01" w:rsidP="00C03F01">
      <w:pPr>
        <w:jc w:val="both"/>
      </w:pPr>
      <w:r>
        <w:rPr>
          <w:rFonts w:ascii="Arial" w:hAnsi="Arial" w:cs="Arial"/>
          <w:color w:val="000000"/>
        </w:rPr>
        <w:t>10.3.1 – Havendo restrição na comprovação da regularidade fiscal e trabalhista, será assegurado o prazo de 05 (cinco) dias úteis, cujo termo inicial corresponderá ao momento em que o proponente for declarado o vencedor do certame, prorrogável por igual período, a critério da Administração Pública, para regularização da documentação, pagamento ou parcelamento do débito, e emissão de eventuais certidões negativas ou positivas com efeito de certidão negativa.</w:t>
      </w:r>
    </w:p>
    <w:p w14:paraId="4354B32A" w14:textId="37A1548D" w:rsidR="00C03F01" w:rsidRDefault="00C03F01" w:rsidP="00C03F01">
      <w:pPr>
        <w:jc w:val="both"/>
      </w:pPr>
      <w:r>
        <w:rPr>
          <w:rFonts w:ascii="Arial" w:hAnsi="Arial" w:cs="Arial"/>
          <w:color w:val="000000"/>
        </w:rPr>
        <w:t>10.3.2 – A prorrogação do prazo para a regularização fiscal e trabalhista dependerá de requerimento, devidamente fundamentado, a ser dirigid</w:t>
      </w:r>
      <w:r w:rsidR="00F017B3">
        <w:rPr>
          <w:rFonts w:ascii="Arial" w:hAnsi="Arial" w:cs="Arial"/>
          <w:color w:val="000000"/>
        </w:rPr>
        <w:t>a</w:t>
      </w:r>
      <w:r>
        <w:rPr>
          <w:rFonts w:ascii="Arial" w:hAnsi="Arial" w:cs="Arial"/>
          <w:color w:val="000000"/>
        </w:rPr>
        <w:t xml:space="preserve"> a Pregoeir</w:t>
      </w:r>
      <w:r w:rsidR="00F017B3">
        <w:rPr>
          <w:rFonts w:ascii="Arial" w:hAnsi="Arial" w:cs="Arial"/>
          <w:color w:val="000000"/>
        </w:rPr>
        <w:t>a</w:t>
      </w:r>
      <w:r>
        <w:rPr>
          <w:rFonts w:ascii="Arial" w:hAnsi="Arial" w:cs="Arial"/>
          <w:color w:val="000000"/>
        </w:rPr>
        <w:t>.</w:t>
      </w:r>
    </w:p>
    <w:p w14:paraId="236A1E16" w14:textId="77777777" w:rsidR="00C03F01" w:rsidRDefault="00C03F01" w:rsidP="00C03F01">
      <w:pPr>
        <w:jc w:val="both"/>
      </w:pPr>
      <w:r>
        <w:rPr>
          <w:rFonts w:ascii="Arial" w:hAnsi="Arial" w:cs="Arial"/>
          <w:color w:val="000000"/>
        </w:rPr>
        <w:t>10.3.3 – Entende-se por tempestivo o requerimento apresentado dentro dos cinco dias úteis inicialmente permitidos.</w:t>
      </w:r>
    </w:p>
    <w:p w14:paraId="391104F0" w14:textId="77777777" w:rsidR="00C03F01" w:rsidRDefault="00C03F01" w:rsidP="00C03F01">
      <w:pPr>
        <w:jc w:val="both"/>
      </w:pPr>
      <w:r>
        <w:rPr>
          <w:rFonts w:ascii="Arial" w:hAnsi="Arial" w:cs="Arial"/>
          <w:color w:val="000000"/>
        </w:rPr>
        <w:t>10.3.4 – A não regularização da documentação, no prazo previsto neste item, implicará decadência do direito à contratação, sem prejuízo das sanções cabíveis.</w:t>
      </w:r>
    </w:p>
    <w:p w14:paraId="5CF747F3" w14:textId="77777777" w:rsidR="00C03F01" w:rsidRDefault="00C03F01" w:rsidP="00C03F01">
      <w:pPr>
        <w:jc w:val="both"/>
      </w:pPr>
      <w:r>
        <w:rPr>
          <w:rFonts w:ascii="Arial" w:hAnsi="Arial" w:cs="Arial"/>
          <w:color w:val="000000"/>
        </w:rPr>
        <w:t xml:space="preserve">10.4 – Todos os documentos deverão ter vigência até o dia previsto para realização do pregão; inexistindo esse prazo, reputar-se-ão válidos por 90 (noventa) dias, contados de sua expedição, </w:t>
      </w:r>
      <w:r>
        <w:rPr>
          <w:rFonts w:ascii="Arial" w:hAnsi="Arial" w:cs="Arial"/>
          <w:color w:val="000000"/>
          <w:u w:val="single"/>
        </w:rPr>
        <w:t>ressalvadas as exceções previstas no edital.</w:t>
      </w:r>
    </w:p>
    <w:p w14:paraId="15900A2D" w14:textId="2A8B1009" w:rsidR="00C03F01" w:rsidRDefault="00C03F01" w:rsidP="00C03F01">
      <w:pPr>
        <w:jc w:val="both"/>
      </w:pPr>
      <w:r>
        <w:rPr>
          <w:rFonts w:ascii="Arial" w:hAnsi="Arial" w:cs="Arial"/>
          <w:color w:val="000000"/>
        </w:rPr>
        <w:t xml:space="preserve">10.5 – Se o detentor da melhor proposta desatender às exigências previstas neste Edital, será inabilitado, e </w:t>
      </w:r>
      <w:r w:rsidR="00F017B3">
        <w:rPr>
          <w:rFonts w:ascii="Arial" w:hAnsi="Arial" w:cs="Arial"/>
          <w:color w:val="000000"/>
        </w:rPr>
        <w:t>a</w:t>
      </w:r>
      <w:r>
        <w:rPr>
          <w:rFonts w:ascii="Arial" w:hAnsi="Arial" w:cs="Arial"/>
          <w:color w:val="000000"/>
        </w:rPr>
        <w:t xml:space="preserve"> pregoeir</w:t>
      </w:r>
      <w:r w:rsidR="00F017B3">
        <w:rPr>
          <w:rFonts w:ascii="Arial" w:hAnsi="Arial" w:cs="Arial"/>
          <w:color w:val="000000"/>
        </w:rPr>
        <w:t>a</w:t>
      </w:r>
      <w:r>
        <w:rPr>
          <w:rFonts w:ascii="Arial" w:hAnsi="Arial" w:cs="Arial"/>
          <w:color w:val="000000"/>
        </w:rPr>
        <w:t xml:space="preserve"> examinará as ofertas </w:t>
      </w:r>
      <w:r w:rsidR="00F017B3">
        <w:rPr>
          <w:rFonts w:ascii="Arial" w:hAnsi="Arial" w:cs="Arial"/>
          <w:color w:val="000000"/>
        </w:rPr>
        <w:t>subsequentes</w:t>
      </w:r>
      <w:r>
        <w:rPr>
          <w:rFonts w:ascii="Arial" w:hAnsi="Arial" w:cs="Arial"/>
          <w:color w:val="000000"/>
        </w:rPr>
        <w:t xml:space="preserve"> e procederá à habilitação do licitante seguinte, na ordem de classificação, repetindo esse procedimento, sucessivamente, se necessário, até apuração de uma proposta que atenda ao Edital, para declarar o licitante vencedor.</w:t>
      </w:r>
    </w:p>
    <w:p w14:paraId="51E30C1B" w14:textId="01468C12" w:rsidR="00C03F01" w:rsidRDefault="00C03F01" w:rsidP="00C03F01">
      <w:pPr>
        <w:jc w:val="both"/>
      </w:pPr>
      <w:r>
        <w:rPr>
          <w:rFonts w:ascii="Arial" w:hAnsi="Arial" w:cs="Arial"/>
          <w:color w:val="000000"/>
        </w:rPr>
        <w:t xml:space="preserve">10.6 – </w:t>
      </w:r>
      <w:r w:rsidR="000B2BE1">
        <w:rPr>
          <w:rFonts w:ascii="Arial" w:hAnsi="Arial" w:cs="Arial"/>
          <w:color w:val="000000"/>
        </w:rPr>
        <w:t>A</w:t>
      </w:r>
      <w:r>
        <w:rPr>
          <w:rFonts w:ascii="Arial" w:hAnsi="Arial" w:cs="Arial"/>
          <w:color w:val="000000"/>
        </w:rPr>
        <w:t xml:space="preserve"> pregoeir</w:t>
      </w:r>
      <w:r w:rsidR="000B2BE1">
        <w:rPr>
          <w:rFonts w:ascii="Arial" w:hAnsi="Arial" w:cs="Arial"/>
          <w:color w:val="000000"/>
        </w:rPr>
        <w:t>a</w:t>
      </w:r>
      <w:r>
        <w:rPr>
          <w:rFonts w:ascii="Arial" w:hAnsi="Arial" w:cs="Arial"/>
          <w:color w:val="000000"/>
        </w:rPr>
        <w:t xml:space="preserve"> negociará diretamente com o proponente, para obtenção de melhor preço.</w:t>
      </w:r>
    </w:p>
    <w:p w14:paraId="0E5444A6" w14:textId="77777777" w:rsidR="00C03F01" w:rsidRDefault="00C03F01" w:rsidP="00C03F01">
      <w:pPr>
        <w:jc w:val="both"/>
        <w:rPr>
          <w:rFonts w:ascii="Arial" w:hAnsi="Arial" w:cs="Arial"/>
          <w:b/>
          <w:color w:val="FF0000"/>
        </w:rPr>
      </w:pPr>
    </w:p>
    <w:p w14:paraId="51DA49CD" w14:textId="77777777" w:rsidR="00C03F01" w:rsidRDefault="00C03F01" w:rsidP="00C03F01">
      <w:pPr>
        <w:jc w:val="both"/>
      </w:pPr>
      <w:r>
        <w:rPr>
          <w:rFonts w:ascii="Arial" w:hAnsi="Arial" w:cs="Arial"/>
          <w:b/>
          <w:bCs/>
        </w:rPr>
        <w:t>11 – DA ADJUDICAÇÃO</w:t>
      </w:r>
    </w:p>
    <w:p w14:paraId="58DABBF4" w14:textId="77777777" w:rsidR="00C03F01" w:rsidRDefault="00C03F01" w:rsidP="00C03F01">
      <w:pPr>
        <w:jc w:val="both"/>
      </w:pPr>
      <w:r>
        <w:rPr>
          <w:rFonts w:ascii="Arial" w:hAnsi="Arial" w:cs="Arial"/>
        </w:rPr>
        <w:t>11.1. – Constatado o atendimento das exigências fixadas no Edital, a LICITANTE será declarada vencedora, sendo-lhe adjudicado o objeto do certame.</w:t>
      </w:r>
    </w:p>
    <w:p w14:paraId="166117F2" w14:textId="33F10F26" w:rsidR="00C03F01" w:rsidRDefault="00C03F01" w:rsidP="00C03F01">
      <w:pPr>
        <w:jc w:val="both"/>
      </w:pPr>
      <w:r>
        <w:rPr>
          <w:rFonts w:ascii="Arial" w:hAnsi="Arial" w:cs="Arial"/>
        </w:rPr>
        <w:t xml:space="preserve">11.2. – Em caso de desatendimento às exigências de habilitação, </w:t>
      </w:r>
      <w:r w:rsidR="000B2BE1">
        <w:rPr>
          <w:rFonts w:ascii="Arial" w:hAnsi="Arial" w:cs="Arial"/>
        </w:rPr>
        <w:t>a</w:t>
      </w:r>
      <w:r>
        <w:rPr>
          <w:rFonts w:ascii="Arial" w:hAnsi="Arial" w:cs="Arial"/>
        </w:rPr>
        <w:t xml:space="preserve"> Pregoeir</w:t>
      </w:r>
      <w:r w:rsidR="000B2BE1">
        <w:rPr>
          <w:rFonts w:ascii="Arial" w:hAnsi="Arial" w:cs="Arial"/>
        </w:rPr>
        <w:t>a</w:t>
      </w:r>
      <w:r>
        <w:rPr>
          <w:rFonts w:ascii="Arial" w:hAnsi="Arial" w:cs="Arial"/>
        </w:rPr>
        <w:t xml:space="preserve"> inabilitará a licitante e examinará as ofertas subsequentes e qualificação das licitantes, na ordem de classificação e, assim, sucessivamente, até a apuração de uma que atenda ao edital, sendo a respectiva licitante declarada vencedora, ocasião em que </w:t>
      </w:r>
      <w:r w:rsidR="000B2BE1">
        <w:rPr>
          <w:rFonts w:ascii="Arial" w:hAnsi="Arial" w:cs="Arial"/>
        </w:rPr>
        <w:t xml:space="preserve">a </w:t>
      </w:r>
      <w:r>
        <w:rPr>
          <w:rFonts w:ascii="Arial" w:hAnsi="Arial" w:cs="Arial"/>
        </w:rPr>
        <w:t>Pregoeir</w:t>
      </w:r>
      <w:r w:rsidR="000B2BE1">
        <w:rPr>
          <w:rFonts w:ascii="Arial" w:hAnsi="Arial" w:cs="Arial"/>
        </w:rPr>
        <w:t>a</w:t>
      </w:r>
      <w:r>
        <w:rPr>
          <w:rFonts w:ascii="Arial" w:hAnsi="Arial" w:cs="Arial"/>
        </w:rPr>
        <w:t xml:space="preserve"> poderá negociar com o proponente, para que seja obtido o melhor preço.</w:t>
      </w:r>
    </w:p>
    <w:p w14:paraId="2A8ECEF3" w14:textId="39BAB115" w:rsidR="00C03F01" w:rsidRDefault="00C03F01" w:rsidP="00C03F01">
      <w:pPr>
        <w:jc w:val="both"/>
      </w:pPr>
      <w:r>
        <w:rPr>
          <w:rFonts w:ascii="Arial" w:hAnsi="Arial" w:cs="Arial"/>
        </w:rPr>
        <w:t xml:space="preserve">11.3. – Encerrado o julgamento das propostas e da habilitação, </w:t>
      </w:r>
      <w:r w:rsidR="000B2BE1">
        <w:rPr>
          <w:rFonts w:ascii="Arial" w:hAnsi="Arial" w:cs="Arial"/>
        </w:rPr>
        <w:t>a</w:t>
      </w:r>
      <w:r>
        <w:rPr>
          <w:rFonts w:ascii="Arial" w:hAnsi="Arial" w:cs="Arial"/>
        </w:rPr>
        <w:t xml:space="preserve"> Pregoeir</w:t>
      </w:r>
      <w:r w:rsidR="000B2BE1">
        <w:rPr>
          <w:rFonts w:ascii="Arial" w:hAnsi="Arial" w:cs="Arial"/>
        </w:rPr>
        <w:t>a</w:t>
      </w:r>
      <w:r>
        <w:rPr>
          <w:rFonts w:ascii="Arial" w:hAnsi="Arial" w:cs="Arial"/>
        </w:rPr>
        <w:t xml:space="preserve"> proclamará a vencedora, proporcionando, a seguir, a oportunidade às licitantes para que manifestem imediata e motivadamente a intenção de interpor recurso, sob pena de decadência do direito por parte da licitante.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14:paraId="43A605BC" w14:textId="77777777" w:rsidR="00C03F01" w:rsidRDefault="00C03F01" w:rsidP="00C03F01">
      <w:pPr>
        <w:jc w:val="both"/>
        <w:rPr>
          <w:rFonts w:ascii="Arial" w:hAnsi="Arial" w:cs="Arial"/>
        </w:rPr>
      </w:pPr>
    </w:p>
    <w:p w14:paraId="5336E5BF" w14:textId="77777777" w:rsidR="00C03F01" w:rsidRDefault="00C03F01" w:rsidP="00C03F01">
      <w:pPr>
        <w:jc w:val="both"/>
      </w:pPr>
      <w:r>
        <w:rPr>
          <w:rFonts w:ascii="Arial" w:hAnsi="Arial" w:cs="Arial"/>
          <w:b/>
          <w:bCs/>
        </w:rPr>
        <w:lastRenderedPageBreak/>
        <w:t>12 – DOS RECURSOS ADMINISTRATIVOS</w:t>
      </w:r>
    </w:p>
    <w:p w14:paraId="5A77F708" w14:textId="77777777" w:rsidR="00C03F01" w:rsidRDefault="00C03F01" w:rsidP="00C03F01">
      <w:pPr>
        <w:jc w:val="both"/>
      </w:pPr>
      <w:r>
        <w:rPr>
          <w:rFonts w:ascii="Arial" w:hAnsi="Arial" w:cs="Arial"/>
        </w:rPr>
        <w:t>12.1. – Tendo a licitante manifestado, motivadamente, a intenção de recorrer na sessão pública do Pregão, terá ela o prazo de 03 (três) dias corridos para apresentação das razões de recurso.</w:t>
      </w:r>
    </w:p>
    <w:p w14:paraId="6B0D1439" w14:textId="4A28413A" w:rsidR="00C03F01" w:rsidRDefault="00C03F01" w:rsidP="00C03F01">
      <w:pPr>
        <w:jc w:val="both"/>
      </w:pPr>
      <w:r>
        <w:rPr>
          <w:rFonts w:ascii="Arial" w:hAnsi="Arial" w:cs="Arial"/>
        </w:rPr>
        <w:t>12.2. – As demais licitantes, já intimadas na sessão pública supracitada, terão o prazo de 03 (três) dias corridos para apresentarem as contrarrazões, que começará a correr do término do prazo da recorrente, sendo-lhes assegurada vista imediata dos autos.</w:t>
      </w:r>
    </w:p>
    <w:p w14:paraId="44F7D8DC" w14:textId="77777777" w:rsidR="00C03F01" w:rsidRDefault="00C03F01" w:rsidP="00C03F01">
      <w:pPr>
        <w:jc w:val="both"/>
      </w:pPr>
      <w:r>
        <w:rPr>
          <w:rFonts w:ascii="Arial" w:hAnsi="Arial" w:cs="Arial"/>
        </w:rPr>
        <w:t>12.3. – A manifestação na sessão pública e a motivação, no caso de recurso, são pressupostos de admissibilidade.</w:t>
      </w:r>
    </w:p>
    <w:p w14:paraId="0E44EDC7" w14:textId="1D129390" w:rsidR="00C03F01" w:rsidRDefault="00C03F01" w:rsidP="00C03F01">
      <w:pPr>
        <w:jc w:val="both"/>
      </w:pPr>
      <w:r>
        <w:rPr>
          <w:rFonts w:ascii="Arial" w:hAnsi="Arial" w:cs="Arial"/>
        </w:rPr>
        <w:t>12.4. – As razões e contrarrazões do recurso deverão ser encaminhadas, por escrito, a Pregoeir</w:t>
      </w:r>
      <w:r w:rsidR="000B2BE1">
        <w:rPr>
          <w:rFonts w:ascii="Arial" w:hAnsi="Arial" w:cs="Arial"/>
        </w:rPr>
        <w:t>a</w:t>
      </w:r>
      <w:r>
        <w:rPr>
          <w:rFonts w:ascii="Arial" w:hAnsi="Arial" w:cs="Arial"/>
        </w:rPr>
        <w:t xml:space="preserve">, no endereço </w:t>
      </w:r>
      <w:r w:rsidR="000B2BE1">
        <w:rPr>
          <w:rFonts w:ascii="Arial" w:hAnsi="Arial" w:cs="Arial"/>
        </w:rPr>
        <w:t xml:space="preserve">Praça Dr. </w:t>
      </w:r>
      <w:proofErr w:type="spellStart"/>
      <w:r w:rsidR="000B2BE1">
        <w:rPr>
          <w:rFonts w:ascii="Arial" w:hAnsi="Arial" w:cs="Arial"/>
        </w:rPr>
        <w:t>Rockert</w:t>
      </w:r>
      <w:proofErr w:type="spellEnd"/>
      <w:r w:rsidR="000B2BE1">
        <w:rPr>
          <w:rFonts w:ascii="Arial" w:hAnsi="Arial" w:cs="Arial"/>
        </w:rPr>
        <w:t>, nº 92</w:t>
      </w:r>
      <w:r>
        <w:rPr>
          <w:rFonts w:ascii="Arial" w:hAnsi="Arial" w:cs="Arial"/>
        </w:rPr>
        <w:t>,</w:t>
      </w:r>
      <w:r w:rsidR="000B2BE1">
        <w:rPr>
          <w:rFonts w:ascii="Arial" w:hAnsi="Arial" w:cs="Arial"/>
        </w:rPr>
        <w:t xml:space="preserve"> Centro, Janaúba</w:t>
      </w:r>
      <w:r>
        <w:rPr>
          <w:rFonts w:ascii="Arial" w:hAnsi="Arial" w:cs="Arial"/>
        </w:rPr>
        <w:t xml:space="preserve">/MG ou pelo e-mail </w:t>
      </w:r>
      <w:r w:rsidR="000B2BE1">
        <w:rPr>
          <w:rFonts w:ascii="Arial" w:hAnsi="Arial" w:cs="Arial"/>
        </w:rPr>
        <w:t>licitaçãojanauba@yahoo.com.br</w:t>
      </w:r>
      <w:r>
        <w:rPr>
          <w:rFonts w:ascii="Arial" w:hAnsi="Arial" w:cs="Arial"/>
        </w:rPr>
        <w:t>.</w:t>
      </w:r>
    </w:p>
    <w:p w14:paraId="3429B4F6" w14:textId="77777777" w:rsidR="00C03F01" w:rsidRDefault="00C03F01" w:rsidP="00C03F01">
      <w:pPr>
        <w:jc w:val="both"/>
      </w:pPr>
      <w:r>
        <w:rPr>
          <w:rFonts w:ascii="Arial" w:hAnsi="Arial" w:cs="Arial"/>
        </w:rPr>
        <w:t>12.5. – O início da contagem dos prazos, bem como seu término, dar-se-á sempre em dias úteis.</w:t>
      </w:r>
    </w:p>
    <w:p w14:paraId="68974A6C" w14:textId="77777777" w:rsidR="00C03F01" w:rsidRDefault="00C03F01" w:rsidP="00C03F01">
      <w:pPr>
        <w:jc w:val="both"/>
      </w:pPr>
      <w:r>
        <w:rPr>
          <w:rFonts w:ascii="Arial" w:hAnsi="Arial" w:cs="Arial"/>
        </w:rPr>
        <w:t>12.6. – A falta de apresentação de razões, mencionadas no subitem 12.1., importará a decadência do direito de recurso, culminando com a adjudicação do objeto do certame à licitante vencedora.</w:t>
      </w:r>
    </w:p>
    <w:p w14:paraId="4EB85765" w14:textId="77777777" w:rsidR="00C03F01" w:rsidRDefault="00C03F01" w:rsidP="00C03F01">
      <w:pPr>
        <w:jc w:val="both"/>
      </w:pPr>
      <w:r>
        <w:rPr>
          <w:rFonts w:ascii="Arial" w:hAnsi="Arial" w:cs="Arial"/>
        </w:rPr>
        <w:t>12.7. – O acolhimento do recurso importará a invalidação, apenas, dos atos insuscetíveis de aproveitamento.</w:t>
      </w:r>
    </w:p>
    <w:p w14:paraId="6D7139A4" w14:textId="77777777" w:rsidR="00C03F01" w:rsidRDefault="00C03F01" w:rsidP="00C03F01">
      <w:pPr>
        <w:jc w:val="both"/>
      </w:pPr>
      <w:r>
        <w:rPr>
          <w:rFonts w:ascii="Arial" w:hAnsi="Arial" w:cs="Arial"/>
        </w:rPr>
        <w:t>12.8. – A decisão proferida em grau de recurso será definitiva e dela dar-se-á conhecimento, mediante publicação no Diário Oficial do Município.</w:t>
      </w:r>
    </w:p>
    <w:p w14:paraId="17B4F15F" w14:textId="45D4DB14" w:rsidR="00C03F01" w:rsidRDefault="00C03F01" w:rsidP="00C03F01">
      <w:pPr>
        <w:jc w:val="both"/>
      </w:pPr>
      <w:r>
        <w:rPr>
          <w:rFonts w:ascii="Arial" w:hAnsi="Arial" w:cs="Arial"/>
        </w:rPr>
        <w:t>12.9. – Não serão conhecidas as contrarrazões a recursos intempestivamente apresentad</w:t>
      </w:r>
      <w:r w:rsidR="000B2BE1">
        <w:rPr>
          <w:rFonts w:ascii="Arial" w:hAnsi="Arial" w:cs="Arial"/>
        </w:rPr>
        <w:t>o</w:t>
      </w:r>
      <w:r>
        <w:rPr>
          <w:rFonts w:ascii="Arial" w:hAnsi="Arial" w:cs="Arial"/>
        </w:rPr>
        <w:t>s.</w:t>
      </w:r>
    </w:p>
    <w:p w14:paraId="139C88E7" w14:textId="77777777" w:rsidR="00C03F01" w:rsidRDefault="00C03F01" w:rsidP="00C03F01">
      <w:pPr>
        <w:jc w:val="both"/>
        <w:rPr>
          <w:rFonts w:ascii="Arial" w:hAnsi="Arial" w:cs="Arial"/>
        </w:rPr>
      </w:pPr>
    </w:p>
    <w:p w14:paraId="773CD304" w14:textId="77777777" w:rsidR="00C03F01" w:rsidRPr="005922DF" w:rsidRDefault="00C03F01" w:rsidP="00C03F01">
      <w:pPr>
        <w:jc w:val="both"/>
      </w:pPr>
      <w:r>
        <w:rPr>
          <w:rFonts w:ascii="Arial" w:hAnsi="Arial" w:cs="Arial"/>
          <w:b/>
          <w:bCs/>
        </w:rPr>
        <w:t>13 – DO CONTRATO</w:t>
      </w:r>
    </w:p>
    <w:p w14:paraId="73783D22" w14:textId="2F3E5754" w:rsidR="00C03F01" w:rsidRDefault="00C03F01" w:rsidP="00C03F01">
      <w:pPr>
        <w:autoSpaceDE w:val="0"/>
        <w:jc w:val="both"/>
      </w:pPr>
      <w:r>
        <w:rPr>
          <w:rFonts w:ascii="Arial" w:hAnsi="Arial" w:cs="Arial"/>
          <w:bCs/>
        </w:rPr>
        <w:t xml:space="preserve">13.1. </w:t>
      </w:r>
      <w:r>
        <w:rPr>
          <w:rFonts w:ascii="Arial" w:hAnsi="Arial" w:cs="Arial"/>
        </w:rPr>
        <w:t xml:space="preserve">Após homologado o resultado deste Pregão, a Administração convocará a </w:t>
      </w:r>
      <w:r>
        <w:rPr>
          <w:rFonts w:ascii="Arial" w:hAnsi="Arial" w:cs="Arial"/>
          <w:bCs/>
        </w:rPr>
        <w:t>licitante vencedora</w:t>
      </w:r>
      <w:r>
        <w:rPr>
          <w:rFonts w:ascii="Arial" w:hAnsi="Arial" w:cs="Arial"/>
        </w:rPr>
        <w:t xml:space="preserve">, durante a validade da sua proposta, para </w:t>
      </w:r>
      <w:r>
        <w:rPr>
          <w:rFonts w:ascii="Arial" w:hAnsi="Arial" w:cs="Arial"/>
          <w:bCs/>
        </w:rPr>
        <w:t>assinatura do instrumento contratual, dentro do prazo de 0</w:t>
      </w:r>
      <w:r w:rsidR="007E1E77">
        <w:rPr>
          <w:rFonts w:ascii="Arial" w:hAnsi="Arial" w:cs="Arial"/>
          <w:bCs/>
        </w:rPr>
        <w:t>2 (dois</w:t>
      </w:r>
      <w:r>
        <w:rPr>
          <w:rFonts w:ascii="Arial" w:hAnsi="Arial" w:cs="Arial"/>
          <w:bCs/>
        </w:rPr>
        <w:t xml:space="preserve">) dias úteis, a contar da comunicação </w:t>
      </w:r>
      <w:r>
        <w:rPr>
          <w:rFonts w:ascii="Arial" w:hAnsi="Arial" w:cs="Arial"/>
        </w:rPr>
        <w:t>através de telefonema</w:t>
      </w:r>
      <w:r w:rsidR="00875644">
        <w:rPr>
          <w:rFonts w:ascii="Arial" w:hAnsi="Arial" w:cs="Arial"/>
        </w:rPr>
        <w:t xml:space="preserve"> </w:t>
      </w:r>
      <w:r>
        <w:rPr>
          <w:rFonts w:ascii="Arial" w:hAnsi="Arial" w:cs="Arial"/>
        </w:rPr>
        <w:t xml:space="preserve">ou </w:t>
      </w:r>
      <w:r w:rsidR="00875644">
        <w:rPr>
          <w:rFonts w:ascii="Arial" w:hAnsi="Arial" w:cs="Arial"/>
        </w:rPr>
        <w:t>e-mail</w:t>
      </w:r>
      <w:r>
        <w:rPr>
          <w:rFonts w:ascii="Arial" w:hAnsi="Arial" w:cs="Arial"/>
        </w:rPr>
        <w:t>, sob pena de decair o direito à contratação, sem prejuízo das sanções previstas neste Edital e no art. 81 da Lei nº 8.666/93.</w:t>
      </w:r>
    </w:p>
    <w:p w14:paraId="0D65E7FF" w14:textId="77777777" w:rsidR="00C03F01" w:rsidRDefault="00C03F01" w:rsidP="00C03F01">
      <w:pPr>
        <w:autoSpaceDE w:val="0"/>
        <w:jc w:val="both"/>
      </w:pPr>
      <w:r>
        <w:rPr>
          <w:rFonts w:ascii="Arial" w:hAnsi="Arial" w:cs="Arial"/>
          <w:bCs/>
        </w:rPr>
        <w:t xml:space="preserve">13.2. </w:t>
      </w:r>
      <w:r>
        <w:rPr>
          <w:rFonts w:ascii="Arial" w:hAnsi="Arial" w:cs="Arial"/>
        </w:rPr>
        <w:t>O prazo para assinatura do contrato poderá ser prorrogado uma única vez, por igual período, quando solicitado pela licitante vencedora durante o seu transcurso, desde que ocorra motivo justificado e aceito pela Administração.</w:t>
      </w:r>
    </w:p>
    <w:p w14:paraId="27438F67" w14:textId="77777777" w:rsidR="00C03F01" w:rsidRDefault="00C03F01" w:rsidP="00C03F01">
      <w:pPr>
        <w:autoSpaceDE w:val="0"/>
        <w:jc w:val="both"/>
      </w:pPr>
      <w:r>
        <w:rPr>
          <w:rFonts w:ascii="Arial" w:hAnsi="Arial" w:cs="Arial"/>
          <w:bCs/>
        </w:rPr>
        <w:t xml:space="preserve">13.3. </w:t>
      </w:r>
      <w:r>
        <w:rPr>
          <w:rFonts w:ascii="Arial" w:hAnsi="Arial" w:cs="Arial"/>
        </w:rPr>
        <w:t>É facultado a (o) Pregoeira (o) (a), caso o adjudicatário quando convocado não assinar o termo de contrato, convocar os licitantes remanescentes, na ordem de classificação, para assiná-lo, após negociação, aceitação da proposta e comprovação dos requisitos de habilitação.</w:t>
      </w:r>
    </w:p>
    <w:p w14:paraId="0C3368C4" w14:textId="77777777" w:rsidR="00C03F01" w:rsidRDefault="00C03F01" w:rsidP="00C03F01">
      <w:pPr>
        <w:autoSpaceDE w:val="0"/>
        <w:jc w:val="both"/>
      </w:pPr>
      <w:r>
        <w:rPr>
          <w:rFonts w:ascii="Arial" w:hAnsi="Arial" w:cs="Arial"/>
          <w:bCs/>
        </w:rPr>
        <w:t xml:space="preserve">13.4. </w:t>
      </w:r>
      <w:r>
        <w:rPr>
          <w:rFonts w:ascii="Arial" w:hAnsi="Arial" w:cs="Arial"/>
        </w:rPr>
        <w:t>O contrato a ser firmado com o licitante adjudicatário incluirá as condições estabelecidas neste instrumento convocatório e seus anexos, necessárias à fiel execução do objeto desta licitação.</w:t>
      </w:r>
    </w:p>
    <w:p w14:paraId="57A7BDBC" w14:textId="77777777" w:rsidR="00C03F01" w:rsidRDefault="00C03F01" w:rsidP="00C03F01">
      <w:pPr>
        <w:autoSpaceDE w:val="0"/>
        <w:jc w:val="both"/>
      </w:pPr>
      <w:r>
        <w:rPr>
          <w:rFonts w:ascii="Arial" w:hAnsi="Arial" w:cs="Arial"/>
        </w:rPr>
        <w:t xml:space="preserve">13.5. </w:t>
      </w:r>
      <w:r>
        <w:rPr>
          <w:rFonts w:ascii="Arial" w:hAnsi="Arial" w:cs="Arial"/>
          <w:color w:val="000000"/>
        </w:rPr>
        <w:t>A licitante vencedora, após assinatura do contrato, deverá apresentar à Secretar</w:t>
      </w:r>
      <w:r w:rsidR="00AD729C">
        <w:rPr>
          <w:rFonts w:ascii="Arial" w:hAnsi="Arial" w:cs="Arial"/>
          <w:color w:val="000000"/>
        </w:rPr>
        <w:t>ia Municipal de Cultura, Lazer e Turismo</w:t>
      </w:r>
      <w:r w:rsidR="007E1E77">
        <w:rPr>
          <w:rFonts w:ascii="Arial" w:hAnsi="Arial" w:cs="Arial"/>
          <w:color w:val="000000"/>
        </w:rPr>
        <w:t>, no prazo máximo de 2 (dois</w:t>
      </w:r>
      <w:r>
        <w:rPr>
          <w:rFonts w:ascii="Arial" w:hAnsi="Arial" w:cs="Arial"/>
          <w:color w:val="000000"/>
        </w:rPr>
        <w:t>) dias:</w:t>
      </w:r>
    </w:p>
    <w:p w14:paraId="4004D641" w14:textId="05A904EA" w:rsidR="00C03F01" w:rsidRDefault="00C03F01" w:rsidP="00C03F01">
      <w:pPr>
        <w:autoSpaceDE w:val="0"/>
        <w:jc w:val="both"/>
      </w:pPr>
      <w:r>
        <w:rPr>
          <w:rFonts w:ascii="Arial" w:eastAsia="Arial" w:hAnsi="Arial" w:cs="Arial"/>
          <w:color w:val="000000"/>
        </w:rPr>
        <w:t xml:space="preserve"> </w:t>
      </w:r>
      <w:r>
        <w:rPr>
          <w:rFonts w:ascii="Arial" w:hAnsi="Arial" w:cs="Arial"/>
          <w:color w:val="000000"/>
        </w:rPr>
        <w:t xml:space="preserve">a) Relatório apontando as dificuldades e/ou problemas detectados na visita aos locais dos empreendimentos com proposta de solução, ilustrado com fotografias. </w:t>
      </w:r>
    </w:p>
    <w:p w14:paraId="49A4560D" w14:textId="77777777" w:rsidR="00C03F01" w:rsidRDefault="00C03F01" w:rsidP="00C03F01">
      <w:pPr>
        <w:autoSpaceDE w:val="0"/>
        <w:jc w:val="both"/>
      </w:pPr>
      <w:r>
        <w:rPr>
          <w:rFonts w:ascii="Arial" w:hAnsi="Arial" w:cs="Arial"/>
          <w:color w:val="000000"/>
        </w:rPr>
        <w:t>13.6. Deverá ainda, a</w:t>
      </w:r>
      <w:r w:rsidR="00AD729C">
        <w:rPr>
          <w:rFonts w:ascii="Arial" w:hAnsi="Arial" w:cs="Arial"/>
          <w:color w:val="000000"/>
        </w:rPr>
        <w:t>presentar, no prazo máximo de 0</w:t>
      </w:r>
      <w:r w:rsidR="007E1E77">
        <w:rPr>
          <w:rFonts w:ascii="Arial" w:hAnsi="Arial" w:cs="Arial"/>
          <w:color w:val="000000"/>
        </w:rPr>
        <w:t>2</w:t>
      </w:r>
      <w:r w:rsidR="00AD729C">
        <w:rPr>
          <w:rFonts w:ascii="Arial" w:hAnsi="Arial" w:cs="Arial"/>
          <w:color w:val="000000"/>
        </w:rPr>
        <w:t xml:space="preserve"> (</w:t>
      </w:r>
      <w:r w:rsidR="007E1E77">
        <w:rPr>
          <w:rFonts w:ascii="Arial" w:hAnsi="Arial" w:cs="Arial"/>
          <w:color w:val="000000"/>
        </w:rPr>
        <w:t>dois</w:t>
      </w:r>
      <w:r>
        <w:rPr>
          <w:rFonts w:ascii="Arial" w:hAnsi="Arial" w:cs="Arial"/>
          <w:color w:val="000000"/>
        </w:rPr>
        <w:t xml:space="preserve">) dias corridos após a emissão da Ordem de Serviço (O.S.) inicial, sob pena de rescisão contratual: </w:t>
      </w:r>
    </w:p>
    <w:p w14:paraId="6EFD02C1" w14:textId="77777777" w:rsidR="00C03F01" w:rsidRDefault="00C03F01" w:rsidP="00C03F01">
      <w:pPr>
        <w:autoSpaceDE w:val="0"/>
        <w:jc w:val="both"/>
      </w:pPr>
      <w:r>
        <w:rPr>
          <w:rFonts w:ascii="Arial" w:hAnsi="Arial" w:cs="Arial"/>
          <w:color w:val="000000"/>
        </w:rPr>
        <w:t>a) Anotação de responsabilidade técnica.</w:t>
      </w:r>
    </w:p>
    <w:p w14:paraId="7B5F8891" w14:textId="77777777" w:rsidR="00C03F01" w:rsidRDefault="00C03F01" w:rsidP="00C03F01">
      <w:pPr>
        <w:jc w:val="both"/>
        <w:rPr>
          <w:rFonts w:ascii="Arial" w:hAnsi="Arial" w:cs="Arial"/>
        </w:rPr>
      </w:pPr>
    </w:p>
    <w:p w14:paraId="1B071698" w14:textId="77777777" w:rsidR="00C03F01" w:rsidRDefault="00C03F01" w:rsidP="00C03F01">
      <w:pPr>
        <w:jc w:val="both"/>
      </w:pPr>
      <w:r>
        <w:rPr>
          <w:rFonts w:ascii="Arial" w:hAnsi="Arial" w:cs="Arial"/>
          <w:b/>
          <w:bCs/>
        </w:rPr>
        <w:t xml:space="preserve">14. DO PRAZO PARA INSTALAÇÃO </w:t>
      </w:r>
    </w:p>
    <w:p w14:paraId="18F51657" w14:textId="77777777" w:rsidR="00C03F01" w:rsidRDefault="00C03F01" w:rsidP="00C03F01">
      <w:pPr>
        <w:jc w:val="both"/>
        <w:rPr>
          <w:rFonts w:ascii="Arial" w:hAnsi="Arial" w:cs="Arial"/>
          <w:color w:val="000000"/>
        </w:rPr>
      </w:pPr>
      <w:r>
        <w:rPr>
          <w:rFonts w:ascii="Arial" w:hAnsi="Arial" w:cs="Arial"/>
          <w:color w:val="000000"/>
        </w:rPr>
        <w:t>14.1 O prazo máximo para iniciar inst</w:t>
      </w:r>
      <w:r w:rsidR="007E1E77">
        <w:rPr>
          <w:rFonts w:ascii="Arial" w:hAnsi="Arial" w:cs="Arial"/>
          <w:color w:val="000000"/>
        </w:rPr>
        <w:t>alação do camarote será de até 20</w:t>
      </w:r>
      <w:r>
        <w:rPr>
          <w:rFonts w:ascii="Arial" w:hAnsi="Arial" w:cs="Arial"/>
          <w:color w:val="000000"/>
        </w:rPr>
        <w:t xml:space="preserve"> (</w:t>
      </w:r>
      <w:r w:rsidR="007E1E77">
        <w:rPr>
          <w:rFonts w:ascii="Arial" w:hAnsi="Arial" w:cs="Arial"/>
          <w:color w:val="000000"/>
        </w:rPr>
        <w:t>vinte</w:t>
      </w:r>
      <w:r>
        <w:rPr>
          <w:rFonts w:ascii="Arial" w:hAnsi="Arial" w:cs="Arial"/>
          <w:color w:val="000000"/>
        </w:rPr>
        <w:t xml:space="preserve">) dias, antes da realização do evento. </w:t>
      </w:r>
    </w:p>
    <w:p w14:paraId="0D66BAC9" w14:textId="77777777" w:rsidR="00C03F01" w:rsidRDefault="00C03F01" w:rsidP="00C03F01">
      <w:pPr>
        <w:jc w:val="both"/>
        <w:rPr>
          <w:rFonts w:ascii="Arial" w:hAnsi="Arial" w:cs="Arial"/>
          <w:color w:val="000000"/>
        </w:rPr>
      </w:pPr>
    </w:p>
    <w:p w14:paraId="391866D2" w14:textId="77777777" w:rsidR="00C03F01" w:rsidRDefault="00C03F01" w:rsidP="00C03F01">
      <w:pPr>
        <w:jc w:val="both"/>
      </w:pPr>
      <w:r>
        <w:rPr>
          <w:rFonts w:ascii="Arial" w:hAnsi="Arial" w:cs="Arial"/>
          <w:b/>
          <w:bCs/>
          <w:color w:val="000000"/>
        </w:rPr>
        <w:t>15. DO PRAZO DA PERMISSÃO DE USO</w:t>
      </w:r>
      <w:r>
        <w:rPr>
          <w:rFonts w:ascii="Arial" w:hAnsi="Arial" w:cs="Arial"/>
          <w:color w:val="000000"/>
        </w:rPr>
        <w:t xml:space="preserve"> </w:t>
      </w:r>
    </w:p>
    <w:p w14:paraId="7C750A32" w14:textId="77777777" w:rsidR="00C03F01" w:rsidRDefault="00C03F01" w:rsidP="00C03F01">
      <w:pPr>
        <w:jc w:val="both"/>
      </w:pPr>
      <w:r>
        <w:rPr>
          <w:rFonts w:ascii="Arial" w:hAnsi="Arial" w:cs="Arial"/>
          <w:color w:val="000000"/>
        </w:rPr>
        <w:t>15.1. O prazo da permissão de uso e exploração de espaço público objeto deste edital será de 30 (Trinta) dias, contados da assinatura do contrato.</w:t>
      </w:r>
    </w:p>
    <w:p w14:paraId="3115205E" w14:textId="77777777" w:rsidR="00C03F01" w:rsidRDefault="00C03F01" w:rsidP="00C03F01">
      <w:pPr>
        <w:jc w:val="both"/>
        <w:rPr>
          <w:rFonts w:ascii="Arial" w:hAnsi="Arial" w:cs="Arial"/>
          <w:color w:val="000000"/>
        </w:rPr>
      </w:pPr>
    </w:p>
    <w:p w14:paraId="128787E6" w14:textId="77777777" w:rsidR="00C03F01" w:rsidRDefault="00C03F01" w:rsidP="00C03F01">
      <w:pPr>
        <w:jc w:val="both"/>
      </w:pPr>
      <w:r>
        <w:rPr>
          <w:rFonts w:ascii="Arial" w:hAnsi="Arial" w:cs="Arial"/>
          <w:b/>
          <w:bCs/>
          <w:color w:val="000000"/>
        </w:rPr>
        <w:t>16. DAS CONDIÇÕES DE PAGAMENTO</w:t>
      </w:r>
      <w:r>
        <w:rPr>
          <w:rFonts w:ascii="Arial" w:hAnsi="Arial" w:cs="Arial"/>
          <w:color w:val="000000"/>
        </w:rPr>
        <w:t xml:space="preserve"> </w:t>
      </w:r>
    </w:p>
    <w:p w14:paraId="74753C8C" w14:textId="77777777" w:rsidR="00C03F01" w:rsidRDefault="00C03F01" w:rsidP="00C03F01">
      <w:pPr>
        <w:jc w:val="both"/>
      </w:pPr>
      <w:r>
        <w:rPr>
          <w:rFonts w:ascii="Arial" w:hAnsi="Arial" w:cs="Arial"/>
          <w:color w:val="000000"/>
        </w:rPr>
        <w:t xml:space="preserve">16.1. Os documentos fiscais deverão ser atestados pelo servidor ou comissão responsável pela fiscalização da instalação do objeto, após o recebimento definitivo do mesmo. </w:t>
      </w:r>
    </w:p>
    <w:p w14:paraId="40A5DDB8" w14:textId="77777777" w:rsidR="00C03F01" w:rsidRDefault="00C03F01" w:rsidP="00C03F01">
      <w:pPr>
        <w:jc w:val="both"/>
      </w:pPr>
      <w:r>
        <w:rPr>
          <w:rFonts w:ascii="Arial" w:hAnsi="Arial" w:cs="Arial"/>
          <w:color w:val="000000"/>
        </w:rPr>
        <w:t>16.2. O pagamento da outorga deverá ser realizado por meio de DAM – Documento de Arrecadação Municipal ou transferência eletrônica.</w:t>
      </w:r>
    </w:p>
    <w:p w14:paraId="10B23E3A" w14:textId="77777777" w:rsidR="00C03F01" w:rsidRDefault="00C03F01" w:rsidP="00C03F01">
      <w:pPr>
        <w:jc w:val="both"/>
      </w:pPr>
      <w:r>
        <w:rPr>
          <w:rFonts w:ascii="Arial" w:hAnsi="Arial" w:cs="Arial"/>
          <w:color w:val="000000"/>
        </w:rPr>
        <w:t xml:space="preserve">16.3. O pagamento da outorga deverá ser </w:t>
      </w:r>
      <w:r>
        <w:rPr>
          <w:rFonts w:ascii="Arial" w:hAnsi="Arial" w:cs="Arial"/>
        </w:rPr>
        <w:t>efetuado pela vencedora no prazo de até 24 horas após a emissão do DAM.</w:t>
      </w:r>
    </w:p>
    <w:p w14:paraId="1401F3D6" w14:textId="77777777" w:rsidR="00C03F01" w:rsidRDefault="00C03F01" w:rsidP="00C03F01">
      <w:pPr>
        <w:jc w:val="both"/>
        <w:rPr>
          <w:rFonts w:ascii="Arial" w:hAnsi="Arial" w:cs="Arial"/>
          <w:color w:val="000000"/>
        </w:rPr>
      </w:pPr>
      <w:r>
        <w:rPr>
          <w:rFonts w:ascii="Arial" w:hAnsi="Arial" w:cs="Arial"/>
          <w:color w:val="000000"/>
        </w:rPr>
        <w:t>16.4. A comprovação do pagamento se dará mediante apresentação do original do recibo do DAM recolhido pela Secretaria de Finanças ou comprovação de transferência eletrônica.</w:t>
      </w:r>
    </w:p>
    <w:p w14:paraId="00DEF304" w14:textId="77777777" w:rsidR="00D17F65" w:rsidRDefault="00D17F65" w:rsidP="00C03F01">
      <w:pPr>
        <w:jc w:val="both"/>
      </w:pPr>
    </w:p>
    <w:p w14:paraId="29F41B48" w14:textId="77777777" w:rsidR="00C03F01" w:rsidRDefault="00C03F01" w:rsidP="00C03F01">
      <w:pPr>
        <w:pStyle w:val="Ttulo2"/>
        <w:ind w:firstLine="0"/>
        <w:jc w:val="both"/>
      </w:pPr>
      <w:r>
        <w:rPr>
          <w:szCs w:val="24"/>
        </w:rPr>
        <w:t>17 - DOS ENCARGOS</w:t>
      </w:r>
    </w:p>
    <w:p w14:paraId="3E88A0DE" w14:textId="77777777" w:rsidR="00C03F01" w:rsidRDefault="00C03F01" w:rsidP="00C03F01">
      <w:pPr>
        <w:jc w:val="both"/>
      </w:pPr>
      <w:r>
        <w:rPr>
          <w:rFonts w:ascii="Arial" w:hAnsi="Arial" w:cs="Arial"/>
        </w:rPr>
        <w:t>17.1</w:t>
      </w:r>
      <w:r>
        <w:rPr>
          <w:rFonts w:ascii="Arial" w:hAnsi="Arial" w:cs="Arial"/>
        </w:rPr>
        <w:tab/>
        <w:t xml:space="preserve">- </w:t>
      </w:r>
      <w:r w:rsidRPr="00151658">
        <w:rPr>
          <w:rFonts w:ascii="Arial" w:hAnsi="Arial" w:cs="Arial"/>
          <w:b/>
        </w:rPr>
        <w:t>Incumbe à PERMITENTE</w:t>
      </w:r>
      <w:r>
        <w:rPr>
          <w:rFonts w:ascii="Arial" w:hAnsi="Arial" w:cs="Arial"/>
        </w:rPr>
        <w:t>:</w:t>
      </w:r>
    </w:p>
    <w:p w14:paraId="4B9EED0B" w14:textId="402E3EDA" w:rsidR="00C03F01" w:rsidRDefault="00C03F01" w:rsidP="00C03F01">
      <w:pPr>
        <w:jc w:val="both"/>
        <w:rPr>
          <w:rFonts w:ascii="Arial" w:hAnsi="Arial" w:cs="Arial"/>
        </w:rPr>
      </w:pPr>
      <w:r>
        <w:rPr>
          <w:rFonts w:ascii="Arial" w:hAnsi="Arial" w:cs="Arial"/>
        </w:rPr>
        <w:t>17.1.1 -</w:t>
      </w:r>
      <w:r w:rsidRPr="001B0B40">
        <w:rPr>
          <w:rFonts w:ascii="Arial" w:hAnsi="Arial" w:cs="Arial"/>
        </w:rPr>
        <w:t xml:space="preserve"> Observar fielmente as cláusulas e condições estipuladas por força deste instrumento; </w:t>
      </w:r>
    </w:p>
    <w:p w14:paraId="2AF898C3" w14:textId="77777777" w:rsidR="00C03F01" w:rsidRPr="001B0B40" w:rsidRDefault="00C03F01" w:rsidP="00C03F01">
      <w:pPr>
        <w:jc w:val="both"/>
        <w:rPr>
          <w:rFonts w:ascii="Arial" w:hAnsi="Arial" w:cs="Arial"/>
        </w:rPr>
      </w:pPr>
      <w:r>
        <w:rPr>
          <w:rFonts w:ascii="Arial" w:hAnsi="Arial" w:cs="Arial"/>
        </w:rPr>
        <w:t xml:space="preserve">17.1.2 - </w:t>
      </w:r>
      <w:r w:rsidRPr="001B0B40">
        <w:rPr>
          <w:rFonts w:ascii="Arial" w:hAnsi="Arial" w:cs="Arial"/>
        </w:rPr>
        <w:t>Certificar, tempestivamente, se a presente exploração obedece às condições constantes nas especificações técnicas do Edital e dos projetos apresentados pela Permissionária, bem como as</w:t>
      </w:r>
      <w:r>
        <w:rPr>
          <w:rFonts w:ascii="Arial" w:hAnsi="Arial" w:cs="Arial"/>
        </w:rPr>
        <w:t xml:space="preserve"> posturas e normas municipais;</w:t>
      </w:r>
      <w:r w:rsidRPr="001B0B40">
        <w:rPr>
          <w:rFonts w:ascii="Arial" w:hAnsi="Arial" w:cs="Arial"/>
        </w:rPr>
        <w:t xml:space="preserve"> </w:t>
      </w:r>
    </w:p>
    <w:p w14:paraId="633E2101" w14:textId="77777777" w:rsidR="00C03F01" w:rsidRPr="001B0B40" w:rsidRDefault="00C03F01" w:rsidP="00C03F01">
      <w:pPr>
        <w:jc w:val="both"/>
        <w:rPr>
          <w:rFonts w:ascii="Arial" w:hAnsi="Arial" w:cs="Arial"/>
        </w:rPr>
      </w:pPr>
      <w:r>
        <w:rPr>
          <w:rFonts w:ascii="Arial" w:hAnsi="Arial" w:cs="Arial"/>
        </w:rPr>
        <w:t xml:space="preserve">17.1.3 - </w:t>
      </w:r>
      <w:r w:rsidRPr="001B0B40">
        <w:rPr>
          <w:rFonts w:ascii="Arial" w:hAnsi="Arial" w:cs="Arial"/>
        </w:rPr>
        <w:t>Oferecer à PERMISSIONÁRIA todas as informações e condições indispensáveis ao pleno e desembaraçado cumprimento da prestação a ela contratualmente imposta.</w:t>
      </w:r>
    </w:p>
    <w:p w14:paraId="49E6580A" w14:textId="77777777" w:rsidR="00C03F01" w:rsidRDefault="00C03F01" w:rsidP="00C03F01">
      <w:pPr>
        <w:jc w:val="both"/>
      </w:pPr>
      <w:r>
        <w:rPr>
          <w:rFonts w:ascii="Arial" w:hAnsi="Arial" w:cs="Arial"/>
        </w:rPr>
        <w:t>17.2 -</w:t>
      </w:r>
      <w:r>
        <w:rPr>
          <w:rFonts w:ascii="Arial" w:hAnsi="Arial" w:cs="Arial"/>
        </w:rPr>
        <w:tab/>
        <w:t xml:space="preserve"> </w:t>
      </w:r>
      <w:r w:rsidRPr="00151658">
        <w:rPr>
          <w:rFonts w:ascii="Arial" w:hAnsi="Arial" w:cs="Arial"/>
          <w:b/>
        </w:rPr>
        <w:t>Incumbe a PERMISSIONÁRIA:</w:t>
      </w:r>
    </w:p>
    <w:p w14:paraId="4E6114FD" w14:textId="77777777" w:rsidR="00C03F01" w:rsidRDefault="00C03F01" w:rsidP="00C03F01">
      <w:pPr>
        <w:jc w:val="both"/>
        <w:rPr>
          <w:rFonts w:ascii="Arial" w:hAnsi="Arial" w:cs="Arial"/>
        </w:rPr>
      </w:pPr>
      <w:r>
        <w:rPr>
          <w:rFonts w:ascii="Arial" w:hAnsi="Arial" w:cs="Arial"/>
        </w:rPr>
        <w:t xml:space="preserve">17.2.1 - </w:t>
      </w:r>
      <w:r w:rsidRPr="001B0B40">
        <w:rPr>
          <w:rFonts w:ascii="Arial" w:hAnsi="Arial" w:cs="Arial"/>
        </w:rPr>
        <w:t xml:space="preserve">Cumprir e fazer cumprir as normas e instruções editadas pelo poder Público Municipal em referência ao objeto desta permissão. </w:t>
      </w:r>
    </w:p>
    <w:p w14:paraId="29608D37" w14:textId="77777777" w:rsidR="00C03F01" w:rsidRDefault="00C03F01" w:rsidP="00C03F01">
      <w:pPr>
        <w:jc w:val="both"/>
        <w:rPr>
          <w:rFonts w:ascii="Arial" w:hAnsi="Arial" w:cs="Arial"/>
        </w:rPr>
      </w:pPr>
      <w:r>
        <w:rPr>
          <w:rFonts w:ascii="Arial" w:hAnsi="Arial" w:cs="Arial"/>
        </w:rPr>
        <w:t xml:space="preserve">17.2.2 - </w:t>
      </w:r>
      <w:r w:rsidRPr="001B0B40">
        <w:rPr>
          <w:rFonts w:ascii="Arial" w:hAnsi="Arial" w:cs="Arial"/>
        </w:rPr>
        <w:t xml:space="preserve">Deverão ser obedecidas as normas da ABNT aplicáveis as edificações das estruturas objeto da permissão. Será da Permissionária a inteira e total responsabilidade civil ou penal nos casos de acidentes causados por motivos de ordem técnica, que ocorram na estrutura por ela montada, bem como pelo descumprimento de compromissos assumidos com terceiros. </w:t>
      </w:r>
    </w:p>
    <w:p w14:paraId="078F8359" w14:textId="77777777" w:rsidR="00C03F01" w:rsidRDefault="00C03F01" w:rsidP="00C03F01">
      <w:pPr>
        <w:jc w:val="both"/>
        <w:rPr>
          <w:rFonts w:ascii="Arial" w:hAnsi="Arial" w:cs="Arial"/>
        </w:rPr>
      </w:pPr>
      <w:r>
        <w:rPr>
          <w:rFonts w:ascii="Arial" w:hAnsi="Arial" w:cs="Arial"/>
        </w:rPr>
        <w:t xml:space="preserve">17.2.3 - </w:t>
      </w:r>
      <w:r w:rsidRPr="001B0B40">
        <w:rPr>
          <w:rFonts w:ascii="Arial" w:hAnsi="Arial" w:cs="Arial"/>
        </w:rPr>
        <w:t xml:space="preserve">A Permissionária deverá deixar explicitado no Termo de Permissão firmado com os terceiros interessados a interveniência da PMI, o qual deverá também ser firmado por esta. </w:t>
      </w:r>
    </w:p>
    <w:p w14:paraId="73785E8E" w14:textId="77777777" w:rsidR="00C03F01" w:rsidRDefault="00C03F01" w:rsidP="00C03F01">
      <w:pPr>
        <w:jc w:val="both"/>
        <w:rPr>
          <w:rFonts w:ascii="Arial" w:hAnsi="Arial" w:cs="Arial"/>
        </w:rPr>
      </w:pPr>
      <w:r>
        <w:rPr>
          <w:rFonts w:ascii="Arial" w:hAnsi="Arial" w:cs="Arial"/>
        </w:rPr>
        <w:t xml:space="preserve">17.2.4 - </w:t>
      </w:r>
      <w:r w:rsidRPr="001B0B40">
        <w:rPr>
          <w:rFonts w:ascii="Arial" w:hAnsi="Arial" w:cs="Arial"/>
        </w:rPr>
        <w:t xml:space="preserve">A Permissionária se responsabilizará pelos serviços de limpeza, segurança e higiene da estrutura edificada e seus compartimentos, obedecendo, ainda, as disposições municipais sobre o assunto. </w:t>
      </w:r>
    </w:p>
    <w:p w14:paraId="34DFFDD7" w14:textId="77777777" w:rsidR="00C03F01" w:rsidRDefault="00C03F01" w:rsidP="00C03F01">
      <w:pPr>
        <w:jc w:val="both"/>
        <w:rPr>
          <w:rFonts w:ascii="Arial" w:hAnsi="Arial" w:cs="Arial"/>
        </w:rPr>
      </w:pPr>
      <w:r>
        <w:rPr>
          <w:rFonts w:ascii="Arial" w:hAnsi="Arial" w:cs="Arial"/>
        </w:rPr>
        <w:lastRenderedPageBreak/>
        <w:t xml:space="preserve">17.2.5 - </w:t>
      </w:r>
      <w:r w:rsidRPr="001B0B40">
        <w:rPr>
          <w:rFonts w:ascii="Arial" w:hAnsi="Arial" w:cs="Arial"/>
        </w:rPr>
        <w:t xml:space="preserve">A Permissionária deverá apresentar todos os documentos contábeis necessários a apuração do seu faturamento decorrente desta permissão, quando solicitado pela PERMITENTE. </w:t>
      </w:r>
    </w:p>
    <w:p w14:paraId="4D3344D0" w14:textId="77777777" w:rsidR="00C03F01" w:rsidRDefault="00C03F01" w:rsidP="00C03F01">
      <w:pPr>
        <w:jc w:val="both"/>
        <w:rPr>
          <w:rFonts w:ascii="Arial" w:hAnsi="Arial" w:cs="Arial"/>
        </w:rPr>
      </w:pPr>
      <w:r>
        <w:rPr>
          <w:rFonts w:ascii="Arial" w:hAnsi="Arial" w:cs="Arial"/>
        </w:rPr>
        <w:t xml:space="preserve">17.2.6 - </w:t>
      </w:r>
      <w:r w:rsidRPr="001B0B40">
        <w:rPr>
          <w:rFonts w:ascii="Arial" w:hAnsi="Arial" w:cs="Arial"/>
        </w:rPr>
        <w:t xml:space="preserve">A Permissionária será responsável pela produção, instalação, montagem e retirada dos equipamentos a serem utilizados, nos espaços oferecidos para a exploração, assim como pelos encargos financeiros decorrentes destas atividades, arcando com todos os custos, diretos e indiretos, para a exploração. </w:t>
      </w:r>
    </w:p>
    <w:p w14:paraId="36D36481" w14:textId="77777777" w:rsidR="00C03F01" w:rsidRDefault="00C03F01" w:rsidP="00C03F01">
      <w:pPr>
        <w:jc w:val="both"/>
        <w:rPr>
          <w:rFonts w:ascii="Arial" w:hAnsi="Arial" w:cs="Arial"/>
        </w:rPr>
      </w:pPr>
      <w:r>
        <w:rPr>
          <w:rFonts w:ascii="Arial" w:hAnsi="Arial" w:cs="Arial"/>
        </w:rPr>
        <w:t xml:space="preserve">17.2.7 - </w:t>
      </w:r>
      <w:r w:rsidRPr="001B0B40">
        <w:rPr>
          <w:rFonts w:ascii="Arial" w:hAnsi="Arial" w:cs="Arial"/>
        </w:rPr>
        <w:t xml:space="preserve">Os serviços de montagem dos equipamentos deverão ser executados, rigorosamente, a partir da expressa autorização da PERMITENTE e ficar totalmente prontas em condições de uso durante o evento. </w:t>
      </w:r>
    </w:p>
    <w:p w14:paraId="71E7EE2F" w14:textId="77777777" w:rsidR="00C03F01" w:rsidRDefault="00C03F01" w:rsidP="00C03F01">
      <w:pPr>
        <w:jc w:val="both"/>
        <w:rPr>
          <w:rFonts w:ascii="Arial" w:hAnsi="Arial" w:cs="Arial"/>
        </w:rPr>
      </w:pPr>
      <w:r>
        <w:rPr>
          <w:rFonts w:ascii="Arial" w:hAnsi="Arial" w:cs="Arial"/>
        </w:rPr>
        <w:t xml:space="preserve">17.2.8 - </w:t>
      </w:r>
      <w:r w:rsidRPr="001B0B40">
        <w:rPr>
          <w:rFonts w:ascii="Arial" w:hAnsi="Arial" w:cs="Arial"/>
        </w:rPr>
        <w:t xml:space="preserve">O prazo estabelecido para execução da montagem dos camarotes deverá ser de </w:t>
      </w:r>
      <w:r w:rsidR="007E1E77">
        <w:rPr>
          <w:rFonts w:ascii="Arial" w:hAnsi="Arial" w:cs="Arial"/>
        </w:rPr>
        <w:t>1</w:t>
      </w:r>
      <w:r>
        <w:rPr>
          <w:rFonts w:ascii="Arial" w:hAnsi="Arial" w:cs="Arial"/>
        </w:rPr>
        <w:t>5</w:t>
      </w:r>
      <w:r w:rsidRPr="001B0B40">
        <w:rPr>
          <w:rFonts w:ascii="Arial" w:hAnsi="Arial" w:cs="Arial"/>
        </w:rPr>
        <w:t xml:space="preserve"> (</w:t>
      </w:r>
      <w:r w:rsidR="007E1E77">
        <w:rPr>
          <w:rFonts w:ascii="Arial" w:hAnsi="Arial" w:cs="Arial"/>
        </w:rPr>
        <w:t>quinze</w:t>
      </w:r>
      <w:r w:rsidRPr="001B0B40">
        <w:rPr>
          <w:rFonts w:ascii="Arial" w:hAnsi="Arial" w:cs="Arial"/>
        </w:rPr>
        <w:t xml:space="preserve">) dias corridos, a partir da expressa autorização da </w:t>
      </w:r>
      <w:proofErr w:type="spellStart"/>
      <w:r w:rsidRPr="001B0B40">
        <w:rPr>
          <w:rFonts w:ascii="Arial" w:hAnsi="Arial" w:cs="Arial"/>
        </w:rPr>
        <w:t>permitente</w:t>
      </w:r>
      <w:proofErr w:type="spellEnd"/>
      <w:r w:rsidRPr="001B0B40">
        <w:rPr>
          <w:rFonts w:ascii="Arial" w:hAnsi="Arial" w:cs="Arial"/>
        </w:rPr>
        <w:t xml:space="preserve"> e deverão ser entregues para vistoria </w:t>
      </w:r>
      <w:r w:rsidR="007E1E77">
        <w:rPr>
          <w:rFonts w:ascii="Arial" w:hAnsi="Arial" w:cs="Arial"/>
        </w:rPr>
        <w:t>05</w:t>
      </w:r>
      <w:r>
        <w:rPr>
          <w:rFonts w:ascii="Arial" w:hAnsi="Arial" w:cs="Arial"/>
        </w:rPr>
        <w:t xml:space="preserve"> </w:t>
      </w:r>
      <w:r w:rsidRPr="001B0B40">
        <w:rPr>
          <w:rFonts w:ascii="Arial" w:hAnsi="Arial" w:cs="Arial"/>
        </w:rPr>
        <w:t>(</w:t>
      </w:r>
      <w:r w:rsidR="007E1E77">
        <w:rPr>
          <w:rFonts w:ascii="Arial" w:hAnsi="Arial" w:cs="Arial"/>
        </w:rPr>
        <w:t>cinco</w:t>
      </w:r>
      <w:r w:rsidRPr="001B0B40">
        <w:rPr>
          <w:rFonts w:ascii="Arial" w:hAnsi="Arial" w:cs="Arial"/>
        </w:rPr>
        <w:t xml:space="preserve">) dias antes da data prevista para o início do evento. </w:t>
      </w:r>
    </w:p>
    <w:p w14:paraId="27ABC8B6" w14:textId="07B79AF1" w:rsidR="00C03F01" w:rsidRDefault="00C03F01" w:rsidP="00C03F01">
      <w:pPr>
        <w:jc w:val="both"/>
        <w:rPr>
          <w:rFonts w:ascii="Arial" w:hAnsi="Arial" w:cs="Arial"/>
        </w:rPr>
      </w:pPr>
      <w:r>
        <w:rPr>
          <w:rFonts w:ascii="Arial" w:hAnsi="Arial" w:cs="Arial"/>
        </w:rPr>
        <w:t xml:space="preserve">17.2.9 - </w:t>
      </w:r>
      <w:r w:rsidRPr="001B0B40">
        <w:rPr>
          <w:rFonts w:ascii="Arial" w:hAnsi="Arial" w:cs="Arial"/>
        </w:rPr>
        <w:t>A desmontagem e retirada dos equipamentos instalados, deverá ser concluída em até 10 (dez) dias corridos a contar o 1° dia útil após o término do evento.</w:t>
      </w:r>
    </w:p>
    <w:p w14:paraId="1DEF734A" w14:textId="77777777" w:rsidR="00C03F01" w:rsidRPr="001B0B40" w:rsidRDefault="00C03F01" w:rsidP="00C03F01">
      <w:pPr>
        <w:jc w:val="both"/>
        <w:rPr>
          <w:rFonts w:ascii="Arial" w:hAnsi="Arial" w:cs="Arial"/>
        </w:rPr>
      </w:pPr>
      <w:r>
        <w:rPr>
          <w:rFonts w:ascii="Arial" w:hAnsi="Arial" w:cs="Arial"/>
        </w:rPr>
        <w:t xml:space="preserve">17.2.10 - </w:t>
      </w:r>
      <w:r w:rsidRPr="001B0B40">
        <w:rPr>
          <w:rFonts w:ascii="Arial" w:hAnsi="Arial" w:cs="Arial"/>
        </w:rPr>
        <w:t>A responsabilidade pela prospecção e convencimento dos interessados nesta exploração será da Permissionária, que arcará com o ônus financeiro e técnico necessários.</w:t>
      </w:r>
    </w:p>
    <w:p w14:paraId="0626AAEA" w14:textId="77777777" w:rsidR="00C03F01" w:rsidRDefault="00C03F01" w:rsidP="00C03F01">
      <w:pPr>
        <w:jc w:val="both"/>
        <w:rPr>
          <w:rFonts w:ascii="Arial" w:hAnsi="Arial" w:cs="Arial"/>
        </w:rPr>
      </w:pPr>
    </w:p>
    <w:p w14:paraId="14777BFF" w14:textId="77777777" w:rsidR="00C03F01" w:rsidRDefault="00C03F01" w:rsidP="00C03F01">
      <w:pPr>
        <w:jc w:val="both"/>
      </w:pPr>
      <w:r>
        <w:rPr>
          <w:rFonts w:ascii="Arial" w:hAnsi="Arial" w:cs="Arial"/>
          <w:b/>
        </w:rPr>
        <w:t xml:space="preserve">18 – </w:t>
      </w:r>
      <w:r>
        <w:rPr>
          <w:rFonts w:ascii="Arial" w:hAnsi="Arial" w:cs="Arial"/>
          <w:b/>
          <w:bCs/>
        </w:rPr>
        <w:t>DA RESCISÃO DA PERMISSÃO.</w:t>
      </w:r>
    </w:p>
    <w:p w14:paraId="19F8C78B" w14:textId="77777777" w:rsidR="00C03F01" w:rsidRDefault="00C03F01" w:rsidP="00C03F01">
      <w:pPr>
        <w:jc w:val="both"/>
      </w:pPr>
      <w:r>
        <w:rPr>
          <w:rFonts w:ascii="Arial" w:hAnsi="Arial" w:cs="Arial"/>
        </w:rPr>
        <w:t>18.1 – Poderá ocorrer a rescisão do contrato, a ser celebrado em virtude do resultado da presente, nos termos do artigo 77 a 79 da Lei nº 8.666/93.</w:t>
      </w:r>
    </w:p>
    <w:p w14:paraId="7A8F3645" w14:textId="77777777" w:rsidR="00C03F01" w:rsidRDefault="00C03F01" w:rsidP="00C03F01">
      <w:pPr>
        <w:jc w:val="both"/>
      </w:pPr>
      <w:r>
        <w:rPr>
          <w:rFonts w:ascii="Arial" w:hAnsi="Arial" w:cs="Arial"/>
        </w:rPr>
        <w:t>18.2 – Caso haja rescisão contratual, o proponente pagará ao Município, os valores devidos pelo período de uso do espaço e as eventuais multas que lhe forem aplicadas.</w:t>
      </w:r>
    </w:p>
    <w:p w14:paraId="6321EEF9" w14:textId="77777777" w:rsidR="00C03F01" w:rsidRDefault="00C03F01" w:rsidP="00C03F01">
      <w:pPr>
        <w:jc w:val="both"/>
        <w:rPr>
          <w:rFonts w:ascii="Arial" w:hAnsi="Arial" w:cs="Arial"/>
          <w:color w:val="000000"/>
        </w:rPr>
      </w:pPr>
    </w:p>
    <w:p w14:paraId="27D9B4AE" w14:textId="77777777" w:rsidR="00C03F01" w:rsidRDefault="00C03F01" w:rsidP="00C03F01">
      <w:pPr>
        <w:jc w:val="both"/>
      </w:pPr>
      <w:r>
        <w:rPr>
          <w:rFonts w:ascii="Arial" w:hAnsi="Arial" w:cs="Arial"/>
          <w:b/>
          <w:bCs/>
          <w:color w:val="000000"/>
        </w:rPr>
        <w:t>19. TRIBUTOS, OBRIGAÇÕES TRABALHISTAS E PREVIDENCIÁRIAS</w:t>
      </w:r>
      <w:r>
        <w:rPr>
          <w:rFonts w:ascii="Arial" w:hAnsi="Arial" w:cs="Arial"/>
          <w:color w:val="000000"/>
        </w:rPr>
        <w:t xml:space="preserve"> </w:t>
      </w:r>
    </w:p>
    <w:p w14:paraId="0A9006CF" w14:textId="77777777" w:rsidR="00C03F01" w:rsidRDefault="00C03F01" w:rsidP="00C03F01">
      <w:pPr>
        <w:jc w:val="both"/>
      </w:pPr>
      <w:r>
        <w:rPr>
          <w:rFonts w:ascii="Arial" w:hAnsi="Arial" w:cs="Arial"/>
          <w:color w:val="000000"/>
        </w:rPr>
        <w:t xml:space="preserve">19.1. Todos os tributos que incidirem sobre o contrato ou atividades que constituam seu objeto deverão ser pagos por conta exclusiva do permissionário. </w:t>
      </w:r>
    </w:p>
    <w:p w14:paraId="12E3951D" w14:textId="77777777" w:rsidR="00C03F01" w:rsidRDefault="00C03F01" w:rsidP="00C03F01">
      <w:pPr>
        <w:jc w:val="both"/>
      </w:pPr>
      <w:r>
        <w:rPr>
          <w:rFonts w:ascii="Arial" w:hAnsi="Arial" w:cs="Arial"/>
          <w:color w:val="000000"/>
        </w:rPr>
        <w:t>19.2. Competirá exclusivamente ao permissionário o cumprimento de todas as obrigações impostas pela legislação trabalhista e de previdência social.</w:t>
      </w:r>
    </w:p>
    <w:p w14:paraId="3FDC41EB" w14:textId="77777777" w:rsidR="00C03F01" w:rsidRDefault="00C03F01" w:rsidP="00C03F01">
      <w:pPr>
        <w:jc w:val="both"/>
        <w:rPr>
          <w:rFonts w:ascii="Arial" w:hAnsi="Arial" w:cs="Arial"/>
          <w:color w:val="FF0000"/>
        </w:rPr>
      </w:pPr>
    </w:p>
    <w:p w14:paraId="7FD999AD" w14:textId="77777777" w:rsidR="00C03F01" w:rsidRDefault="00C03F01" w:rsidP="00C03F01">
      <w:pPr>
        <w:jc w:val="both"/>
      </w:pPr>
      <w:r>
        <w:rPr>
          <w:rFonts w:ascii="Arial" w:hAnsi="Arial" w:cs="Arial"/>
          <w:b/>
          <w:bCs/>
          <w:color w:val="000000"/>
        </w:rPr>
        <w:t xml:space="preserve">20. </w:t>
      </w:r>
      <w:r>
        <w:rPr>
          <w:rFonts w:ascii="Arial" w:hAnsi="Arial" w:cs="Arial"/>
          <w:b/>
        </w:rPr>
        <w:t>DAS PENALIDADES</w:t>
      </w:r>
    </w:p>
    <w:p w14:paraId="6E48DD3A" w14:textId="77777777" w:rsidR="00C03F01" w:rsidRDefault="00C03F01" w:rsidP="00C03F01">
      <w:pPr>
        <w:tabs>
          <w:tab w:val="left" w:pos="1245"/>
        </w:tabs>
        <w:jc w:val="both"/>
      </w:pPr>
      <w:r>
        <w:rPr>
          <w:rFonts w:ascii="Arial" w:hAnsi="Arial" w:cs="Arial"/>
        </w:rPr>
        <w:t xml:space="preserve">20.1. -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 </w:t>
      </w:r>
    </w:p>
    <w:p w14:paraId="7C5BFB18" w14:textId="77777777" w:rsidR="00C03F01" w:rsidRDefault="00C03F01" w:rsidP="00C03F01">
      <w:pPr>
        <w:jc w:val="both"/>
      </w:pPr>
      <w:r>
        <w:rPr>
          <w:rFonts w:ascii="Arial" w:hAnsi="Arial" w:cs="Arial"/>
        </w:rPr>
        <w:t>20.2. Em caso de inexecução parcial ou total das condições fixadas no contrato, erros ou atrasos no cumprimento do contrato, infringência do art. 71 da Lei Federal 8.666/93 e quaisquer outras irregularidades, a Administração poderá, garantida a prévia defesa, aplicar ao permissionário as seguintes sanções:</w:t>
      </w:r>
    </w:p>
    <w:p w14:paraId="6FBCBFD4" w14:textId="77777777" w:rsidR="00C03F01" w:rsidRDefault="00C03F01" w:rsidP="00C03F01">
      <w:pPr>
        <w:jc w:val="both"/>
      </w:pPr>
      <w:r>
        <w:rPr>
          <w:rFonts w:ascii="Arial" w:hAnsi="Arial" w:cs="Arial"/>
        </w:rPr>
        <w:t>20.2.1. advertência;</w:t>
      </w:r>
    </w:p>
    <w:p w14:paraId="37180873" w14:textId="77777777" w:rsidR="00C03F01" w:rsidRDefault="00C03F01" w:rsidP="00C03F01">
      <w:pPr>
        <w:pStyle w:val="Recuodecorpodetexto31"/>
        <w:ind w:left="0"/>
        <w:jc w:val="both"/>
      </w:pPr>
      <w:r>
        <w:rPr>
          <w:rFonts w:ascii="Arial" w:hAnsi="Arial" w:cs="Arial"/>
          <w:sz w:val="24"/>
          <w:szCs w:val="24"/>
        </w:rPr>
        <w:t>20.2.2. 0,3% (três décimos por cento) por dia, até o 10</w:t>
      </w:r>
      <w:r>
        <w:rPr>
          <w:rFonts w:ascii="Arial" w:hAnsi="Arial" w:cs="Arial"/>
          <w:sz w:val="24"/>
          <w:szCs w:val="24"/>
          <w:u w:val="single"/>
          <w:vertAlign w:val="superscript"/>
        </w:rPr>
        <w:t>o</w:t>
      </w:r>
      <w:r>
        <w:rPr>
          <w:rFonts w:ascii="Arial" w:hAnsi="Arial" w:cs="Arial"/>
          <w:sz w:val="24"/>
          <w:szCs w:val="24"/>
        </w:rPr>
        <w:t xml:space="preserve"> (décimo) dia de atraso, da entrega do produto, sobre o valor da parcela, por ocorrência;</w:t>
      </w:r>
    </w:p>
    <w:p w14:paraId="3008F4ED" w14:textId="77777777" w:rsidR="00C03F01" w:rsidRDefault="00C03F01" w:rsidP="00C03F01">
      <w:pPr>
        <w:pStyle w:val="Recuodecorpodetexto31"/>
        <w:ind w:left="0"/>
        <w:jc w:val="both"/>
      </w:pPr>
      <w:r>
        <w:rPr>
          <w:rFonts w:ascii="Arial" w:hAnsi="Arial" w:cs="Arial"/>
          <w:sz w:val="24"/>
          <w:szCs w:val="24"/>
        </w:rPr>
        <w:t>20.2.3. 20% (vinte por cento) sobre o valor do saldo do valor do contrato, no caso de atraso superior a 10 (dez) dias, com a consequente rescisão contratual, quando for o caso;</w:t>
      </w:r>
    </w:p>
    <w:p w14:paraId="62A8F712" w14:textId="77777777" w:rsidR="00C03F01" w:rsidRDefault="00C03F01" w:rsidP="00C03F01">
      <w:pPr>
        <w:pStyle w:val="Corpodetexto"/>
        <w:jc w:val="both"/>
      </w:pPr>
      <w:r>
        <w:rPr>
          <w:sz w:val="24"/>
          <w:szCs w:val="24"/>
        </w:rPr>
        <w:lastRenderedPageBreak/>
        <w:t>2</w:t>
      </w:r>
      <w:r>
        <w:rPr>
          <w:sz w:val="24"/>
          <w:szCs w:val="24"/>
          <w:lang w:val="pt-BR"/>
        </w:rPr>
        <w:t>0</w:t>
      </w:r>
      <w:r>
        <w:rPr>
          <w:sz w:val="24"/>
          <w:szCs w:val="24"/>
        </w:rPr>
        <w:t>.2.4 - 20% (vinte por cento) sobre o valor do contrato, nos casos:</w:t>
      </w:r>
    </w:p>
    <w:p w14:paraId="071B589E" w14:textId="77777777" w:rsidR="00C03F01" w:rsidRDefault="00C03F01" w:rsidP="00C03F01">
      <w:pPr>
        <w:pStyle w:val="Corpodetexto"/>
        <w:jc w:val="both"/>
      </w:pPr>
      <w:r>
        <w:rPr>
          <w:sz w:val="24"/>
          <w:szCs w:val="24"/>
        </w:rPr>
        <w:t>a) inobservância do nível de qualidade dos fornecimentos;</w:t>
      </w:r>
    </w:p>
    <w:p w14:paraId="3F23482A" w14:textId="77777777" w:rsidR="00C03F01" w:rsidRDefault="00C03F01" w:rsidP="00C03F01">
      <w:pPr>
        <w:pStyle w:val="Corpodetexto"/>
        <w:jc w:val="both"/>
      </w:pPr>
      <w:r>
        <w:rPr>
          <w:sz w:val="24"/>
          <w:szCs w:val="24"/>
        </w:rPr>
        <w:t>b) transferência total ou parcial do contrato a terceiros;</w:t>
      </w:r>
    </w:p>
    <w:p w14:paraId="479457E3" w14:textId="77777777" w:rsidR="00C03F01" w:rsidRDefault="00C03F01" w:rsidP="00C03F01">
      <w:pPr>
        <w:pStyle w:val="Corpodetexto"/>
        <w:jc w:val="both"/>
      </w:pPr>
      <w:r>
        <w:rPr>
          <w:sz w:val="24"/>
          <w:szCs w:val="24"/>
        </w:rPr>
        <w:t xml:space="preserve">c) subcontratação no todo ou em parte do objeto sem prévia autorização formal da </w:t>
      </w:r>
      <w:proofErr w:type="spellStart"/>
      <w:r>
        <w:rPr>
          <w:sz w:val="24"/>
          <w:szCs w:val="24"/>
        </w:rPr>
        <w:t>permit</w:t>
      </w:r>
      <w:r>
        <w:rPr>
          <w:sz w:val="24"/>
          <w:szCs w:val="24"/>
          <w:lang w:val="pt-BR"/>
        </w:rPr>
        <w:t>ente</w:t>
      </w:r>
      <w:proofErr w:type="spellEnd"/>
      <w:r>
        <w:rPr>
          <w:sz w:val="24"/>
          <w:szCs w:val="24"/>
        </w:rPr>
        <w:t>;</w:t>
      </w:r>
    </w:p>
    <w:p w14:paraId="20FC7722" w14:textId="77777777" w:rsidR="00C03F01" w:rsidRDefault="00C03F01" w:rsidP="00C03F01">
      <w:pPr>
        <w:pStyle w:val="Corpodetexto"/>
        <w:jc w:val="both"/>
      </w:pPr>
      <w:r>
        <w:rPr>
          <w:sz w:val="24"/>
          <w:szCs w:val="24"/>
        </w:rPr>
        <w:t>d) descumprimento de cláusula contratual.</w:t>
      </w:r>
    </w:p>
    <w:p w14:paraId="2AD6624A" w14:textId="29BFD742" w:rsidR="00C03F01" w:rsidRDefault="00C03F01" w:rsidP="00C03F01">
      <w:pPr>
        <w:tabs>
          <w:tab w:val="center" w:pos="2268"/>
        </w:tabs>
        <w:jc w:val="both"/>
      </w:pPr>
      <w:r>
        <w:rPr>
          <w:rFonts w:ascii="Arial" w:hAnsi="Arial" w:cs="Arial"/>
        </w:rPr>
        <w:t xml:space="preserve">20.3. - </w:t>
      </w:r>
      <w:r>
        <w:rPr>
          <w:rFonts w:ascii="Arial" w:hAnsi="Arial" w:cs="Arial"/>
          <w:bCs/>
          <w:color w:val="000000"/>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 </w:t>
      </w:r>
      <w:proofErr w:type="spellStart"/>
      <w:r>
        <w:rPr>
          <w:rFonts w:ascii="Arial" w:hAnsi="Arial" w:cs="Arial"/>
          <w:bCs/>
          <w:color w:val="000000"/>
        </w:rPr>
        <w:t>Art</w:t>
      </w:r>
      <w:proofErr w:type="spellEnd"/>
      <w:r>
        <w:rPr>
          <w:rFonts w:ascii="Arial" w:hAnsi="Arial" w:cs="Arial"/>
          <w:bCs/>
          <w:color w:val="000000"/>
        </w:rPr>
        <w:t xml:space="preserve"> 7 da lei 10520</w:t>
      </w:r>
      <w:r w:rsidR="00875644">
        <w:rPr>
          <w:rFonts w:ascii="Arial" w:hAnsi="Arial" w:cs="Arial"/>
          <w:bCs/>
          <w:color w:val="000000"/>
        </w:rPr>
        <w:t>.</w:t>
      </w:r>
    </w:p>
    <w:p w14:paraId="03C953AE" w14:textId="77777777" w:rsidR="00C03F01" w:rsidRDefault="00C03F01" w:rsidP="00C03F01">
      <w:pPr>
        <w:jc w:val="both"/>
      </w:pPr>
      <w:r>
        <w:rPr>
          <w:rFonts w:ascii="Arial" w:hAnsi="Arial" w:cs="Arial"/>
        </w:rPr>
        <w:t xml:space="preserve">20.4. Declaração de inidoneidade para licitar ou contratar com a Administração Pública, enquanto perdurarem os motivos determinantes da punição ou até que o </w:t>
      </w:r>
      <w:proofErr w:type="spellStart"/>
      <w:r>
        <w:rPr>
          <w:rFonts w:ascii="Arial" w:hAnsi="Arial" w:cs="Arial"/>
        </w:rPr>
        <w:t>permitente</w:t>
      </w:r>
      <w:proofErr w:type="spellEnd"/>
      <w:r>
        <w:rPr>
          <w:rFonts w:ascii="Arial" w:hAnsi="Arial" w:cs="Arial"/>
        </w:rPr>
        <w:t xml:space="preserve"> promova sua reabilitação.</w:t>
      </w:r>
    </w:p>
    <w:p w14:paraId="433C3C20" w14:textId="77777777" w:rsidR="00C03F01" w:rsidRDefault="00C03F01" w:rsidP="00C03F01">
      <w:pPr>
        <w:pStyle w:val="Corpodetexto"/>
        <w:jc w:val="both"/>
      </w:pPr>
      <w:r>
        <w:rPr>
          <w:sz w:val="24"/>
          <w:szCs w:val="24"/>
        </w:rPr>
        <w:t>2</w:t>
      </w:r>
      <w:r>
        <w:rPr>
          <w:sz w:val="24"/>
          <w:szCs w:val="24"/>
          <w:lang w:val="pt-BR"/>
        </w:rPr>
        <w:t>0</w:t>
      </w:r>
      <w:r>
        <w:rPr>
          <w:color w:val="000000"/>
          <w:sz w:val="24"/>
          <w:szCs w:val="24"/>
        </w:rPr>
        <w:t xml:space="preserve">.5. - </w:t>
      </w:r>
      <w:r>
        <w:rPr>
          <w:sz w:val="24"/>
          <w:szCs w:val="24"/>
        </w:rPr>
        <w:t>O valor das multas aplicadas deverá ser pago por meio de guia própria ao Município de</w:t>
      </w:r>
      <w:r w:rsidR="00FE0D98">
        <w:rPr>
          <w:sz w:val="24"/>
          <w:szCs w:val="24"/>
          <w:lang w:val="pt-BR"/>
        </w:rPr>
        <w:t xml:space="preserve"> Janaúba</w:t>
      </w:r>
      <w:r>
        <w:rPr>
          <w:sz w:val="24"/>
          <w:szCs w:val="24"/>
          <w:lang w:val="pt-BR"/>
        </w:rPr>
        <w:t>/MG</w:t>
      </w:r>
      <w:r>
        <w:rPr>
          <w:sz w:val="24"/>
          <w:szCs w:val="24"/>
        </w:rPr>
        <w:t>, no prazo máximo de 3 (três) dias úteis a contar da data da sua aplicação ou poderá ser descontado dos pagamentos das faturas devidas pelo Município, quando for o caso.</w:t>
      </w:r>
    </w:p>
    <w:p w14:paraId="78DB6FD0" w14:textId="77777777" w:rsidR="00C03F01" w:rsidRDefault="00C03F01" w:rsidP="00C03F01">
      <w:pPr>
        <w:jc w:val="both"/>
        <w:rPr>
          <w:rFonts w:ascii="Arial" w:hAnsi="Arial" w:cs="Arial"/>
        </w:rPr>
      </w:pPr>
    </w:p>
    <w:p w14:paraId="155D76C0" w14:textId="77777777" w:rsidR="00C03F01" w:rsidRDefault="00C03F01" w:rsidP="00C03F01">
      <w:pPr>
        <w:jc w:val="both"/>
      </w:pPr>
      <w:r>
        <w:rPr>
          <w:rFonts w:ascii="Arial" w:hAnsi="Arial" w:cs="Arial"/>
          <w:b/>
          <w:bCs/>
        </w:rPr>
        <w:t>21 – DA DOTAÇÃO ORÇAMENTÁRIA</w:t>
      </w:r>
    </w:p>
    <w:p w14:paraId="73A18676" w14:textId="23DD86DA" w:rsidR="00C03F01" w:rsidRDefault="00C03F01" w:rsidP="00C03F01">
      <w:pPr>
        <w:jc w:val="both"/>
      </w:pPr>
      <w:r>
        <w:rPr>
          <w:rFonts w:ascii="Arial" w:hAnsi="Arial" w:cs="Arial"/>
        </w:rPr>
        <w:t xml:space="preserve">21.1. Esta licitação não gerará ônus para o Município, sendo que a receita arrecadada decorrente da maior oferta será contabilizada na conta de </w:t>
      </w:r>
      <w:r w:rsidR="00390A14">
        <w:rPr>
          <w:rFonts w:ascii="Arial" w:hAnsi="Arial" w:cs="Arial"/>
        </w:rPr>
        <w:t>receita orçamentária do ano 202</w:t>
      </w:r>
      <w:r w:rsidR="00875644">
        <w:rPr>
          <w:rFonts w:ascii="Arial" w:hAnsi="Arial" w:cs="Arial"/>
        </w:rPr>
        <w:t>4</w:t>
      </w:r>
      <w:r>
        <w:rPr>
          <w:rFonts w:ascii="Arial" w:hAnsi="Arial" w:cs="Arial"/>
        </w:rPr>
        <w:t>.</w:t>
      </w:r>
    </w:p>
    <w:p w14:paraId="16B04FBC" w14:textId="77777777" w:rsidR="00C03F01" w:rsidRDefault="00C03F01" w:rsidP="00C03F01">
      <w:pPr>
        <w:pStyle w:val="Ttulo2"/>
        <w:ind w:firstLine="0"/>
        <w:jc w:val="both"/>
      </w:pPr>
      <w:r>
        <w:rPr>
          <w:szCs w:val="24"/>
        </w:rPr>
        <w:t>22. DAS DISPOSIÇÕES GERAIS</w:t>
      </w:r>
    </w:p>
    <w:p w14:paraId="787F2956" w14:textId="77777777" w:rsidR="00C03F01" w:rsidRDefault="00C03F01" w:rsidP="00C03F01">
      <w:pPr>
        <w:jc w:val="both"/>
      </w:pPr>
      <w:r>
        <w:rPr>
          <w:rFonts w:ascii="Arial" w:hAnsi="Arial" w:cs="Arial"/>
        </w:rPr>
        <w:t>22.1</w:t>
      </w:r>
      <w:r>
        <w:rPr>
          <w:rFonts w:ascii="Arial" w:hAnsi="Arial" w:cs="Arial"/>
        </w:rPr>
        <w:tab/>
        <w:t>Nenhuma indenização será devida às licitantes pela elaboração ou pela apresentação de documentação referente ao presente Edital.</w:t>
      </w:r>
    </w:p>
    <w:p w14:paraId="5E7918FD" w14:textId="77777777" w:rsidR="00C03F01" w:rsidRDefault="00C03F01" w:rsidP="00C03F01">
      <w:pPr>
        <w:jc w:val="both"/>
      </w:pPr>
      <w:r>
        <w:rPr>
          <w:rFonts w:ascii="Arial" w:hAnsi="Arial" w:cs="Arial"/>
        </w:rPr>
        <w:t>22.2</w:t>
      </w:r>
      <w:r>
        <w:rPr>
          <w:rFonts w:ascii="Arial" w:hAnsi="Arial" w:cs="Arial"/>
        </w:rPr>
        <w:tab/>
        <w:t>A apresentação das propostas implicará na plena aceitação, por parte da licitante, das condições estabelecidas neste Edital e seus anexos.</w:t>
      </w:r>
    </w:p>
    <w:p w14:paraId="0343D050" w14:textId="73EB5F74" w:rsidR="00C03F01" w:rsidRDefault="00C03F01" w:rsidP="00C03F01">
      <w:pPr>
        <w:pStyle w:val="Corpodetexto"/>
        <w:jc w:val="both"/>
      </w:pPr>
      <w:r>
        <w:rPr>
          <w:sz w:val="24"/>
          <w:szCs w:val="24"/>
        </w:rPr>
        <w:t>2</w:t>
      </w:r>
      <w:r>
        <w:rPr>
          <w:sz w:val="24"/>
          <w:szCs w:val="24"/>
          <w:lang w:val="pt-BR"/>
        </w:rPr>
        <w:t>2</w:t>
      </w:r>
      <w:r>
        <w:rPr>
          <w:sz w:val="24"/>
          <w:szCs w:val="24"/>
        </w:rPr>
        <w:t xml:space="preserve">.3 </w:t>
      </w:r>
      <w:r>
        <w:rPr>
          <w:sz w:val="24"/>
          <w:szCs w:val="24"/>
        </w:rPr>
        <w:tab/>
        <w:t>Na contagem dos prazos estabelecidos neste Edital, exclui-se o dia do início e inclui-se o do vencimento, observando-se que só se iniciam e vencem prazos em dia</w:t>
      </w:r>
      <w:r w:rsidR="00875644">
        <w:rPr>
          <w:sz w:val="24"/>
          <w:szCs w:val="24"/>
          <w:lang w:val="pt-BR"/>
        </w:rPr>
        <w:t>s</w:t>
      </w:r>
      <w:r>
        <w:rPr>
          <w:sz w:val="24"/>
          <w:szCs w:val="24"/>
        </w:rPr>
        <w:t xml:space="preserve"> </w:t>
      </w:r>
      <w:r w:rsidR="00875644">
        <w:rPr>
          <w:sz w:val="24"/>
          <w:szCs w:val="24"/>
          <w:lang w:val="pt-BR"/>
        </w:rPr>
        <w:t>úteis</w:t>
      </w:r>
      <w:r>
        <w:rPr>
          <w:sz w:val="24"/>
          <w:szCs w:val="24"/>
        </w:rPr>
        <w:t>.</w:t>
      </w:r>
    </w:p>
    <w:p w14:paraId="6BD73906" w14:textId="77777777" w:rsidR="00C03F01" w:rsidRDefault="00C03F01" w:rsidP="00C03F01">
      <w:pPr>
        <w:pStyle w:val="Padro"/>
        <w:tabs>
          <w:tab w:val="left" w:pos="2160"/>
        </w:tabs>
        <w:jc w:val="both"/>
      </w:pPr>
      <w:r>
        <w:rPr>
          <w:rFonts w:ascii="Arial" w:hAnsi="Arial" w:cs="Arial"/>
          <w:szCs w:val="24"/>
        </w:rPr>
        <w:t>20.4 A critério da Administração, no caso de desclassificação de todas as propostas ou inabilitação de todos os licitantes, poderão ser convocados para, no prazo de 8 (oito) dias úteis, apresentarem novas ofertas ou nova documentação, em obediência ao disposto no § 3º do artigo 48 da Lei Federal nº 8.666/93.</w:t>
      </w:r>
    </w:p>
    <w:p w14:paraId="593B54B6" w14:textId="77777777" w:rsidR="00C03F01" w:rsidRDefault="00C03F01" w:rsidP="00C03F01">
      <w:pPr>
        <w:jc w:val="both"/>
      </w:pPr>
      <w:r>
        <w:rPr>
          <w:rFonts w:ascii="Arial" w:hAnsi="Arial" w:cs="Arial"/>
        </w:rPr>
        <w:t>22.5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777EAE16" w14:textId="41C219D4" w:rsidR="00C03F01" w:rsidRDefault="00C03F01" w:rsidP="00C03F01">
      <w:pPr>
        <w:jc w:val="both"/>
      </w:pPr>
      <w:r>
        <w:rPr>
          <w:rFonts w:ascii="Arial" w:hAnsi="Arial" w:cs="Arial"/>
        </w:rPr>
        <w:t>22.6</w:t>
      </w:r>
      <w:r>
        <w:rPr>
          <w:rFonts w:ascii="Arial" w:hAnsi="Arial" w:cs="Arial"/>
        </w:rPr>
        <w:tab/>
        <w:t>É facultado a Pregoeir</w:t>
      </w:r>
      <w:r w:rsidR="00875644">
        <w:rPr>
          <w:rFonts w:ascii="Arial" w:hAnsi="Arial" w:cs="Arial"/>
        </w:rPr>
        <w:t>a</w:t>
      </w:r>
      <w:r>
        <w:rPr>
          <w:rFonts w:ascii="Arial" w:hAnsi="Arial" w:cs="Arial"/>
        </w:rPr>
        <w:t xml:space="preserve"> ou à autoridade superior, em qualquer fase da licitação, a promoção de diligência destinada a esclarecer ou complementar a instrução do processo.</w:t>
      </w:r>
    </w:p>
    <w:p w14:paraId="02A2730A" w14:textId="77777777" w:rsidR="00C03F01" w:rsidRDefault="00C03F01" w:rsidP="00C03F01">
      <w:pPr>
        <w:jc w:val="both"/>
      </w:pPr>
      <w:r>
        <w:rPr>
          <w:rFonts w:ascii="Arial" w:hAnsi="Arial" w:cs="Arial"/>
        </w:rPr>
        <w:t>22.7</w:t>
      </w:r>
      <w:r>
        <w:rPr>
          <w:rFonts w:ascii="Arial" w:hAnsi="Arial" w:cs="Arial"/>
        </w:rPr>
        <w:tab/>
        <w:t xml:space="preserve">O desatendimento de exigências formais não essenciais não importará no afastamento da licitante, desde que sejam possíveis a aferição da sua qualificação e </w:t>
      </w:r>
      <w:r>
        <w:rPr>
          <w:rFonts w:ascii="Arial" w:hAnsi="Arial" w:cs="Arial"/>
        </w:rPr>
        <w:lastRenderedPageBreak/>
        <w:t>a exata compreensão da sua proposta, durante a realização da sessão pública de pregão.</w:t>
      </w:r>
    </w:p>
    <w:p w14:paraId="5A249FFD" w14:textId="77777777" w:rsidR="00C03F01" w:rsidRDefault="00C03F01" w:rsidP="00C03F01">
      <w:pPr>
        <w:jc w:val="both"/>
      </w:pPr>
      <w:r>
        <w:rPr>
          <w:rFonts w:ascii="Arial" w:hAnsi="Arial" w:cs="Arial"/>
        </w:rPr>
        <w:t>22.8</w:t>
      </w:r>
      <w:r>
        <w:rPr>
          <w:rFonts w:ascii="Arial" w:hAnsi="Arial" w:cs="Arial"/>
        </w:rPr>
        <w:tab/>
        <w:t xml:space="preserve">As normas que disciplinam este pregão serão sempre interpretadas em favor da ampliação da disputa entre os interessados, desde que não comprometam o interesse da Administração e a segurança da aquisição.  </w:t>
      </w:r>
    </w:p>
    <w:p w14:paraId="792E68B5" w14:textId="77777777" w:rsidR="00C03F01" w:rsidRDefault="00C03F01" w:rsidP="00C03F01">
      <w:pPr>
        <w:pStyle w:val="Corpodetexto"/>
        <w:jc w:val="both"/>
      </w:pPr>
      <w:r>
        <w:rPr>
          <w:sz w:val="24"/>
          <w:szCs w:val="24"/>
        </w:rPr>
        <w:t>2</w:t>
      </w:r>
      <w:r>
        <w:rPr>
          <w:sz w:val="24"/>
          <w:szCs w:val="24"/>
          <w:lang w:val="pt-BR"/>
        </w:rPr>
        <w:t>4</w:t>
      </w:r>
      <w:r>
        <w:rPr>
          <w:sz w:val="24"/>
          <w:szCs w:val="24"/>
        </w:rPr>
        <w:t>.</w:t>
      </w:r>
      <w:r>
        <w:rPr>
          <w:sz w:val="24"/>
          <w:szCs w:val="24"/>
          <w:lang w:val="pt-BR"/>
        </w:rPr>
        <w:t>9</w:t>
      </w:r>
      <w:r>
        <w:rPr>
          <w:sz w:val="24"/>
          <w:szCs w:val="24"/>
        </w:rPr>
        <w:t xml:space="preserve"> </w:t>
      </w:r>
      <w:r>
        <w:rPr>
          <w:sz w:val="24"/>
          <w:szCs w:val="24"/>
        </w:rPr>
        <w:tab/>
        <w:t>No caso de alteração deste Edital no curso do prazo estabelecido para o recebimento das propostas de preços e documentos de habilitação, este prazo será reaberto, exceto quando, inquestionavelmente, a alteração não afetar a formulação das propostas.</w:t>
      </w:r>
    </w:p>
    <w:p w14:paraId="6E656A70" w14:textId="77777777" w:rsidR="00C03F01" w:rsidRDefault="00C03F01" w:rsidP="00C03F01">
      <w:pPr>
        <w:jc w:val="both"/>
      </w:pPr>
      <w:r>
        <w:rPr>
          <w:rFonts w:ascii="Arial" w:hAnsi="Arial" w:cs="Arial"/>
        </w:rPr>
        <w:t xml:space="preserve">22.10 Para dirimir, na esfera judicial, as questões oriundas do presente Edital, será competente o juízo da Comarca </w:t>
      </w:r>
      <w:r w:rsidR="00FE0D98">
        <w:rPr>
          <w:rFonts w:ascii="Arial" w:hAnsi="Arial" w:cs="Arial"/>
          <w:color w:val="000000"/>
        </w:rPr>
        <w:t>de Janaúba</w:t>
      </w:r>
      <w:r>
        <w:rPr>
          <w:rFonts w:ascii="Arial" w:hAnsi="Arial" w:cs="Arial"/>
          <w:color w:val="000000"/>
        </w:rPr>
        <w:t>/MG.</w:t>
      </w:r>
    </w:p>
    <w:p w14:paraId="00542407" w14:textId="77777777" w:rsidR="00C03F01" w:rsidRDefault="00C03F01" w:rsidP="00C03F01">
      <w:pPr>
        <w:jc w:val="both"/>
      </w:pPr>
      <w:r>
        <w:rPr>
          <w:rFonts w:ascii="Arial" w:hAnsi="Arial" w:cs="Arial"/>
        </w:rPr>
        <w:t>22.11 Na hipótese de não haver expediente no dia da abertura da presente licitação, ficará esta transferida para o primeiro dia útil subsequente, no mesmo local e horário, anteriormente estabelecidos.</w:t>
      </w:r>
    </w:p>
    <w:p w14:paraId="38781B3D" w14:textId="265653F7" w:rsidR="00C03F01" w:rsidRPr="00BA1F30" w:rsidRDefault="00C03F01" w:rsidP="00C03F01">
      <w:pPr>
        <w:jc w:val="both"/>
        <w:rPr>
          <w:rFonts w:ascii="Arial" w:hAnsi="Arial" w:cs="Arial"/>
        </w:rPr>
      </w:pPr>
      <w:r>
        <w:rPr>
          <w:rFonts w:ascii="Arial" w:hAnsi="Arial" w:cs="Arial"/>
        </w:rPr>
        <w:t xml:space="preserve">22.12 Quaisquer dúvidas porventura existentes sobre o disposto no presente Edital deverão ser objeto de consulta, por escrito, a </w:t>
      </w:r>
      <w:proofErr w:type="spellStart"/>
      <w:r>
        <w:rPr>
          <w:rFonts w:ascii="Arial" w:hAnsi="Arial" w:cs="Arial"/>
        </w:rPr>
        <w:t>Pregoeir</w:t>
      </w:r>
      <w:proofErr w:type="spellEnd"/>
      <w:r>
        <w:rPr>
          <w:rFonts w:ascii="Arial" w:hAnsi="Arial" w:cs="Arial"/>
        </w:rPr>
        <w:t xml:space="preserve"> na Prefeitura Municipal, até 05 (cinco) dias anteriores à data de abertura da licitação. Demais informações poderão ser obtidas pelo telefone </w:t>
      </w:r>
      <w:r w:rsidR="00FD2E74">
        <w:rPr>
          <w:rFonts w:ascii="Arial" w:hAnsi="Arial" w:cs="Arial"/>
        </w:rPr>
        <w:t>(38) 99161-3873.</w:t>
      </w:r>
    </w:p>
    <w:p w14:paraId="5A6DC807" w14:textId="6A68B116" w:rsidR="00C03F01" w:rsidRDefault="00C03F01" w:rsidP="00C03F01">
      <w:pPr>
        <w:pStyle w:val="Corpodetexto"/>
        <w:jc w:val="both"/>
      </w:pPr>
      <w:r>
        <w:rPr>
          <w:sz w:val="24"/>
          <w:szCs w:val="24"/>
        </w:rPr>
        <w:t>2</w:t>
      </w:r>
      <w:r>
        <w:rPr>
          <w:sz w:val="24"/>
          <w:szCs w:val="24"/>
          <w:lang w:val="pt-BR"/>
        </w:rPr>
        <w:t>2</w:t>
      </w:r>
      <w:r>
        <w:rPr>
          <w:sz w:val="24"/>
          <w:szCs w:val="24"/>
        </w:rPr>
        <w:t>.1</w:t>
      </w:r>
      <w:r>
        <w:rPr>
          <w:sz w:val="24"/>
          <w:szCs w:val="24"/>
          <w:lang w:val="pt-BR"/>
        </w:rPr>
        <w:t>3</w:t>
      </w:r>
      <w:r>
        <w:rPr>
          <w:sz w:val="24"/>
          <w:szCs w:val="24"/>
        </w:rPr>
        <w:t xml:space="preserve"> Cópias do Edital e seus anexos serão fornecidas, gratuitamente, mediante recibo, nos horários de </w:t>
      </w:r>
      <w:r>
        <w:rPr>
          <w:sz w:val="24"/>
          <w:szCs w:val="24"/>
          <w:lang w:val="pt-BR"/>
        </w:rPr>
        <w:t>08</w:t>
      </w:r>
      <w:r>
        <w:rPr>
          <w:sz w:val="24"/>
          <w:szCs w:val="24"/>
        </w:rPr>
        <w:t>:</w:t>
      </w:r>
      <w:r>
        <w:rPr>
          <w:sz w:val="24"/>
          <w:szCs w:val="24"/>
          <w:lang w:val="pt-BR"/>
        </w:rPr>
        <w:t>00</w:t>
      </w:r>
      <w:r>
        <w:rPr>
          <w:sz w:val="24"/>
          <w:szCs w:val="24"/>
        </w:rPr>
        <w:t xml:space="preserve"> às </w:t>
      </w:r>
      <w:r>
        <w:rPr>
          <w:sz w:val="24"/>
          <w:szCs w:val="24"/>
          <w:lang w:val="pt-BR"/>
        </w:rPr>
        <w:t>14</w:t>
      </w:r>
      <w:r>
        <w:rPr>
          <w:sz w:val="24"/>
          <w:szCs w:val="24"/>
        </w:rPr>
        <w:t>:</w:t>
      </w:r>
      <w:r>
        <w:rPr>
          <w:sz w:val="24"/>
          <w:szCs w:val="24"/>
          <w:lang w:val="pt-BR"/>
        </w:rPr>
        <w:t>00</w:t>
      </w:r>
      <w:r>
        <w:rPr>
          <w:sz w:val="24"/>
          <w:szCs w:val="24"/>
        </w:rPr>
        <w:t xml:space="preserve"> h</w:t>
      </w:r>
      <w:r>
        <w:rPr>
          <w:sz w:val="24"/>
          <w:szCs w:val="24"/>
          <w:lang w:val="pt-BR"/>
        </w:rPr>
        <w:t>ora</w:t>
      </w:r>
      <w:r>
        <w:rPr>
          <w:sz w:val="24"/>
          <w:szCs w:val="24"/>
        </w:rPr>
        <w:t xml:space="preserve">s, no endereço referido no preâmbulo deste Edital, pelo site </w:t>
      </w:r>
      <w:r>
        <w:rPr>
          <w:sz w:val="24"/>
          <w:szCs w:val="24"/>
          <w:lang w:val="pt-BR"/>
        </w:rPr>
        <w:t>www.</w:t>
      </w:r>
      <w:r w:rsidR="00FD2E74" w:rsidRPr="00FD2E74">
        <w:rPr>
          <w:sz w:val="24"/>
          <w:szCs w:val="24"/>
          <w:lang w:val="pt-BR"/>
        </w:rPr>
        <w:t>janauba.mg.gov.br/licitacao</w:t>
      </w:r>
      <w:r>
        <w:rPr>
          <w:sz w:val="24"/>
          <w:szCs w:val="24"/>
        </w:rPr>
        <w:t xml:space="preserve">. </w:t>
      </w:r>
    </w:p>
    <w:p w14:paraId="464DFE71" w14:textId="63DA5B4F" w:rsidR="00C03F01" w:rsidRDefault="00C03F01" w:rsidP="00C03F01">
      <w:pPr>
        <w:jc w:val="both"/>
      </w:pPr>
      <w:r>
        <w:rPr>
          <w:rFonts w:ascii="Arial" w:hAnsi="Arial" w:cs="Arial"/>
        </w:rPr>
        <w:t>22.14 Os casos omissos serão resolvidos pel</w:t>
      </w:r>
      <w:r w:rsidR="00FD2E74">
        <w:rPr>
          <w:rFonts w:ascii="Arial" w:hAnsi="Arial" w:cs="Arial"/>
        </w:rPr>
        <w:t>a</w:t>
      </w:r>
      <w:r>
        <w:rPr>
          <w:rFonts w:ascii="Arial" w:hAnsi="Arial" w:cs="Arial"/>
        </w:rPr>
        <w:t xml:space="preserve"> Pregoeir</w:t>
      </w:r>
      <w:r w:rsidR="00FD2E74">
        <w:rPr>
          <w:rFonts w:ascii="Arial" w:hAnsi="Arial" w:cs="Arial"/>
        </w:rPr>
        <w:t>a</w:t>
      </w:r>
      <w:r>
        <w:rPr>
          <w:rFonts w:ascii="Arial" w:hAnsi="Arial" w:cs="Arial"/>
        </w:rPr>
        <w:t>.</w:t>
      </w:r>
    </w:p>
    <w:p w14:paraId="2C89BA72" w14:textId="77777777" w:rsidR="00C03F01" w:rsidRDefault="00C03F01" w:rsidP="00C03F01">
      <w:pPr>
        <w:jc w:val="both"/>
      </w:pPr>
      <w:r>
        <w:rPr>
          <w:rFonts w:ascii="Arial" w:hAnsi="Arial" w:cs="Arial"/>
        </w:rPr>
        <w:t>22.15</w:t>
      </w:r>
      <w:r>
        <w:rPr>
          <w:rFonts w:ascii="Arial" w:hAnsi="Arial" w:cs="Arial"/>
        </w:rPr>
        <w:tab/>
        <w:t>Fazem parte integrante deste Edital:</w:t>
      </w:r>
    </w:p>
    <w:p w14:paraId="52F0EBC4" w14:textId="77777777" w:rsidR="00C03F01" w:rsidRDefault="00C03F01" w:rsidP="00C03F01">
      <w:pPr>
        <w:jc w:val="both"/>
      </w:pPr>
      <w:r>
        <w:rPr>
          <w:rFonts w:ascii="Arial" w:hAnsi="Arial" w:cs="Arial"/>
        </w:rPr>
        <w:t>- Anexo I – Termo de Referência;</w:t>
      </w:r>
    </w:p>
    <w:p w14:paraId="7F91AD78" w14:textId="77777777" w:rsidR="00C03F01" w:rsidRDefault="00C03F01" w:rsidP="00C03F01">
      <w:pPr>
        <w:jc w:val="both"/>
      </w:pPr>
      <w:r>
        <w:rPr>
          <w:rFonts w:ascii="Arial" w:hAnsi="Arial" w:cs="Arial"/>
        </w:rPr>
        <w:t>- Anexo II - Modelo de credenciamento;</w:t>
      </w:r>
    </w:p>
    <w:p w14:paraId="12B8CAAF" w14:textId="77777777" w:rsidR="00C03F01" w:rsidRDefault="00C03F01" w:rsidP="00C03F01">
      <w:pPr>
        <w:jc w:val="both"/>
      </w:pPr>
      <w:r>
        <w:rPr>
          <w:rFonts w:ascii="Arial" w:hAnsi="Arial" w:cs="Arial"/>
        </w:rPr>
        <w:t>- Anexo III - Modelo de Declaração de que Cumpre os Requisitos de Habilitação;</w:t>
      </w:r>
    </w:p>
    <w:p w14:paraId="5644593D" w14:textId="77777777" w:rsidR="00C03F01" w:rsidRDefault="00C03F01" w:rsidP="00C03F01">
      <w:pPr>
        <w:jc w:val="both"/>
      </w:pPr>
      <w:r>
        <w:rPr>
          <w:rFonts w:ascii="Arial" w:hAnsi="Arial" w:cs="Arial"/>
        </w:rPr>
        <w:t>- Anexo IV - Planilha de Apresentação de Propostas;</w:t>
      </w:r>
    </w:p>
    <w:p w14:paraId="172065CF" w14:textId="77777777" w:rsidR="00C03F01" w:rsidRDefault="00C03F01" w:rsidP="00C03F01">
      <w:pPr>
        <w:jc w:val="both"/>
      </w:pPr>
      <w:r>
        <w:rPr>
          <w:rFonts w:ascii="Arial" w:hAnsi="Arial" w:cs="Arial"/>
        </w:rPr>
        <w:t>- Anexo V – Modelo de Declaração que não emprega menor;</w:t>
      </w:r>
    </w:p>
    <w:p w14:paraId="50EE7836" w14:textId="77777777" w:rsidR="00C03F01" w:rsidRDefault="00C03F01" w:rsidP="00C03F01">
      <w:pPr>
        <w:jc w:val="both"/>
      </w:pPr>
      <w:r>
        <w:rPr>
          <w:rFonts w:ascii="Arial" w:hAnsi="Arial" w:cs="Arial"/>
        </w:rPr>
        <w:t>- Anexo VI - Modelo de Declaração de Concordância com os Termos do Edital;</w:t>
      </w:r>
    </w:p>
    <w:p w14:paraId="67868A6E" w14:textId="77777777" w:rsidR="00C03F01" w:rsidRDefault="00C03F01" w:rsidP="00C03F01">
      <w:pPr>
        <w:jc w:val="both"/>
      </w:pPr>
      <w:r>
        <w:rPr>
          <w:rFonts w:ascii="Arial" w:hAnsi="Arial" w:cs="Arial"/>
        </w:rPr>
        <w:t>- Anexo VII – Minuta de contrato de permissão.</w:t>
      </w:r>
    </w:p>
    <w:p w14:paraId="2F797D7F" w14:textId="77777777" w:rsidR="00C03F01" w:rsidRDefault="00C03F01" w:rsidP="00C03F01">
      <w:pPr>
        <w:jc w:val="both"/>
        <w:rPr>
          <w:rFonts w:ascii="Arial" w:hAnsi="Arial" w:cs="Arial"/>
        </w:rPr>
      </w:pPr>
    </w:p>
    <w:p w14:paraId="62D03B50" w14:textId="77777777" w:rsidR="00C03F01" w:rsidRDefault="00C03F01" w:rsidP="00C03F01">
      <w:pPr>
        <w:jc w:val="both"/>
        <w:rPr>
          <w:rFonts w:ascii="Arial" w:hAnsi="Arial" w:cs="Arial"/>
        </w:rPr>
      </w:pPr>
    </w:p>
    <w:p w14:paraId="69806585" w14:textId="4CC5B64A" w:rsidR="00C03F01" w:rsidRDefault="00FE0D98" w:rsidP="00C03F01">
      <w:pPr>
        <w:jc w:val="center"/>
      </w:pPr>
      <w:r>
        <w:rPr>
          <w:rFonts w:ascii="Arial" w:hAnsi="Arial" w:cs="Arial"/>
        </w:rPr>
        <w:t xml:space="preserve">Janaúba/MG, aos </w:t>
      </w:r>
      <w:r w:rsidR="00FD2E74">
        <w:rPr>
          <w:rFonts w:ascii="Arial" w:hAnsi="Arial" w:cs="Arial"/>
        </w:rPr>
        <w:t>14</w:t>
      </w:r>
      <w:r w:rsidR="00F00DAB">
        <w:rPr>
          <w:rFonts w:ascii="Arial" w:hAnsi="Arial" w:cs="Arial"/>
        </w:rPr>
        <w:t xml:space="preserve"> de </w:t>
      </w:r>
      <w:r>
        <w:rPr>
          <w:rFonts w:ascii="Arial" w:hAnsi="Arial" w:cs="Arial"/>
        </w:rPr>
        <w:t>dezembro</w:t>
      </w:r>
      <w:r w:rsidR="00F00DAB">
        <w:rPr>
          <w:rFonts w:ascii="Arial" w:hAnsi="Arial" w:cs="Arial"/>
        </w:rPr>
        <w:t xml:space="preserve"> de 2023</w:t>
      </w:r>
      <w:r w:rsidR="00C03F01">
        <w:rPr>
          <w:rFonts w:ascii="Arial" w:hAnsi="Arial" w:cs="Arial"/>
        </w:rPr>
        <w:t>.</w:t>
      </w:r>
    </w:p>
    <w:p w14:paraId="7DC38A03" w14:textId="77777777" w:rsidR="00C03F01" w:rsidRDefault="00C03F01" w:rsidP="00C03F01">
      <w:pPr>
        <w:jc w:val="center"/>
        <w:rPr>
          <w:rFonts w:ascii="Arial" w:hAnsi="Arial" w:cs="Arial"/>
        </w:rPr>
      </w:pPr>
    </w:p>
    <w:p w14:paraId="490E3559" w14:textId="77777777" w:rsidR="00FD2E74" w:rsidRDefault="00FD2E74" w:rsidP="00C03F01">
      <w:pPr>
        <w:jc w:val="center"/>
        <w:rPr>
          <w:rFonts w:ascii="Arial" w:hAnsi="Arial" w:cs="Arial"/>
        </w:rPr>
      </w:pPr>
    </w:p>
    <w:p w14:paraId="3BC8AD9B" w14:textId="77777777" w:rsidR="00FD2E74" w:rsidRDefault="00FD2E74" w:rsidP="00C03F01">
      <w:pPr>
        <w:jc w:val="center"/>
        <w:rPr>
          <w:rFonts w:ascii="Arial" w:hAnsi="Arial" w:cs="Arial"/>
        </w:rPr>
      </w:pPr>
    </w:p>
    <w:p w14:paraId="7A60BFA6" w14:textId="77777777" w:rsidR="00FD2E74" w:rsidRDefault="00FD2E74" w:rsidP="00C03F01">
      <w:pPr>
        <w:jc w:val="center"/>
        <w:rPr>
          <w:rFonts w:ascii="Arial" w:hAnsi="Arial" w:cs="Arial"/>
        </w:rPr>
      </w:pPr>
    </w:p>
    <w:p w14:paraId="5192881B" w14:textId="77777777" w:rsidR="00C03F01" w:rsidRDefault="00C03F01" w:rsidP="00C03F01">
      <w:pPr>
        <w:jc w:val="center"/>
        <w:rPr>
          <w:rFonts w:ascii="Arial" w:hAnsi="Arial" w:cs="Arial"/>
        </w:rPr>
      </w:pPr>
    </w:p>
    <w:p w14:paraId="23B336E0" w14:textId="0B82D2B7" w:rsidR="00C03F01" w:rsidRDefault="00FD2E74" w:rsidP="00C03F01">
      <w:pPr>
        <w:jc w:val="center"/>
        <w:rPr>
          <w:rFonts w:ascii="Arial" w:hAnsi="Arial" w:cs="Arial"/>
        </w:rPr>
      </w:pPr>
      <w:r>
        <w:rPr>
          <w:rFonts w:ascii="Arial" w:hAnsi="Arial" w:cs="Arial"/>
        </w:rPr>
        <w:t>Tamiris Greycielle de Paula Borges</w:t>
      </w:r>
    </w:p>
    <w:p w14:paraId="2D4D046C" w14:textId="3859821C" w:rsidR="00C03F01" w:rsidRPr="0093617C" w:rsidRDefault="00C03F01" w:rsidP="00C03F01">
      <w:pPr>
        <w:jc w:val="center"/>
      </w:pPr>
      <w:r>
        <w:rPr>
          <w:rFonts w:ascii="Arial" w:hAnsi="Arial" w:cs="Arial"/>
        </w:rPr>
        <w:t>Pregoeir</w:t>
      </w:r>
      <w:r w:rsidR="00FD2E74">
        <w:rPr>
          <w:rFonts w:ascii="Arial" w:hAnsi="Arial" w:cs="Arial"/>
        </w:rPr>
        <w:t>a</w:t>
      </w:r>
    </w:p>
    <w:p w14:paraId="7EAF5CED" w14:textId="77777777" w:rsidR="00C03F01" w:rsidRDefault="00C03F01" w:rsidP="00C03F01">
      <w:pPr>
        <w:jc w:val="both"/>
        <w:rPr>
          <w:rFonts w:ascii="Arial" w:hAnsi="Arial" w:cs="Arial"/>
        </w:rPr>
      </w:pPr>
    </w:p>
    <w:p w14:paraId="288CEB0F" w14:textId="77777777" w:rsidR="00C03F01" w:rsidRDefault="00C03F01" w:rsidP="00C03F01">
      <w:pPr>
        <w:jc w:val="both"/>
        <w:rPr>
          <w:rFonts w:ascii="Arial" w:hAnsi="Arial" w:cs="Arial"/>
        </w:rPr>
      </w:pPr>
    </w:p>
    <w:p w14:paraId="412254C6" w14:textId="77777777" w:rsidR="00C03F01" w:rsidRDefault="00C03F01" w:rsidP="00C03F01">
      <w:pPr>
        <w:jc w:val="both"/>
        <w:rPr>
          <w:rFonts w:ascii="Arial" w:hAnsi="Arial" w:cs="Arial"/>
        </w:rPr>
      </w:pPr>
    </w:p>
    <w:p w14:paraId="5D1AFDDB" w14:textId="77777777" w:rsidR="00C03F01" w:rsidRDefault="00C03F01" w:rsidP="00C03F01">
      <w:pPr>
        <w:jc w:val="both"/>
        <w:rPr>
          <w:rFonts w:ascii="Arial" w:hAnsi="Arial" w:cs="Arial"/>
        </w:rPr>
      </w:pPr>
    </w:p>
    <w:p w14:paraId="6F8990CC" w14:textId="77777777" w:rsidR="00C03F01" w:rsidRDefault="00C03F01" w:rsidP="00C03F01">
      <w:pPr>
        <w:jc w:val="both"/>
        <w:rPr>
          <w:rFonts w:ascii="Arial" w:hAnsi="Arial" w:cs="Arial"/>
        </w:rPr>
      </w:pPr>
    </w:p>
    <w:p w14:paraId="0B84E4F0" w14:textId="77777777" w:rsidR="00C03F01" w:rsidRDefault="00C03F01" w:rsidP="00C03F01">
      <w:pPr>
        <w:jc w:val="both"/>
        <w:rPr>
          <w:rFonts w:ascii="Arial" w:hAnsi="Arial" w:cs="Arial"/>
        </w:rPr>
      </w:pPr>
    </w:p>
    <w:p w14:paraId="044F845D" w14:textId="77777777" w:rsidR="00C03F01" w:rsidRDefault="00C03F01" w:rsidP="00C03F01">
      <w:pPr>
        <w:jc w:val="both"/>
        <w:rPr>
          <w:rFonts w:ascii="Arial" w:hAnsi="Arial" w:cs="Arial"/>
        </w:rPr>
      </w:pPr>
    </w:p>
    <w:p w14:paraId="79958799" w14:textId="77777777" w:rsidR="00C03F01" w:rsidRDefault="00C03F01" w:rsidP="00C03F01">
      <w:pPr>
        <w:jc w:val="both"/>
        <w:rPr>
          <w:rFonts w:ascii="Arial" w:hAnsi="Arial" w:cs="Arial"/>
        </w:rPr>
      </w:pPr>
    </w:p>
    <w:p w14:paraId="1E208515" w14:textId="19834075" w:rsidR="00C03F01" w:rsidRDefault="00C03F01" w:rsidP="00C03F01">
      <w:pPr>
        <w:pStyle w:val="Resumo"/>
        <w:spacing w:after="0"/>
        <w:ind w:firstLine="0"/>
        <w:jc w:val="center"/>
        <w:rPr>
          <w:b/>
        </w:rPr>
      </w:pPr>
      <w:r w:rsidRPr="00557214">
        <w:rPr>
          <w:b/>
          <w:color w:val="auto"/>
        </w:rPr>
        <w:lastRenderedPageBreak/>
        <w:t>ANEXO I</w:t>
      </w:r>
      <w:r w:rsidRPr="00FD2E74">
        <w:rPr>
          <w:b/>
          <w:color w:val="FF0000"/>
        </w:rPr>
        <w:t xml:space="preserve"> </w:t>
      </w:r>
      <w:r>
        <w:rPr>
          <w:b/>
          <w:color w:val="auto"/>
        </w:rPr>
        <w:t>-</w:t>
      </w:r>
      <w:r>
        <w:rPr>
          <w:b/>
          <w:color w:val="FF0000"/>
        </w:rPr>
        <w:t xml:space="preserve"> </w:t>
      </w:r>
      <w:r w:rsidR="000C0939">
        <w:rPr>
          <w:b/>
        </w:rPr>
        <w:t xml:space="preserve">AO PROCESSO LICITATÓRIO Nº </w:t>
      </w:r>
      <w:r w:rsidR="00557214">
        <w:rPr>
          <w:b/>
        </w:rPr>
        <w:t>288</w:t>
      </w:r>
      <w:r w:rsidR="000C0939">
        <w:rPr>
          <w:b/>
        </w:rPr>
        <w:t>/2023.</w:t>
      </w:r>
    </w:p>
    <w:p w14:paraId="609E3066" w14:textId="77777777" w:rsidR="00F00DAB" w:rsidRDefault="00F00DAB" w:rsidP="00C03F01">
      <w:pPr>
        <w:pStyle w:val="Resumo"/>
        <w:spacing w:after="0"/>
        <w:ind w:firstLine="0"/>
        <w:jc w:val="center"/>
      </w:pPr>
    </w:p>
    <w:p w14:paraId="57747729" w14:textId="6B2B80C3" w:rsidR="00C03F01" w:rsidRDefault="00C03F01" w:rsidP="00557214">
      <w:pPr>
        <w:pStyle w:val="Resumo"/>
        <w:spacing w:after="0"/>
        <w:ind w:firstLine="0"/>
        <w:jc w:val="center"/>
      </w:pPr>
      <w:r>
        <w:rPr>
          <w:b/>
        </w:rPr>
        <w:t>MO</w:t>
      </w:r>
      <w:r w:rsidR="000C0939">
        <w:rPr>
          <w:b/>
        </w:rPr>
        <w:t xml:space="preserve">DALIDADE PREGÃO PRESENCIAL Nº </w:t>
      </w:r>
      <w:r w:rsidR="00557214">
        <w:rPr>
          <w:b/>
        </w:rPr>
        <w:t>55</w:t>
      </w:r>
      <w:r w:rsidR="000C0939">
        <w:rPr>
          <w:b/>
        </w:rPr>
        <w:t>/2023.</w:t>
      </w:r>
    </w:p>
    <w:p w14:paraId="7D7A8FA8" w14:textId="77777777" w:rsidR="00557214" w:rsidRPr="00557214" w:rsidRDefault="00557214" w:rsidP="00557214">
      <w:pPr>
        <w:pStyle w:val="Resumo"/>
        <w:spacing w:after="0"/>
        <w:ind w:firstLine="0"/>
        <w:jc w:val="center"/>
      </w:pPr>
    </w:p>
    <w:p w14:paraId="2A0C36BD" w14:textId="77777777" w:rsidR="00C03F01" w:rsidRDefault="00C03F01" w:rsidP="00557214">
      <w:pPr>
        <w:pStyle w:val="Resumo"/>
        <w:spacing w:after="0"/>
        <w:ind w:firstLine="0"/>
        <w:jc w:val="center"/>
      </w:pPr>
      <w:r>
        <w:rPr>
          <w:b/>
        </w:rPr>
        <w:t>TERMO DE REFERÊNCIA</w:t>
      </w:r>
    </w:p>
    <w:p w14:paraId="7B74490E" w14:textId="77777777" w:rsidR="00557214" w:rsidRPr="00557214" w:rsidRDefault="00557214" w:rsidP="00557214">
      <w:pPr>
        <w:spacing w:after="360"/>
        <w:jc w:val="center"/>
        <w:rPr>
          <w:rFonts w:ascii="Arial" w:hAnsi="Arial" w:cs="Arial"/>
          <w:b/>
          <w:color w:val="000000" w:themeColor="text1"/>
          <w:u w:val="single"/>
          <w:lang w:eastAsia="ar-SA"/>
        </w:rPr>
      </w:pPr>
    </w:p>
    <w:p w14:paraId="37239C0B" w14:textId="77777777" w:rsidR="00557214" w:rsidRPr="00557214" w:rsidRDefault="00557214" w:rsidP="00557214">
      <w:pPr>
        <w:pStyle w:val="PargrafodaLista"/>
        <w:numPr>
          <w:ilvl w:val="0"/>
          <w:numId w:val="18"/>
        </w:numPr>
        <w:pBdr>
          <w:top w:val="single" w:sz="4" w:space="1" w:color="auto"/>
          <w:left w:val="single" w:sz="4" w:space="4" w:color="auto"/>
          <w:bottom w:val="single" w:sz="4" w:space="1" w:color="auto"/>
          <w:right w:val="single" w:sz="4" w:space="4" w:color="auto"/>
        </w:pBdr>
        <w:shd w:val="clear" w:color="auto" w:fill="E6E6E6"/>
        <w:spacing w:line="240" w:lineRule="auto"/>
        <w:ind w:left="426"/>
        <w:jc w:val="both"/>
        <w:rPr>
          <w:rFonts w:ascii="Arial" w:hAnsi="Arial" w:cs="Arial"/>
          <w:b/>
          <w:color w:val="000000" w:themeColor="text1"/>
          <w:sz w:val="24"/>
          <w:szCs w:val="24"/>
        </w:rPr>
      </w:pPr>
      <w:r w:rsidRPr="00557214">
        <w:rPr>
          <w:rFonts w:ascii="Arial" w:hAnsi="Arial" w:cs="Arial"/>
          <w:b/>
          <w:color w:val="000000" w:themeColor="text1"/>
          <w:sz w:val="24"/>
          <w:szCs w:val="24"/>
        </w:rPr>
        <w:t>OBJETO</w:t>
      </w:r>
    </w:p>
    <w:p w14:paraId="0BA0EE21" w14:textId="77777777" w:rsidR="00557214" w:rsidRPr="00557214" w:rsidRDefault="00557214" w:rsidP="00557214">
      <w:pPr>
        <w:pStyle w:val="PargrafodaLista"/>
        <w:widowControl w:val="0"/>
        <w:numPr>
          <w:ilvl w:val="1"/>
          <w:numId w:val="21"/>
        </w:numPr>
        <w:suppressAutoHyphens/>
        <w:spacing w:after="0" w:line="240" w:lineRule="auto"/>
        <w:ind w:left="709" w:hanging="578"/>
        <w:jc w:val="both"/>
        <w:rPr>
          <w:rFonts w:ascii="Arial" w:hAnsi="Arial" w:cs="Arial"/>
          <w:sz w:val="24"/>
          <w:szCs w:val="24"/>
        </w:rPr>
      </w:pPr>
      <w:r w:rsidRPr="00557214">
        <w:rPr>
          <w:rFonts w:ascii="Arial" w:hAnsi="Arial" w:cs="Arial"/>
          <w:sz w:val="24"/>
          <w:szCs w:val="24"/>
        </w:rPr>
        <w:t>A presente licitação tem por objeto, permissão de uso de espaço público, localizado na</w:t>
      </w:r>
      <w:r w:rsidRPr="00557214">
        <w:rPr>
          <w:rFonts w:ascii="Arial" w:eastAsia="Times New Roman" w:hAnsi="Arial" w:cs="Arial"/>
          <w:sz w:val="24"/>
          <w:szCs w:val="24"/>
        </w:rPr>
        <w:t xml:space="preserve"> </w:t>
      </w:r>
      <w:r w:rsidRPr="00557214">
        <w:rPr>
          <w:rFonts w:ascii="Arial" w:hAnsi="Arial" w:cs="Arial"/>
          <w:sz w:val="24"/>
          <w:szCs w:val="24"/>
        </w:rPr>
        <w:t>Avenida Presidente </w:t>
      </w:r>
      <w:r w:rsidRPr="00557214">
        <w:rPr>
          <w:rFonts w:ascii="Arial" w:hAnsi="Arial" w:cs="Arial"/>
          <w:bCs/>
          <w:sz w:val="24"/>
          <w:szCs w:val="24"/>
        </w:rPr>
        <w:t>Tancredo Neves</w:t>
      </w:r>
      <w:r w:rsidRPr="00557214">
        <w:rPr>
          <w:rFonts w:ascii="Arial" w:hAnsi="Arial" w:cs="Arial"/>
          <w:sz w:val="24"/>
          <w:szCs w:val="24"/>
        </w:rPr>
        <w:t>, no bairro Santo Antônio, para montagem de estrutura e exploração de camarote a ser integrado ao evento do Carnaval que será realizado nos dias 11 e 13 de fevereiro de 2024 no Município de Janaúba/MG.</w:t>
      </w:r>
    </w:p>
    <w:p w14:paraId="37DC26DB" w14:textId="77777777" w:rsidR="00557214" w:rsidRPr="00557214" w:rsidRDefault="00557214" w:rsidP="00557214">
      <w:pPr>
        <w:pStyle w:val="PargrafodaLista"/>
        <w:widowControl w:val="0"/>
        <w:suppressAutoHyphens/>
        <w:spacing w:after="0" w:line="240" w:lineRule="auto"/>
        <w:ind w:left="709"/>
        <w:jc w:val="both"/>
        <w:rPr>
          <w:rFonts w:ascii="Arial" w:hAnsi="Arial" w:cs="Arial"/>
          <w:sz w:val="24"/>
          <w:szCs w:val="24"/>
        </w:rPr>
      </w:pPr>
    </w:p>
    <w:p w14:paraId="13CB623F" w14:textId="77777777" w:rsidR="00557214" w:rsidRPr="00557214" w:rsidRDefault="00557214" w:rsidP="00557214">
      <w:pPr>
        <w:pStyle w:val="PargrafodaLista"/>
        <w:numPr>
          <w:ilvl w:val="0"/>
          <w:numId w:val="18"/>
        </w:num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color w:val="000000" w:themeColor="text1"/>
          <w:sz w:val="24"/>
          <w:szCs w:val="24"/>
        </w:rPr>
      </w:pPr>
      <w:r w:rsidRPr="00557214">
        <w:rPr>
          <w:rFonts w:ascii="Arial" w:hAnsi="Arial" w:cs="Arial"/>
          <w:b/>
          <w:color w:val="000000" w:themeColor="text1"/>
          <w:sz w:val="24"/>
          <w:szCs w:val="24"/>
        </w:rPr>
        <w:t>JUSTIFICATIVA</w:t>
      </w:r>
    </w:p>
    <w:p w14:paraId="0F535BC0" w14:textId="77777777" w:rsidR="00557214" w:rsidRPr="00557214" w:rsidRDefault="00557214" w:rsidP="00557214">
      <w:pPr>
        <w:pStyle w:val="PargrafodaLista"/>
        <w:widowControl w:val="0"/>
        <w:numPr>
          <w:ilvl w:val="1"/>
          <w:numId w:val="17"/>
        </w:numPr>
        <w:suppressAutoHyphens/>
        <w:ind w:left="709" w:right="-1" w:hanging="567"/>
        <w:jc w:val="both"/>
        <w:rPr>
          <w:rFonts w:ascii="Arial" w:hAnsi="Arial" w:cs="Arial"/>
          <w:sz w:val="24"/>
          <w:szCs w:val="24"/>
        </w:rPr>
      </w:pPr>
      <w:r w:rsidRPr="00557214">
        <w:rPr>
          <w:rFonts w:ascii="Arial" w:hAnsi="Arial" w:cs="Arial"/>
          <w:sz w:val="24"/>
          <w:szCs w:val="24"/>
        </w:rPr>
        <w:t>Em consonância com o espírito festivo e cultural que marca o Carnaval, apresentamos esta solicitação de permissão de uso do espaço público localizado na Avenida Presidente Tancredo Neves, no bairro Santo Antônio, para a montagem e exploração de um camarote durante os dias 11 e 13 de fevereiro de 2024.</w:t>
      </w:r>
    </w:p>
    <w:p w14:paraId="0BF37BF1" w14:textId="77777777" w:rsidR="00557214" w:rsidRPr="00557214" w:rsidRDefault="00557214" w:rsidP="00557214">
      <w:pPr>
        <w:pStyle w:val="PargrafodaLista"/>
        <w:widowControl w:val="0"/>
        <w:suppressAutoHyphens/>
        <w:ind w:left="709" w:right="-1"/>
        <w:jc w:val="both"/>
        <w:rPr>
          <w:rFonts w:ascii="Arial" w:hAnsi="Arial" w:cs="Arial"/>
          <w:sz w:val="24"/>
          <w:szCs w:val="24"/>
        </w:rPr>
      </w:pPr>
      <w:r w:rsidRPr="00557214">
        <w:rPr>
          <w:rFonts w:ascii="Arial" w:hAnsi="Arial" w:cs="Arial"/>
          <w:sz w:val="24"/>
          <w:szCs w:val="24"/>
        </w:rPr>
        <w:t>O camarote proposto, com dimensões de 50,60x14,40 metros (</w:t>
      </w:r>
      <w:proofErr w:type="spellStart"/>
      <w:r w:rsidRPr="00557214">
        <w:rPr>
          <w:rFonts w:ascii="Arial" w:hAnsi="Arial" w:cs="Arial"/>
          <w:sz w:val="24"/>
          <w:szCs w:val="24"/>
        </w:rPr>
        <w:t>LxC</w:t>
      </w:r>
      <w:proofErr w:type="spellEnd"/>
      <w:r w:rsidRPr="00557214">
        <w:rPr>
          <w:rFonts w:ascii="Arial" w:hAnsi="Arial" w:cs="Arial"/>
          <w:sz w:val="24"/>
          <w:szCs w:val="24"/>
        </w:rPr>
        <w:t>) e altura de 2,20 metros, visa proporcionar uma experiência única aos participantes do evento, contribuindo para a excelência e diversidade das atividades carnavalescas. Com uma capacidade máxima para 1320 pessoas, o camarote será uma adição significativa ao conjunto de atrações, garantindo conforto e segurança aos foliões.</w:t>
      </w:r>
    </w:p>
    <w:p w14:paraId="16E67FF4" w14:textId="77777777" w:rsidR="00557214" w:rsidRPr="00557214" w:rsidRDefault="00557214" w:rsidP="00557214">
      <w:pPr>
        <w:pStyle w:val="PargrafodaLista"/>
        <w:widowControl w:val="0"/>
        <w:suppressAutoHyphens/>
        <w:ind w:left="709" w:right="-1"/>
        <w:jc w:val="both"/>
        <w:rPr>
          <w:rFonts w:ascii="Arial" w:hAnsi="Arial" w:cs="Arial"/>
          <w:sz w:val="24"/>
          <w:szCs w:val="24"/>
        </w:rPr>
      </w:pPr>
      <w:r w:rsidRPr="00557214">
        <w:rPr>
          <w:rFonts w:ascii="Arial" w:hAnsi="Arial" w:cs="Arial"/>
          <w:sz w:val="24"/>
          <w:szCs w:val="24"/>
        </w:rPr>
        <w:t>A estrutura do camarote será composta por um sistema de alumínio treliçado (</w:t>
      </w:r>
      <w:proofErr w:type="spellStart"/>
      <w:r w:rsidRPr="00557214">
        <w:rPr>
          <w:rFonts w:ascii="Arial" w:hAnsi="Arial" w:cs="Arial"/>
          <w:sz w:val="24"/>
          <w:szCs w:val="24"/>
        </w:rPr>
        <w:t>boxtruss</w:t>
      </w:r>
      <w:proofErr w:type="spellEnd"/>
      <w:r w:rsidRPr="00557214">
        <w:rPr>
          <w:rFonts w:ascii="Arial" w:hAnsi="Arial" w:cs="Arial"/>
          <w:sz w:val="24"/>
          <w:szCs w:val="24"/>
        </w:rPr>
        <w:t xml:space="preserve">), conferindo robustez e estabilidade à edificação. A cobertura em lona PVC impermeável e </w:t>
      </w:r>
      <w:proofErr w:type="spellStart"/>
      <w:r w:rsidRPr="00557214">
        <w:rPr>
          <w:rFonts w:ascii="Arial" w:hAnsi="Arial" w:cs="Arial"/>
          <w:sz w:val="24"/>
          <w:szCs w:val="24"/>
        </w:rPr>
        <w:t>anti-chamas</w:t>
      </w:r>
      <w:proofErr w:type="spellEnd"/>
      <w:r w:rsidRPr="00557214">
        <w:rPr>
          <w:rFonts w:ascii="Arial" w:hAnsi="Arial" w:cs="Arial"/>
          <w:sz w:val="24"/>
          <w:szCs w:val="24"/>
        </w:rPr>
        <w:t xml:space="preserve"> garantirá proteção contra as eventualidades climáticas, assegurando um ambiente seguro e agradável para os participantes. Além disso, o piso será constituído por uma estrutura resistente, acompanhada por escadas de acesso com corrimão e guarda-corpo em todos os lados, garantindo a acessibilidade e a integridade física dos usuários.</w:t>
      </w:r>
    </w:p>
    <w:p w14:paraId="23C77E59" w14:textId="77777777" w:rsidR="00557214" w:rsidRPr="00557214" w:rsidRDefault="00557214" w:rsidP="00557214">
      <w:pPr>
        <w:pStyle w:val="PargrafodaLista"/>
        <w:widowControl w:val="0"/>
        <w:suppressAutoHyphens/>
        <w:ind w:left="709" w:right="-1"/>
        <w:jc w:val="both"/>
        <w:rPr>
          <w:rFonts w:ascii="Arial" w:hAnsi="Arial" w:cs="Arial"/>
          <w:sz w:val="24"/>
          <w:szCs w:val="24"/>
        </w:rPr>
      </w:pPr>
      <w:r w:rsidRPr="00557214">
        <w:rPr>
          <w:rFonts w:ascii="Arial" w:hAnsi="Arial" w:cs="Arial"/>
          <w:sz w:val="24"/>
          <w:szCs w:val="24"/>
        </w:rPr>
        <w:t>A exploração deste espaço para a instalação do camarote não apenas agrega valor ao Carnaval local, mas também representa uma oportunidade de fomentar o turismo e a economia da região. A presença de um camarote estruturado e bem gerenciado certamente atrairá visitantes, gerando impactos positivos para o comércio local e proporcionando uma experiência única aos participantes do evento.</w:t>
      </w:r>
    </w:p>
    <w:p w14:paraId="3746D37B" w14:textId="77777777" w:rsidR="00557214" w:rsidRPr="00557214" w:rsidRDefault="00557214" w:rsidP="00557214">
      <w:pPr>
        <w:pStyle w:val="PargrafodaLista"/>
        <w:widowControl w:val="0"/>
        <w:suppressAutoHyphens/>
        <w:ind w:left="709" w:right="-1"/>
        <w:jc w:val="both"/>
        <w:rPr>
          <w:rFonts w:ascii="Arial" w:hAnsi="Arial" w:cs="Arial"/>
          <w:sz w:val="24"/>
          <w:szCs w:val="24"/>
        </w:rPr>
      </w:pPr>
      <w:r w:rsidRPr="00557214">
        <w:rPr>
          <w:rFonts w:ascii="Arial" w:hAnsi="Arial" w:cs="Arial"/>
          <w:sz w:val="24"/>
          <w:szCs w:val="24"/>
        </w:rPr>
        <w:t>Ademais, comprometemo-nos a seguir todas as normas e regulamentos pertinentes, obtendo as devidas autorizações e licenças para garantir a segurança e a conformidade com as diretrizes estabelecidas pelos órgãos competentes.</w:t>
      </w:r>
    </w:p>
    <w:p w14:paraId="332BE389" w14:textId="77777777" w:rsidR="00557214" w:rsidRPr="00557214" w:rsidRDefault="00557214" w:rsidP="00557214">
      <w:pPr>
        <w:pStyle w:val="PargrafodaLista"/>
        <w:widowControl w:val="0"/>
        <w:suppressAutoHyphens/>
        <w:ind w:left="709" w:right="-1"/>
        <w:jc w:val="both"/>
        <w:rPr>
          <w:rFonts w:ascii="Arial" w:hAnsi="Arial" w:cs="Arial"/>
          <w:sz w:val="24"/>
          <w:szCs w:val="24"/>
        </w:rPr>
      </w:pPr>
      <w:r w:rsidRPr="00557214">
        <w:rPr>
          <w:rFonts w:ascii="Arial" w:hAnsi="Arial" w:cs="Arial"/>
          <w:sz w:val="24"/>
          <w:szCs w:val="24"/>
        </w:rPr>
        <w:lastRenderedPageBreak/>
        <w:t>Conscientes do valor cultural, social e econômico que o Carnaval representa para nossa comunidade, acreditamos que a concessão do espaço público para a montagem e exploração do camarote contribuirá para o sucesso do evento, promovendo a alegria, a tradição e o desenvolvimento local.</w:t>
      </w:r>
    </w:p>
    <w:p w14:paraId="35C4CE0B" w14:textId="77777777" w:rsidR="00557214" w:rsidRPr="00557214" w:rsidRDefault="00557214" w:rsidP="00557214">
      <w:pPr>
        <w:pStyle w:val="PargrafodaLista"/>
        <w:widowControl w:val="0"/>
        <w:suppressAutoHyphens/>
        <w:ind w:left="709" w:right="-1"/>
        <w:jc w:val="both"/>
        <w:rPr>
          <w:rFonts w:ascii="Arial" w:hAnsi="Arial" w:cs="Arial"/>
          <w:sz w:val="24"/>
          <w:szCs w:val="24"/>
        </w:rPr>
      </w:pPr>
    </w:p>
    <w:p w14:paraId="5A215C94" w14:textId="77777777" w:rsidR="00557214" w:rsidRPr="00557214" w:rsidRDefault="00557214" w:rsidP="00557214">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ESPECIFICAÇÃO DO OBJETO</w:t>
      </w:r>
    </w:p>
    <w:tbl>
      <w:tblPr>
        <w:tblW w:w="9362" w:type="dxa"/>
        <w:jc w:val="center"/>
        <w:tblLayout w:type="fixed"/>
        <w:tblCellMar>
          <w:left w:w="70" w:type="dxa"/>
          <w:right w:w="70" w:type="dxa"/>
        </w:tblCellMar>
        <w:tblLook w:val="04A0" w:firstRow="1" w:lastRow="0" w:firstColumn="1" w:lastColumn="0" w:noHBand="0" w:noVBand="1"/>
      </w:tblPr>
      <w:tblGrid>
        <w:gridCol w:w="846"/>
        <w:gridCol w:w="4966"/>
        <w:gridCol w:w="1271"/>
        <w:gridCol w:w="1139"/>
        <w:gridCol w:w="1140"/>
      </w:tblGrid>
      <w:tr w:rsidR="00557214" w:rsidRPr="00557214" w14:paraId="0997743E" w14:textId="77777777" w:rsidTr="00557214">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978C6" w14:textId="77777777" w:rsidR="00557214" w:rsidRPr="00557214" w:rsidRDefault="00557214" w:rsidP="00346E8D">
            <w:pPr>
              <w:jc w:val="center"/>
              <w:rPr>
                <w:rFonts w:ascii="Arial" w:hAnsi="Arial" w:cs="Arial"/>
                <w:b/>
                <w:color w:val="000000"/>
                <w:lang w:eastAsia="pt-BR"/>
              </w:rPr>
            </w:pPr>
          </w:p>
          <w:p w14:paraId="33CB2A0F" w14:textId="77777777" w:rsidR="00557214" w:rsidRPr="00557214" w:rsidRDefault="00557214" w:rsidP="00346E8D">
            <w:pPr>
              <w:jc w:val="center"/>
              <w:rPr>
                <w:rFonts w:ascii="Arial" w:hAnsi="Arial" w:cs="Arial"/>
                <w:b/>
                <w:color w:val="000000"/>
                <w:lang w:eastAsia="pt-BR"/>
              </w:rPr>
            </w:pPr>
            <w:r w:rsidRPr="00557214">
              <w:rPr>
                <w:rFonts w:ascii="Arial" w:hAnsi="Arial" w:cs="Arial"/>
                <w:b/>
                <w:color w:val="000000"/>
                <w:lang w:eastAsia="pt-BR"/>
              </w:rPr>
              <w:t>ITEM</w:t>
            </w:r>
          </w:p>
        </w:tc>
        <w:tc>
          <w:tcPr>
            <w:tcW w:w="4966" w:type="dxa"/>
            <w:tcBorders>
              <w:top w:val="single" w:sz="4" w:space="0" w:color="auto"/>
              <w:left w:val="nil"/>
              <w:bottom w:val="single" w:sz="4" w:space="0" w:color="auto"/>
              <w:right w:val="single" w:sz="4" w:space="0" w:color="auto"/>
            </w:tcBorders>
            <w:shd w:val="clear" w:color="auto" w:fill="auto"/>
            <w:noWrap/>
            <w:vAlign w:val="center"/>
            <w:hideMark/>
          </w:tcPr>
          <w:p w14:paraId="14194B08" w14:textId="77777777" w:rsidR="00557214" w:rsidRPr="00557214" w:rsidRDefault="00557214" w:rsidP="00346E8D">
            <w:pPr>
              <w:jc w:val="center"/>
              <w:rPr>
                <w:rFonts w:ascii="Arial" w:hAnsi="Arial" w:cs="Arial"/>
                <w:b/>
                <w:bCs/>
                <w:color w:val="000000"/>
                <w:lang w:eastAsia="pt-BR"/>
              </w:rPr>
            </w:pPr>
          </w:p>
          <w:p w14:paraId="2960339F" w14:textId="77777777" w:rsidR="00557214" w:rsidRPr="00557214" w:rsidRDefault="00557214" w:rsidP="00346E8D">
            <w:pPr>
              <w:jc w:val="center"/>
              <w:rPr>
                <w:rFonts w:ascii="Arial" w:hAnsi="Arial" w:cs="Arial"/>
                <w:b/>
                <w:bCs/>
                <w:color w:val="000000"/>
                <w:lang w:eastAsia="pt-BR"/>
              </w:rPr>
            </w:pPr>
            <w:r w:rsidRPr="00557214">
              <w:rPr>
                <w:rFonts w:ascii="Arial" w:hAnsi="Arial" w:cs="Arial"/>
                <w:b/>
                <w:bCs/>
                <w:color w:val="000000"/>
                <w:lang w:eastAsia="pt-BR"/>
              </w:rPr>
              <w:t>DESCRIÇÃO</w:t>
            </w:r>
          </w:p>
        </w:tc>
        <w:tc>
          <w:tcPr>
            <w:tcW w:w="1271" w:type="dxa"/>
            <w:tcBorders>
              <w:top w:val="single" w:sz="4" w:space="0" w:color="auto"/>
              <w:left w:val="nil"/>
              <w:bottom w:val="single" w:sz="4" w:space="0" w:color="auto"/>
              <w:right w:val="single" w:sz="4" w:space="0" w:color="auto"/>
            </w:tcBorders>
            <w:vAlign w:val="center"/>
          </w:tcPr>
          <w:p w14:paraId="6AA919B3" w14:textId="77777777" w:rsidR="00557214" w:rsidRPr="00557214" w:rsidRDefault="00557214" w:rsidP="00346E8D">
            <w:pPr>
              <w:jc w:val="center"/>
              <w:rPr>
                <w:rFonts w:ascii="Arial" w:hAnsi="Arial" w:cs="Arial"/>
                <w:b/>
                <w:color w:val="000000"/>
                <w:lang w:eastAsia="pt-BR"/>
              </w:rPr>
            </w:pPr>
          </w:p>
          <w:p w14:paraId="744BD80B" w14:textId="77777777" w:rsidR="00557214" w:rsidRPr="00557214" w:rsidRDefault="00557214" w:rsidP="00346E8D">
            <w:pPr>
              <w:jc w:val="center"/>
              <w:rPr>
                <w:rFonts w:ascii="Arial" w:hAnsi="Arial" w:cs="Arial"/>
                <w:b/>
                <w:color w:val="000000"/>
                <w:lang w:eastAsia="pt-BR"/>
              </w:rPr>
            </w:pPr>
            <w:r w:rsidRPr="00557214">
              <w:rPr>
                <w:rFonts w:ascii="Arial" w:hAnsi="Arial" w:cs="Arial"/>
                <w:b/>
                <w:color w:val="000000"/>
                <w:lang w:eastAsia="pt-BR"/>
              </w:rPr>
              <w:t>UNIDADE</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0D0B" w14:textId="77777777" w:rsidR="00557214" w:rsidRPr="00557214" w:rsidRDefault="00557214" w:rsidP="00346E8D">
            <w:pPr>
              <w:jc w:val="center"/>
              <w:rPr>
                <w:rFonts w:ascii="Arial" w:hAnsi="Arial" w:cs="Arial"/>
                <w:b/>
                <w:color w:val="000000"/>
                <w:lang w:eastAsia="pt-BR"/>
              </w:rPr>
            </w:pPr>
          </w:p>
          <w:p w14:paraId="0F7D19F8" w14:textId="0FC931B7" w:rsidR="00557214" w:rsidRPr="00557214" w:rsidRDefault="00557214" w:rsidP="00346E8D">
            <w:pPr>
              <w:jc w:val="center"/>
              <w:rPr>
                <w:rFonts w:ascii="Arial" w:hAnsi="Arial" w:cs="Arial"/>
                <w:b/>
                <w:color w:val="000000"/>
                <w:lang w:eastAsia="pt-BR"/>
              </w:rPr>
            </w:pPr>
            <w:r w:rsidRPr="00557214">
              <w:rPr>
                <w:rFonts w:ascii="Arial" w:hAnsi="Arial" w:cs="Arial"/>
                <w:b/>
                <w:color w:val="000000"/>
                <w:lang w:eastAsia="pt-BR"/>
              </w:rPr>
              <w:t>QUANT</w:t>
            </w:r>
            <w:r>
              <w:rPr>
                <w:rFonts w:ascii="Arial" w:hAnsi="Arial" w:cs="Arial"/>
                <w:b/>
                <w:color w:val="000000"/>
                <w:lang w:eastAsia="pt-BR"/>
              </w:rPr>
              <w:t>.</w:t>
            </w:r>
          </w:p>
        </w:tc>
        <w:tc>
          <w:tcPr>
            <w:tcW w:w="1140" w:type="dxa"/>
            <w:tcBorders>
              <w:top w:val="single" w:sz="4" w:space="0" w:color="auto"/>
              <w:left w:val="single" w:sz="4" w:space="0" w:color="auto"/>
              <w:bottom w:val="single" w:sz="4" w:space="0" w:color="auto"/>
              <w:right w:val="single" w:sz="4" w:space="0" w:color="auto"/>
            </w:tcBorders>
            <w:vAlign w:val="center"/>
          </w:tcPr>
          <w:p w14:paraId="4D59F0B2" w14:textId="77777777" w:rsidR="00557214" w:rsidRPr="00557214" w:rsidRDefault="00557214" w:rsidP="00346E8D">
            <w:pPr>
              <w:jc w:val="center"/>
              <w:rPr>
                <w:rFonts w:ascii="Arial" w:hAnsi="Arial" w:cs="Arial"/>
                <w:b/>
                <w:color w:val="000000"/>
                <w:lang w:eastAsia="pt-BR"/>
              </w:rPr>
            </w:pPr>
          </w:p>
          <w:p w14:paraId="0E73BFF3" w14:textId="77777777" w:rsidR="00557214" w:rsidRPr="00557214" w:rsidRDefault="00557214" w:rsidP="00346E8D">
            <w:pPr>
              <w:jc w:val="center"/>
              <w:rPr>
                <w:rFonts w:ascii="Arial" w:hAnsi="Arial" w:cs="Arial"/>
                <w:b/>
                <w:color w:val="000000"/>
                <w:lang w:eastAsia="pt-BR"/>
              </w:rPr>
            </w:pPr>
            <w:r w:rsidRPr="00557214">
              <w:rPr>
                <w:rFonts w:ascii="Arial" w:hAnsi="Arial" w:cs="Arial"/>
                <w:b/>
                <w:color w:val="000000"/>
                <w:lang w:eastAsia="pt-BR"/>
              </w:rPr>
              <w:t xml:space="preserve">VALOR INICIAL </w:t>
            </w:r>
          </w:p>
        </w:tc>
      </w:tr>
      <w:tr w:rsidR="00557214" w:rsidRPr="00557214" w14:paraId="72173CF8" w14:textId="77777777" w:rsidTr="00557214">
        <w:trPr>
          <w:trHeight w:val="1536"/>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533363" w14:textId="77777777" w:rsidR="00557214" w:rsidRPr="00557214" w:rsidRDefault="00557214" w:rsidP="00346E8D">
            <w:pPr>
              <w:jc w:val="center"/>
              <w:rPr>
                <w:rFonts w:ascii="Arial" w:hAnsi="Arial" w:cs="Arial"/>
                <w:color w:val="000000"/>
                <w:lang w:eastAsia="pt-BR"/>
              </w:rPr>
            </w:pPr>
          </w:p>
          <w:p w14:paraId="1CE70DAC" w14:textId="77777777" w:rsidR="00557214" w:rsidRPr="00557214" w:rsidRDefault="00557214" w:rsidP="00346E8D">
            <w:pPr>
              <w:jc w:val="center"/>
              <w:rPr>
                <w:rFonts w:ascii="Arial" w:hAnsi="Arial" w:cs="Arial"/>
                <w:color w:val="000000"/>
                <w:lang w:eastAsia="pt-BR"/>
              </w:rPr>
            </w:pPr>
          </w:p>
          <w:p w14:paraId="67043581" w14:textId="77777777" w:rsidR="00557214" w:rsidRPr="00557214" w:rsidRDefault="00557214" w:rsidP="00346E8D">
            <w:pPr>
              <w:jc w:val="center"/>
              <w:rPr>
                <w:rFonts w:ascii="Arial" w:hAnsi="Arial" w:cs="Arial"/>
                <w:color w:val="000000"/>
                <w:lang w:eastAsia="pt-BR"/>
              </w:rPr>
            </w:pPr>
            <w:r w:rsidRPr="00557214">
              <w:rPr>
                <w:rFonts w:ascii="Arial" w:hAnsi="Arial" w:cs="Arial"/>
                <w:color w:val="000000"/>
                <w:lang w:eastAsia="pt-BR"/>
              </w:rPr>
              <w:t>1</w:t>
            </w:r>
          </w:p>
          <w:p w14:paraId="278594A5" w14:textId="77777777" w:rsidR="00557214" w:rsidRPr="00557214" w:rsidRDefault="00557214" w:rsidP="00346E8D">
            <w:pPr>
              <w:jc w:val="right"/>
              <w:rPr>
                <w:rFonts w:ascii="Arial" w:hAnsi="Arial" w:cs="Arial"/>
                <w:color w:val="000000"/>
                <w:lang w:eastAsia="pt-BR"/>
              </w:rPr>
            </w:pPr>
          </w:p>
          <w:p w14:paraId="4AA43E4E" w14:textId="77777777" w:rsidR="00557214" w:rsidRPr="00557214" w:rsidRDefault="00557214" w:rsidP="00346E8D">
            <w:pPr>
              <w:jc w:val="right"/>
              <w:rPr>
                <w:rFonts w:ascii="Arial" w:hAnsi="Arial" w:cs="Arial"/>
                <w:color w:val="000000"/>
                <w:lang w:eastAsia="pt-BR"/>
              </w:rPr>
            </w:pPr>
          </w:p>
        </w:tc>
        <w:tc>
          <w:tcPr>
            <w:tcW w:w="4966" w:type="dxa"/>
            <w:tcBorders>
              <w:top w:val="nil"/>
              <w:left w:val="nil"/>
              <w:bottom w:val="single" w:sz="4" w:space="0" w:color="auto"/>
              <w:right w:val="single" w:sz="4" w:space="0" w:color="auto"/>
            </w:tcBorders>
            <w:shd w:val="clear" w:color="auto" w:fill="auto"/>
            <w:noWrap/>
            <w:vAlign w:val="center"/>
            <w:hideMark/>
          </w:tcPr>
          <w:p w14:paraId="19F7114D" w14:textId="77777777" w:rsidR="00557214" w:rsidRPr="00557214" w:rsidRDefault="00557214" w:rsidP="00346E8D">
            <w:pPr>
              <w:jc w:val="both"/>
              <w:rPr>
                <w:rFonts w:ascii="Arial" w:hAnsi="Arial" w:cs="Arial"/>
                <w:bCs/>
                <w:color w:val="000000"/>
                <w:lang w:eastAsia="pt-BR"/>
              </w:rPr>
            </w:pPr>
            <w:r w:rsidRPr="00557214">
              <w:rPr>
                <w:rFonts w:ascii="Arial" w:hAnsi="Arial" w:cs="Arial"/>
                <w:bCs/>
                <w:color w:val="000000"/>
                <w:lang w:eastAsia="pt-BR"/>
              </w:rPr>
              <w:t>Permissão de uso de espaço público, localizado na Avenida Presidente Tancredo Neves, no bairro Santo Antônio, para montagem de estrutura e exploração de camarote a ser integrado ao evento do Carnaval, que será realizado nos dias 11 e 13 de fevereiro de 2024. Camarote com 50,60x14,40 (LXC) metros, altura de 2,20 com capacidade máxima para 1320 pessoas. Estrutura em alumínio treliçado (</w:t>
            </w:r>
            <w:proofErr w:type="spellStart"/>
            <w:r w:rsidRPr="00557214">
              <w:rPr>
                <w:rFonts w:ascii="Arial" w:hAnsi="Arial" w:cs="Arial"/>
                <w:bCs/>
                <w:color w:val="000000"/>
                <w:lang w:eastAsia="pt-BR"/>
              </w:rPr>
              <w:t>boxtruss</w:t>
            </w:r>
            <w:proofErr w:type="spellEnd"/>
            <w:r w:rsidRPr="00557214">
              <w:rPr>
                <w:rFonts w:ascii="Arial" w:hAnsi="Arial" w:cs="Arial"/>
                <w:bCs/>
                <w:color w:val="000000"/>
                <w:lang w:eastAsia="pt-BR"/>
              </w:rPr>
              <w:t xml:space="preserve">) resistente, coberto, revestimento em lona PVC impermeável, </w:t>
            </w:r>
            <w:proofErr w:type="spellStart"/>
            <w:r w:rsidRPr="00557214">
              <w:rPr>
                <w:rFonts w:ascii="Arial" w:hAnsi="Arial" w:cs="Arial"/>
                <w:bCs/>
                <w:color w:val="000000"/>
                <w:lang w:eastAsia="pt-BR"/>
              </w:rPr>
              <w:t>anti-chamas</w:t>
            </w:r>
            <w:proofErr w:type="spellEnd"/>
            <w:r w:rsidRPr="00557214">
              <w:rPr>
                <w:rFonts w:ascii="Arial" w:hAnsi="Arial" w:cs="Arial"/>
                <w:bCs/>
                <w:color w:val="000000"/>
                <w:lang w:eastAsia="pt-BR"/>
              </w:rPr>
              <w:t>, piso composto de estrutura resistente, com escada de acesso com corrimão, guarda corpo 4 lados.</w:t>
            </w:r>
          </w:p>
        </w:tc>
        <w:tc>
          <w:tcPr>
            <w:tcW w:w="1271" w:type="dxa"/>
            <w:tcBorders>
              <w:top w:val="single" w:sz="4" w:space="0" w:color="auto"/>
              <w:left w:val="nil"/>
              <w:bottom w:val="single" w:sz="4" w:space="0" w:color="auto"/>
              <w:right w:val="single" w:sz="4" w:space="0" w:color="auto"/>
            </w:tcBorders>
            <w:vAlign w:val="center"/>
          </w:tcPr>
          <w:p w14:paraId="365F7E15" w14:textId="77777777" w:rsidR="00557214" w:rsidRPr="00557214" w:rsidRDefault="00557214" w:rsidP="00346E8D">
            <w:pPr>
              <w:jc w:val="center"/>
              <w:rPr>
                <w:rFonts w:ascii="Arial" w:hAnsi="Arial" w:cs="Arial"/>
                <w:color w:val="000000"/>
                <w:lang w:eastAsia="pt-BR"/>
              </w:rPr>
            </w:pPr>
            <w:r w:rsidRPr="00557214">
              <w:rPr>
                <w:rFonts w:ascii="Arial" w:hAnsi="Arial" w:cs="Arial"/>
                <w:color w:val="000000"/>
                <w:lang w:eastAsia="pt-BR"/>
              </w:rPr>
              <w:t>SERVIÇO</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0874AD92" w14:textId="77777777" w:rsidR="00557214" w:rsidRPr="00557214" w:rsidRDefault="00557214" w:rsidP="00346E8D">
            <w:pPr>
              <w:jc w:val="center"/>
              <w:rPr>
                <w:rFonts w:ascii="Arial" w:hAnsi="Arial" w:cs="Arial"/>
                <w:color w:val="000000"/>
                <w:lang w:eastAsia="pt-BR"/>
              </w:rPr>
            </w:pPr>
            <w:r w:rsidRPr="00557214">
              <w:rPr>
                <w:rFonts w:ascii="Arial" w:hAnsi="Arial" w:cs="Arial"/>
                <w:color w:val="000000"/>
                <w:lang w:eastAsia="pt-BR"/>
              </w:rPr>
              <w:t>01</w:t>
            </w:r>
          </w:p>
        </w:tc>
        <w:tc>
          <w:tcPr>
            <w:tcW w:w="1140" w:type="dxa"/>
            <w:tcBorders>
              <w:top w:val="nil"/>
              <w:left w:val="single" w:sz="4" w:space="0" w:color="auto"/>
              <w:bottom w:val="single" w:sz="4" w:space="0" w:color="auto"/>
              <w:right w:val="single" w:sz="4" w:space="0" w:color="auto"/>
            </w:tcBorders>
            <w:vAlign w:val="center"/>
          </w:tcPr>
          <w:p w14:paraId="7F336784" w14:textId="77777777" w:rsidR="00557214" w:rsidRPr="00557214" w:rsidRDefault="00557214" w:rsidP="00346E8D">
            <w:pPr>
              <w:jc w:val="center"/>
              <w:rPr>
                <w:rFonts w:ascii="Arial" w:hAnsi="Arial" w:cs="Arial"/>
                <w:color w:val="000000"/>
                <w:lang w:eastAsia="pt-BR"/>
              </w:rPr>
            </w:pPr>
            <w:r w:rsidRPr="00557214">
              <w:rPr>
                <w:rFonts w:ascii="Arial" w:hAnsi="Arial" w:cs="Arial"/>
                <w:color w:val="000000"/>
                <w:lang w:eastAsia="pt-BR"/>
              </w:rPr>
              <w:t>3.000,00</w:t>
            </w:r>
          </w:p>
        </w:tc>
      </w:tr>
    </w:tbl>
    <w:p w14:paraId="008AE66A" w14:textId="77777777" w:rsidR="00557214" w:rsidRPr="00557214" w:rsidRDefault="00557214" w:rsidP="00557214">
      <w:pPr>
        <w:rPr>
          <w:rFonts w:ascii="Arial" w:hAnsi="Arial" w:cs="Arial"/>
          <w:color w:val="000000" w:themeColor="text1"/>
        </w:rPr>
      </w:pPr>
    </w:p>
    <w:p w14:paraId="6BB62EC5" w14:textId="77777777" w:rsidR="00557214" w:rsidRPr="00557214" w:rsidRDefault="00557214" w:rsidP="00557214">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METODOLOGIA DE EXECUÇÃO DO OBJETO:</w:t>
      </w:r>
    </w:p>
    <w:p w14:paraId="472D3999"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bCs/>
        </w:rPr>
      </w:pPr>
      <w:r w:rsidRPr="00557214">
        <w:rPr>
          <w:rFonts w:ascii="Arial" w:hAnsi="Arial" w:cs="Arial"/>
          <w:b/>
          <w:bCs/>
        </w:rPr>
        <w:t xml:space="preserve">CAMAROTE: </w:t>
      </w:r>
    </w:p>
    <w:p w14:paraId="2D077587" w14:textId="4DF5021D" w:rsidR="00557214" w:rsidRPr="00557214" w:rsidRDefault="00557214" w:rsidP="00557214">
      <w:pPr>
        <w:spacing w:line="360" w:lineRule="auto"/>
        <w:ind w:left="567"/>
        <w:jc w:val="both"/>
        <w:rPr>
          <w:rFonts w:ascii="Arial" w:hAnsi="Arial" w:cs="Arial"/>
        </w:rPr>
      </w:pPr>
      <w:r w:rsidRPr="00557214">
        <w:rPr>
          <w:rFonts w:ascii="Arial" w:hAnsi="Arial" w:cs="Arial"/>
          <w:bCs/>
        </w:rPr>
        <w:t xml:space="preserve">Camarote de 800 metros quadrados de área útil, com teto em formato 02 aguas em alumínio P50, e lona </w:t>
      </w:r>
      <w:r w:rsidRPr="00557214">
        <w:rPr>
          <w:rFonts w:ascii="Arial" w:hAnsi="Arial" w:cs="Arial"/>
          <w:bCs/>
        </w:rPr>
        <w:t>antichamas</w:t>
      </w:r>
      <w:r w:rsidRPr="00557214">
        <w:rPr>
          <w:rFonts w:ascii="Arial" w:hAnsi="Arial" w:cs="Arial"/>
          <w:bCs/>
        </w:rPr>
        <w:t xml:space="preserve"> como laudo para comprovação das mesmas; piso em ferro chapa #14 e compensado naval de 20mm, como altura entre 2,0 e 2,20 metros, com regulagem independente de no mínimo 60 cm para adequação da estrutura ao terreno; 800 metros de carpetes novos sem uso; forração em compensado naval </w:t>
      </w:r>
      <w:proofErr w:type="spellStart"/>
      <w:r w:rsidRPr="00557214">
        <w:rPr>
          <w:rFonts w:ascii="Arial" w:hAnsi="Arial" w:cs="Arial"/>
          <w:bCs/>
        </w:rPr>
        <w:t>formicado</w:t>
      </w:r>
      <w:proofErr w:type="spellEnd"/>
      <w:r w:rsidRPr="00557214">
        <w:rPr>
          <w:rFonts w:ascii="Arial" w:hAnsi="Arial" w:cs="Arial"/>
          <w:bCs/>
        </w:rPr>
        <w:t xml:space="preserve"> de 12mm, no mínimo 50 metros corrido frontalmente por 3,2 metros de altura, para fixação de divulgação a critério da administração; 12,8 metros de escadas divididas segundo as exigências do projeto aprovado pelos Bombeiros;01 escada de acesso para pessoas com necessidades especiais, com no mínimo 1,5 metros de largura e angulação seguintes as normas exigidas pelo corpo de bombeiros militar de Minas Gerais;02 bares em </w:t>
      </w:r>
      <w:proofErr w:type="spellStart"/>
      <w:r w:rsidRPr="00557214">
        <w:rPr>
          <w:rFonts w:ascii="Arial" w:hAnsi="Arial" w:cs="Arial"/>
          <w:bCs/>
        </w:rPr>
        <w:t>octanorme</w:t>
      </w:r>
      <w:proofErr w:type="spellEnd"/>
      <w:r w:rsidRPr="00557214">
        <w:rPr>
          <w:rFonts w:ascii="Arial" w:hAnsi="Arial" w:cs="Arial"/>
          <w:bCs/>
        </w:rPr>
        <w:t>.</w:t>
      </w:r>
    </w:p>
    <w:p w14:paraId="123498CF"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bCs/>
        </w:rPr>
      </w:pPr>
      <w:r w:rsidRPr="00557214">
        <w:rPr>
          <w:rFonts w:ascii="Arial" w:hAnsi="Arial" w:cs="Arial"/>
          <w:b/>
          <w:bCs/>
        </w:rPr>
        <w:lastRenderedPageBreak/>
        <w:t>PALCO 10 X 07 PERFIL P50:</w:t>
      </w:r>
      <w:r w:rsidRPr="00557214">
        <w:rPr>
          <w:rFonts w:ascii="Arial" w:hAnsi="Arial" w:cs="Arial"/>
          <w:bCs/>
          <w:color w:val="000000"/>
        </w:rPr>
        <w:t xml:space="preserve"> </w:t>
      </w:r>
    </w:p>
    <w:p w14:paraId="06D6EBBC" w14:textId="77777777" w:rsidR="00557214" w:rsidRPr="00557214" w:rsidRDefault="00557214" w:rsidP="00557214">
      <w:pPr>
        <w:spacing w:line="360" w:lineRule="auto"/>
        <w:ind w:left="567"/>
        <w:jc w:val="both"/>
        <w:rPr>
          <w:rFonts w:ascii="Arial" w:hAnsi="Arial" w:cs="Arial"/>
          <w:b/>
          <w:bCs/>
        </w:rPr>
      </w:pPr>
      <w:r w:rsidRPr="00557214">
        <w:rPr>
          <w:rFonts w:ascii="Arial" w:hAnsi="Arial" w:cs="Arial"/>
          <w:bCs/>
        </w:rPr>
        <w:t>Palco com 10 metros de frente por 07 metros de profundidade com teto em 02 águas em perfil P50 e piso em ferro chapa #14 e compensado naval de 20mm, como altura entre 2,4 e 2,60 metros, com regulagem independente de no mínimo 60 cm para adequação da estrutura ao terreno; com 01 camarim 4x4 e 01 áreas de serviço 4x4.</w:t>
      </w:r>
      <w:r w:rsidRPr="00557214">
        <w:rPr>
          <w:rFonts w:ascii="Arial" w:hAnsi="Arial" w:cs="Arial"/>
          <w:b/>
          <w:bCs/>
          <w:color w:val="000000"/>
        </w:rPr>
        <w:t xml:space="preserve"> </w:t>
      </w:r>
    </w:p>
    <w:p w14:paraId="7E1E370D"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bCs/>
        </w:rPr>
      </w:pPr>
      <w:r w:rsidRPr="00557214">
        <w:rPr>
          <w:rFonts w:ascii="Arial" w:hAnsi="Arial" w:cs="Arial"/>
          <w:b/>
          <w:bCs/>
        </w:rPr>
        <w:t>GRID 08 X 06 PERFIL P50:</w:t>
      </w:r>
      <w:r w:rsidRPr="00557214">
        <w:rPr>
          <w:rFonts w:ascii="Arial" w:hAnsi="Arial" w:cs="Arial"/>
          <w:color w:val="000000"/>
        </w:rPr>
        <w:t xml:space="preserve"> </w:t>
      </w:r>
    </w:p>
    <w:p w14:paraId="6832F0EC" w14:textId="77777777" w:rsidR="00557214" w:rsidRPr="00557214" w:rsidRDefault="00557214" w:rsidP="00557214">
      <w:pPr>
        <w:spacing w:line="360" w:lineRule="auto"/>
        <w:ind w:left="567"/>
        <w:jc w:val="both"/>
        <w:rPr>
          <w:rFonts w:ascii="Arial" w:hAnsi="Arial" w:cs="Arial"/>
          <w:b/>
          <w:color w:val="000000"/>
        </w:rPr>
      </w:pPr>
      <w:r w:rsidRPr="00557214">
        <w:rPr>
          <w:rFonts w:ascii="Arial" w:hAnsi="Arial" w:cs="Arial"/>
          <w:bCs/>
        </w:rPr>
        <w:t>GRID de alumínio q50 com medidas internas de 08 metros de largura por 06 metros de profundidade, com 04 torres q30 de 05 metros de altura; 04 talhas 1000 kg, 04 sapatas, 04 paus de carga, 04 SLIVES q30 adaptado para q50; mais uma linha de q50 de 09 metros para ser fixada sobre do grid.</w:t>
      </w:r>
      <w:r w:rsidRPr="00557214">
        <w:rPr>
          <w:rFonts w:ascii="Arial" w:hAnsi="Arial" w:cs="Arial"/>
          <w:b/>
          <w:color w:val="000000"/>
        </w:rPr>
        <w:t xml:space="preserve"> </w:t>
      </w:r>
    </w:p>
    <w:p w14:paraId="055169AD"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rPr>
      </w:pPr>
      <w:r w:rsidRPr="00557214">
        <w:rPr>
          <w:rFonts w:ascii="Arial" w:hAnsi="Arial" w:cs="Arial"/>
          <w:b/>
        </w:rPr>
        <w:t>GERADOR DE ENERGIA 180 KVA:</w:t>
      </w:r>
      <w:r w:rsidRPr="00557214">
        <w:rPr>
          <w:rFonts w:ascii="Arial" w:hAnsi="Arial" w:cs="Arial"/>
          <w:color w:val="000000"/>
        </w:rPr>
        <w:t xml:space="preserve"> </w:t>
      </w:r>
    </w:p>
    <w:p w14:paraId="1F4FC075" w14:textId="77777777" w:rsidR="00557214" w:rsidRPr="00557214" w:rsidRDefault="00557214" w:rsidP="00557214">
      <w:pPr>
        <w:spacing w:line="360" w:lineRule="auto"/>
        <w:ind w:left="567"/>
        <w:jc w:val="both"/>
        <w:rPr>
          <w:rFonts w:ascii="Arial" w:hAnsi="Arial" w:cs="Arial"/>
          <w:b/>
          <w:i/>
          <w:color w:val="000000"/>
        </w:rPr>
      </w:pPr>
      <w:r w:rsidRPr="00557214">
        <w:rPr>
          <w:rFonts w:ascii="Arial" w:hAnsi="Arial" w:cs="Arial"/>
        </w:rPr>
        <w:t xml:space="preserve">Gerador de energia 180 KVA - 220/380 V silenciado com motor a diesel estacionário, unidade geradora, quadro de comando completo, tanque de combustível abastecido colocado no local do evento com caminhão, tanto o caminhão quanto o técnico do gerador deverão ficar à disposição durante todo o evento, todo o sistema elétrico quanto o gerador deverá ser aterrado, travado no caminhão com sintas ao longo do chassi do mesmo, placas de fechamento para proteção do gerador e dos foliões. </w:t>
      </w:r>
      <w:r w:rsidRPr="00557214">
        <w:rPr>
          <w:rFonts w:ascii="Arial" w:hAnsi="Arial" w:cs="Arial"/>
          <w:i/>
        </w:rPr>
        <w:t>OBS: EQUIPAMENTO COM GABINE SILENCIOSA.</w:t>
      </w:r>
      <w:r w:rsidRPr="00557214">
        <w:rPr>
          <w:rFonts w:ascii="Arial" w:hAnsi="Arial" w:cs="Arial"/>
          <w:b/>
          <w:i/>
          <w:color w:val="000000"/>
        </w:rPr>
        <w:t xml:space="preserve"> </w:t>
      </w:r>
    </w:p>
    <w:p w14:paraId="5196FB3B"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rPr>
      </w:pPr>
      <w:r w:rsidRPr="00557214">
        <w:rPr>
          <w:rFonts w:ascii="Arial" w:hAnsi="Arial" w:cs="Arial"/>
          <w:b/>
        </w:rPr>
        <w:t>SONORIZAÇÃO PROFISSIONAL PA LINE 08 X 08</w:t>
      </w:r>
      <w:r w:rsidRPr="00557214">
        <w:rPr>
          <w:rFonts w:ascii="Arial" w:hAnsi="Arial" w:cs="Arial"/>
        </w:rPr>
        <w:br/>
      </w:r>
      <w:r w:rsidRPr="00557214">
        <w:rPr>
          <w:rFonts w:ascii="Arial" w:hAnsi="Arial" w:cs="Arial"/>
          <w:b/>
        </w:rPr>
        <w:t>SISTEMA DE PA:</w:t>
      </w:r>
    </w:p>
    <w:p w14:paraId="2830DF27"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16 caixas LINE ARRAY LA 210 ti, contendo 02 auto falantes de 10 POLEGAS de 400 WATTS RMS e DRIVER TITANIO DE 100 WATTS RMS, com todo sistema de amplificação compatível.</w:t>
      </w:r>
      <w:r w:rsidRPr="00557214">
        <w:rPr>
          <w:rFonts w:ascii="Arial" w:hAnsi="Arial" w:cs="Arial"/>
        </w:rPr>
        <w:br/>
        <w:t>16 caixas de sub com 02 alto falantes 18 polegadas de 1000rms ou superior, com todo sistema de amplificação. 01 MULTI cabo de 48 vias com SPLINTER, sendo 45 metros de cabo para mesa do PA E SPLINTER com 10 metros de cabo para mesa de retorno de palco.</w:t>
      </w:r>
      <w:r w:rsidRPr="00557214">
        <w:rPr>
          <w:rFonts w:ascii="Arial" w:hAnsi="Arial" w:cs="Arial"/>
        </w:rPr>
        <w:br/>
        <w:t xml:space="preserve">02 gols de q30 de 10 metros de altura por 03 de largura com sapatas em alumínio Q30, sendo 2 metros pra frente e 02 metros para trás; fixadas umas às outras por cubos de q30; e o gol </w:t>
      </w:r>
      <w:proofErr w:type="spellStart"/>
      <w:r w:rsidRPr="00557214">
        <w:rPr>
          <w:rFonts w:ascii="Arial" w:hAnsi="Arial" w:cs="Arial"/>
        </w:rPr>
        <w:t>devera</w:t>
      </w:r>
      <w:proofErr w:type="spellEnd"/>
      <w:r w:rsidRPr="00557214">
        <w:rPr>
          <w:rFonts w:ascii="Arial" w:hAnsi="Arial" w:cs="Arial"/>
        </w:rPr>
        <w:t xml:space="preserve"> ser fixado ao chão por sintas por medida de </w:t>
      </w:r>
      <w:r w:rsidRPr="00557214">
        <w:rPr>
          <w:rFonts w:ascii="Arial" w:hAnsi="Arial" w:cs="Arial"/>
        </w:rPr>
        <w:lastRenderedPageBreak/>
        <w:t>segurança.02 BAMPS. 02 talhas de 01tonelada.</w:t>
      </w:r>
      <w:r w:rsidRPr="00557214">
        <w:rPr>
          <w:rFonts w:ascii="Arial" w:hAnsi="Arial" w:cs="Arial"/>
        </w:rPr>
        <w:br/>
        <w:t>01 mesa YAMAHA m7 48 canais ou equipamento similar/superior.</w:t>
      </w:r>
      <w:r w:rsidRPr="00557214">
        <w:rPr>
          <w:rFonts w:ascii="Arial" w:hAnsi="Arial" w:cs="Arial"/>
        </w:rPr>
        <w:br/>
        <w:t>02 processador DBX 360 ou equipamento similar/superior.</w:t>
      </w:r>
      <w:r w:rsidRPr="00557214">
        <w:rPr>
          <w:rFonts w:ascii="Arial" w:hAnsi="Arial" w:cs="Arial"/>
        </w:rPr>
        <w:br/>
        <w:t>Com sistema de ac e MAIN POWER.</w:t>
      </w:r>
    </w:p>
    <w:p w14:paraId="75ED910A"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rPr>
      </w:pPr>
      <w:r w:rsidRPr="00557214">
        <w:rPr>
          <w:rFonts w:ascii="Arial" w:hAnsi="Arial" w:cs="Arial"/>
          <w:b/>
        </w:rPr>
        <w:t>SIDES E MONITORES:</w:t>
      </w:r>
    </w:p>
    <w:p w14:paraId="35E21D7A"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01 SIDE duplo estéreo contendo:</w:t>
      </w:r>
    </w:p>
    <w:p w14:paraId="3E919A13"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04 caixas LINE ARRAY LA 210 ti, contendo 02 autofalantes de 10 POLEGAS de 400 WATTS RMS e driver TITANIO de 100 WATTS RMS, com todo sistema de amplificação compatível.</w:t>
      </w:r>
    </w:p>
    <w:p w14:paraId="72D0B30D" w14:textId="135CD386" w:rsidR="00557214" w:rsidRPr="00557214" w:rsidRDefault="00557214" w:rsidP="00557214">
      <w:pPr>
        <w:spacing w:line="360" w:lineRule="auto"/>
        <w:ind w:left="567"/>
        <w:jc w:val="both"/>
        <w:rPr>
          <w:rFonts w:ascii="Arial" w:hAnsi="Arial" w:cs="Arial"/>
        </w:rPr>
      </w:pPr>
      <w:r w:rsidRPr="00557214">
        <w:rPr>
          <w:rFonts w:ascii="Arial" w:hAnsi="Arial" w:cs="Arial"/>
        </w:rPr>
        <w:t>E 04 sub com 02 alto falantes 18 polegadas 1000rms cada; e amplificação completa.</w:t>
      </w:r>
      <w:r w:rsidRPr="00557214">
        <w:rPr>
          <w:rFonts w:ascii="Arial" w:hAnsi="Arial" w:cs="Arial"/>
        </w:rPr>
        <w:br/>
        <w:t>08 monitores SM 400 com amplificação completa</w:t>
      </w:r>
      <w:r w:rsidRPr="00557214">
        <w:rPr>
          <w:rFonts w:ascii="Arial" w:hAnsi="Arial" w:cs="Arial"/>
        </w:rPr>
        <w:br/>
        <w:t>01 mesa YAMAHA m7 48 canais ou equipamento similar/superior</w:t>
      </w:r>
      <w:r w:rsidRPr="00557214">
        <w:rPr>
          <w:rFonts w:ascii="Arial" w:hAnsi="Arial" w:cs="Arial"/>
        </w:rPr>
        <w:br/>
      </w:r>
      <w:proofErr w:type="gramStart"/>
      <w:r w:rsidRPr="00557214">
        <w:rPr>
          <w:rFonts w:ascii="Arial" w:hAnsi="Arial" w:cs="Arial"/>
        </w:rPr>
        <w:t>02</w:t>
      </w:r>
      <w:r>
        <w:rPr>
          <w:rFonts w:ascii="Arial" w:hAnsi="Arial" w:cs="Arial"/>
        </w:rPr>
        <w:t xml:space="preserve"> </w:t>
      </w:r>
      <w:r w:rsidRPr="00557214">
        <w:rPr>
          <w:rFonts w:ascii="Arial" w:hAnsi="Arial" w:cs="Arial"/>
        </w:rPr>
        <w:t>cubo</w:t>
      </w:r>
      <w:proofErr w:type="gramEnd"/>
      <w:r w:rsidRPr="00557214">
        <w:rPr>
          <w:rFonts w:ascii="Arial" w:hAnsi="Arial" w:cs="Arial"/>
        </w:rPr>
        <w:t xml:space="preserve"> de guitarra MARSHALL 2x12</w:t>
      </w:r>
      <w:r w:rsidRPr="00557214">
        <w:rPr>
          <w:rFonts w:ascii="Arial" w:hAnsi="Arial" w:cs="Arial"/>
        </w:rPr>
        <w:br/>
        <w:t>01 cubo de baixo meteoro com 01 auto falante de 15 polegadas e 04 alto falantes de 10 polegadas ou similar/superior.</w:t>
      </w:r>
      <w:r w:rsidRPr="00557214">
        <w:rPr>
          <w:rFonts w:ascii="Arial" w:hAnsi="Arial" w:cs="Arial"/>
        </w:rPr>
        <w:br/>
        <w:t>Microfones:</w:t>
      </w:r>
      <w:r w:rsidRPr="00557214">
        <w:rPr>
          <w:rFonts w:ascii="Arial" w:hAnsi="Arial" w:cs="Arial"/>
        </w:rPr>
        <w:br/>
        <w:t>02 kit de microfone de bateria SHURE</w:t>
      </w:r>
      <w:r w:rsidRPr="00557214">
        <w:rPr>
          <w:rFonts w:ascii="Arial" w:hAnsi="Arial" w:cs="Arial"/>
        </w:rPr>
        <w:br/>
        <w:t>10 microfones SM 57 SHURE</w:t>
      </w:r>
      <w:r w:rsidRPr="00557214">
        <w:rPr>
          <w:rFonts w:ascii="Arial" w:hAnsi="Arial" w:cs="Arial"/>
        </w:rPr>
        <w:br/>
        <w:t>10 microfones SM 58 SHURE</w:t>
      </w:r>
      <w:r w:rsidRPr="00557214">
        <w:rPr>
          <w:rFonts w:ascii="Arial" w:hAnsi="Arial" w:cs="Arial"/>
        </w:rPr>
        <w:br/>
        <w:t>02 microfones sem fio SHURE SLX beta58</w:t>
      </w:r>
    </w:p>
    <w:p w14:paraId="4B71E5FE"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12 DIRECT BOX</w:t>
      </w:r>
    </w:p>
    <w:p w14:paraId="6B912D3E"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70 cabos XLR para microfones</w:t>
      </w:r>
    </w:p>
    <w:p w14:paraId="3B8199E9"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 xml:space="preserve">04 medulas de 12 vias com </w:t>
      </w:r>
      <w:proofErr w:type="spellStart"/>
      <w:r w:rsidRPr="00557214">
        <w:rPr>
          <w:rFonts w:ascii="Arial" w:hAnsi="Arial" w:cs="Arial"/>
        </w:rPr>
        <w:t>multi</w:t>
      </w:r>
      <w:proofErr w:type="spellEnd"/>
      <w:r w:rsidRPr="00557214">
        <w:rPr>
          <w:rFonts w:ascii="Arial" w:hAnsi="Arial" w:cs="Arial"/>
        </w:rPr>
        <w:t xml:space="preserve"> cabo de 10 metros</w:t>
      </w:r>
      <w:r w:rsidRPr="00557214">
        <w:rPr>
          <w:rFonts w:ascii="Arial" w:hAnsi="Arial" w:cs="Arial"/>
        </w:rPr>
        <w:br/>
        <w:t>25 pedestais</w:t>
      </w:r>
      <w:r w:rsidRPr="00557214">
        <w:rPr>
          <w:rFonts w:ascii="Arial" w:hAnsi="Arial" w:cs="Arial"/>
        </w:rPr>
        <w:br/>
        <w:t>10 garras diversas.</w:t>
      </w:r>
      <w:r w:rsidRPr="00557214">
        <w:rPr>
          <w:rFonts w:ascii="Arial" w:hAnsi="Arial" w:cs="Arial"/>
        </w:rPr>
        <w:br/>
        <w:t>Cabeamento compatível para fazer a interligação entre amplificação, caixas LINE, sub graves, SIDE, monitores, microfones, mesas e demais equipamentos.</w:t>
      </w:r>
    </w:p>
    <w:p w14:paraId="75FA592E"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Todos os periféricos poderão ser similares/superiores, prevalecendo a quantidade solicitada de cada item.</w:t>
      </w:r>
    </w:p>
    <w:p w14:paraId="203C3C3D"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rPr>
      </w:pPr>
      <w:r w:rsidRPr="00557214">
        <w:rPr>
          <w:rFonts w:ascii="Arial" w:hAnsi="Arial" w:cs="Arial"/>
          <w:b/>
        </w:rPr>
        <w:t>ILUMINAÇÃO PROFISSIONAL DE GRANDE PORTE:</w:t>
      </w:r>
    </w:p>
    <w:p w14:paraId="41DFB3D2"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 xml:space="preserve">Refletores: </w:t>
      </w:r>
    </w:p>
    <w:p w14:paraId="3E0259F4" w14:textId="77777777" w:rsidR="00557214" w:rsidRPr="00557214" w:rsidRDefault="00557214" w:rsidP="00557214">
      <w:pPr>
        <w:spacing w:line="360" w:lineRule="auto"/>
        <w:ind w:left="567"/>
        <w:jc w:val="both"/>
        <w:rPr>
          <w:rFonts w:ascii="Arial" w:hAnsi="Arial" w:cs="Arial"/>
        </w:rPr>
      </w:pPr>
      <w:r w:rsidRPr="00557214">
        <w:rPr>
          <w:rFonts w:ascii="Arial" w:hAnsi="Arial" w:cs="Arial"/>
          <w:b/>
        </w:rPr>
        <w:lastRenderedPageBreak/>
        <w:t>24 REFLETORES PARABÓLICOS EM ALUMÍNIO ESCOVADO</w:t>
      </w:r>
      <w:r w:rsidRPr="00557214">
        <w:rPr>
          <w:rFonts w:ascii="Arial" w:hAnsi="Arial" w:cs="Arial"/>
        </w:rPr>
        <w:t xml:space="preserve">, COM AS seguintes características cada: </w:t>
      </w:r>
      <w:proofErr w:type="gramStart"/>
      <w:r w:rsidRPr="00557214">
        <w:rPr>
          <w:rFonts w:ascii="Arial" w:hAnsi="Arial" w:cs="Arial"/>
        </w:rPr>
        <w:t>lâmpadas par</w:t>
      </w:r>
      <w:proofErr w:type="gramEnd"/>
      <w:r w:rsidRPr="00557214">
        <w:rPr>
          <w:rFonts w:ascii="Arial" w:hAnsi="Arial" w:cs="Arial"/>
        </w:rPr>
        <w:t xml:space="preserve"> - 64 – 1000 watts focos 01, 02 e 05, 110 ou 220 volts, 1000 watts de potência cada, porta filtros.</w:t>
      </w:r>
    </w:p>
    <w:p w14:paraId="7B41B73C"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 xml:space="preserve">Focos e gelatinas, a definir conforme o RIDER técnico das bandas. </w:t>
      </w:r>
    </w:p>
    <w:p w14:paraId="231F7195"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 xml:space="preserve">04 refletores MINI-BRULT com as seguintes características; mínimo de 06 lâmpadas DWE de 750 watts em cada refletor </w:t>
      </w:r>
      <w:r w:rsidRPr="00557214">
        <w:rPr>
          <w:rFonts w:ascii="Arial" w:hAnsi="Arial" w:cs="Arial"/>
        </w:rPr>
        <w:br/>
        <w:t>110 ou 220 volts, 02 BAND DOOR em cada.</w:t>
      </w:r>
    </w:p>
    <w:p w14:paraId="0855337B"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60 MOVING BEAM 200 9r (similar ou superior)</w:t>
      </w:r>
    </w:p>
    <w:p w14:paraId="47A49AB3" w14:textId="77777777" w:rsidR="00557214" w:rsidRPr="00557214" w:rsidRDefault="00557214" w:rsidP="00557214">
      <w:pPr>
        <w:spacing w:line="360" w:lineRule="auto"/>
        <w:ind w:left="567"/>
        <w:jc w:val="both"/>
        <w:rPr>
          <w:rFonts w:ascii="Arial" w:hAnsi="Arial" w:cs="Arial"/>
          <w:lang w:val="en-US"/>
        </w:rPr>
      </w:pPr>
      <w:r w:rsidRPr="00557214">
        <w:rPr>
          <w:rFonts w:ascii="Arial" w:hAnsi="Arial" w:cs="Arial"/>
          <w:lang w:val="en-US"/>
        </w:rPr>
        <w:t>40 PAR LED 18-LED DE 12W - RBGWA</w:t>
      </w:r>
    </w:p>
    <w:p w14:paraId="10CF9488" w14:textId="77777777" w:rsidR="00557214" w:rsidRPr="00557214" w:rsidRDefault="00557214" w:rsidP="00557214">
      <w:pPr>
        <w:spacing w:line="360" w:lineRule="auto"/>
        <w:ind w:left="567"/>
        <w:jc w:val="both"/>
        <w:rPr>
          <w:rFonts w:ascii="Arial" w:hAnsi="Arial" w:cs="Arial"/>
          <w:lang w:val="en-US"/>
        </w:rPr>
      </w:pPr>
      <w:r w:rsidRPr="00557214">
        <w:rPr>
          <w:rFonts w:ascii="Arial" w:hAnsi="Arial" w:cs="Arial"/>
          <w:lang w:val="en-US"/>
        </w:rPr>
        <w:t xml:space="preserve">04 STROBO ATÔMICS 3.000 </w:t>
      </w:r>
    </w:p>
    <w:p w14:paraId="0681CE2C"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Controle DMX com mínimo de 24 (vinte e quatro) canais de DIMMERS, com a seguintes características:</w:t>
      </w:r>
    </w:p>
    <w:p w14:paraId="3CCF1A44"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110 ou 220 volts, mínimo de 4000 watts de potência por canal, filtros TOROIDAL de ac, sinal de comando digital DMX, endereçamento para sinal DMX, chaves DIJUNTORAS de proteção de entrada e saídas de ac.</w:t>
      </w:r>
    </w:p>
    <w:p w14:paraId="702F89F4"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01 console de controle digital com as seguintes características:</w:t>
      </w:r>
    </w:p>
    <w:p w14:paraId="6ACC3B04"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Controle digital DMX, AVOLITIES PEARL 2012 ou similar superior, controle simultâneo de MOVING LIGHTS e refletores.</w:t>
      </w:r>
    </w:p>
    <w:p w14:paraId="3800FF84"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02 máquinas geradora de fumaça com potência mínima de 3000 WATTS, com controle DMX abastecidas com líquido específico e acompanhada de 02 ventiladores potente e silencioso.</w:t>
      </w:r>
    </w:p>
    <w:p w14:paraId="1957368F"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01 kit de varas, torres e garras apropriadas para a instalação dos equipamentos.</w:t>
      </w:r>
    </w:p>
    <w:p w14:paraId="41D4C9FD"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 xml:space="preserve">01 </w:t>
      </w:r>
      <w:proofErr w:type="spellStart"/>
      <w:r w:rsidRPr="00557214">
        <w:rPr>
          <w:rFonts w:ascii="Arial" w:hAnsi="Arial" w:cs="Arial"/>
        </w:rPr>
        <w:t>multi</w:t>
      </w:r>
      <w:proofErr w:type="spellEnd"/>
      <w:r w:rsidRPr="00557214">
        <w:rPr>
          <w:rFonts w:ascii="Arial" w:hAnsi="Arial" w:cs="Arial"/>
        </w:rPr>
        <w:t xml:space="preserve"> cabos específicos para transmissão de sinal DMX, com conectores conforme conexão entre DIMMERS e console de controle, com no mínimo de 45 metros de comprimento.</w:t>
      </w:r>
    </w:p>
    <w:p w14:paraId="1B55D80A"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01 Cabo de ac trifásico com 30 metros e capacidade de suportar a carga de energia dos equipamentos acima.</w:t>
      </w:r>
    </w:p>
    <w:p w14:paraId="474DA50A"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01 sistemas de ac com capacidade necessária para suprir os equipamentos acima, com segurança conforme normas ABNT.</w:t>
      </w:r>
    </w:p>
    <w:p w14:paraId="08C14D53"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rPr>
      </w:pPr>
      <w:r w:rsidRPr="00557214">
        <w:rPr>
          <w:rFonts w:ascii="Arial" w:hAnsi="Arial" w:cs="Arial"/>
          <w:b/>
        </w:rPr>
        <w:t>PAINEL DE LED P3:</w:t>
      </w:r>
      <w:r w:rsidRPr="00557214">
        <w:rPr>
          <w:rFonts w:ascii="Arial" w:hAnsi="Arial" w:cs="Arial"/>
          <w:b/>
          <w:color w:val="000000"/>
        </w:rPr>
        <w:t xml:space="preserve"> </w:t>
      </w:r>
    </w:p>
    <w:p w14:paraId="7AC010B6"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 xml:space="preserve">Painel de LED 6 metros por 3 metros p3 de alta, totalizando 18 metros quadrados.  </w:t>
      </w:r>
    </w:p>
    <w:p w14:paraId="354E12B9" w14:textId="77777777" w:rsidR="00557214" w:rsidRPr="00557214" w:rsidRDefault="00557214" w:rsidP="00557214">
      <w:pPr>
        <w:spacing w:line="360" w:lineRule="auto"/>
        <w:ind w:left="567"/>
        <w:jc w:val="both"/>
        <w:rPr>
          <w:rFonts w:ascii="Arial" w:hAnsi="Arial" w:cs="Arial"/>
        </w:rPr>
      </w:pPr>
      <w:proofErr w:type="spellStart"/>
      <w:r w:rsidRPr="00557214">
        <w:rPr>
          <w:rFonts w:ascii="Arial" w:hAnsi="Arial" w:cs="Arial"/>
        </w:rPr>
        <w:lastRenderedPageBreak/>
        <w:t>Obs</w:t>
      </w:r>
      <w:proofErr w:type="spellEnd"/>
      <w:r w:rsidRPr="00557214">
        <w:rPr>
          <w:rFonts w:ascii="Arial" w:hAnsi="Arial" w:cs="Arial"/>
        </w:rPr>
        <w:t>; os equipamentos aqui solicitados deverão estar preparados para atender satisfatoriamente à demanda e exigências de shows e artistas de nível regional e renome nacional com a máxima eficiência.</w:t>
      </w:r>
    </w:p>
    <w:p w14:paraId="0F311FBF"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rPr>
      </w:pPr>
      <w:r w:rsidRPr="00557214">
        <w:rPr>
          <w:rFonts w:ascii="Arial" w:hAnsi="Arial" w:cs="Arial"/>
          <w:b/>
        </w:rPr>
        <w:t>PLACAS DE FECHAMENTO METÁLICA 2,00 X 2,20 METROS:</w:t>
      </w:r>
    </w:p>
    <w:p w14:paraId="6A9BA260"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120 placas de fechamento metálica com este de fixação com 2,00 metros de comprimento por 2,20 metros de altura.</w:t>
      </w:r>
    </w:p>
    <w:p w14:paraId="6FB11B5B" w14:textId="77777777" w:rsidR="00557214" w:rsidRPr="00557214" w:rsidRDefault="00557214" w:rsidP="00557214">
      <w:pPr>
        <w:spacing w:line="360" w:lineRule="auto"/>
        <w:ind w:left="567"/>
        <w:jc w:val="both"/>
        <w:rPr>
          <w:rFonts w:ascii="Arial" w:hAnsi="Arial" w:cs="Arial"/>
        </w:rPr>
      </w:pPr>
      <w:r w:rsidRPr="00557214">
        <w:rPr>
          <w:rFonts w:ascii="Arial" w:hAnsi="Arial" w:cs="Arial"/>
        </w:rPr>
        <w:t>Todas as despesas com frete, assistentes e técnicos em todas as apresentações, montagem e desmontagem será por conta da contratada.</w:t>
      </w:r>
    </w:p>
    <w:p w14:paraId="78737422"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bCs/>
        </w:rPr>
      </w:pPr>
      <w:r w:rsidRPr="00557214">
        <w:rPr>
          <w:rFonts w:ascii="Arial" w:hAnsi="Arial" w:cs="Arial"/>
          <w:b/>
        </w:rPr>
        <w:t>PORTAL DE ENTRADA:</w:t>
      </w:r>
    </w:p>
    <w:p w14:paraId="003B22C8" w14:textId="77777777" w:rsidR="00557214" w:rsidRPr="00557214" w:rsidRDefault="00557214" w:rsidP="00557214">
      <w:pPr>
        <w:spacing w:line="360" w:lineRule="auto"/>
        <w:ind w:left="567"/>
        <w:jc w:val="both"/>
        <w:rPr>
          <w:rFonts w:ascii="Arial" w:hAnsi="Arial" w:cs="Arial"/>
          <w:bCs/>
        </w:rPr>
      </w:pPr>
      <w:r w:rsidRPr="00557214">
        <w:rPr>
          <w:rFonts w:ascii="Arial" w:hAnsi="Arial" w:cs="Arial"/>
          <w:bCs/>
        </w:rPr>
        <w:t>Portal de entrada e alumínio perfil P30 com 05 metros de largura por 04 metros de altura.</w:t>
      </w:r>
    </w:p>
    <w:p w14:paraId="77B211D1"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bCs/>
        </w:rPr>
      </w:pPr>
      <w:r w:rsidRPr="00557214">
        <w:rPr>
          <w:rFonts w:ascii="Arial" w:hAnsi="Arial" w:cs="Arial"/>
          <w:b/>
          <w:bCs/>
        </w:rPr>
        <w:t>BANHEIROS:</w:t>
      </w:r>
      <w:r w:rsidRPr="00557214">
        <w:rPr>
          <w:rFonts w:ascii="Arial" w:hAnsi="Arial" w:cs="Arial"/>
          <w:color w:val="000000"/>
        </w:rPr>
        <w:t xml:space="preserve"> </w:t>
      </w:r>
    </w:p>
    <w:p w14:paraId="056283DB" w14:textId="77777777" w:rsidR="00557214" w:rsidRPr="00557214" w:rsidRDefault="00557214" w:rsidP="00557214">
      <w:pPr>
        <w:spacing w:line="360" w:lineRule="auto"/>
        <w:ind w:left="567"/>
        <w:jc w:val="both"/>
        <w:rPr>
          <w:rFonts w:ascii="Arial" w:hAnsi="Arial" w:cs="Arial"/>
          <w:bCs/>
        </w:rPr>
      </w:pPr>
      <w:r w:rsidRPr="00557214">
        <w:rPr>
          <w:rFonts w:ascii="Arial" w:hAnsi="Arial" w:cs="Arial"/>
          <w:bCs/>
        </w:rPr>
        <w:t>Dentro do camarote deverá ser disponibilizado no mínimo 20 (vinte), banheiros, sendo 10 (dez) feminino, 08 (oito) masculinos e 02 (dois) PNE, para portadores de necessidades especiais, devendo, durante todo o evento, ser disponibilizado nos sanitários os materiais básicos de higiene, devendo ainda ser realizada manutenção para limpeza.</w:t>
      </w:r>
    </w:p>
    <w:p w14:paraId="2F690CE6" w14:textId="77777777" w:rsidR="00557214" w:rsidRPr="00557214" w:rsidRDefault="00557214" w:rsidP="00557214">
      <w:pPr>
        <w:numPr>
          <w:ilvl w:val="1"/>
          <w:numId w:val="16"/>
        </w:numPr>
        <w:tabs>
          <w:tab w:val="clear" w:pos="1004"/>
          <w:tab w:val="num" w:pos="1134"/>
        </w:tabs>
        <w:suppressAutoHyphens w:val="0"/>
        <w:spacing w:line="360" w:lineRule="auto"/>
        <w:ind w:left="567" w:hanging="578"/>
        <w:jc w:val="both"/>
        <w:rPr>
          <w:rFonts w:ascii="Arial" w:hAnsi="Arial" w:cs="Arial"/>
          <w:b/>
          <w:bCs/>
        </w:rPr>
      </w:pPr>
      <w:r w:rsidRPr="00557214">
        <w:rPr>
          <w:rFonts w:ascii="Arial" w:hAnsi="Arial" w:cs="Arial"/>
          <w:b/>
          <w:bCs/>
        </w:rPr>
        <w:t>SEGURANÇA:</w:t>
      </w:r>
      <w:r w:rsidRPr="00557214">
        <w:rPr>
          <w:rFonts w:ascii="Arial" w:hAnsi="Arial" w:cs="Arial"/>
          <w:color w:val="000000"/>
        </w:rPr>
        <w:t xml:space="preserve"> </w:t>
      </w:r>
    </w:p>
    <w:p w14:paraId="6C20B110" w14:textId="77777777" w:rsidR="00557214" w:rsidRPr="00557214" w:rsidRDefault="00557214" w:rsidP="00557214">
      <w:pPr>
        <w:spacing w:line="360" w:lineRule="auto"/>
        <w:ind w:left="567"/>
        <w:jc w:val="both"/>
        <w:rPr>
          <w:rFonts w:ascii="Arial" w:hAnsi="Arial" w:cs="Arial"/>
          <w:bCs/>
        </w:rPr>
      </w:pPr>
      <w:r w:rsidRPr="00557214">
        <w:rPr>
          <w:rFonts w:ascii="Arial" w:hAnsi="Arial" w:cs="Arial"/>
          <w:bCs/>
        </w:rPr>
        <w:t>A contratada deverá garantir segurança dentro do camarote através de pelo menos 10 (dez), sendo 06 (seis) homens e 04 (quatro) mulheres desarmadas, durante todo o evento.</w:t>
      </w:r>
    </w:p>
    <w:p w14:paraId="3D35A707" w14:textId="77777777" w:rsidR="00557214" w:rsidRPr="00557214" w:rsidRDefault="00557214" w:rsidP="00557214">
      <w:pPr>
        <w:spacing w:line="360" w:lineRule="auto"/>
        <w:ind w:left="567"/>
        <w:jc w:val="both"/>
        <w:rPr>
          <w:rFonts w:ascii="Arial" w:hAnsi="Arial" w:cs="Arial"/>
          <w:color w:val="000000"/>
        </w:rPr>
      </w:pPr>
      <w:r w:rsidRPr="00557214">
        <w:rPr>
          <w:rFonts w:ascii="Arial" w:hAnsi="Arial" w:cs="Arial"/>
          <w:b/>
          <w:bCs/>
        </w:rPr>
        <w:t>SHOWS REGIONAIS:</w:t>
      </w:r>
      <w:r w:rsidRPr="00557214">
        <w:rPr>
          <w:rFonts w:ascii="Arial" w:hAnsi="Arial" w:cs="Arial"/>
          <w:color w:val="000000"/>
        </w:rPr>
        <w:t xml:space="preserve"> </w:t>
      </w:r>
    </w:p>
    <w:p w14:paraId="4E5586E4" w14:textId="77777777" w:rsidR="00557214" w:rsidRPr="00557214" w:rsidRDefault="00557214" w:rsidP="00557214">
      <w:pPr>
        <w:spacing w:line="360" w:lineRule="auto"/>
        <w:ind w:left="567"/>
        <w:jc w:val="both"/>
        <w:rPr>
          <w:rFonts w:ascii="Arial" w:hAnsi="Arial" w:cs="Arial"/>
          <w:color w:val="000000"/>
        </w:rPr>
      </w:pPr>
      <w:r w:rsidRPr="00557214">
        <w:rPr>
          <w:rFonts w:ascii="Arial" w:hAnsi="Arial" w:cs="Arial"/>
          <w:bCs/>
        </w:rPr>
        <w:t>Contratação de no mínimo 02 shows regionais por noite de evento.</w:t>
      </w:r>
      <w:r w:rsidRPr="00557214">
        <w:rPr>
          <w:rFonts w:ascii="Arial" w:hAnsi="Arial" w:cs="Arial"/>
          <w:color w:val="000000"/>
        </w:rPr>
        <w:t xml:space="preserve"> </w:t>
      </w:r>
    </w:p>
    <w:p w14:paraId="4224C061" w14:textId="77777777" w:rsidR="00557214" w:rsidRPr="00557214" w:rsidRDefault="00557214" w:rsidP="00557214">
      <w:pPr>
        <w:spacing w:line="360" w:lineRule="auto"/>
        <w:ind w:left="567"/>
        <w:jc w:val="both"/>
        <w:rPr>
          <w:rFonts w:ascii="Arial" w:hAnsi="Arial" w:cs="Arial"/>
          <w:color w:val="000000"/>
        </w:rPr>
      </w:pPr>
      <w:r w:rsidRPr="00557214">
        <w:rPr>
          <w:rFonts w:ascii="Arial" w:hAnsi="Arial" w:cs="Arial"/>
          <w:b/>
          <w:bCs/>
        </w:rPr>
        <w:t>ABADAS:</w:t>
      </w:r>
      <w:r w:rsidRPr="00557214">
        <w:rPr>
          <w:rFonts w:ascii="Arial" w:hAnsi="Arial" w:cs="Arial"/>
          <w:color w:val="000000"/>
        </w:rPr>
        <w:t xml:space="preserve"> </w:t>
      </w:r>
    </w:p>
    <w:p w14:paraId="16F52421" w14:textId="77777777" w:rsidR="00557214" w:rsidRPr="00557214" w:rsidRDefault="00557214" w:rsidP="00557214">
      <w:pPr>
        <w:spacing w:line="360" w:lineRule="auto"/>
        <w:ind w:left="567"/>
        <w:jc w:val="both"/>
        <w:rPr>
          <w:rFonts w:ascii="Arial" w:hAnsi="Arial" w:cs="Arial"/>
          <w:bCs/>
        </w:rPr>
      </w:pPr>
      <w:r w:rsidRPr="00557214">
        <w:rPr>
          <w:rFonts w:ascii="Arial" w:hAnsi="Arial" w:cs="Arial"/>
          <w:bCs/>
        </w:rPr>
        <w:t>O controle de acesso ao camarote deverá ser feito através da tradicional abada.</w:t>
      </w:r>
    </w:p>
    <w:p w14:paraId="5577C620" w14:textId="77777777" w:rsidR="00557214" w:rsidRPr="00557214" w:rsidRDefault="00557214" w:rsidP="00557214">
      <w:pPr>
        <w:spacing w:line="360" w:lineRule="auto"/>
        <w:ind w:left="567"/>
        <w:jc w:val="both"/>
        <w:rPr>
          <w:rFonts w:ascii="Arial" w:hAnsi="Arial" w:cs="Arial"/>
          <w:color w:val="000000"/>
        </w:rPr>
      </w:pPr>
      <w:r w:rsidRPr="00557214">
        <w:rPr>
          <w:rFonts w:ascii="Arial" w:hAnsi="Arial" w:cs="Arial"/>
          <w:b/>
          <w:bCs/>
        </w:rPr>
        <w:t>ACESSO:</w:t>
      </w:r>
      <w:r w:rsidRPr="00557214">
        <w:rPr>
          <w:rFonts w:ascii="Arial" w:hAnsi="Arial" w:cs="Arial"/>
          <w:color w:val="000000"/>
        </w:rPr>
        <w:t xml:space="preserve"> </w:t>
      </w:r>
    </w:p>
    <w:p w14:paraId="6EF8A60B" w14:textId="77777777" w:rsidR="00557214" w:rsidRPr="00557214" w:rsidRDefault="00557214" w:rsidP="00557214">
      <w:pPr>
        <w:spacing w:line="360" w:lineRule="auto"/>
        <w:ind w:left="567" w:hanging="567"/>
        <w:jc w:val="both"/>
        <w:rPr>
          <w:rFonts w:ascii="Arial" w:hAnsi="Arial" w:cs="Arial"/>
          <w:b/>
          <w:bCs/>
          <w:u w:val="single"/>
        </w:rPr>
      </w:pPr>
      <w:r w:rsidRPr="00557214">
        <w:rPr>
          <w:rFonts w:ascii="Arial" w:hAnsi="Arial" w:cs="Arial"/>
          <w:bCs/>
        </w:rPr>
        <w:t xml:space="preserve">         O acesso ao camarote deverá ser independente e monitorado pela contratada.</w:t>
      </w:r>
      <w:r w:rsidRPr="00557214">
        <w:rPr>
          <w:rFonts w:ascii="Arial" w:hAnsi="Arial" w:cs="Arial"/>
          <w:b/>
          <w:bCs/>
        </w:rPr>
        <w:t xml:space="preserve">      EXPLORAÇÃO DO CAMAROTE:</w:t>
      </w:r>
      <w:r w:rsidRPr="00557214">
        <w:rPr>
          <w:rFonts w:ascii="Arial" w:hAnsi="Arial" w:cs="Arial"/>
          <w:b/>
          <w:bCs/>
          <w:color w:val="000000"/>
          <w:u w:val="single"/>
        </w:rPr>
        <w:t xml:space="preserve"> </w:t>
      </w:r>
    </w:p>
    <w:p w14:paraId="5406EDD4" w14:textId="77777777" w:rsidR="00557214" w:rsidRPr="00557214" w:rsidRDefault="00557214" w:rsidP="00557214">
      <w:pPr>
        <w:spacing w:line="360" w:lineRule="auto"/>
        <w:jc w:val="both"/>
        <w:rPr>
          <w:rFonts w:ascii="Arial" w:hAnsi="Arial" w:cs="Arial"/>
          <w:b/>
          <w:bCs/>
        </w:rPr>
      </w:pPr>
      <w:r w:rsidRPr="00557214">
        <w:rPr>
          <w:rFonts w:ascii="Arial" w:hAnsi="Arial" w:cs="Arial"/>
          <w:b/>
          <w:bCs/>
        </w:rPr>
        <w:t xml:space="preserve">         PASSAPORTES </w:t>
      </w:r>
    </w:p>
    <w:p w14:paraId="28DEC558" w14:textId="77777777" w:rsidR="00557214" w:rsidRPr="00557214" w:rsidRDefault="00557214" w:rsidP="00557214">
      <w:pPr>
        <w:spacing w:line="360" w:lineRule="auto"/>
        <w:ind w:left="567"/>
        <w:jc w:val="both"/>
        <w:rPr>
          <w:rFonts w:ascii="Arial" w:hAnsi="Arial" w:cs="Arial"/>
          <w:bCs/>
          <w:color w:val="000000"/>
        </w:rPr>
      </w:pPr>
      <w:r w:rsidRPr="00557214">
        <w:rPr>
          <w:rFonts w:ascii="Arial" w:hAnsi="Arial" w:cs="Arial"/>
          <w:bCs/>
          <w:color w:val="000000"/>
        </w:rPr>
        <w:t>A contratada poderá vender passaportes antecipados para acesso ao camarote, no valor máximo de R$ 200,00 (duzentos) reais para todos os dias de evento.</w:t>
      </w:r>
    </w:p>
    <w:p w14:paraId="054586F5" w14:textId="77777777" w:rsidR="00557214" w:rsidRPr="00557214" w:rsidRDefault="00557214" w:rsidP="00557214">
      <w:pPr>
        <w:spacing w:line="360" w:lineRule="auto"/>
        <w:jc w:val="both"/>
        <w:rPr>
          <w:rFonts w:ascii="Arial" w:hAnsi="Arial" w:cs="Arial"/>
          <w:b/>
          <w:bCs/>
          <w:color w:val="000000"/>
        </w:rPr>
      </w:pPr>
      <w:r w:rsidRPr="00557214">
        <w:rPr>
          <w:rFonts w:ascii="Arial" w:hAnsi="Arial" w:cs="Arial"/>
          <w:b/>
          <w:bCs/>
          <w:color w:val="000000"/>
        </w:rPr>
        <w:t xml:space="preserve">        BEBIDAS E COMIDAS:</w:t>
      </w:r>
      <w:r w:rsidRPr="00557214">
        <w:rPr>
          <w:rFonts w:ascii="Arial" w:hAnsi="Arial" w:cs="Arial"/>
          <w:color w:val="000000"/>
        </w:rPr>
        <w:t xml:space="preserve"> </w:t>
      </w:r>
    </w:p>
    <w:p w14:paraId="57570B24" w14:textId="77777777" w:rsidR="00557214" w:rsidRPr="00557214" w:rsidRDefault="00557214" w:rsidP="00557214">
      <w:pPr>
        <w:spacing w:line="360" w:lineRule="auto"/>
        <w:ind w:left="426" w:hanging="426"/>
        <w:jc w:val="both"/>
        <w:rPr>
          <w:rFonts w:ascii="Arial" w:hAnsi="Arial" w:cs="Arial"/>
          <w:bCs/>
          <w:color w:val="000000"/>
        </w:rPr>
      </w:pPr>
      <w:r w:rsidRPr="00557214">
        <w:rPr>
          <w:rFonts w:ascii="Arial" w:hAnsi="Arial" w:cs="Arial"/>
          <w:b/>
          <w:bCs/>
          <w:color w:val="000000"/>
        </w:rPr>
        <w:lastRenderedPageBreak/>
        <w:t xml:space="preserve">        </w:t>
      </w:r>
      <w:r w:rsidRPr="00557214">
        <w:rPr>
          <w:rFonts w:ascii="Arial" w:hAnsi="Arial" w:cs="Arial"/>
          <w:bCs/>
          <w:color w:val="000000"/>
        </w:rPr>
        <w:t xml:space="preserve">A contratada poderá comercializar dentro do camarote bebidas alcoólicas do tipo       cerveja, </w:t>
      </w:r>
      <w:proofErr w:type="spellStart"/>
      <w:r w:rsidRPr="00557214">
        <w:rPr>
          <w:rFonts w:ascii="Arial" w:hAnsi="Arial" w:cs="Arial"/>
          <w:bCs/>
          <w:color w:val="000000"/>
        </w:rPr>
        <w:t>whisk</w:t>
      </w:r>
      <w:proofErr w:type="spellEnd"/>
      <w:r w:rsidRPr="00557214">
        <w:rPr>
          <w:rFonts w:ascii="Arial" w:hAnsi="Arial" w:cs="Arial"/>
          <w:bCs/>
          <w:color w:val="000000"/>
        </w:rPr>
        <w:t>, gin, água mineral natural e gasosa, refrigerantes e sucos; poderão ser comercializados salgados, pizzas e alimentos equivalentes.</w:t>
      </w:r>
    </w:p>
    <w:p w14:paraId="41534F60" w14:textId="77777777" w:rsidR="00557214" w:rsidRPr="00557214" w:rsidRDefault="00557214" w:rsidP="00557214">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VALOR ESTIMADO E VIGÊNCIA</w:t>
      </w:r>
      <w:r w:rsidRPr="00557214">
        <w:rPr>
          <w:rFonts w:ascii="Arial" w:hAnsi="Arial" w:cs="Arial"/>
          <w:b/>
          <w:color w:val="000000" w:themeColor="text1"/>
          <w:sz w:val="24"/>
          <w:szCs w:val="24"/>
        </w:rPr>
        <w:tab/>
      </w:r>
    </w:p>
    <w:p w14:paraId="3418F3E9" w14:textId="77777777" w:rsidR="00557214" w:rsidRPr="00557214" w:rsidRDefault="00557214" w:rsidP="00557214">
      <w:pPr>
        <w:jc w:val="both"/>
        <w:rPr>
          <w:rFonts w:ascii="Arial" w:hAnsi="Arial" w:cs="Arial"/>
          <w:bCs/>
          <w:color w:val="000000"/>
          <w:lang w:eastAsia="pt-BR"/>
        </w:rPr>
      </w:pPr>
      <w:r w:rsidRPr="00557214">
        <w:rPr>
          <w:rFonts w:ascii="Arial" w:hAnsi="Arial" w:cs="Arial"/>
          <w:color w:val="000000" w:themeColor="text1"/>
          <w:lang w:eastAsia="ar-SA"/>
        </w:rPr>
        <w:t xml:space="preserve">A oferta mínima para montagem e exploração do camarote será de R$ 3.000,00 (Três Mil Reais). </w:t>
      </w:r>
    </w:p>
    <w:p w14:paraId="32530870" w14:textId="77777777" w:rsidR="00557214" w:rsidRPr="00557214" w:rsidRDefault="00557214" w:rsidP="00557214">
      <w:pPr>
        <w:pStyle w:val="PargrafodaLista"/>
        <w:numPr>
          <w:ilvl w:val="1"/>
          <w:numId w:val="18"/>
        </w:numPr>
        <w:tabs>
          <w:tab w:val="left" w:pos="426"/>
        </w:tabs>
        <w:spacing w:after="0" w:line="240" w:lineRule="auto"/>
        <w:ind w:left="851" w:hanging="85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 xml:space="preserve"> O futuro contrato terá prazo de vigência de 12 (doze) meses.</w:t>
      </w:r>
    </w:p>
    <w:p w14:paraId="36776D88" w14:textId="77777777" w:rsidR="00557214" w:rsidRPr="00557214" w:rsidRDefault="00557214" w:rsidP="00557214">
      <w:pPr>
        <w:ind w:left="284" w:hanging="1004"/>
        <w:jc w:val="both"/>
        <w:rPr>
          <w:rFonts w:ascii="Arial" w:hAnsi="Arial" w:cs="Arial"/>
          <w:color w:val="000000" w:themeColor="text1"/>
          <w:lang w:eastAsia="ar-SA"/>
        </w:rPr>
      </w:pPr>
    </w:p>
    <w:p w14:paraId="1EB1C0C4" w14:textId="77777777" w:rsidR="00557214" w:rsidRPr="00557214" w:rsidRDefault="00557214" w:rsidP="00557214">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RECEBIMENTO E CRITÉRIO DE ACEITAÇÃO DO OBJETO</w:t>
      </w:r>
    </w:p>
    <w:p w14:paraId="4FA429C4" w14:textId="77777777" w:rsidR="00557214" w:rsidRPr="00557214" w:rsidRDefault="00557214" w:rsidP="00557214">
      <w:pPr>
        <w:pStyle w:val="PargrafodaLista"/>
        <w:numPr>
          <w:ilvl w:val="1"/>
          <w:numId w:val="18"/>
        </w:numPr>
        <w:spacing w:after="0" w:line="240" w:lineRule="auto"/>
        <w:ind w:left="567" w:hanging="578"/>
        <w:jc w:val="both"/>
        <w:rPr>
          <w:rFonts w:ascii="Arial" w:hAnsi="Arial" w:cs="Arial"/>
          <w:color w:val="000000" w:themeColor="text1"/>
          <w:sz w:val="24"/>
          <w:szCs w:val="24"/>
        </w:rPr>
      </w:pPr>
      <w:r w:rsidRPr="00557214">
        <w:rPr>
          <w:rFonts w:ascii="Arial" w:hAnsi="Arial" w:cs="Arial"/>
          <w:color w:val="000000" w:themeColor="text1"/>
          <w:sz w:val="24"/>
          <w:szCs w:val="24"/>
        </w:rPr>
        <w:t>Os bens serão recebidos:</w:t>
      </w:r>
    </w:p>
    <w:p w14:paraId="0FED3332" w14:textId="77777777" w:rsidR="00557214" w:rsidRPr="00557214" w:rsidRDefault="00557214" w:rsidP="00557214">
      <w:pPr>
        <w:pStyle w:val="PargrafodaLista"/>
        <w:numPr>
          <w:ilvl w:val="1"/>
          <w:numId w:val="18"/>
        </w:numPr>
        <w:spacing w:after="0" w:line="240" w:lineRule="auto"/>
        <w:ind w:left="567" w:hanging="567"/>
        <w:jc w:val="both"/>
        <w:rPr>
          <w:rFonts w:ascii="Arial" w:hAnsi="Arial" w:cs="Arial"/>
          <w:color w:val="000000" w:themeColor="text1"/>
          <w:sz w:val="24"/>
          <w:szCs w:val="24"/>
        </w:rPr>
      </w:pPr>
      <w:r w:rsidRPr="00557214">
        <w:rPr>
          <w:rFonts w:ascii="Arial" w:hAnsi="Arial" w:cs="Arial"/>
          <w:color w:val="000000" w:themeColor="text1"/>
          <w:sz w:val="24"/>
          <w:szCs w:val="24"/>
        </w:rPr>
        <w:t>Provisoriamente, a partir da entrega, para efeito de verificação da conformidade com as especificações constantes do Edital e da proposta.</w:t>
      </w:r>
    </w:p>
    <w:p w14:paraId="1F4BCA3E" w14:textId="77777777" w:rsidR="00557214" w:rsidRPr="00557214" w:rsidRDefault="00557214" w:rsidP="00557214">
      <w:pPr>
        <w:pStyle w:val="PargrafodaLista"/>
        <w:numPr>
          <w:ilvl w:val="1"/>
          <w:numId w:val="18"/>
        </w:numPr>
        <w:spacing w:after="0" w:line="240" w:lineRule="auto"/>
        <w:ind w:left="567" w:hanging="567"/>
        <w:jc w:val="both"/>
        <w:rPr>
          <w:rFonts w:ascii="Arial" w:hAnsi="Arial" w:cs="Arial"/>
          <w:color w:val="000000" w:themeColor="text1"/>
          <w:sz w:val="24"/>
          <w:szCs w:val="24"/>
        </w:rPr>
      </w:pPr>
      <w:r w:rsidRPr="00557214">
        <w:rPr>
          <w:rFonts w:ascii="Arial" w:hAnsi="Arial" w:cs="Arial"/>
          <w:color w:val="000000" w:themeColor="text1"/>
          <w:sz w:val="24"/>
          <w:szCs w:val="24"/>
        </w:rPr>
        <w:t>Definitivamente, após a verificação da conformidade com as especificações constantes do Edital e da proposta, e sua consequente aceitação, que se dará até 05 (cinco) dias úteis do recebimento provisório.</w:t>
      </w:r>
    </w:p>
    <w:p w14:paraId="7384049B" w14:textId="77777777" w:rsidR="00557214" w:rsidRPr="00557214" w:rsidRDefault="00557214" w:rsidP="00557214">
      <w:pPr>
        <w:pStyle w:val="PargrafodaLista"/>
        <w:numPr>
          <w:ilvl w:val="1"/>
          <w:numId w:val="18"/>
        </w:numPr>
        <w:spacing w:after="0" w:line="240" w:lineRule="auto"/>
        <w:ind w:left="567" w:hanging="567"/>
        <w:jc w:val="both"/>
        <w:rPr>
          <w:rFonts w:ascii="Arial" w:hAnsi="Arial" w:cs="Arial"/>
          <w:color w:val="000000" w:themeColor="text1"/>
          <w:sz w:val="24"/>
          <w:szCs w:val="24"/>
        </w:rPr>
      </w:pPr>
      <w:r w:rsidRPr="00557214">
        <w:rPr>
          <w:rFonts w:ascii="Arial" w:hAnsi="Arial" w:cs="Arial"/>
          <w:color w:val="000000" w:themeColor="text1"/>
          <w:sz w:val="24"/>
          <w:szCs w:val="24"/>
        </w:rPr>
        <w:t>Na hipótese de a verificação a que se refere o subitem anterior não ser procedida dentro do prazo fixado, reputar-se-á como realizada, consumando-se o recebimento definitivo no dia do esgotamento do prazo.</w:t>
      </w:r>
    </w:p>
    <w:p w14:paraId="7E4CC03A" w14:textId="77777777" w:rsidR="00557214" w:rsidRPr="00557214" w:rsidRDefault="00557214" w:rsidP="00557214">
      <w:pPr>
        <w:pStyle w:val="PargrafodaLista"/>
        <w:numPr>
          <w:ilvl w:val="1"/>
          <w:numId w:val="18"/>
        </w:numPr>
        <w:spacing w:after="0" w:line="240" w:lineRule="auto"/>
        <w:ind w:left="567" w:hanging="567"/>
        <w:jc w:val="both"/>
        <w:rPr>
          <w:rFonts w:ascii="Arial" w:hAnsi="Arial" w:cs="Arial"/>
          <w:color w:val="000000" w:themeColor="text1"/>
          <w:sz w:val="24"/>
          <w:szCs w:val="24"/>
        </w:rPr>
      </w:pPr>
      <w:r w:rsidRPr="00557214">
        <w:rPr>
          <w:rFonts w:ascii="Arial" w:hAnsi="Arial" w:cs="Arial"/>
          <w:color w:val="000000" w:themeColor="text1"/>
          <w:sz w:val="24"/>
          <w:szCs w:val="24"/>
        </w:rPr>
        <w:t>A Administração rejeitará, no todo ou em parte, a entrega dos bens em desacordo com as especificações técnicas exigidas.</w:t>
      </w:r>
    </w:p>
    <w:p w14:paraId="3CAC0E7D" w14:textId="77777777" w:rsidR="00557214" w:rsidRPr="00557214" w:rsidRDefault="00557214" w:rsidP="00557214">
      <w:pPr>
        <w:pStyle w:val="PargrafodaLista"/>
        <w:numPr>
          <w:ilvl w:val="1"/>
          <w:numId w:val="18"/>
        </w:numPr>
        <w:spacing w:after="0" w:line="240" w:lineRule="auto"/>
        <w:ind w:left="567" w:hanging="567"/>
        <w:jc w:val="both"/>
        <w:rPr>
          <w:rFonts w:ascii="Arial" w:hAnsi="Arial" w:cs="Arial"/>
          <w:color w:val="000000" w:themeColor="text1"/>
          <w:sz w:val="24"/>
          <w:szCs w:val="24"/>
        </w:rPr>
      </w:pPr>
      <w:r w:rsidRPr="00557214">
        <w:rPr>
          <w:rFonts w:ascii="Arial" w:hAnsi="Arial" w:cs="Arial"/>
          <w:b/>
          <w:bCs/>
          <w:color w:val="000000" w:themeColor="text1"/>
          <w:sz w:val="24"/>
          <w:szCs w:val="24"/>
        </w:rPr>
        <w:t>VISITA TÉCNICA:</w:t>
      </w:r>
      <w:r w:rsidRPr="00557214">
        <w:rPr>
          <w:rFonts w:ascii="Arial" w:eastAsia="Times New Roman" w:hAnsi="Arial" w:cs="Arial"/>
          <w:sz w:val="24"/>
          <w:szCs w:val="24"/>
          <w:lang w:eastAsia="zh-CN"/>
        </w:rPr>
        <w:t xml:space="preserve"> </w:t>
      </w:r>
      <w:r w:rsidRPr="00557214">
        <w:rPr>
          <w:rFonts w:ascii="Arial" w:hAnsi="Arial" w:cs="Arial"/>
          <w:bCs/>
          <w:color w:val="000000" w:themeColor="text1"/>
          <w:sz w:val="24"/>
          <w:szCs w:val="24"/>
        </w:rPr>
        <w:t>As licitantes interessadas em participar do presente certame, poderão realizar visita técnica no espaço destinado à permissão, no qual será montado o camarote.</w:t>
      </w:r>
      <w:r w:rsidRPr="00557214">
        <w:rPr>
          <w:rFonts w:ascii="Arial" w:eastAsia="Times New Roman" w:hAnsi="Arial" w:cs="Arial"/>
          <w:sz w:val="24"/>
          <w:szCs w:val="24"/>
          <w:lang w:eastAsia="zh-CN"/>
        </w:rPr>
        <w:t xml:space="preserve"> </w:t>
      </w:r>
      <w:r w:rsidRPr="00557214">
        <w:rPr>
          <w:rFonts w:ascii="Arial" w:hAnsi="Arial" w:cs="Arial"/>
          <w:bCs/>
          <w:color w:val="000000" w:themeColor="text1"/>
          <w:sz w:val="24"/>
          <w:szCs w:val="24"/>
        </w:rPr>
        <w:t>A visita deverá ser agendada com o setor de licitação, no telefone (38)99161-3873 ou email:licitacaojanauba@yahoo.com.br, no horário de 08:00 às 18:00h.</w:t>
      </w:r>
    </w:p>
    <w:p w14:paraId="3E37C929" w14:textId="77777777" w:rsidR="00557214" w:rsidRPr="00557214" w:rsidRDefault="00557214" w:rsidP="00557214">
      <w:pPr>
        <w:pStyle w:val="PargrafodaLista"/>
        <w:numPr>
          <w:ilvl w:val="1"/>
          <w:numId w:val="18"/>
        </w:numPr>
        <w:ind w:left="567" w:hanging="567"/>
        <w:rPr>
          <w:rFonts w:ascii="Arial" w:hAnsi="Arial" w:cs="Arial"/>
          <w:b/>
          <w:bCs/>
          <w:color w:val="000000" w:themeColor="text1"/>
          <w:sz w:val="24"/>
          <w:szCs w:val="24"/>
        </w:rPr>
      </w:pPr>
      <w:r w:rsidRPr="00557214">
        <w:rPr>
          <w:rFonts w:ascii="Arial" w:eastAsia="Times New Roman" w:hAnsi="Arial" w:cs="Arial"/>
          <w:b/>
          <w:bCs/>
          <w:sz w:val="24"/>
          <w:szCs w:val="24"/>
          <w:lang w:eastAsia="zh-CN"/>
        </w:rPr>
        <w:t xml:space="preserve"> </w:t>
      </w:r>
      <w:r w:rsidRPr="00557214">
        <w:rPr>
          <w:rFonts w:ascii="Arial" w:hAnsi="Arial" w:cs="Arial"/>
          <w:b/>
          <w:bCs/>
          <w:color w:val="000000" w:themeColor="text1"/>
          <w:sz w:val="24"/>
          <w:szCs w:val="24"/>
        </w:rPr>
        <w:t>PROJETO BÁSICO:</w:t>
      </w:r>
      <w:r w:rsidRPr="00557214">
        <w:rPr>
          <w:rFonts w:ascii="Arial" w:eastAsia="Times New Roman" w:hAnsi="Arial" w:cs="Arial"/>
          <w:color w:val="000000"/>
          <w:sz w:val="24"/>
          <w:szCs w:val="24"/>
          <w:lang w:eastAsia="zh-CN"/>
        </w:rPr>
        <w:t xml:space="preserve"> </w:t>
      </w:r>
      <w:r w:rsidRPr="00557214">
        <w:rPr>
          <w:rFonts w:ascii="Arial" w:hAnsi="Arial" w:cs="Arial"/>
          <w:bCs/>
          <w:color w:val="000000" w:themeColor="text1"/>
          <w:sz w:val="24"/>
          <w:szCs w:val="24"/>
        </w:rPr>
        <w:t>A licitante vencedora deverá apresentar projeto completo da estrutura e todo o planejamento do camarote para análise e aprovação da Secretaria de Educação Cultura, Lazer e Turismo.</w:t>
      </w:r>
      <w:r w:rsidRPr="00557214">
        <w:rPr>
          <w:rFonts w:ascii="Arial" w:hAnsi="Arial" w:cs="Arial"/>
          <w:sz w:val="24"/>
          <w:szCs w:val="24"/>
        </w:rPr>
        <w:t xml:space="preserve"> </w:t>
      </w:r>
    </w:p>
    <w:p w14:paraId="40A20FBD" w14:textId="77777777" w:rsidR="00557214" w:rsidRPr="00557214" w:rsidRDefault="00557214" w:rsidP="00557214">
      <w:pPr>
        <w:pStyle w:val="PargrafodaLista"/>
        <w:numPr>
          <w:ilvl w:val="1"/>
          <w:numId w:val="18"/>
        </w:numPr>
        <w:ind w:left="567" w:hanging="567"/>
        <w:jc w:val="both"/>
        <w:rPr>
          <w:rFonts w:ascii="Arial" w:hAnsi="Arial" w:cs="Arial"/>
          <w:bCs/>
          <w:color w:val="000000" w:themeColor="text1"/>
          <w:sz w:val="24"/>
          <w:szCs w:val="24"/>
        </w:rPr>
      </w:pPr>
      <w:r w:rsidRPr="00557214">
        <w:rPr>
          <w:rFonts w:ascii="Arial" w:hAnsi="Arial" w:cs="Arial"/>
          <w:bCs/>
          <w:color w:val="000000" w:themeColor="text1"/>
          <w:sz w:val="24"/>
          <w:szCs w:val="24"/>
        </w:rPr>
        <w:t>O projeto deverá ser entregue para a Secretaria de Educação Cultura, Esporte e Lazer em até 05 (cinco) dias contados da assinatura do contrato.</w:t>
      </w:r>
    </w:p>
    <w:p w14:paraId="2C3B342C" w14:textId="77777777" w:rsidR="00557214" w:rsidRPr="00557214" w:rsidRDefault="00557214" w:rsidP="00557214">
      <w:pPr>
        <w:pStyle w:val="PargrafodaLista"/>
        <w:numPr>
          <w:ilvl w:val="1"/>
          <w:numId w:val="18"/>
        </w:numPr>
        <w:spacing w:after="0"/>
        <w:ind w:left="567" w:hanging="567"/>
        <w:jc w:val="both"/>
        <w:rPr>
          <w:rFonts w:ascii="Arial" w:hAnsi="Arial" w:cs="Arial"/>
          <w:bCs/>
          <w:color w:val="000000" w:themeColor="text1"/>
          <w:sz w:val="24"/>
          <w:szCs w:val="24"/>
        </w:rPr>
      </w:pPr>
      <w:r w:rsidRPr="00557214">
        <w:rPr>
          <w:rFonts w:ascii="Arial" w:eastAsia="Times New Roman" w:hAnsi="Arial" w:cs="Arial"/>
          <w:color w:val="000000"/>
          <w:sz w:val="24"/>
          <w:szCs w:val="24"/>
          <w:lang w:eastAsia="zh-CN"/>
        </w:rPr>
        <w:t xml:space="preserve"> </w:t>
      </w:r>
      <w:r w:rsidRPr="00557214">
        <w:rPr>
          <w:rFonts w:ascii="Arial" w:hAnsi="Arial" w:cs="Arial"/>
          <w:bCs/>
          <w:color w:val="000000" w:themeColor="text1"/>
          <w:sz w:val="24"/>
          <w:szCs w:val="24"/>
        </w:rPr>
        <w:t>O prazo da permissão de uso e exploração de espaço público objeto deste edital será de 30 (Trinta) dias, contados da assinatura do contrato. O prazo máximo para iniciar instalação do camarote será de 05 (cinco) dias, contatos da assinatura do contrato de Permissão de uso, assim distribuído:</w:t>
      </w:r>
    </w:p>
    <w:p w14:paraId="0D2AB0A0" w14:textId="77777777" w:rsidR="00557214" w:rsidRPr="00557214" w:rsidRDefault="00557214" w:rsidP="00557214">
      <w:pPr>
        <w:pStyle w:val="PargrafodaLista"/>
        <w:numPr>
          <w:ilvl w:val="1"/>
          <w:numId w:val="18"/>
        </w:numPr>
        <w:ind w:left="567" w:hanging="567"/>
        <w:jc w:val="both"/>
        <w:rPr>
          <w:rFonts w:ascii="Arial" w:hAnsi="Arial" w:cs="Arial"/>
          <w:bCs/>
          <w:color w:val="000000" w:themeColor="text1"/>
          <w:sz w:val="24"/>
          <w:szCs w:val="24"/>
        </w:rPr>
      </w:pPr>
      <w:r w:rsidRPr="00557214">
        <w:rPr>
          <w:rFonts w:ascii="Arial" w:hAnsi="Arial" w:cs="Arial"/>
          <w:b/>
          <w:bCs/>
          <w:color w:val="000000" w:themeColor="text1"/>
          <w:sz w:val="24"/>
          <w:szCs w:val="24"/>
        </w:rPr>
        <w:t>ALVARÁS E LICENÇAS:</w:t>
      </w:r>
      <w:r w:rsidRPr="00557214">
        <w:rPr>
          <w:rFonts w:ascii="Arial" w:eastAsia="Times New Roman" w:hAnsi="Arial" w:cs="Arial"/>
          <w:color w:val="000000"/>
          <w:sz w:val="24"/>
          <w:szCs w:val="24"/>
          <w:lang w:eastAsia="zh-CN"/>
        </w:rPr>
        <w:t xml:space="preserve"> </w:t>
      </w:r>
      <w:r w:rsidRPr="00557214">
        <w:rPr>
          <w:rFonts w:ascii="Arial" w:hAnsi="Arial" w:cs="Arial"/>
          <w:bCs/>
          <w:color w:val="000000" w:themeColor="text1"/>
          <w:sz w:val="24"/>
          <w:szCs w:val="24"/>
        </w:rPr>
        <w:t>Alvarás, licenças e quaisquer autorizações para montagem e exploração de camarotes serão de responsabilidade da contratada.</w:t>
      </w:r>
    </w:p>
    <w:p w14:paraId="39C69D01" w14:textId="77777777" w:rsidR="00557214" w:rsidRPr="00557214" w:rsidRDefault="00557214" w:rsidP="00557214">
      <w:pPr>
        <w:pStyle w:val="PargrafodaLista"/>
        <w:ind w:left="567"/>
        <w:jc w:val="both"/>
        <w:rPr>
          <w:rFonts w:ascii="Arial" w:eastAsia="Times New Roman" w:hAnsi="Arial" w:cs="Arial"/>
          <w:b/>
          <w:bCs/>
          <w:color w:val="000000"/>
          <w:sz w:val="24"/>
          <w:szCs w:val="24"/>
          <w:lang w:eastAsia="zh-CN"/>
        </w:rPr>
      </w:pPr>
      <w:r w:rsidRPr="00557214">
        <w:rPr>
          <w:rFonts w:ascii="Arial" w:hAnsi="Arial" w:cs="Arial"/>
          <w:bCs/>
          <w:color w:val="000000" w:themeColor="text1"/>
          <w:sz w:val="24"/>
          <w:szCs w:val="24"/>
        </w:rPr>
        <w:t>Deverá conter no mínimo10 (dez extintores no camarote).</w:t>
      </w:r>
      <w:r w:rsidRPr="00557214">
        <w:rPr>
          <w:rFonts w:ascii="Arial" w:eastAsia="Times New Roman" w:hAnsi="Arial" w:cs="Arial"/>
          <w:b/>
          <w:bCs/>
          <w:color w:val="000000"/>
          <w:sz w:val="24"/>
          <w:szCs w:val="24"/>
          <w:lang w:eastAsia="zh-CN"/>
        </w:rPr>
        <w:t xml:space="preserve"> </w:t>
      </w:r>
    </w:p>
    <w:p w14:paraId="7AD3ADA9" w14:textId="77777777" w:rsidR="00557214" w:rsidRPr="00557214" w:rsidRDefault="00557214" w:rsidP="00557214">
      <w:pPr>
        <w:pStyle w:val="PargrafodaLista"/>
        <w:numPr>
          <w:ilvl w:val="1"/>
          <w:numId w:val="18"/>
        </w:numPr>
        <w:ind w:left="567" w:hanging="567"/>
        <w:jc w:val="both"/>
        <w:rPr>
          <w:rFonts w:ascii="Arial" w:hAnsi="Arial" w:cs="Arial"/>
          <w:bCs/>
          <w:color w:val="000000" w:themeColor="text1"/>
          <w:sz w:val="24"/>
          <w:szCs w:val="24"/>
        </w:rPr>
      </w:pPr>
      <w:r w:rsidRPr="00557214">
        <w:rPr>
          <w:rFonts w:ascii="Arial" w:hAnsi="Arial" w:cs="Arial"/>
          <w:b/>
          <w:bCs/>
          <w:color w:val="000000" w:themeColor="text1"/>
          <w:sz w:val="24"/>
          <w:szCs w:val="24"/>
        </w:rPr>
        <w:t>ANOTAÇÕES DE RESPONSABILIDADE TÉCNICA:</w:t>
      </w:r>
      <w:r w:rsidRPr="00557214">
        <w:rPr>
          <w:rFonts w:ascii="Arial" w:eastAsia="Times New Roman" w:hAnsi="Arial" w:cs="Arial"/>
          <w:color w:val="000000"/>
          <w:sz w:val="24"/>
          <w:szCs w:val="24"/>
          <w:lang w:eastAsia="zh-CN"/>
        </w:rPr>
        <w:t xml:space="preserve"> </w:t>
      </w:r>
      <w:r w:rsidRPr="00557214">
        <w:rPr>
          <w:rFonts w:ascii="Arial" w:hAnsi="Arial" w:cs="Arial"/>
          <w:bCs/>
          <w:color w:val="000000" w:themeColor="text1"/>
          <w:sz w:val="24"/>
          <w:szCs w:val="24"/>
        </w:rPr>
        <w:t>A contratada deverá apresentar em até 05 (cinco) dias contados da assinatura do contrato.</w:t>
      </w:r>
      <w:r w:rsidRPr="00557214">
        <w:rPr>
          <w:rFonts w:ascii="Arial" w:eastAsia="Symbol" w:hAnsi="Arial" w:cs="Arial"/>
          <w:color w:val="000000"/>
          <w:sz w:val="24"/>
          <w:szCs w:val="24"/>
          <w:lang w:eastAsia="zh-CN"/>
        </w:rPr>
        <w:t xml:space="preserve"> </w:t>
      </w:r>
      <w:r w:rsidRPr="00557214">
        <w:rPr>
          <w:rFonts w:ascii="Arial" w:hAnsi="Arial" w:cs="Arial"/>
          <w:bCs/>
          <w:color w:val="000000" w:themeColor="text1"/>
          <w:sz w:val="24"/>
          <w:szCs w:val="24"/>
        </w:rPr>
        <w:t>Prova de registro de inscrição da Empresa junto ao Conselho Regional de Engenharia e Agronomia – CREA,</w:t>
      </w:r>
      <w:r w:rsidRPr="00557214">
        <w:rPr>
          <w:rFonts w:ascii="Arial" w:eastAsia="Times New Roman" w:hAnsi="Arial" w:cs="Arial"/>
          <w:color w:val="000000"/>
          <w:sz w:val="24"/>
          <w:szCs w:val="24"/>
          <w:lang w:eastAsia="zh-CN"/>
        </w:rPr>
        <w:t xml:space="preserve"> </w:t>
      </w:r>
      <w:r w:rsidRPr="00557214">
        <w:rPr>
          <w:rFonts w:ascii="Arial" w:hAnsi="Arial" w:cs="Arial"/>
          <w:bCs/>
          <w:color w:val="000000" w:themeColor="text1"/>
          <w:sz w:val="24"/>
          <w:szCs w:val="24"/>
        </w:rPr>
        <w:t>ART do projeto de montagem e desmontagem do camarote;</w:t>
      </w:r>
      <w:r w:rsidRPr="00557214">
        <w:rPr>
          <w:rFonts w:ascii="Arial" w:eastAsia="Times New Roman" w:hAnsi="Arial" w:cs="Arial"/>
          <w:bCs/>
          <w:sz w:val="24"/>
          <w:szCs w:val="24"/>
          <w:lang w:eastAsia="zh-CN"/>
        </w:rPr>
        <w:t xml:space="preserve"> </w:t>
      </w:r>
    </w:p>
    <w:p w14:paraId="701D3478" w14:textId="77777777" w:rsidR="00557214" w:rsidRPr="00557214" w:rsidRDefault="00557214" w:rsidP="00557214">
      <w:pPr>
        <w:pStyle w:val="PargrafodaLista"/>
        <w:numPr>
          <w:ilvl w:val="1"/>
          <w:numId w:val="18"/>
        </w:numPr>
        <w:ind w:left="567" w:hanging="567"/>
        <w:jc w:val="both"/>
        <w:rPr>
          <w:rFonts w:ascii="Arial" w:hAnsi="Arial" w:cs="Arial"/>
          <w:bCs/>
          <w:color w:val="000000" w:themeColor="text1"/>
          <w:sz w:val="24"/>
          <w:szCs w:val="24"/>
        </w:rPr>
      </w:pPr>
      <w:r w:rsidRPr="00557214">
        <w:rPr>
          <w:rFonts w:ascii="Arial" w:hAnsi="Arial" w:cs="Arial"/>
          <w:bCs/>
          <w:color w:val="000000" w:themeColor="text1"/>
          <w:sz w:val="24"/>
          <w:szCs w:val="24"/>
        </w:rPr>
        <w:lastRenderedPageBreak/>
        <w:t>A não apresentação da ART e Prova do registro, conforme letra a do item 6.11, ensejará na aplicação das penalidades previstas no edital e contrato.</w:t>
      </w:r>
    </w:p>
    <w:p w14:paraId="70A18B32" w14:textId="77777777" w:rsidR="00557214" w:rsidRPr="00557214" w:rsidRDefault="00557214" w:rsidP="00557214">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OBRIGAÇÕES DA CONTRATADA</w:t>
      </w:r>
    </w:p>
    <w:p w14:paraId="631D77D3" w14:textId="77777777" w:rsidR="00557214" w:rsidRPr="00557214" w:rsidRDefault="00557214" w:rsidP="00557214">
      <w:pPr>
        <w:pStyle w:val="PargrafodaLista"/>
        <w:numPr>
          <w:ilvl w:val="1"/>
          <w:numId w:val="18"/>
        </w:numPr>
        <w:spacing w:after="0" w:line="240" w:lineRule="auto"/>
        <w:ind w:left="567" w:hanging="578"/>
        <w:jc w:val="both"/>
        <w:rPr>
          <w:rFonts w:ascii="Arial" w:hAnsi="Arial" w:cs="Arial"/>
          <w:color w:val="000000" w:themeColor="text1"/>
          <w:sz w:val="24"/>
          <w:szCs w:val="24"/>
        </w:rPr>
      </w:pPr>
      <w:r w:rsidRPr="00557214">
        <w:rPr>
          <w:rFonts w:ascii="Arial" w:hAnsi="Arial" w:cs="Arial"/>
          <w:color w:val="000000" w:themeColor="text1"/>
          <w:sz w:val="24"/>
          <w:szCs w:val="24"/>
        </w:rPr>
        <w:t>A Contratada obriga-se a:</w:t>
      </w:r>
    </w:p>
    <w:p w14:paraId="7056E5DB" w14:textId="77777777" w:rsidR="00557214" w:rsidRPr="00557214" w:rsidRDefault="00557214" w:rsidP="00557214">
      <w:pPr>
        <w:pStyle w:val="PargrafodaLista"/>
        <w:numPr>
          <w:ilvl w:val="2"/>
          <w:numId w:val="18"/>
        </w:numPr>
        <w:spacing w:after="0" w:line="240" w:lineRule="auto"/>
        <w:ind w:left="851"/>
        <w:jc w:val="both"/>
        <w:rPr>
          <w:rFonts w:ascii="Arial" w:hAnsi="Arial" w:cs="Arial"/>
          <w:color w:val="000000" w:themeColor="text1"/>
          <w:sz w:val="24"/>
          <w:szCs w:val="24"/>
        </w:rPr>
      </w:pPr>
      <w:r w:rsidRPr="00557214">
        <w:rPr>
          <w:rFonts w:ascii="Arial" w:hAnsi="Arial" w:cs="Arial"/>
          <w:color w:val="000000" w:themeColor="text1"/>
          <w:sz w:val="24"/>
          <w:szCs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AA4ACAD" w14:textId="77777777" w:rsidR="00557214" w:rsidRPr="00557214" w:rsidRDefault="00557214" w:rsidP="00557214">
      <w:pPr>
        <w:pStyle w:val="PargrafodaLista"/>
        <w:numPr>
          <w:ilvl w:val="2"/>
          <w:numId w:val="18"/>
        </w:numPr>
        <w:spacing w:after="0" w:line="240" w:lineRule="auto"/>
        <w:ind w:left="851"/>
        <w:jc w:val="both"/>
        <w:rPr>
          <w:rFonts w:ascii="Arial" w:hAnsi="Arial" w:cs="Arial"/>
          <w:color w:val="000000" w:themeColor="text1"/>
          <w:sz w:val="24"/>
          <w:szCs w:val="24"/>
        </w:rPr>
      </w:pPr>
      <w:r w:rsidRPr="00557214">
        <w:rPr>
          <w:rFonts w:ascii="Arial" w:hAnsi="Arial" w:cs="Arial"/>
          <w:color w:val="000000" w:themeColor="text1"/>
          <w:sz w:val="24"/>
          <w:szCs w:val="24"/>
        </w:rPr>
        <w:t>Os bens devem estar acompanhados, ainda, quando for o caso, do manual do usuário, com uma versão em português, e da relação da rede de assistência técnica autorizada;</w:t>
      </w:r>
    </w:p>
    <w:p w14:paraId="6E9CEC70"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Responsabilizar-se pelos vícios e danos decorrentes do produto, de acordo com os artigos 12, 13, 18 e 26, do Código de Defesa do Consumidor (Lei nº 8.078, de 1990);</w:t>
      </w:r>
    </w:p>
    <w:p w14:paraId="28B48A0E"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Atender prontamente a quaisquer exigências da Administração, inerentes ao objeto da presente licitação;</w:t>
      </w:r>
    </w:p>
    <w:p w14:paraId="5C71C22D"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Comunicar à Administração, no prazo máximo de 24 (vinte e quatro) horas que antecede a data da entrega, os motivos que impossibilitem o cumprimento do prazo previsto, com a devida comprovação;</w:t>
      </w:r>
    </w:p>
    <w:p w14:paraId="29226F0D"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Responsabilizar-se pelas despesas dos tributos, encargos trabalhistas, previdenciários, fiscais, comerciais, taxas, fretes, seguros, deslocamento de pessoal, prestação de garantia e quaisquer outras que incidam ou venham a incidir na execução do contrato.</w:t>
      </w:r>
    </w:p>
    <w:p w14:paraId="2879637F"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73A11FD8"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Os equipamentos deverão ser entregues em endereço e local e indicado na autorização de fornecimento. A empresa contratada é responsável pelo transporte; descarga; montagem; instalação; startup no local indicado pela contratante.</w:t>
      </w:r>
    </w:p>
    <w:p w14:paraId="11D259A6" w14:textId="77777777" w:rsidR="00557214" w:rsidRPr="00557214" w:rsidRDefault="00557214" w:rsidP="00557214">
      <w:pPr>
        <w:numPr>
          <w:ilvl w:val="2"/>
          <w:numId w:val="18"/>
        </w:numPr>
        <w:suppressAutoHyphens w:val="0"/>
        <w:ind w:left="851"/>
        <w:jc w:val="both"/>
        <w:rPr>
          <w:rFonts w:ascii="Arial" w:hAnsi="Arial" w:cs="Arial"/>
          <w:color w:val="000000" w:themeColor="text1"/>
        </w:rPr>
      </w:pPr>
      <w:r w:rsidRPr="00557214">
        <w:rPr>
          <w:rFonts w:ascii="Arial" w:hAnsi="Arial" w:cs="Arial"/>
          <w:color w:val="000000" w:themeColor="text1"/>
        </w:rPr>
        <w:t>Os Equipamentos deverão possuir garantir contra defeitos de fabricação e instalação de no mínimo 12 meses, sem limite de horas de uso, entrega técnica, treinamento cedido pela empresa incluso todas as despesas da CONTRATADA.</w:t>
      </w:r>
    </w:p>
    <w:p w14:paraId="4DC5FD63" w14:textId="77777777" w:rsidR="00557214" w:rsidRPr="00557214" w:rsidRDefault="00557214" w:rsidP="00557214">
      <w:pPr>
        <w:jc w:val="both"/>
        <w:rPr>
          <w:rFonts w:ascii="Arial" w:hAnsi="Arial" w:cs="Arial"/>
          <w:color w:val="000000" w:themeColor="text1"/>
        </w:rPr>
      </w:pPr>
    </w:p>
    <w:p w14:paraId="3F968EC4" w14:textId="77777777" w:rsidR="00557214" w:rsidRPr="00557214" w:rsidRDefault="00557214" w:rsidP="00557214">
      <w:pPr>
        <w:pStyle w:val="PargrafodaLista"/>
        <w:numPr>
          <w:ilvl w:val="0"/>
          <w:numId w:val="18"/>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OBRIGAÇÕES DA CONTRATANTE</w:t>
      </w:r>
    </w:p>
    <w:p w14:paraId="0DEFB9D7"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40B92F44"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1B572C75"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7A51356E"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187BAE41"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5BD8BFAA"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253DC49C"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4DAC6512"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69AE398E" w14:textId="77777777" w:rsidR="00557214" w:rsidRPr="00557214" w:rsidRDefault="00557214" w:rsidP="00557214">
      <w:pPr>
        <w:pStyle w:val="PargrafodaLista"/>
        <w:numPr>
          <w:ilvl w:val="0"/>
          <w:numId w:val="20"/>
        </w:numPr>
        <w:spacing w:after="0" w:line="240" w:lineRule="auto"/>
        <w:jc w:val="both"/>
        <w:rPr>
          <w:rFonts w:ascii="Arial" w:hAnsi="Arial" w:cs="Arial"/>
          <w:vanish/>
          <w:color w:val="000000" w:themeColor="text1"/>
          <w:sz w:val="24"/>
          <w:szCs w:val="24"/>
          <w:lang w:eastAsia="ar-SA"/>
        </w:rPr>
      </w:pPr>
    </w:p>
    <w:p w14:paraId="2B4B429D" w14:textId="77777777" w:rsidR="00557214" w:rsidRPr="00557214" w:rsidRDefault="00557214" w:rsidP="00557214">
      <w:pPr>
        <w:pStyle w:val="PargrafodaLista"/>
        <w:numPr>
          <w:ilvl w:val="1"/>
          <w:numId w:val="18"/>
        </w:numPr>
        <w:spacing w:after="0" w:line="360" w:lineRule="auto"/>
        <w:ind w:left="567" w:hanging="578"/>
        <w:jc w:val="both"/>
        <w:rPr>
          <w:rFonts w:ascii="Arial" w:hAnsi="Arial" w:cs="Arial"/>
          <w:color w:val="000000" w:themeColor="text1"/>
          <w:sz w:val="24"/>
          <w:szCs w:val="24"/>
        </w:rPr>
      </w:pPr>
      <w:r w:rsidRPr="00557214">
        <w:rPr>
          <w:rFonts w:ascii="Arial" w:hAnsi="Arial" w:cs="Arial"/>
          <w:color w:val="000000" w:themeColor="text1"/>
          <w:sz w:val="24"/>
          <w:szCs w:val="24"/>
          <w:lang w:eastAsia="ar-SA"/>
        </w:rPr>
        <w:t>A Contratante obriga-se a:</w:t>
      </w:r>
    </w:p>
    <w:p w14:paraId="01473C28" w14:textId="77777777" w:rsidR="00557214" w:rsidRPr="00557214" w:rsidRDefault="00557214" w:rsidP="00557214">
      <w:pPr>
        <w:pStyle w:val="PargrafodaLista"/>
        <w:numPr>
          <w:ilvl w:val="0"/>
          <w:numId w:val="18"/>
        </w:numPr>
        <w:spacing w:after="0" w:line="360" w:lineRule="auto"/>
        <w:contextualSpacing w:val="0"/>
        <w:jc w:val="both"/>
        <w:rPr>
          <w:rFonts w:ascii="Arial" w:hAnsi="Arial" w:cs="Arial"/>
          <w:vanish/>
          <w:color w:val="000000" w:themeColor="text1"/>
          <w:sz w:val="24"/>
          <w:szCs w:val="24"/>
        </w:rPr>
      </w:pPr>
    </w:p>
    <w:p w14:paraId="24DB8A13" w14:textId="77777777" w:rsidR="00557214" w:rsidRPr="00557214" w:rsidRDefault="00557214" w:rsidP="00557214">
      <w:pPr>
        <w:pStyle w:val="PargrafodaLista"/>
        <w:numPr>
          <w:ilvl w:val="1"/>
          <w:numId w:val="18"/>
        </w:numPr>
        <w:spacing w:after="0" w:line="360" w:lineRule="auto"/>
        <w:contextualSpacing w:val="0"/>
        <w:jc w:val="both"/>
        <w:rPr>
          <w:rFonts w:ascii="Arial" w:hAnsi="Arial" w:cs="Arial"/>
          <w:vanish/>
          <w:color w:val="000000" w:themeColor="text1"/>
          <w:sz w:val="24"/>
          <w:szCs w:val="24"/>
        </w:rPr>
      </w:pPr>
    </w:p>
    <w:p w14:paraId="154CAF95" w14:textId="77777777" w:rsidR="00557214" w:rsidRPr="00557214" w:rsidRDefault="00557214" w:rsidP="00557214">
      <w:pPr>
        <w:pStyle w:val="PargrafodaLista"/>
        <w:numPr>
          <w:ilvl w:val="2"/>
          <w:numId w:val="22"/>
        </w:numPr>
        <w:spacing w:after="0" w:line="360" w:lineRule="auto"/>
        <w:ind w:left="851"/>
        <w:jc w:val="both"/>
        <w:rPr>
          <w:rFonts w:ascii="Arial" w:hAnsi="Arial" w:cs="Arial"/>
          <w:color w:val="000000" w:themeColor="text1"/>
          <w:sz w:val="24"/>
          <w:szCs w:val="24"/>
        </w:rPr>
      </w:pPr>
      <w:r w:rsidRPr="00557214">
        <w:rPr>
          <w:rFonts w:ascii="Arial" w:hAnsi="Arial" w:cs="Arial"/>
          <w:color w:val="000000" w:themeColor="text1"/>
          <w:sz w:val="24"/>
          <w:szCs w:val="24"/>
        </w:rPr>
        <w:t>Receber provisoriamente o material, disponibilizando local, data e horário;</w:t>
      </w:r>
    </w:p>
    <w:p w14:paraId="39F89A58" w14:textId="77777777" w:rsidR="00557214" w:rsidRPr="00557214" w:rsidRDefault="00557214" w:rsidP="00557214">
      <w:pPr>
        <w:numPr>
          <w:ilvl w:val="2"/>
          <w:numId w:val="22"/>
        </w:numPr>
        <w:suppressAutoHyphens w:val="0"/>
        <w:spacing w:line="360" w:lineRule="auto"/>
        <w:ind w:left="851"/>
        <w:jc w:val="both"/>
        <w:rPr>
          <w:rFonts w:ascii="Arial" w:hAnsi="Arial" w:cs="Arial"/>
          <w:color w:val="000000" w:themeColor="text1"/>
        </w:rPr>
      </w:pPr>
      <w:r w:rsidRPr="00557214">
        <w:rPr>
          <w:rFonts w:ascii="Arial" w:hAnsi="Arial" w:cs="Arial"/>
          <w:color w:val="000000" w:themeColor="text1"/>
        </w:rPr>
        <w:t xml:space="preserve">Verificar minuciosamente, no prazo fixado, a conformidade dos bens recebidos provisoriamente com as especificações constantes do Edital e da proposta, para fins de aceitação e recebimento definitivos; </w:t>
      </w:r>
    </w:p>
    <w:p w14:paraId="1145EE70" w14:textId="77777777" w:rsidR="00557214" w:rsidRPr="00557214" w:rsidRDefault="00557214" w:rsidP="00557214">
      <w:pPr>
        <w:numPr>
          <w:ilvl w:val="2"/>
          <w:numId w:val="22"/>
        </w:numPr>
        <w:suppressAutoHyphens w:val="0"/>
        <w:spacing w:line="360" w:lineRule="auto"/>
        <w:ind w:left="851"/>
        <w:jc w:val="both"/>
        <w:rPr>
          <w:rFonts w:ascii="Arial" w:hAnsi="Arial" w:cs="Arial"/>
          <w:color w:val="000000" w:themeColor="text1"/>
        </w:rPr>
      </w:pPr>
      <w:r w:rsidRPr="00557214">
        <w:rPr>
          <w:rFonts w:ascii="Arial" w:hAnsi="Arial" w:cs="Arial"/>
          <w:color w:val="000000" w:themeColor="text1"/>
        </w:rPr>
        <w:lastRenderedPageBreak/>
        <w:t>Acompanhar e fiscalizar o cumprimento das obrigações da Contratada, através de servidor especialmente designado;</w:t>
      </w:r>
    </w:p>
    <w:p w14:paraId="42D8ECFE" w14:textId="77777777" w:rsidR="00557214" w:rsidRPr="00557214" w:rsidRDefault="00557214" w:rsidP="00557214">
      <w:pPr>
        <w:numPr>
          <w:ilvl w:val="2"/>
          <w:numId w:val="22"/>
        </w:numPr>
        <w:suppressAutoHyphens w:val="0"/>
        <w:spacing w:line="360" w:lineRule="auto"/>
        <w:ind w:left="851"/>
        <w:jc w:val="both"/>
        <w:rPr>
          <w:rFonts w:ascii="Arial" w:hAnsi="Arial" w:cs="Arial"/>
          <w:color w:val="000000" w:themeColor="text1"/>
        </w:rPr>
      </w:pPr>
      <w:r w:rsidRPr="00557214">
        <w:rPr>
          <w:rFonts w:ascii="Arial" w:hAnsi="Arial" w:cs="Arial"/>
          <w:color w:val="000000" w:themeColor="text1"/>
        </w:rPr>
        <w:t>Efetuar o pagamento no prazo previsto.</w:t>
      </w:r>
    </w:p>
    <w:p w14:paraId="434F2765" w14:textId="77777777" w:rsidR="00557214" w:rsidRPr="00557214" w:rsidRDefault="00557214" w:rsidP="00557214">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MEDIDAS ACAUTELADORAS E GARANTIA</w:t>
      </w:r>
    </w:p>
    <w:p w14:paraId="7DC6DC86" w14:textId="77777777" w:rsidR="00557214" w:rsidRPr="00557214" w:rsidRDefault="00557214" w:rsidP="00557214">
      <w:pPr>
        <w:pStyle w:val="PargrafodaLista"/>
        <w:numPr>
          <w:ilvl w:val="1"/>
          <w:numId w:val="22"/>
        </w:numPr>
        <w:ind w:left="426"/>
        <w:jc w:val="both"/>
        <w:rPr>
          <w:rFonts w:ascii="Arial" w:hAnsi="Arial" w:cs="Arial"/>
          <w:color w:val="000000" w:themeColor="text1"/>
          <w:sz w:val="24"/>
          <w:szCs w:val="24"/>
        </w:rPr>
      </w:pPr>
      <w:r w:rsidRPr="00557214">
        <w:rPr>
          <w:rFonts w:ascii="Arial" w:hAnsi="Arial" w:cs="Arial"/>
          <w:color w:val="000000" w:themeColor="text1"/>
          <w:sz w:val="24"/>
          <w:szCs w:val="24"/>
          <w:lang w:eastAsia="ar-SA"/>
        </w:rPr>
        <w:t xml:space="preserve">Consoante o artigo 45 da Lei nº 9.784, de </w:t>
      </w:r>
      <w:smartTag w:uri="urn:schemas-microsoft-com:office:smarttags" w:element="metricconverter">
        <w:smartTagPr>
          <w:attr w:name="ProductID" w:val="1999, a"/>
        </w:smartTagPr>
        <w:r w:rsidRPr="00557214">
          <w:rPr>
            <w:rFonts w:ascii="Arial" w:hAnsi="Arial" w:cs="Arial"/>
            <w:color w:val="000000" w:themeColor="text1"/>
            <w:sz w:val="24"/>
            <w:szCs w:val="24"/>
            <w:lang w:eastAsia="ar-SA"/>
          </w:rPr>
          <w:t>1999, a</w:t>
        </w:r>
      </w:smartTag>
      <w:r w:rsidRPr="00557214">
        <w:rPr>
          <w:rFonts w:ascii="Arial" w:hAnsi="Arial" w:cs="Arial"/>
          <w:color w:val="000000" w:themeColor="text1"/>
          <w:sz w:val="24"/>
          <w:szCs w:val="24"/>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2FF03C5" w14:textId="77777777" w:rsidR="00557214" w:rsidRPr="00557214" w:rsidRDefault="00557214" w:rsidP="00557214">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CONTROLE DA EXECUÇÃO</w:t>
      </w:r>
    </w:p>
    <w:p w14:paraId="28A4FAAE" w14:textId="77777777" w:rsidR="00557214" w:rsidRPr="00557214" w:rsidRDefault="00557214" w:rsidP="00557214">
      <w:pPr>
        <w:pStyle w:val="PargrafodaLista"/>
        <w:numPr>
          <w:ilvl w:val="0"/>
          <w:numId w:val="22"/>
        </w:numPr>
        <w:jc w:val="both"/>
        <w:rPr>
          <w:rFonts w:ascii="Arial" w:hAnsi="Arial" w:cs="Arial"/>
          <w:vanish/>
          <w:color w:val="000000" w:themeColor="text1"/>
          <w:sz w:val="24"/>
          <w:szCs w:val="24"/>
          <w:lang w:eastAsia="ar-SA"/>
        </w:rPr>
      </w:pPr>
    </w:p>
    <w:p w14:paraId="5C31B695" w14:textId="77777777" w:rsidR="00557214" w:rsidRPr="00557214" w:rsidRDefault="00557214" w:rsidP="00557214">
      <w:pPr>
        <w:pStyle w:val="PargrafodaLista"/>
        <w:numPr>
          <w:ilvl w:val="1"/>
          <w:numId w:val="23"/>
        </w:numPr>
        <w:ind w:left="567" w:hanging="56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 xml:space="preserve">A fiscalização da contratação será exercida por um representante da Administração Municipal, </w:t>
      </w:r>
      <w:r w:rsidRPr="00557214">
        <w:rPr>
          <w:rFonts w:ascii="Arial" w:eastAsia="Lucida Sans Unicode" w:hAnsi="Arial" w:cs="Arial"/>
          <w:sz w:val="24"/>
          <w:szCs w:val="24"/>
          <w:lang w:eastAsia="pt-BR"/>
        </w:rPr>
        <w:t>o</w:t>
      </w:r>
      <w:r w:rsidRPr="00557214">
        <w:rPr>
          <w:rFonts w:ascii="Arial" w:hAnsi="Arial" w:cs="Arial"/>
          <w:color w:val="000000" w:themeColor="text1"/>
          <w:sz w:val="24"/>
          <w:szCs w:val="24"/>
          <w:lang w:eastAsia="ar-SA"/>
        </w:rPr>
        <w:t xml:space="preserve"> Sr. </w:t>
      </w:r>
      <w:proofErr w:type="spellStart"/>
      <w:r w:rsidRPr="00557214">
        <w:rPr>
          <w:rFonts w:ascii="Arial" w:hAnsi="Arial" w:cs="Arial"/>
          <w:color w:val="000000" w:themeColor="text1"/>
          <w:sz w:val="24"/>
          <w:szCs w:val="24"/>
          <w:lang w:eastAsia="ar-SA"/>
        </w:rPr>
        <w:t>Wallison</w:t>
      </w:r>
      <w:proofErr w:type="spellEnd"/>
      <w:r w:rsidRPr="00557214">
        <w:rPr>
          <w:rFonts w:ascii="Arial" w:hAnsi="Arial" w:cs="Arial"/>
          <w:color w:val="000000" w:themeColor="text1"/>
          <w:sz w:val="24"/>
          <w:szCs w:val="24"/>
          <w:lang w:eastAsia="ar-SA"/>
        </w:rPr>
        <w:t xml:space="preserve"> Custodio de Freitas no CPF:042903776-70 ao qual competirá dirimir as dúvidas que surgirem no curso da execução do contrato, e de tudo dará ciência à Administração. </w:t>
      </w:r>
    </w:p>
    <w:p w14:paraId="118E6970" w14:textId="77777777" w:rsidR="00557214" w:rsidRPr="00557214" w:rsidRDefault="00557214" w:rsidP="00557214">
      <w:pPr>
        <w:pStyle w:val="PargrafodaLista"/>
        <w:numPr>
          <w:ilvl w:val="1"/>
          <w:numId w:val="23"/>
        </w:numPr>
        <w:ind w:left="567" w:hanging="56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BF0729E" w14:textId="77777777" w:rsidR="00557214" w:rsidRPr="00557214" w:rsidRDefault="00557214" w:rsidP="00557214">
      <w:pPr>
        <w:pStyle w:val="PargrafodaLista"/>
        <w:numPr>
          <w:ilvl w:val="1"/>
          <w:numId w:val="23"/>
        </w:numPr>
        <w:ind w:left="567" w:hanging="56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269D79C" w14:textId="77777777" w:rsidR="00557214" w:rsidRPr="00557214" w:rsidRDefault="00557214" w:rsidP="00557214">
      <w:pPr>
        <w:pStyle w:val="PargrafodaLista"/>
        <w:numPr>
          <w:ilvl w:val="0"/>
          <w:numId w:val="23"/>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sz w:val="24"/>
          <w:szCs w:val="24"/>
        </w:rPr>
      </w:pPr>
      <w:r w:rsidRPr="00557214">
        <w:rPr>
          <w:rFonts w:ascii="Arial" w:hAnsi="Arial" w:cs="Arial"/>
          <w:b/>
          <w:color w:val="000000" w:themeColor="text1"/>
          <w:sz w:val="24"/>
          <w:szCs w:val="24"/>
        </w:rPr>
        <w:t>DAS INFRAÇÕES E DAS SANÇÕES ADMINISTRATIVAS</w:t>
      </w:r>
    </w:p>
    <w:p w14:paraId="61816F0F"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3D8E8829"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200A7473"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4C22144D"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5271B479"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6F257260"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0AA1C6B6"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7B50F514"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6BD6EC9C"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2F400FB0"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47A6A5E2"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5F36ABDC" w14:textId="77777777" w:rsidR="00557214" w:rsidRPr="00557214" w:rsidRDefault="00557214" w:rsidP="00557214">
      <w:pPr>
        <w:pStyle w:val="PargrafodaLista"/>
        <w:numPr>
          <w:ilvl w:val="0"/>
          <w:numId w:val="19"/>
        </w:numPr>
        <w:spacing w:after="0"/>
        <w:jc w:val="both"/>
        <w:rPr>
          <w:rFonts w:ascii="Arial" w:hAnsi="Arial" w:cs="Arial"/>
          <w:vanish/>
          <w:color w:val="000000" w:themeColor="text1"/>
          <w:sz w:val="24"/>
          <w:szCs w:val="24"/>
          <w:lang w:eastAsia="ar-SA"/>
        </w:rPr>
      </w:pPr>
    </w:p>
    <w:p w14:paraId="000240D6" w14:textId="77777777" w:rsidR="00557214" w:rsidRPr="00557214" w:rsidRDefault="00557214" w:rsidP="00557214">
      <w:pPr>
        <w:pStyle w:val="PargrafodaLista"/>
        <w:numPr>
          <w:ilvl w:val="0"/>
          <w:numId w:val="23"/>
        </w:numPr>
        <w:jc w:val="both"/>
        <w:rPr>
          <w:rFonts w:ascii="Arial" w:hAnsi="Arial" w:cs="Arial"/>
          <w:vanish/>
          <w:color w:val="000000" w:themeColor="text1"/>
          <w:sz w:val="24"/>
          <w:szCs w:val="24"/>
          <w:lang w:eastAsia="ar-SA"/>
        </w:rPr>
      </w:pPr>
    </w:p>
    <w:p w14:paraId="717E0836" w14:textId="77777777" w:rsidR="00557214" w:rsidRPr="00557214" w:rsidRDefault="00557214" w:rsidP="00557214">
      <w:pPr>
        <w:pStyle w:val="PargrafodaLista"/>
        <w:numPr>
          <w:ilvl w:val="1"/>
          <w:numId w:val="22"/>
        </w:numPr>
        <w:ind w:left="567" w:hanging="62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As sanções administrativas serão impostas fundamentadamente nos termos da Lei nº 10.520/02 e Lei 8.666/93.</w:t>
      </w:r>
    </w:p>
    <w:p w14:paraId="33699768" w14:textId="77777777" w:rsidR="00557214" w:rsidRPr="00557214" w:rsidRDefault="00557214" w:rsidP="00557214">
      <w:pPr>
        <w:pStyle w:val="PargrafodaLista"/>
        <w:numPr>
          <w:ilvl w:val="1"/>
          <w:numId w:val="22"/>
        </w:numPr>
        <w:ind w:left="567" w:hanging="62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79AAFD7" w14:textId="77777777" w:rsidR="00557214" w:rsidRPr="00557214" w:rsidRDefault="00557214" w:rsidP="00557214">
      <w:pPr>
        <w:pStyle w:val="PargrafodaLista"/>
        <w:numPr>
          <w:ilvl w:val="1"/>
          <w:numId w:val="22"/>
        </w:numPr>
        <w:ind w:left="567" w:hanging="621"/>
        <w:jc w:val="both"/>
        <w:rPr>
          <w:rFonts w:ascii="Arial" w:hAnsi="Arial" w:cs="Arial"/>
          <w:color w:val="000000" w:themeColor="text1"/>
          <w:sz w:val="24"/>
          <w:szCs w:val="24"/>
          <w:lang w:eastAsia="ar-SA"/>
        </w:rPr>
      </w:pPr>
      <w:r w:rsidRPr="00557214">
        <w:rPr>
          <w:rFonts w:ascii="Arial" w:hAnsi="Arial" w:cs="Arial"/>
          <w:color w:val="000000" w:themeColor="text1"/>
          <w:sz w:val="24"/>
          <w:szCs w:val="24"/>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41F4CE4" w14:textId="4CA98E5B" w:rsidR="00C03F01" w:rsidRDefault="00C03F01" w:rsidP="00C03F01">
      <w:pPr>
        <w:pStyle w:val="Resumo"/>
        <w:pageBreakBefore/>
        <w:spacing w:after="0"/>
        <w:ind w:firstLine="0"/>
        <w:jc w:val="both"/>
      </w:pPr>
      <w:r>
        <w:rPr>
          <w:b/>
        </w:rPr>
        <w:lastRenderedPageBreak/>
        <w:t xml:space="preserve">ANEXO </w:t>
      </w:r>
      <w:r>
        <w:rPr>
          <w:b/>
          <w:color w:val="auto"/>
        </w:rPr>
        <w:t>II</w:t>
      </w:r>
      <w:r>
        <w:rPr>
          <w:b/>
          <w:color w:val="FF0000"/>
        </w:rPr>
        <w:t xml:space="preserve"> </w:t>
      </w:r>
      <w:r w:rsidR="000C0939">
        <w:rPr>
          <w:b/>
        </w:rPr>
        <w:t xml:space="preserve">AO PROCESSO LICITATÓRIO Nº </w:t>
      </w:r>
      <w:r w:rsidR="00557214">
        <w:rPr>
          <w:b/>
        </w:rPr>
        <w:t>288</w:t>
      </w:r>
      <w:r w:rsidR="000C0939">
        <w:rPr>
          <w:b/>
        </w:rPr>
        <w:t>/2023</w:t>
      </w:r>
      <w:r>
        <w:rPr>
          <w:b/>
        </w:rPr>
        <w:t>, MO</w:t>
      </w:r>
      <w:r w:rsidR="000C0939">
        <w:rPr>
          <w:b/>
        </w:rPr>
        <w:t xml:space="preserve">DALIDADE PREGÃO PRESENCIAL Nº </w:t>
      </w:r>
      <w:r w:rsidR="00557214">
        <w:rPr>
          <w:b/>
        </w:rPr>
        <w:t>55</w:t>
      </w:r>
      <w:r w:rsidR="000C0939">
        <w:rPr>
          <w:b/>
        </w:rPr>
        <w:t>/2023.</w:t>
      </w:r>
    </w:p>
    <w:p w14:paraId="5FD57D99" w14:textId="77777777" w:rsidR="00C03F01" w:rsidRDefault="00C03F01" w:rsidP="00C03F01">
      <w:pPr>
        <w:pStyle w:val="Resumo"/>
        <w:spacing w:after="0"/>
        <w:ind w:firstLine="0"/>
        <w:jc w:val="both"/>
      </w:pPr>
    </w:p>
    <w:p w14:paraId="1C404E52" w14:textId="77777777" w:rsidR="00C03F01" w:rsidRDefault="00C03F01" w:rsidP="00C03F01">
      <w:pPr>
        <w:pStyle w:val="Resumo"/>
        <w:spacing w:after="0"/>
        <w:ind w:firstLine="0"/>
        <w:jc w:val="both"/>
      </w:pPr>
    </w:p>
    <w:p w14:paraId="6A095D4E" w14:textId="77777777" w:rsidR="00C03F01" w:rsidRDefault="00C03F01" w:rsidP="00C03F01">
      <w:pPr>
        <w:jc w:val="center"/>
      </w:pPr>
      <w:r>
        <w:rPr>
          <w:rFonts w:ascii="Arial" w:hAnsi="Arial" w:cs="Arial"/>
          <w:b/>
        </w:rPr>
        <w:t>MODELO DE CREDENCIAMENTO</w:t>
      </w:r>
    </w:p>
    <w:p w14:paraId="044D580D" w14:textId="77777777" w:rsidR="00C03F01" w:rsidRDefault="00C03F01" w:rsidP="00C03F01">
      <w:pPr>
        <w:jc w:val="both"/>
        <w:rPr>
          <w:rFonts w:ascii="Arial" w:hAnsi="Arial" w:cs="Arial"/>
          <w:b/>
        </w:rPr>
      </w:pPr>
    </w:p>
    <w:p w14:paraId="26378E9D" w14:textId="77777777" w:rsidR="00C03F01" w:rsidRDefault="00C03F01" w:rsidP="00C03F01">
      <w:pPr>
        <w:jc w:val="both"/>
        <w:rPr>
          <w:rFonts w:ascii="Arial" w:hAnsi="Arial" w:cs="Arial"/>
          <w:b/>
        </w:rPr>
      </w:pPr>
    </w:p>
    <w:p w14:paraId="3C66F719" w14:textId="77777777" w:rsidR="00C03F01" w:rsidRDefault="00C03F01" w:rsidP="00C03F01">
      <w:pPr>
        <w:jc w:val="both"/>
      </w:pPr>
      <w:r>
        <w:rPr>
          <w:rFonts w:ascii="Arial" w:hAnsi="Arial" w:cs="Arial"/>
        </w:rPr>
        <w:tab/>
        <w:t xml:space="preserve">Mediante o presente, credenciamos o(a) Sr.(a) .............................., portador (a) da Cédula de Identidade nº ............... e CPF nº ...................., a participar da licitação instaurada pela Prefeitura Municipal de _________, na modalidade Pregão, na qualidade de REPRESENTANTE LEGAL, outorgando-lhe </w:t>
      </w:r>
      <w:r>
        <w:rPr>
          <w:rFonts w:ascii="Arial" w:hAnsi="Arial" w:cs="Arial"/>
          <w:u w:val="single"/>
        </w:rPr>
        <w:t xml:space="preserve">plenos poderes </w:t>
      </w:r>
      <w:r>
        <w:rPr>
          <w:rFonts w:ascii="Arial" w:hAnsi="Arial" w:cs="Arial"/>
        </w:rPr>
        <w:t xml:space="preserve"> para pronunciar-se em nome da empresa ................, CNPJ nº ..............., bem como formular propostas, dar lances verbais e  praticar todos os demais atos inerentes ao certame, inclusive assinar contratos.</w:t>
      </w:r>
    </w:p>
    <w:p w14:paraId="552260A8" w14:textId="77777777" w:rsidR="00C03F01" w:rsidRDefault="00C03F01" w:rsidP="00C03F01">
      <w:pPr>
        <w:jc w:val="both"/>
        <w:rPr>
          <w:rFonts w:ascii="Arial" w:hAnsi="Arial" w:cs="Arial"/>
        </w:rPr>
      </w:pPr>
    </w:p>
    <w:p w14:paraId="22E3006C" w14:textId="77777777" w:rsidR="00C03F01" w:rsidRDefault="00C03F01" w:rsidP="00C03F01">
      <w:pPr>
        <w:jc w:val="both"/>
      </w:pPr>
      <w:r>
        <w:rPr>
          <w:rFonts w:ascii="Arial" w:hAnsi="Arial" w:cs="Arial"/>
        </w:rPr>
        <w:tab/>
        <w:t>................, ......... de ..........</w:t>
      </w:r>
      <w:r w:rsidR="000C0939">
        <w:rPr>
          <w:rFonts w:ascii="Arial" w:hAnsi="Arial" w:cs="Arial"/>
        </w:rPr>
        <w:t>........................ de 2023</w:t>
      </w:r>
      <w:r>
        <w:rPr>
          <w:rFonts w:ascii="Arial" w:hAnsi="Arial" w:cs="Arial"/>
        </w:rPr>
        <w:t>.</w:t>
      </w:r>
    </w:p>
    <w:p w14:paraId="7993FE95" w14:textId="77777777" w:rsidR="00C03F01" w:rsidRDefault="00C03F01" w:rsidP="00C03F01">
      <w:pPr>
        <w:jc w:val="both"/>
        <w:rPr>
          <w:rFonts w:ascii="Arial" w:hAnsi="Arial" w:cs="Arial"/>
        </w:rPr>
      </w:pPr>
    </w:p>
    <w:p w14:paraId="3D9A81AE" w14:textId="77777777" w:rsidR="00C03F01" w:rsidRDefault="00C03F01" w:rsidP="00C03F01">
      <w:pPr>
        <w:jc w:val="both"/>
      </w:pPr>
      <w:r>
        <w:rPr>
          <w:rFonts w:ascii="Arial" w:hAnsi="Arial" w:cs="Arial"/>
        </w:rPr>
        <w:tab/>
        <w:t>Assinatura do Outorgante</w:t>
      </w:r>
    </w:p>
    <w:p w14:paraId="6B6DCB3F" w14:textId="77777777" w:rsidR="00C03F01" w:rsidRDefault="00C03F01" w:rsidP="00C03F01">
      <w:pPr>
        <w:jc w:val="both"/>
      </w:pPr>
      <w:r>
        <w:rPr>
          <w:rFonts w:ascii="Arial" w:eastAsia="Arial" w:hAnsi="Arial" w:cs="Arial"/>
        </w:rPr>
        <w:t xml:space="preserve">         </w:t>
      </w:r>
      <w:r>
        <w:rPr>
          <w:rFonts w:ascii="Arial" w:hAnsi="Arial" w:cs="Arial"/>
        </w:rPr>
        <w:t>(reconhecer firma como pessoa jurídica)</w:t>
      </w:r>
    </w:p>
    <w:p w14:paraId="6E1B2453" w14:textId="77777777" w:rsidR="00C03F01" w:rsidRDefault="00C03F01" w:rsidP="00C03F01">
      <w:pPr>
        <w:jc w:val="both"/>
        <w:rPr>
          <w:rFonts w:ascii="Arial" w:hAnsi="Arial" w:cs="Arial"/>
        </w:rPr>
      </w:pPr>
    </w:p>
    <w:p w14:paraId="224D687C" w14:textId="77777777" w:rsidR="00C03F01" w:rsidRDefault="00C03F01" w:rsidP="00C03F01">
      <w:pPr>
        <w:jc w:val="both"/>
        <w:rPr>
          <w:rFonts w:ascii="Arial" w:hAnsi="Arial" w:cs="Arial"/>
        </w:rPr>
      </w:pPr>
    </w:p>
    <w:p w14:paraId="0EAE18EB" w14:textId="77777777" w:rsidR="00C03F01" w:rsidRDefault="00C03F01" w:rsidP="00C03F01">
      <w:pPr>
        <w:jc w:val="both"/>
      </w:pPr>
      <w:r>
        <w:rPr>
          <w:rFonts w:ascii="Arial" w:hAnsi="Arial" w:cs="Arial"/>
        </w:rPr>
        <w:t>QUEM ASSINAR DEVE OBSERVAR O SEGUINTE:</w:t>
      </w:r>
    </w:p>
    <w:p w14:paraId="47FEA7DE" w14:textId="77777777" w:rsidR="00C03F01" w:rsidRDefault="00C03F01" w:rsidP="00C03F01">
      <w:pPr>
        <w:jc w:val="both"/>
        <w:rPr>
          <w:rFonts w:ascii="Arial" w:hAnsi="Arial" w:cs="Arial"/>
        </w:rPr>
      </w:pPr>
    </w:p>
    <w:p w14:paraId="0F7AC7D8" w14:textId="77777777" w:rsidR="00C03F01" w:rsidRDefault="00C03F01" w:rsidP="00C03F01">
      <w:pPr>
        <w:jc w:val="both"/>
      </w:pPr>
      <w:r>
        <w:rPr>
          <w:rFonts w:ascii="Arial" w:hAnsi="Arial" w:cs="Arial"/>
        </w:rPr>
        <w:t>1. Este credenciamento deverá vir acompanhado, obrigatoriamente, do estatuto ou contrato social da empresa, caso o reconhecimento de firma vier como pessoa física.</w:t>
      </w:r>
    </w:p>
    <w:p w14:paraId="745154ED" w14:textId="77777777" w:rsidR="00C03F01" w:rsidRDefault="00C03F01" w:rsidP="00C03F01">
      <w:pPr>
        <w:jc w:val="both"/>
        <w:rPr>
          <w:rFonts w:ascii="Arial" w:hAnsi="Arial" w:cs="Arial"/>
        </w:rPr>
      </w:pPr>
    </w:p>
    <w:p w14:paraId="6F33EF6C" w14:textId="77777777" w:rsidR="00C03F01" w:rsidRDefault="00C03F01" w:rsidP="00C03F01">
      <w:pPr>
        <w:jc w:val="both"/>
      </w:pPr>
      <w:r>
        <w:rPr>
          <w:rFonts w:ascii="Arial" w:hAnsi="Arial" w:cs="Arial"/>
        </w:rPr>
        <w:t>1.1. Se o reconhecimento da firma do dirigente da empresa for como pessoa jurídica, não há necessidade da apresentação do estatuto ou contrato social.</w:t>
      </w:r>
    </w:p>
    <w:p w14:paraId="3674EEA8" w14:textId="77777777" w:rsidR="00C03F01" w:rsidRDefault="00C03F01" w:rsidP="00C03F01">
      <w:pPr>
        <w:jc w:val="both"/>
        <w:rPr>
          <w:rFonts w:ascii="Arial" w:hAnsi="Arial" w:cs="Arial"/>
        </w:rPr>
      </w:pPr>
    </w:p>
    <w:p w14:paraId="3EF47694" w14:textId="77777777" w:rsidR="00C03F01" w:rsidRDefault="00C03F01" w:rsidP="00C03F01">
      <w:pPr>
        <w:jc w:val="both"/>
      </w:pPr>
      <w:r>
        <w:rPr>
          <w:rFonts w:ascii="Arial" w:hAnsi="Arial" w:cs="Arial"/>
        </w:rPr>
        <w:t>2. Se o credenciamento for efetuado mediante apresentação de procuração por instrumento público, não é necessária a apresentação do estatuto ou contrato social da empresa.</w:t>
      </w:r>
    </w:p>
    <w:p w14:paraId="4375D38C" w14:textId="77777777" w:rsidR="00C03F01" w:rsidRDefault="00C03F01" w:rsidP="00C03F01">
      <w:pPr>
        <w:jc w:val="both"/>
        <w:rPr>
          <w:rFonts w:ascii="Arial" w:hAnsi="Arial" w:cs="Arial"/>
        </w:rPr>
      </w:pPr>
    </w:p>
    <w:p w14:paraId="1A417C27" w14:textId="77777777" w:rsidR="00C03F01" w:rsidRDefault="00C03F01" w:rsidP="00C03F01">
      <w:pPr>
        <w:jc w:val="both"/>
      </w:pPr>
      <w:r>
        <w:rPr>
          <w:rFonts w:ascii="Arial" w:hAnsi="Arial" w:cs="Arial"/>
        </w:rPr>
        <w:t>3. Se o credenciamento for efetuado mediante apresentação de procuração por instrumento particular, é necessária, obrigatoriamente, a apresentação do estatuto ou contrato social da empresa, se o reconhecimento de firma for pessoa física.</w:t>
      </w:r>
    </w:p>
    <w:p w14:paraId="5D4492EC" w14:textId="77777777" w:rsidR="00C03F01" w:rsidRDefault="00C03F01" w:rsidP="00C03F01">
      <w:pPr>
        <w:jc w:val="both"/>
        <w:rPr>
          <w:rFonts w:ascii="Arial" w:hAnsi="Arial" w:cs="Arial"/>
        </w:rPr>
      </w:pPr>
    </w:p>
    <w:p w14:paraId="2AC54EC3" w14:textId="77777777" w:rsidR="00C03F01" w:rsidRDefault="00C03F01" w:rsidP="00C03F01">
      <w:pPr>
        <w:jc w:val="both"/>
      </w:pPr>
      <w:r>
        <w:rPr>
          <w:rFonts w:ascii="Arial" w:hAnsi="Arial" w:cs="Arial"/>
        </w:rPr>
        <w:t>3.1. Se o reconhecimento de firma for como pessoa jurídica, não é necessária a apresentação daqueles documentos da empresa.</w:t>
      </w:r>
    </w:p>
    <w:p w14:paraId="6E6B5F4F" w14:textId="77777777" w:rsidR="00C03F01" w:rsidRDefault="00C03F01" w:rsidP="00C03F01">
      <w:pPr>
        <w:jc w:val="both"/>
        <w:rPr>
          <w:rFonts w:ascii="Arial" w:hAnsi="Arial" w:cs="Arial"/>
        </w:rPr>
      </w:pPr>
    </w:p>
    <w:p w14:paraId="28345D0D" w14:textId="77777777" w:rsidR="00C03F01" w:rsidRDefault="00C03F01" w:rsidP="00C03F01">
      <w:pPr>
        <w:jc w:val="both"/>
      </w:pPr>
      <w:r>
        <w:rPr>
          <w:rFonts w:ascii="Arial" w:hAnsi="Arial" w:cs="Arial"/>
        </w:rPr>
        <w:t>4.  Caso o contrato social ou estatuto determine que mais de uma pessoa deva assinar o credenciamento ou a procuração, a falta de qualquer uma delas invalida o documento para os fins deste procedimento licitatório.</w:t>
      </w:r>
    </w:p>
    <w:p w14:paraId="7BE27F3B" w14:textId="77777777" w:rsidR="00C03F01" w:rsidRDefault="00C03F01" w:rsidP="00C03F01">
      <w:pPr>
        <w:pageBreakBefore/>
        <w:jc w:val="both"/>
        <w:rPr>
          <w:rFonts w:ascii="Arial" w:hAnsi="Arial" w:cs="Arial"/>
          <w:b/>
        </w:rPr>
      </w:pPr>
    </w:p>
    <w:p w14:paraId="3B37ED86" w14:textId="51D11891" w:rsidR="00C03F01" w:rsidRDefault="00C03F01" w:rsidP="00C03F01">
      <w:pPr>
        <w:pStyle w:val="Resumo"/>
        <w:spacing w:after="0"/>
        <w:jc w:val="both"/>
      </w:pPr>
      <w:r>
        <w:rPr>
          <w:b/>
        </w:rPr>
        <w:t xml:space="preserve">ANEXO </w:t>
      </w:r>
      <w:r>
        <w:rPr>
          <w:b/>
          <w:color w:val="auto"/>
        </w:rPr>
        <w:t>III</w:t>
      </w:r>
      <w:r>
        <w:rPr>
          <w:b/>
          <w:color w:val="FF0000"/>
        </w:rPr>
        <w:t xml:space="preserve"> </w:t>
      </w:r>
      <w:r>
        <w:rPr>
          <w:b/>
        </w:rPr>
        <w:t>AO PROC</w:t>
      </w:r>
      <w:r w:rsidR="000C0939">
        <w:rPr>
          <w:b/>
        </w:rPr>
        <w:t xml:space="preserve">ESSO LICITATÓRIO Nº </w:t>
      </w:r>
      <w:r w:rsidR="00CF3337">
        <w:rPr>
          <w:b/>
        </w:rPr>
        <w:t>288</w:t>
      </w:r>
      <w:r w:rsidR="000C0939">
        <w:rPr>
          <w:b/>
        </w:rPr>
        <w:t>/2023</w:t>
      </w:r>
      <w:r>
        <w:rPr>
          <w:b/>
        </w:rPr>
        <w:t>, MO</w:t>
      </w:r>
      <w:r w:rsidR="000C0939">
        <w:rPr>
          <w:b/>
        </w:rPr>
        <w:t xml:space="preserve">DALIDADE PREGÃO PRESENCIAL Nº </w:t>
      </w:r>
      <w:r w:rsidR="00CF3337">
        <w:rPr>
          <w:b/>
        </w:rPr>
        <w:t>55</w:t>
      </w:r>
      <w:r w:rsidR="000C0939">
        <w:rPr>
          <w:b/>
        </w:rPr>
        <w:t>/2023</w:t>
      </w:r>
      <w:r>
        <w:rPr>
          <w:b/>
        </w:rPr>
        <w:t>.</w:t>
      </w:r>
    </w:p>
    <w:p w14:paraId="6BA00784" w14:textId="77777777" w:rsidR="00C03F01" w:rsidRDefault="00C03F01" w:rsidP="00C03F01">
      <w:pPr>
        <w:pStyle w:val="Resumo"/>
        <w:spacing w:after="0"/>
        <w:jc w:val="both"/>
        <w:rPr>
          <w:b/>
        </w:rPr>
      </w:pPr>
    </w:p>
    <w:p w14:paraId="754D4AFC" w14:textId="77777777" w:rsidR="00C03F01" w:rsidRDefault="00C03F01" w:rsidP="00C03F01">
      <w:pPr>
        <w:jc w:val="both"/>
      </w:pPr>
      <w:r>
        <w:rPr>
          <w:rFonts w:ascii="Arial" w:hAnsi="Arial" w:cs="Arial"/>
          <w:b/>
        </w:rPr>
        <w:t>MODELO DE DECLARAÇÃO DE ATENDIMENTO AO INCISO VII DO ART. 4º DA LEI Nº 10.520/2002</w:t>
      </w:r>
    </w:p>
    <w:p w14:paraId="3142A573" w14:textId="77777777" w:rsidR="00C03F01" w:rsidRDefault="00C03F01" w:rsidP="00C03F01">
      <w:pPr>
        <w:jc w:val="both"/>
        <w:rPr>
          <w:rFonts w:ascii="Arial" w:hAnsi="Arial" w:cs="Arial"/>
          <w:b/>
        </w:rPr>
      </w:pPr>
    </w:p>
    <w:p w14:paraId="64D20903" w14:textId="77777777" w:rsidR="00C03F01" w:rsidRDefault="00C03F01" w:rsidP="00C03F01">
      <w:pPr>
        <w:jc w:val="both"/>
        <w:rPr>
          <w:rFonts w:ascii="Arial" w:hAnsi="Arial" w:cs="Arial"/>
          <w:b/>
        </w:rPr>
      </w:pPr>
    </w:p>
    <w:p w14:paraId="68B0A8EE" w14:textId="77777777" w:rsidR="00C03F01" w:rsidRDefault="00C03F01" w:rsidP="00C03F01">
      <w:pPr>
        <w:jc w:val="center"/>
      </w:pPr>
      <w:r>
        <w:rPr>
          <w:rFonts w:ascii="Arial" w:hAnsi="Arial" w:cs="Arial"/>
        </w:rPr>
        <w:t>DECLARAÇÃO</w:t>
      </w:r>
    </w:p>
    <w:p w14:paraId="5C4DA16E" w14:textId="77777777" w:rsidR="00C03F01" w:rsidRDefault="00C03F01" w:rsidP="00C03F01">
      <w:pPr>
        <w:jc w:val="both"/>
        <w:rPr>
          <w:rFonts w:ascii="Arial" w:hAnsi="Arial" w:cs="Arial"/>
        </w:rPr>
      </w:pPr>
    </w:p>
    <w:p w14:paraId="2936D32D" w14:textId="77777777" w:rsidR="00C03F01" w:rsidRDefault="00C03F01" w:rsidP="00C03F01">
      <w:pPr>
        <w:pStyle w:val="Corpodetexto"/>
        <w:jc w:val="both"/>
      </w:pPr>
      <w:r>
        <w:rPr>
          <w:sz w:val="24"/>
          <w:szCs w:val="24"/>
        </w:rPr>
        <w:t xml:space="preserve">____________________________________________,CNPJ_____________________________ , sediada ________________________________________________ , por intermédio de seu representante legal, infra-assinado, e para os fins do Pregão nº  </w:t>
      </w:r>
      <w:r w:rsidR="000C0939">
        <w:rPr>
          <w:sz w:val="24"/>
          <w:szCs w:val="24"/>
          <w:lang w:val="pt-BR"/>
        </w:rPr>
        <w:t>31</w:t>
      </w:r>
      <w:r>
        <w:rPr>
          <w:sz w:val="24"/>
          <w:szCs w:val="24"/>
        </w:rPr>
        <w:t>/</w:t>
      </w:r>
      <w:r w:rsidR="000C0939">
        <w:rPr>
          <w:sz w:val="24"/>
          <w:szCs w:val="24"/>
          <w:lang w:val="pt-BR"/>
        </w:rPr>
        <w:t>2023</w:t>
      </w:r>
      <w:r>
        <w:rPr>
          <w:sz w:val="24"/>
          <w:szCs w:val="24"/>
        </w:rPr>
        <w:t>, DECLARA expressamente que :</w:t>
      </w:r>
    </w:p>
    <w:p w14:paraId="37503380" w14:textId="77777777" w:rsidR="00C03F01" w:rsidRDefault="00C03F01" w:rsidP="00C03F01">
      <w:pPr>
        <w:jc w:val="both"/>
        <w:rPr>
          <w:rFonts w:ascii="Arial" w:hAnsi="Arial" w:cs="Arial"/>
        </w:rPr>
      </w:pPr>
    </w:p>
    <w:p w14:paraId="1AD47A49" w14:textId="77777777" w:rsidR="00C03F01" w:rsidRDefault="00C03F01" w:rsidP="00C03F01">
      <w:pPr>
        <w:jc w:val="both"/>
      </w:pPr>
      <w:r>
        <w:rPr>
          <w:rFonts w:ascii="Arial" w:hAnsi="Arial" w:cs="Arial"/>
          <w:kern w:val="2"/>
        </w:rPr>
        <w:t>cumpre plenamente os requisitos de habilitação com todos os termos estabelecidos neste Edital.</w:t>
      </w:r>
    </w:p>
    <w:p w14:paraId="6464129E" w14:textId="77777777" w:rsidR="00C03F01" w:rsidRDefault="00C03F01" w:rsidP="00C03F01">
      <w:pPr>
        <w:jc w:val="both"/>
        <w:rPr>
          <w:rFonts w:ascii="Arial" w:hAnsi="Arial" w:cs="Arial"/>
          <w:kern w:val="2"/>
        </w:rPr>
      </w:pPr>
    </w:p>
    <w:p w14:paraId="6E2B17E7" w14:textId="3F76B757" w:rsidR="00C03F01" w:rsidRDefault="00C03F01" w:rsidP="00C03F01">
      <w:pPr>
        <w:jc w:val="both"/>
      </w:pPr>
      <w:r>
        <w:rPr>
          <w:rFonts w:ascii="Arial" w:hAnsi="Arial" w:cs="Arial"/>
        </w:rPr>
        <w:t>______________________</w:t>
      </w:r>
      <w:r w:rsidR="00CF3337">
        <w:rPr>
          <w:rFonts w:ascii="Arial" w:hAnsi="Arial" w:cs="Arial"/>
        </w:rPr>
        <w:t>_,</w:t>
      </w:r>
      <w:r w:rsidR="000C0939">
        <w:rPr>
          <w:rFonts w:ascii="Arial" w:hAnsi="Arial" w:cs="Arial"/>
        </w:rPr>
        <w:t xml:space="preserve"> ______ de ___________ </w:t>
      </w:r>
      <w:proofErr w:type="spellStart"/>
      <w:r w:rsidR="000C0939">
        <w:rPr>
          <w:rFonts w:ascii="Arial" w:hAnsi="Arial" w:cs="Arial"/>
        </w:rPr>
        <w:t>de</w:t>
      </w:r>
      <w:proofErr w:type="spellEnd"/>
      <w:r w:rsidR="000C0939">
        <w:rPr>
          <w:rFonts w:ascii="Arial" w:hAnsi="Arial" w:cs="Arial"/>
        </w:rPr>
        <w:t xml:space="preserve"> 2023</w:t>
      </w:r>
      <w:r>
        <w:rPr>
          <w:rFonts w:ascii="Arial" w:hAnsi="Arial" w:cs="Arial"/>
        </w:rPr>
        <w:t>.</w:t>
      </w:r>
    </w:p>
    <w:p w14:paraId="0640F753" w14:textId="77777777" w:rsidR="00C03F01" w:rsidRDefault="00C03F01" w:rsidP="00C03F01">
      <w:pPr>
        <w:jc w:val="both"/>
        <w:rPr>
          <w:rFonts w:ascii="Arial" w:hAnsi="Arial" w:cs="Arial"/>
        </w:rPr>
      </w:pPr>
    </w:p>
    <w:p w14:paraId="055CEF1E" w14:textId="77777777" w:rsidR="00C03F01" w:rsidRDefault="00C03F01" w:rsidP="00C03F01">
      <w:pPr>
        <w:jc w:val="both"/>
        <w:rPr>
          <w:rFonts w:ascii="Arial" w:hAnsi="Arial" w:cs="Arial"/>
        </w:rPr>
      </w:pPr>
    </w:p>
    <w:p w14:paraId="594DFBB5" w14:textId="77777777" w:rsidR="00C03F01" w:rsidRDefault="00C03F01" w:rsidP="00C03F01">
      <w:pPr>
        <w:pStyle w:val="TextoBoletim"/>
      </w:pPr>
      <w:r>
        <w:t>______________________________________________</w:t>
      </w:r>
    </w:p>
    <w:p w14:paraId="1FBE363B" w14:textId="77777777" w:rsidR="00C03F01" w:rsidRDefault="00C03F01" w:rsidP="00C03F01">
      <w:pPr>
        <w:pStyle w:val="TextoBoletim"/>
      </w:pPr>
      <w:r>
        <w:rPr>
          <w:rFonts w:eastAsia="Arial"/>
        </w:rPr>
        <w:t xml:space="preserve">       </w:t>
      </w:r>
      <w:r>
        <w:t>Assinatura do Representante Legal da Licitante</w:t>
      </w:r>
    </w:p>
    <w:p w14:paraId="5F33495A" w14:textId="77777777" w:rsidR="00C03F01" w:rsidRDefault="00C03F01" w:rsidP="00C03F01">
      <w:pPr>
        <w:jc w:val="both"/>
        <w:rPr>
          <w:rFonts w:ascii="Arial" w:hAnsi="Arial" w:cs="Arial"/>
        </w:rPr>
      </w:pPr>
    </w:p>
    <w:p w14:paraId="4D91EC51" w14:textId="77777777" w:rsidR="00C03F01" w:rsidRDefault="00C03F01" w:rsidP="00C03F01">
      <w:pPr>
        <w:jc w:val="both"/>
        <w:rPr>
          <w:rFonts w:ascii="Arial" w:hAnsi="Arial" w:cs="Arial"/>
        </w:rPr>
      </w:pPr>
    </w:p>
    <w:p w14:paraId="7223CB78" w14:textId="77777777" w:rsidR="00C03F01" w:rsidRDefault="00C03F01" w:rsidP="00C03F01">
      <w:pPr>
        <w:jc w:val="both"/>
      </w:pPr>
      <w:r>
        <w:rPr>
          <w:rFonts w:ascii="Arial" w:hAnsi="Arial" w:cs="Arial"/>
        </w:rPr>
        <w:t>Nome: _______________________________________</w:t>
      </w:r>
    </w:p>
    <w:p w14:paraId="6241B7F2" w14:textId="77777777" w:rsidR="00C03F01" w:rsidRDefault="00C03F01" w:rsidP="00C03F01">
      <w:pPr>
        <w:jc w:val="both"/>
        <w:rPr>
          <w:rFonts w:ascii="Arial" w:hAnsi="Arial" w:cs="Arial"/>
        </w:rPr>
      </w:pPr>
    </w:p>
    <w:p w14:paraId="0E3ABAC6" w14:textId="77777777" w:rsidR="00C03F01" w:rsidRDefault="00C03F01" w:rsidP="00C03F01">
      <w:pPr>
        <w:jc w:val="both"/>
      </w:pPr>
      <w:r>
        <w:rPr>
          <w:rFonts w:ascii="Arial" w:hAnsi="Arial" w:cs="Arial"/>
        </w:rPr>
        <w:t>Nº Cédula de Identidade: _________________________</w:t>
      </w:r>
    </w:p>
    <w:p w14:paraId="7E1BFB11" w14:textId="77777777" w:rsidR="00C03F01" w:rsidRDefault="00C03F01" w:rsidP="00C03F01">
      <w:pPr>
        <w:jc w:val="both"/>
        <w:rPr>
          <w:rFonts w:ascii="Arial" w:hAnsi="Arial" w:cs="Arial"/>
        </w:rPr>
      </w:pPr>
    </w:p>
    <w:p w14:paraId="127BC3C6" w14:textId="77777777" w:rsidR="00C03F01" w:rsidRDefault="00C03F01" w:rsidP="00C03F01">
      <w:pPr>
        <w:jc w:val="both"/>
        <w:rPr>
          <w:rFonts w:ascii="Arial" w:hAnsi="Arial" w:cs="Arial"/>
        </w:rPr>
      </w:pPr>
    </w:p>
    <w:p w14:paraId="31123B80" w14:textId="77777777" w:rsidR="00C03F01" w:rsidRDefault="00C03F01" w:rsidP="00C03F01">
      <w:pPr>
        <w:jc w:val="both"/>
        <w:rPr>
          <w:rFonts w:ascii="Arial" w:hAnsi="Arial" w:cs="Arial"/>
        </w:rPr>
      </w:pPr>
    </w:p>
    <w:p w14:paraId="23817CA9" w14:textId="0F2CDA18" w:rsidR="00C03F01" w:rsidRPr="007D7383" w:rsidRDefault="00C03F01" w:rsidP="00C03F01">
      <w:pPr>
        <w:pStyle w:val="Resumo"/>
        <w:spacing w:after="0"/>
        <w:ind w:firstLine="0"/>
        <w:jc w:val="both"/>
        <w:rPr>
          <w:color w:val="auto"/>
        </w:rPr>
      </w:pPr>
      <w:r w:rsidRPr="007D7383">
        <w:rPr>
          <w:b/>
          <w:color w:val="auto"/>
        </w:rPr>
        <w:t>OBSERVAÇÃO:</w:t>
      </w:r>
      <w:r w:rsidRPr="007D7383">
        <w:rPr>
          <w:color w:val="auto"/>
        </w:rPr>
        <w:t xml:space="preserve"> ESSA DECLARAÇÃO DEVERÁ SER ENTREGUE A PREGOEIR</w:t>
      </w:r>
      <w:r w:rsidR="00CF3337">
        <w:rPr>
          <w:color w:val="auto"/>
        </w:rPr>
        <w:t>A</w:t>
      </w:r>
      <w:r w:rsidRPr="007D7383">
        <w:rPr>
          <w:color w:val="auto"/>
        </w:rPr>
        <w:t xml:space="preserve">, PELO INTERESSADO OU SEU REPRESENTANTE, </w:t>
      </w:r>
      <w:r w:rsidRPr="007D7383">
        <w:rPr>
          <w:b/>
          <w:color w:val="auto"/>
          <w:u w:val="single"/>
        </w:rPr>
        <w:t>FORA DO ENVELOPE</w:t>
      </w:r>
      <w:r w:rsidRPr="007D7383">
        <w:rPr>
          <w:color w:val="auto"/>
        </w:rPr>
        <w:t>, NA ABERTURA DA SESSÃO.</w:t>
      </w:r>
    </w:p>
    <w:p w14:paraId="39982D19" w14:textId="77777777" w:rsidR="00C03F01" w:rsidRDefault="00C03F01" w:rsidP="00C03F01">
      <w:pPr>
        <w:pStyle w:val="Resumo"/>
        <w:spacing w:after="0"/>
        <w:jc w:val="both"/>
      </w:pPr>
    </w:p>
    <w:p w14:paraId="1E06D96C" w14:textId="77777777" w:rsidR="00C03F01" w:rsidRDefault="00C03F01" w:rsidP="00C03F01">
      <w:pPr>
        <w:pStyle w:val="Resumo"/>
        <w:spacing w:after="0"/>
        <w:jc w:val="both"/>
      </w:pPr>
    </w:p>
    <w:p w14:paraId="07CFC6B3" w14:textId="77777777" w:rsidR="00C03F01" w:rsidRDefault="00C03F01" w:rsidP="00C03F01">
      <w:pPr>
        <w:pStyle w:val="Resumo"/>
        <w:spacing w:after="0"/>
        <w:jc w:val="both"/>
      </w:pPr>
    </w:p>
    <w:p w14:paraId="490678EC" w14:textId="77777777" w:rsidR="00C03F01" w:rsidRDefault="00C03F01" w:rsidP="00C03F01">
      <w:pPr>
        <w:pStyle w:val="Resumo"/>
        <w:spacing w:after="0"/>
        <w:jc w:val="both"/>
      </w:pPr>
    </w:p>
    <w:p w14:paraId="1859E2E8" w14:textId="77777777" w:rsidR="00C03F01" w:rsidRDefault="00C03F01" w:rsidP="00C03F01">
      <w:pPr>
        <w:pStyle w:val="Resumo"/>
        <w:spacing w:after="0"/>
        <w:jc w:val="both"/>
      </w:pPr>
    </w:p>
    <w:p w14:paraId="4B62AAB5" w14:textId="77777777" w:rsidR="00C03F01" w:rsidRDefault="00C03F01" w:rsidP="00C03F01">
      <w:pPr>
        <w:pStyle w:val="Resumo"/>
        <w:spacing w:after="0"/>
        <w:jc w:val="both"/>
      </w:pPr>
    </w:p>
    <w:p w14:paraId="233BC616" w14:textId="77777777" w:rsidR="00C03F01" w:rsidRDefault="00C03F01" w:rsidP="00C03F01">
      <w:pPr>
        <w:pStyle w:val="Resumo"/>
        <w:spacing w:after="0"/>
        <w:jc w:val="both"/>
      </w:pPr>
    </w:p>
    <w:p w14:paraId="472AF5C9" w14:textId="77777777" w:rsidR="00C03F01" w:rsidRDefault="00C03F01" w:rsidP="00C03F01">
      <w:pPr>
        <w:pStyle w:val="Resumo"/>
        <w:spacing w:after="0"/>
        <w:jc w:val="both"/>
      </w:pPr>
    </w:p>
    <w:p w14:paraId="5623F7E9" w14:textId="77777777" w:rsidR="00C03F01" w:rsidRDefault="00C03F01" w:rsidP="00C03F01">
      <w:pPr>
        <w:pStyle w:val="Resumo"/>
        <w:spacing w:after="0"/>
        <w:jc w:val="both"/>
      </w:pPr>
    </w:p>
    <w:p w14:paraId="3CEA81F5" w14:textId="77777777" w:rsidR="00C03F01" w:rsidRDefault="00C03F01" w:rsidP="00C03F01">
      <w:pPr>
        <w:pStyle w:val="Resumo"/>
        <w:spacing w:after="0"/>
        <w:jc w:val="both"/>
      </w:pPr>
    </w:p>
    <w:p w14:paraId="0B886574" w14:textId="77777777" w:rsidR="00C03F01" w:rsidRDefault="00C03F01" w:rsidP="00C03F01">
      <w:pPr>
        <w:pStyle w:val="Resumo"/>
        <w:spacing w:after="0"/>
        <w:jc w:val="both"/>
      </w:pPr>
    </w:p>
    <w:p w14:paraId="0AA8D7A1" w14:textId="77777777" w:rsidR="00C03F01" w:rsidRDefault="00C03F01" w:rsidP="00C03F01">
      <w:pPr>
        <w:jc w:val="both"/>
        <w:rPr>
          <w:rFonts w:ascii="Arial" w:hAnsi="Arial" w:cs="Arial"/>
          <w:b/>
          <w:color w:val="FF0000"/>
        </w:rPr>
      </w:pPr>
    </w:p>
    <w:p w14:paraId="0A64EFB8" w14:textId="7E25EBAE" w:rsidR="00C03F01" w:rsidRDefault="00C03F01" w:rsidP="00C03F01">
      <w:pPr>
        <w:pStyle w:val="Resumo"/>
        <w:spacing w:after="0"/>
        <w:jc w:val="both"/>
      </w:pPr>
      <w:r>
        <w:rPr>
          <w:b/>
        </w:rPr>
        <w:lastRenderedPageBreak/>
        <w:t>ANEXO I</w:t>
      </w:r>
      <w:r>
        <w:rPr>
          <w:b/>
          <w:color w:val="auto"/>
        </w:rPr>
        <w:t>V</w:t>
      </w:r>
      <w:r>
        <w:rPr>
          <w:b/>
          <w:color w:val="FF0000"/>
        </w:rPr>
        <w:t xml:space="preserve"> </w:t>
      </w:r>
      <w:r w:rsidR="000C0939">
        <w:rPr>
          <w:b/>
        </w:rPr>
        <w:t xml:space="preserve">AO PROCESSO LICITATÓRIO Nº </w:t>
      </w:r>
      <w:r w:rsidR="00CF3337">
        <w:rPr>
          <w:b/>
        </w:rPr>
        <w:t>288</w:t>
      </w:r>
      <w:r w:rsidR="000C0939">
        <w:rPr>
          <w:b/>
        </w:rPr>
        <w:t>/2023</w:t>
      </w:r>
      <w:r>
        <w:rPr>
          <w:b/>
        </w:rPr>
        <w:t>, MO</w:t>
      </w:r>
      <w:r w:rsidR="000C0939">
        <w:rPr>
          <w:b/>
        </w:rPr>
        <w:t xml:space="preserve">DALIDADE PREGÃO PRESENCIAL Nº </w:t>
      </w:r>
      <w:r w:rsidR="00CF3337">
        <w:rPr>
          <w:b/>
        </w:rPr>
        <w:t>55</w:t>
      </w:r>
      <w:r w:rsidR="000C0939">
        <w:rPr>
          <w:b/>
        </w:rPr>
        <w:t>/2023</w:t>
      </w:r>
      <w:r>
        <w:t>.</w:t>
      </w:r>
    </w:p>
    <w:p w14:paraId="6F89AAB6" w14:textId="77777777" w:rsidR="00C03F01" w:rsidRDefault="00C03F01" w:rsidP="00C03F01">
      <w:pPr>
        <w:jc w:val="both"/>
        <w:rPr>
          <w:rFonts w:ascii="Arial" w:hAnsi="Arial" w:cs="Arial"/>
        </w:rPr>
      </w:pPr>
    </w:p>
    <w:p w14:paraId="0F670075" w14:textId="77777777" w:rsidR="00C03F01" w:rsidRDefault="00C03F01" w:rsidP="00C03F01">
      <w:pPr>
        <w:jc w:val="center"/>
      </w:pPr>
      <w:r>
        <w:rPr>
          <w:rFonts w:ascii="Arial" w:hAnsi="Arial" w:cs="Arial"/>
        </w:rPr>
        <w:t>MODELO DE PROPOSTA DE PREÇOS</w:t>
      </w:r>
    </w:p>
    <w:p w14:paraId="7D893130" w14:textId="77777777" w:rsidR="00C03F01" w:rsidRDefault="00C03F01" w:rsidP="00C03F01">
      <w:pPr>
        <w:jc w:val="both"/>
        <w:rPr>
          <w:rFonts w:ascii="Arial" w:hAnsi="Arial" w:cs="Arial"/>
        </w:rPr>
      </w:pPr>
    </w:p>
    <w:p w14:paraId="578663D7" w14:textId="77777777" w:rsidR="00C03F01" w:rsidRDefault="00C03F01" w:rsidP="00CF3337">
      <w:pPr>
        <w:jc w:val="both"/>
      </w:pPr>
      <w:r>
        <w:rPr>
          <w:rFonts w:ascii="Arial" w:hAnsi="Arial" w:cs="Arial"/>
        </w:rPr>
        <w:t>Apresentamos nossa proposta para fornecimento do objeto deste Pregão, acatando todas as estipulações consignadas no Edital, conforme abaixo:</w:t>
      </w:r>
      <w:r>
        <w:rPr>
          <w:rFonts w:ascii="Arial" w:hAnsi="Arial" w:cs="Arial"/>
        </w:rPr>
        <w:tab/>
      </w:r>
    </w:p>
    <w:p w14:paraId="59B1220B" w14:textId="77777777" w:rsidR="00C03F01" w:rsidRDefault="00C03F01" w:rsidP="00C03F01">
      <w:pPr>
        <w:jc w:val="both"/>
        <w:rPr>
          <w:rFonts w:ascii="Arial" w:hAnsi="Arial" w:cs="Arial"/>
        </w:rPr>
      </w:pPr>
    </w:p>
    <w:tbl>
      <w:tblPr>
        <w:tblW w:w="9353" w:type="dxa"/>
        <w:tblInd w:w="-147" w:type="dxa"/>
        <w:tblLayout w:type="fixed"/>
        <w:tblCellMar>
          <w:left w:w="70" w:type="dxa"/>
          <w:right w:w="70" w:type="dxa"/>
        </w:tblCellMar>
        <w:tblLook w:val="0000" w:firstRow="0" w:lastRow="0" w:firstColumn="0" w:lastColumn="0" w:noHBand="0" w:noVBand="0"/>
      </w:tblPr>
      <w:tblGrid>
        <w:gridCol w:w="848"/>
        <w:gridCol w:w="851"/>
        <w:gridCol w:w="1134"/>
        <w:gridCol w:w="4961"/>
        <w:gridCol w:w="1559"/>
      </w:tblGrid>
      <w:tr w:rsidR="00C03F01" w:rsidRPr="00CF3337" w14:paraId="2848B448" w14:textId="77777777" w:rsidTr="00CF3337">
        <w:tc>
          <w:tcPr>
            <w:tcW w:w="848" w:type="dxa"/>
            <w:tcBorders>
              <w:top w:val="single" w:sz="6" w:space="0" w:color="000000"/>
              <w:left w:val="single" w:sz="6" w:space="0" w:color="000000"/>
              <w:bottom w:val="single" w:sz="6" w:space="0" w:color="000000"/>
            </w:tcBorders>
            <w:shd w:val="clear" w:color="auto" w:fill="auto"/>
          </w:tcPr>
          <w:p w14:paraId="2A21CE41" w14:textId="77777777" w:rsidR="00C03F01" w:rsidRPr="00CF3337" w:rsidRDefault="00C03F01" w:rsidP="00FD7C2C">
            <w:pPr>
              <w:jc w:val="both"/>
              <w:rPr>
                <w:rFonts w:ascii="Arial" w:hAnsi="Arial" w:cs="Arial"/>
              </w:rPr>
            </w:pPr>
            <w:r w:rsidRPr="00CF3337">
              <w:rPr>
                <w:rFonts w:ascii="Arial" w:hAnsi="Arial" w:cs="Arial"/>
                <w:b/>
              </w:rPr>
              <w:t>ITEM</w:t>
            </w:r>
          </w:p>
        </w:tc>
        <w:tc>
          <w:tcPr>
            <w:tcW w:w="851" w:type="dxa"/>
            <w:tcBorders>
              <w:top w:val="single" w:sz="6" w:space="0" w:color="000000"/>
              <w:left w:val="single" w:sz="6" w:space="0" w:color="000000"/>
              <w:bottom w:val="single" w:sz="6" w:space="0" w:color="000000"/>
            </w:tcBorders>
            <w:shd w:val="clear" w:color="auto" w:fill="auto"/>
          </w:tcPr>
          <w:p w14:paraId="6DF26C40" w14:textId="77777777" w:rsidR="00C03F01" w:rsidRPr="00CF3337" w:rsidRDefault="00C03F01" w:rsidP="00FD7C2C">
            <w:pPr>
              <w:jc w:val="both"/>
              <w:rPr>
                <w:rFonts w:ascii="Arial" w:hAnsi="Arial" w:cs="Arial"/>
              </w:rPr>
            </w:pPr>
            <w:r w:rsidRPr="00CF3337">
              <w:rPr>
                <w:rFonts w:ascii="Arial" w:hAnsi="Arial" w:cs="Arial"/>
                <w:b/>
              </w:rPr>
              <w:t>UNID</w:t>
            </w:r>
          </w:p>
        </w:tc>
        <w:tc>
          <w:tcPr>
            <w:tcW w:w="1134" w:type="dxa"/>
            <w:tcBorders>
              <w:top w:val="single" w:sz="6" w:space="0" w:color="000000"/>
              <w:left w:val="single" w:sz="6" w:space="0" w:color="000000"/>
              <w:bottom w:val="single" w:sz="6" w:space="0" w:color="000000"/>
            </w:tcBorders>
            <w:shd w:val="clear" w:color="auto" w:fill="auto"/>
          </w:tcPr>
          <w:p w14:paraId="082FCEE3" w14:textId="77777777" w:rsidR="00C03F01" w:rsidRPr="00CF3337" w:rsidRDefault="00C03F01" w:rsidP="00FD7C2C">
            <w:pPr>
              <w:jc w:val="both"/>
              <w:rPr>
                <w:rFonts w:ascii="Arial" w:hAnsi="Arial" w:cs="Arial"/>
              </w:rPr>
            </w:pPr>
            <w:r w:rsidRPr="00CF3337">
              <w:rPr>
                <w:rFonts w:ascii="Arial" w:hAnsi="Arial" w:cs="Arial"/>
                <w:b/>
              </w:rPr>
              <w:t>QUANT</w:t>
            </w:r>
          </w:p>
        </w:tc>
        <w:tc>
          <w:tcPr>
            <w:tcW w:w="4961" w:type="dxa"/>
            <w:tcBorders>
              <w:top w:val="single" w:sz="6" w:space="0" w:color="000000"/>
              <w:left w:val="single" w:sz="6" w:space="0" w:color="000000"/>
              <w:bottom w:val="single" w:sz="6" w:space="0" w:color="000000"/>
            </w:tcBorders>
            <w:shd w:val="clear" w:color="auto" w:fill="auto"/>
          </w:tcPr>
          <w:p w14:paraId="2D2082DA" w14:textId="77777777" w:rsidR="00C03F01" w:rsidRPr="00CF3337" w:rsidRDefault="00C03F01" w:rsidP="00FD7C2C">
            <w:pPr>
              <w:jc w:val="both"/>
              <w:rPr>
                <w:rFonts w:ascii="Arial" w:hAnsi="Arial" w:cs="Arial"/>
              </w:rPr>
            </w:pPr>
            <w:r w:rsidRPr="00CF3337">
              <w:rPr>
                <w:rFonts w:ascii="Arial" w:hAnsi="Arial" w:cs="Arial"/>
                <w:b/>
              </w:rPr>
              <w:t>DISCRIMINAÇÃO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348BB5D" w14:textId="51995D37" w:rsidR="00C03F01" w:rsidRPr="00CF3337" w:rsidRDefault="00C03F01" w:rsidP="00FD7C2C">
            <w:pPr>
              <w:jc w:val="both"/>
              <w:rPr>
                <w:rFonts w:ascii="Arial" w:hAnsi="Arial" w:cs="Arial"/>
              </w:rPr>
            </w:pPr>
            <w:r w:rsidRPr="00CF3337">
              <w:rPr>
                <w:rFonts w:ascii="Arial" w:hAnsi="Arial" w:cs="Arial"/>
                <w:b/>
              </w:rPr>
              <w:t xml:space="preserve">VALOR PROPOSTO </w:t>
            </w:r>
          </w:p>
        </w:tc>
      </w:tr>
      <w:tr w:rsidR="00C03F01" w:rsidRPr="00CF3337" w14:paraId="0714BA1C" w14:textId="77777777" w:rsidTr="00CF3337">
        <w:tc>
          <w:tcPr>
            <w:tcW w:w="848" w:type="dxa"/>
            <w:tcBorders>
              <w:top w:val="single" w:sz="6" w:space="0" w:color="000000"/>
              <w:left w:val="single" w:sz="6" w:space="0" w:color="000000"/>
              <w:bottom w:val="single" w:sz="6" w:space="0" w:color="000000"/>
            </w:tcBorders>
            <w:shd w:val="clear" w:color="auto" w:fill="auto"/>
          </w:tcPr>
          <w:p w14:paraId="0838EB4D" w14:textId="77777777" w:rsidR="00C03F01" w:rsidRPr="00CF3337" w:rsidRDefault="00C03F01" w:rsidP="00FD7C2C">
            <w:pPr>
              <w:snapToGrid w:val="0"/>
              <w:jc w:val="both"/>
              <w:rPr>
                <w:rFonts w:ascii="Arial" w:hAnsi="Arial" w:cs="Arial"/>
                <w:b/>
              </w:rPr>
            </w:pPr>
          </w:p>
          <w:p w14:paraId="0AA7A4D8" w14:textId="77777777" w:rsidR="00C03F01" w:rsidRPr="00CF3337" w:rsidRDefault="00C03F01" w:rsidP="00FD7C2C">
            <w:pPr>
              <w:jc w:val="both"/>
              <w:rPr>
                <w:rFonts w:ascii="Arial" w:hAnsi="Arial" w:cs="Arial"/>
              </w:rPr>
            </w:pPr>
            <w:r w:rsidRPr="00CF3337">
              <w:rPr>
                <w:rFonts w:ascii="Arial" w:hAnsi="Arial" w:cs="Arial"/>
              </w:rPr>
              <w:t>01</w:t>
            </w:r>
          </w:p>
        </w:tc>
        <w:tc>
          <w:tcPr>
            <w:tcW w:w="851" w:type="dxa"/>
            <w:tcBorders>
              <w:top w:val="single" w:sz="6" w:space="0" w:color="000000"/>
              <w:left w:val="single" w:sz="6" w:space="0" w:color="000000"/>
              <w:bottom w:val="single" w:sz="6" w:space="0" w:color="000000"/>
            </w:tcBorders>
            <w:shd w:val="clear" w:color="auto" w:fill="auto"/>
          </w:tcPr>
          <w:p w14:paraId="5C6BAAF7" w14:textId="77777777" w:rsidR="00C03F01" w:rsidRPr="00CF3337" w:rsidRDefault="00C03F01" w:rsidP="00FD7C2C">
            <w:pPr>
              <w:pStyle w:val="Rodap"/>
              <w:snapToGrid w:val="0"/>
              <w:jc w:val="both"/>
              <w:rPr>
                <w:rFonts w:ascii="Arial" w:hAnsi="Arial" w:cs="Arial"/>
                <w:szCs w:val="24"/>
                <w:lang w:val="pt-BR"/>
              </w:rPr>
            </w:pPr>
          </w:p>
          <w:p w14:paraId="298A9DEC" w14:textId="77777777" w:rsidR="00C03F01" w:rsidRPr="00CF3337" w:rsidRDefault="00C03F01" w:rsidP="00FD7C2C">
            <w:pPr>
              <w:pStyle w:val="Rodap"/>
              <w:jc w:val="both"/>
              <w:rPr>
                <w:rFonts w:ascii="Arial" w:hAnsi="Arial" w:cs="Arial"/>
              </w:rPr>
            </w:pPr>
            <w:r w:rsidRPr="00CF3337">
              <w:rPr>
                <w:rFonts w:ascii="Arial" w:hAnsi="Arial" w:cs="Arial"/>
                <w:szCs w:val="24"/>
                <w:lang w:val="pt-BR"/>
              </w:rPr>
              <w:t>SERV</w:t>
            </w:r>
          </w:p>
        </w:tc>
        <w:tc>
          <w:tcPr>
            <w:tcW w:w="1134" w:type="dxa"/>
            <w:tcBorders>
              <w:top w:val="single" w:sz="6" w:space="0" w:color="000000"/>
              <w:left w:val="single" w:sz="6" w:space="0" w:color="000000"/>
              <w:bottom w:val="single" w:sz="6" w:space="0" w:color="000000"/>
            </w:tcBorders>
            <w:shd w:val="clear" w:color="auto" w:fill="auto"/>
          </w:tcPr>
          <w:p w14:paraId="45D9388E" w14:textId="77777777" w:rsidR="00C03F01" w:rsidRPr="00CF3337" w:rsidRDefault="00C03F01" w:rsidP="00FD7C2C">
            <w:pPr>
              <w:snapToGrid w:val="0"/>
              <w:jc w:val="both"/>
              <w:rPr>
                <w:rFonts w:ascii="Arial" w:hAnsi="Arial" w:cs="Arial"/>
              </w:rPr>
            </w:pPr>
          </w:p>
          <w:p w14:paraId="395B86EA" w14:textId="77777777" w:rsidR="00C03F01" w:rsidRPr="00CF3337" w:rsidRDefault="00C03F01" w:rsidP="00FD7C2C">
            <w:pPr>
              <w:jc w:val="both"/>
              <w:rPr>
                <w:rFonts w:ascii="Arial" w:hAnsi="Arial" w:cs="Arial"/>
              </w:rPr>
            </w:pPr>
            <w:r w:rsidRPr="00CF3337">
              <w:rPr>
                <w:rFonts w:ascii="Arial" w:hAnsi="Arial" w:cs="Arial"/>
              </w:rPr>
              <w:t>01</w:t>
            </w:r>
          </w:p>
        </w:tc>
        <w:tc>
          <w:tcPr>
            <w:tcW w:w="4961" w:type="dxa"/>
            <w:tcBorders>
              <w:top w:val="single" w:sz="6" w:space="0" w:color="000000"/>
              <w:left w:val="single" w:sz="6" w:space="0" w:color="000000"/>
              <w:bottom w:val="single" w:sz="6" w:space="0" w:color="000000"/>
            </w:tcBorders>
            <w:shd w:val="clear" w:color="auto" w:fill="auto"/>
          </w:tcPr>
          <w:p w14:paraId="075384FF" w14:textId="42B1E2DA" w:rsidR="00C03F01" w:rsidRPr="00CF3337" w:rsidRDefault="00CF3337" w:rsidP="00FD7C2C">
            <w:pPr>
              <w:pStyle w:val="TextoBoletim"/>
              <w:snapToGrid w:val="0"/>
            </w:pPr>
            <w:r w:rsidRPr="00CF3337">
              <w:rPr>
                <w:bCs/>
                <w:color w:val="000000"/>
                <w:lang w:eastAsia="pt-BR"/>
              </w:rPr>
              <w:t>Permissão de uso de espaço público, localizado na Avenida Presidente Tancredo Neves, no bairro Santo Antônio, para montagem de estrutura e exploração de camarote a ser integrado ao evento do Carnaval, que será realizado nos dias 11 e 13 de fevereiro de 2024. Camarote com 50,60x14,40 (LXC) metros, altura de 2,20 com capacidade máxima para 1320 pessoas. Estrutura em alumínio treliçado (</w:t>
            </w:r>
            <w:proofErr w:type="spellStart"/>
            <w:r w:rsidRPr="00CF3337">
              <w:rPr>
                <w:bCs/>
                <w:color w:val="000000"/>
                <w:lang w:eastAsia="pt-BR"/>
              </w:rPr>
              <w:t>boxtruss</w:t>
            </w:r>
            <w:proofErr w:type="spellEnd"/>
            <w:r w:rsidRPr="00CF3337">
              <w:rPr>
                <w:bCs/>
                <w:color w:val="000000"/>
                <w:lang w:eastAsia="pt-BR"/>
              </w:rPr>
              <w:t xml:space="preserve">) resistente, coberto, revestimento em lona PVC impermeável, </w:t>
            </w:r>
            <w:proofErr w:type="spellStart"/>
            <w:r w:rsidRPr="00CF3337">
              <w:rPr>
                <w:bCs/>
                <w:color w:val="000000"/>
                <w:lang w:eastAsia="pt-BR"/>
              </w:rPr>
              <w:t>anti-chamas</w:t>
            </w:r>
            <w:proofErr w:type="spellEnd"/>
            <w:r w:rsidRPr="00CF3337">
              <w:rPr>
                <w:bCs/>
                <w:color w:val="000000"/>
                <w:lang w:eastAsia="pt-BR"/>
              </w:rPr>
              <w:t>, piso composto de estrutura resistente, com escada de acesso com corrimão, guarda corpo 4 lados.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2A21D0C7" w14:textId="77777777" w:rsidR="00C03F01" w:rsidRPr="00CF3337" w:rsidRDefault="00C03F01" w:rsidP="00FD7C2C">
            <w:pPr>
              <w:snapToGrid w:val="0"/>
              <w:jc w:val="both"/>
              <w:rPr>
                <w:rFonts w:ascii="Arial" w:hAnsi="Arial" w:cs="Arial"/>
                <w:b/>
              </w:rPr>
            </w:pPr>
          </w:p>
          <w:p w14:paraId="6E532739" w14:textId="77777777" w:rsidR="00C03F01" w:rsidRPr="00CF3337" w:rsidRDefault="00C03F01" w:rsidP="00FD7C2C">
            <w:pPr>
              <w:jc w:val="both"/>
              <w:rPr>
                <w:rFonts w:ascii="Arial" w:hAnsi="Arial" w:cs="Arial"/>
                <w:b/>
              </w:rPr>
            </w:pPr>
          </w:p>
        </w:tc>
      </w:tr>
    </w:tbl>
    <w:p w14:paraId="41347626" w14:textId="77777777" w:rsidR="00C03F01" w:rsidRDefault="00C03F01" w:rsidP="00C03F01">
      <w:pPr>
        <w:jc w:val="both"/>
        <w:rPr>
          <w:rFonts w:ascii="Arial" w:hAnsi="Arial" w:cs="Arial"/>
        </w:rPr>
      </w:pPr>
    </w:p>
    <w:p w14:paraId="14A56F91" w14:textId="77777777" w:rsidR="00C03F01" w:rsidRDefault="00C03F01" w:rsidP="00C03F01">
      <w:pPr>
        <w:jc w:val="both"/>
      </w:pPr>
      <w:r>
        <w:rPr>
          <w:rFonts w:ascii="Arial" w:hAnsi="Arial" w:cs="Arial"/>
        </w:rPr>
        <w:t>Valor total da proposta (expresso em algarismos e por extenso):</w:t>
      </w:r>
    </w:p>
    <w:p w14:paraId="29B5C666" w14:textId="77777777" w:rsidR="00C03F01" w:rsidRDefault="00C03F01" w:rsidP="00C03F01">
      <w:pPr>
        <w:jc w:val="both"/>
        <w:rPr>
          <w:rFonts w:ascii="Arial" w:hAnsi="Arial" w:cs="Arial"/>
        </w:rPr>
      </w:pPr>
    </w:p>
    <w:p w14:paraId="3D88FDCA" w14:textId="77777777" w:rsidR="00C03F01" w:rsidRDefault="00C03F01" w:rsidP="00C03F01">
      <w:pPr>
        <w:jc w:val="both"/>
      </w:pPr>
      <w:r>
        <w:rPr>
          <w:rFonts w:ascii="Arial" w:hAnsi="Arial" w:cs="Arial"/>
        </w:rPr>
        <w:t>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14:paraId="4B7CF3D7" w14:textId="77777777" w:rsidR="00C03F01" w:rsidRDefault="00C03F01" w:rsidP="00C03F01">
      <w:pPr>
        <w:pStyle w:val="Resumo"/>
        <w:spacing w:after="0"/>
        <w:ind w:firstLine="0"/>
        <w:jc w:val="both"/>
      </w:pPr>
    </w:p>
    <w:p w14:paraId="13A3678F" w14:textId="77777777" w:rsidR="00C03F01" w:rsidRDefault="00C03F01" w:rsidP="00C03F01">
      <w:pPr>
        <w:pStyle w:val="Resumo"/>
        <w:spacing w:after="0"/>
        <w:ind w:firstLine="0"/>
        <w:jc w:val="both"/>
      </w:pPr>
      <w:r>
        <w:t>VALIDADE DA PROPOSTA: 60 (sessenta) dias contados da data limite prevista para entrega das propostas, conforme art. 64, § 3º da Lei nº 8.666/93.</w:t>
      </w:r>
    </w:p>
    <w:p w14:paraId="6FF0B58F" w14:textId="77777777" w:rsidR="00C03F01" w:rsidRDefault="00C03F01" w:rsidP="00C03F01">
      <w:pPr>
        <w:pStyle w:val="Resumo"/>
        <w:spacing w:after="0"/>
        <w:jc w:val="both"/>
      </w:pPr>
    </w:p>
    <w:p w14:paraId="00721FDF" w14:textId="77777777" w:rsidR="00C03F01" w:rsidRDefault="00C03F01" w:rsidP="00C03F01">
      <w:pPr>
        <w:pStyle w:val="TextoBoletim"/>
      </w:pPr>
      <w:r>
        <w:t>_____________</w:t>
      </w:r>
      <w:r w:rsidR="000C0939">
        <w:t xml:space="preserve">, aos ___ de ___________ </w:t>
      </w:r>
      <w:proofErr w:type="spellStart"/>
      <w:r w:rsidR="000C0939">
        <w:t>de</w:t>
      </w:r>
      <w:proofErr w:type="spellEnd"/>
      <w:r w:rsidR="000C0939">
        <w:t xml:space="preserve"> 2023</w:t>
      </w:r>
      <w:r>
        <w:t>.</w:t>
      </w:r>
    </w:p>
    <w:p w14:paraId="353D574C" w14:textId="77777777" w:rsidR="00C03F01" w:rsidRDefault="00C03F01" w:rsidP="00C03F01">
      <w:pPr>
        <w:pStyle w:val="TextoBoletim"/>
      </w:pPr>
    </w:p>
    <w:p w14:paraId="0D4ADBAD" w14:textId="77777777" w:rsidR="00C03F01" w:rsidRDefault="00C03F01" w:rsidP="00C03F01">
      <w:pPr>
        <w:pStyle w:val="TextoBoletim"/>
      </w:pPr>
      <w:r>
        <w:t>______________________________________________</w:t>
      </w:r>
    </w:p>
    <w:p w14:paraId="0BDA2B65" w14:textId="77777777" w:rsidR="00C03F01" w:rsidRDefault="00C03F01" w:rsidP="00C03F01">
      <w:pPr>
        <w:pStyle w:val="TextoBoletim"/>
      </w:pPr>
      <w:r>
        <w:rPr>
          <w:rFonts w:eastAsia="Arial"/>
        </w:rPr>
        <w:t xml:space="preserve">       </w:t>
      </w:r>
      <w:r>
        <w:t>Assinatura do Representante Legal da Licitante</w:t>
      </w:r>
    </w:p>
    <w:p w14:paraId="4BBF6B9D" w14:textId="77777777" w:rsidR="00C03F01" w:rsidRDefault="00C03F01" w:rsidP="00C03F01">
      <w:pPr>
        <w:pStyle w:val="TextoBoletim"/>
      </w:pPr>
    </w:p>
    <w:p w14:paraId="099044C9" w14:textId="77777777" w:rsidR="00C03F01" w:rsidRDefault="00C03F01" w:rsidP="00C03F01">
      <w:pPr>
        <w:pStyle w:val="TextoBoletim"/>
      </w:pPr>
      <w:r>
        <w:t>Nome: _______________________________________</w:t>
      </w:r>
    </w:p>
    <w:p w14:paraId="7EAB8D9C" w14:textId="5D6CC70B" w:rsidR="00C03F01" w:rsidRDefault="00CF3337" w:rsidP="00C03F01">
      <w:pPr>
        <w:pStyle w:val="TextoBoletim"/>
      </w:pPr>
      <w:r>
        <w:t>CPF: ___________________</w:t>
      </w:r>
    </w:p>
    <w:p w14:paraId="2CAF3547" w14:textId="71C871BC" w:rsidR="00C03F01" w:rsidRDefault="00C03F01" w:rsidP="00CF3337">
      <w:pPr>
        <w:pStyle w:val="Resumo"/>
        <w:pageBreakBefore/>
        <w:spacing w:after="0"/>
        <w:jc w:val="both"/>
      </w:pPr>
      <w:r>
        <w:rPr>
          <w:b/>
        </w:rPr>
        <w:lastRenderedPageBreak/>
        <w:t xml:space="preserve">ANEXO </w:t>
      </w:r>
      <w:r>
        <w:rPr>
          <w:b/>
          <w:color w:val="auto"/>
        </w:rPr>
        <w:t>V</w:t>
      </w:r>
      <w:r>
        <w:rPr>
          <w:b/>
          <w:color w:val="FF0000"/>
        </w:rPr>
        <w:t xml:space="preserve"> </w:t>
      </w:r>
      <w:r w:rsidR="000C0939">
        <w:rPr>
          <w:b/>
        </w:rPr>
        <w:t xml:space="preserve">AO PROCESSO LICITATÓRIO Nº </w:t>
      </w:r>
      <w:r w:rsidR="00CF3337">
        <w:rPr>
          <w:b/>
        </w:rPr>
        <w:t>288</w:t>
      </w:r>
      <w:r w:rsidR="000C0939">
        <w:rPr>
          <w:b/>
        </w:rPr>
        <w:t>/2023</w:t>
      </w:r>
      <w:r>
        <w:rPr>
          <w:b/>
        </w:rPr>
        <w:t>, MO</w:t>
      </w:r>
      <w:r w:rsidR="000C0939">
        <w:rPr>
          <w:b/>
        </w:rPr>
        <w:t xml:space="preserve">DALIDADE PREGÃO PRESENCIAL Nº </w:t>
      </w:r>
      <w:r w:rsidR="00CF3337">
        <w:rPr>
          <w:b/>
        </w:rPr>
        <w:t>55</w:t>
      </w:r>
      <w:r w:rsidR="000C0939">
        <w:rPr>
          <w:b/>
        </w:rPr>
        <w:t>/2023</w:t>
      </w:r>
      <w:r>
        <w:rPr>
          <w:b/>
        </w:rPr>
        <w:t>.</w:t>
      </w:r>
    </w:p>
    <w:p w14:paraId="589BB737" w14:textId="77777777" w:rsidR="00C03F01" w:rsidRDefault="00C03F01" w:rsidP="00C03F01">
      <w:pPr>
        <w:ind w:left="708" w:firstLine="708"/>
        <w:jc w:val="both"/>
        <w:rPr>
          <w:rFonts w:ascii="Arial" w:hAnsi="Arial" w:cs="Arial"/>
          <w:b/>
        </w:rPr>
      </w:pPr>
    </w:p>
    <w:p w14:paraId="68D08B53" w14:textId="77777777" w:rsidR="00C03F01" w:rsidRDefault="00C03F01" w:rsidP="00C03F01">
      <w:pPr>
        <w:ind w:left="708" w:firstLine="708"/>
        <w:jc w:val="both"/>
        <w:rPr>
          <w:rFonts w:ascii="Arial" w:hAnsi="Arial" w:cs="Arial"/>
          <w:b/>
        </w:rPr>
      </w:pPr>
    </w:p>
    <w:p w14:paraId="237DE0E5" w14:textId="77777777" w:rsidR="00C03F01" w:rsidRDefault="00C03F01" w:rsidP="00C03F01">
      <w:pPr>
        <w:ind w:left="708" w:firstLine="708"/>
        <w:jc w:val="both"/>
        <w:rPr>
          <w:rFonts w:ascii="Arial" w:hAnsi="Arial" w:cs="Arial"/>
          <w:b/>
        </w:rPr>
      </w:pPr>
    </w:p>
    <w:p w14:paraId="2F2980B1" w14:textId="77777777" w:rsidR="00C03F01" w:rsidRDefault="00C03F01" w:rsidP="00C03F01">
      <w:pPr>
        <w:ind w:left="708" w:firstLine="708"/>
        <w:jc w:val="both"/>
      </w:pPr>
      <w:r>
        <w:rPr>
          <w:rFonts w:ascii="Arial" w:hAnsi="Arial" w:cs="Arial"/>
        </w:rPr>
        <w:t>EMPREGADOR PESSOA JURÍDICA</w:t>
      </w:r>
    </w:p>
    <w:p w14:paraId="663AD56C" w14:textId="77777777" w:rsidR="00C03F01" w:rsidRDefault="00C03F01" w:rsidP="00C03F01">
      <w:pPr>
        <w:pStyle w:val="Corpodetexto"/>
        <w:ind w:left="720" w:right="720"/>
        <w:jc w:val="both"/>
        <w:rPr>
          <w:sz w:val="24"/>
          <w:szCs w:val="24"/>
        </w:rPr>
      </w:pPr>
    </w:p>
    <w:p w14:paraId="7A1A893E" w14:textId="77777777" w:rsidR="00C03F01" w:rsidRDefault="00C03F01" w:rsidP="00C03F01">
      <w:pPr>
        <w:pStyle w:val="Corpodetexto"/>
        <w:ind w:left="720" w:right="720"/>
        <w:jc w:val="both"/>
        <w:rPr>
          <w:sz w:val="24"/>
          <w:szCs w:val="24"/>
        </w:rPr>
      </w:pPr>
    </w:p>
    <w:p w14:paraId="670FF6C6" w14:textId="77777777" w:rsidR="00C03F01" w:rsidRDefault="00C03F01" w:rsidP="00C03F01">
      <w:pPr>
        <w:pStyle w:val="Corpodetexto"/>
        <w:ind w:left="720" w:right="720"/>
        <w:jc w:val="both"/>
      </w:pPr>
      <w:r>
        <w:rPr>
          <w:sz w:val="24"/>
          <w:szCs w:val="24"/>
        </w:rPr>
        <w:t>DECLARAÇÃO</w:t>
      </w:r>
    </w:p>
    <w:p w14:paraId="6A7AEF75" w14:textId="77777777" w:rsidR="00C03F01" w:rsidRDefault="00C03F01" w:rsidP="00C03F01">
      <w:pPr>
        <w:pStyle w:val="Corpodetexto"/>
        <w:ind w:left="720" w:right="720"/>
        <w:jc w:val="both"/>
      </w:pPr>
      <w:r>
        <w:rPr>
          <w:sz w:val="24"/>
          <w:szCs w:val="24"/>
        </w:rPr>
        <w:t>Ref.: (identificação da licitação)</w:t>
      </w:r>
    </w:p>
    <w:p w14:paraId="09413A11" w14:textId="77777777" w:rsidR="00C03F01" w:rsidRDefault="00C03F01" w:rsidP="00C03F01">
      <w:pPr>
        <w:pStyle w:val="Corpodetexto"/>
        <w:ind w:left="720" w:right="720"/>
        <w:jc w:val="both"/>
        <w:rPr>
          <w:sz w:val="24"/>
          <w:szCs w:val="24"/>
        </w:rPr>
      </w:pPr>
    </w:p>
    <w:p w14:paraId="265D5A7F" w14:textId="77777777" w:rsidR="00C03F01" w:rsidRDefault="00C03F01" w:rsidP="00C03F01">
      <w:pPr>
        <w:pStyle w:val="Corpodetexto"/>
        <w:ind w:left="720" w:right="720"/>
        <w:jc w:val="both"/>
        <w:rPr>
          <w:sz w:val="24"/>
          <w:szCs w:val="24"/>
        </w:rPr>
      </w:pPr>
    </w:p>
    <w:p w14:paraId="66657614" w14:textId="77777777" w:rsidR="00C03F01" w:rsidRDefault="00C03F01" w:rsidP="00C03F01">
      <w:pPr>
        <w:pStyle w:val="Corpodetexto"/>
        <w:ind w:left="720" w:right="720"/>
        <w:jc w:val="both"/>
        <w:rPr>
          <w:sz w:val="24"/>
          <w:szCs w:val="24"/>
        </w:rPr>
      </w:pPr>
    </w:p>
    <w:p w14:paraId="5D6FC317" w14:textId="77777777" w:rsidR="00C03F01" w:rsidRDefault="00C03F01" w:rsidP="00CF3337">
      <w:pPr>
        <w:pStyle w:val="Textoembloco1"/>
        <w:ind w:left="284" w:right="-1"/>
      </w:pPr>
      <w:r>
        <w:rPr>
          <w:b w:val="0"/>
          <w:bCs w:val="0"/>
          <w:szCs w:val="24"/>
        </w:rPr>
        <w:t xml:space="preserve">................................., inscrito no CNPJ nº..................., por intermédio de seu representante legal o(a) </w:t>
      </w:r>
      <w:proofErr w:type="spellStart"/>
      <w:r>
        <w:rPr>
          <w:b w:val="0"/>
          <w:bCs w:val="0"/>
          <w:szCs w:val="24"/>
        </w:rPr>
        <w:t>Sr</w:t>
      </w:r>
      <w:proofErr w:type="spellEnd"/>
      <w:r>
        <w:rPr>
          <w:b w:val="0"/>
          <w:bCs w:val="0"/>
          <w:szCs w:val="24"/>
        </w:rPr>
        <w:t>(a)....................................,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239C43CA" w14:textId="77777777" w:rsidR="00C03F01" w:rsidRDefault="00C03F01" w:rsidP="00CF3337">
      <w:pPr>
        <w:tabs>
          <w:tab w:val="left" w:pos="284"/>
        </w:tabs>
        <w:spacing w:before="280" w:after="280"/>
        <w:ind w:left="284" w:right="-1"/>
        <w:jc w:val="both"/>
      </w:pPr>
      <w:r>
        <w:rPr>
          <w:rFonts w:ascii="Arial" w:hAnsi="Arial" w:cs="Arial"/>
        </w:rPr>
        <w:t xml:space="preserve">Ressalva: emprega menor, a partir de quatorze anos, na condição de aprendiz </w:t>
      </w:r>
      <w:proofErr w:type="gramStart"/>
      <w:r>
        <w:rPr>
          <w:rFonts w:ascii="Arial" w:hAnsi="Arial" w:cs="Arial"/>
        </w:rPr>
        <w:t>( )</w:t>
      </w:r>
      <w:proofErr w:type="gramEnd"/>
      <w:r>
        <w:rPr>
          <w:rFonts w:ascii="Arial" w:hAnsi="Arial" w:cs="Arial"/>
        </w:rPr>
        <w:t>.</w:t>
      </w:r>
    </w:p>
    <w:p w14:paraId="3CE16E94" w14:textId="77777777" w:rsidR="00C03F01" w:rsidRDefault="00C03F01" w:rsidP="00CF3337">
      <w:pPr>
        <w:tabs>
          <w:tab w:val="left" w:pos="284"/>
        </w:tabs>
        <w:spacing w:before="280" w:after="280"/>
        <w:ind w:left="284" w:right="720"/>
        <w:jc w:val="both"/>
      </w:pPr>
      <w:r>
        <w:rPr>
          <w:rFonts w:ascii="Arial" w:hAnsi="Arial" w:cs="Arial"/>
        </w:rPr>
        <w:t>............................................</w:t>
      </w:r>
    </w:p>
    <w:p w14:paraId="2F5C0792" w14:textId="77777777" w:rsidR="00C03F01" w:rsidRDefault="00C03F01" w:rsidP="00CF3337">
      <w:pPr>
        <w:tabs>
          <w:tab w:val="left" w:pos="284"/>
        </w:tabs>
        <w:spacing w:before="280" w:after="280"/>
        <w:ind w:left="284" w:right="720"/>
        <w:jc w:val="both"/>
      </w:pPr>
      <w:r>
        <w:rPr>
          <w:rFonts w:ascii="Arial" w:hAnsi="Arial" w:cs="Arial"/>
        </w:rPr>
        <w:t>(data)</w:t>
      </w:r>
    </w:p>
    <w:p w14:paraId="789B43C7" w14:textId="77777777" w:rsidR="00C03F01" w:rsidRDefault="00C03F01" w:rsidP="00CF3337">
      <w:pPr>
        <w:tabs>
          <w:tab w:val="left" w:pos="284"/>
        </w:tabs>
        <w:spacing w:before="280" w:after="280"/>
        <w:ind w:left="284" w:right="720"/>
        <w:jc w:val="both"/>
      </w:pPr>
      <w:r>
        <w:rPr>
          <w:rFonts w:ascii="Arial" w:hAnsi="Arial" w:cs="Arial"/>
        </w:rPr>
        <w:t>............................................................</w:t>
      </w:r>
    </w:p>
    <w:p w14:paraId="77841E07" w14:textId="77777777" w:rsidR="00C03F01" w:rsidRDefault="00C03F01" w:rsidP="00CF3337">
      <w:pPr>
        <w:tabs>
          <w:tab w:val="left" w:pos="284"/>
        </w:tabs>
        <w:spacing w:before="280" w:after="280"/>
        <w:ind w:left="284" w:right="720"/>
        <w:jc w:val="both"/>
      </w:pPr>
      <w:r>
        <w:rPr>
          <w:rFonts w:ascii="Arial" w:hAnsi="Arial" w:cs="Arial"/>
        </w:rPr>
        <w:t>(representante legal)</w:t>
      </w:r>
    </w:p>
    <w:p w14:paraId="2280F2BF" w14:textId="77777777" w:rsidR="00C03F01" w:rsidRDefault="00C03F01" w:rsidP="00C03F01">
      <w:pPr>
        <w:pStyle w:val="Resumo"/>
        <w:pageBreakBefore/>
        <w:spacing w:after="0"/>
        <w:jc w:val="both"/>
      </w:pPr>
    </w:p>
    <w:p w14:paraId="47ED5B22" w14:textId="427C03CB" w:rsidR="00C03F01" w:rsidRDefault="00C03F01" w:rsidP="00C03F01">
      <w:pPr>
        <w:pStyle w:val="Resumo"/>
        <w:spacing w:after="0"/>
        <w:jc w:val="both"/>
      </w:pPr>
      <w:r>
        <w:rPr>
          <w:rFonts w:eastAsia="Arial"/>
          <w:b/>
        </w:rPr>
        <w:t xml:space="preserve"> </w:t>
      </w:r>
      <w:r>
        <w:rPr>
          <w:b/>
        </w:rPr>
        <w:t xml:space="preserve">ANEXO </w:t>
      </w:r>
      <w:r>
        <w:rPr>
          <w:b/>
          <w:color w:val="auto"/>
        </w:rPr>
        <w:t>VI</w:t>
      </w:r>
      <w:r>
        <w:rPr>
          <w:b/>
          <w:color w:val="FF0000"/>
        </w:rPr>
        <w:t xml:space="preserve"> </w:t>
      </w:r>
      <w:r w:rsidR="000C0939">
        <w:rPr>
          <w:b/>
        </w:rPr>
        <w:t xml:space="preserve">AO PROCESSO LICITATÓRIO Nº </w:t>
      </w:r>
      <w:r w:rsidR="00CF3337">
        <w:rPr>
          <w:b/>
        </w:rPr>
        <w:t>288</w:t>
      </w:r>
      <w:r w:rsidR="000C0939">
        <w:rPr>
          <w:b/>
        </w:rPr>
        <w:t>/2023</w:t>
      </w:r>
      <w:r>
        <w:rPr>
          <w:b/>
        </w:rPr>
        <w:t>, MO</w:t>
      </w:r>
      <w:r w:rsidR="000C0939">
        <w:rPr>
          <w:b/>
        </w:rPr>
        <w:t xml:space="preserve">DALIDADE PREGÃO PRESENCIAL Nº </w:t>
      </w:r>
      <w:r w:rsidR="00CF3337">
        <w:rPr>
          <w:b/>
        </w:rPr>
        <w:t>55</w:t>
      </w:r>
      <w:r w:rsidR="000C0939">
        <w:rPr>
          <w:b/>
        </w:rPr>
        <w:t>/2023</w:t>
      </w:r>
      <w:r>
        <w:rPr>
          <w:b/>
        </w:rPr>
        <w:t>.</w:t>
      </w:r>
    </w:p>
    <w:p w14:paraId="77CE07B5" w14:textId="77777777" w:rsidR="00C03F01" w:rsidRDefault="00C03F01" w:rsidP="00C03F01">
      <w:pPr>
        <w:jc w:val="both"/>
      </w:pPr>
      <w:r>
        <w:rPr>
          <w:rFonts w:ascii="Arial" w:eastAsia="Arial" w:hAnsi="Arial" w:cs="Arial"/>
        </w:rPr>
        <w:t xml:space="preserve">      </w:t>
      </w:r>
    </w:p>
    <w:p w14:paraId="360A9B39" w14:textId="77777777" w:rsidR="00C03F01" w:rsidRDefault="00C03F01" w:rsidP="00C03F01">
      <w:pPr>
        <w:jc w:val="both"/>
        <w:rPr>
          <w:rFonts w:ascii="Arial" w:hAnsi="Arial" w:cs="Arial"/>
        </w:rPr>
      </w:pPr>
    </w:p>
    <w:p w14:paraId="4FF1A5E9" w14:textId="77777777" w:rsidR="00C03F01" w:rsidRDefault="00C03F01" w:rsidP="00C03F01">
      <w:pPr>
        <w:jc w:val="both"/>
      </w:pPr>
      <w:r>
        <w:rPr>
          <w:rFonts w:ascii="Arial" w:eastAsia="Arial" w:hAnsi="Arial" w:cs="Arial"/>
        </w:rPr>
        <w:t xml:space="preserve">  </w:t>
      </w:r>
      <w:r>
        <w:rPr>
          <w:rFonts w:ascii="Arial" w:eastAsia="Arial" w:hAnsi="Arial" w:cs="Arial"/>
          <w:b/>
          <w:bCs/>
        </w:rPr>
        <w:t xml:space="preserve"> </w:t>
      </w:r>
      <w:r>
        <w:rPr>
          <w:rFonts w:ascii="Arial" w:hAnsi="Arial" w:cs="Arial"/>
          <w:b/>
          <w:bCs/>
        </w:rPr>
        <w:t>MODELO DE DECLARAÇÃO DE QUE CONCORDA COM OS TERMOS DO EDITAL</w:t>
      </w:r>
    </w:p>
    <w:p w14:paraId="0476AB13" w14:textId="77777777" w:rsidR="00C03F01" w:rsidRDefault="00C03F01" w:rsidP="00C03F01">
      <w:pPr>
        <w:jc w:val="both"/>
        <w:rPr>
          <w:rFonts w:ascii="Arial" w:hAnsi="Arial" w:cs="Arial"/>
          <w:b/>
          <w:bCs/>
        </w:rPr>
      </w:pPr>
    </w:p>
    <w:p w14:paraId="578D99B2" w14:textId="77777777" w:rsidR="00C03F01" w:rsidRDefault="00C03F01" w:rsidP="00C03F01">
      <w:pPr>
        <w:jc w:val="both"/>
        <w:rPr>
          <w:rFonts w:ascii="Arial" w:hAnsi="Arial" w:cs="Arial"/>
          <w:b/>
          <w:bCs/>
        </w:rPr>
      </w:pPr>
    </w:p>
    <w:p w14:paraId="6E4E186E" w14:textId="77777777" w:rsidR="00C03F01" w:rsidRDefault="00C03F01" w:rsidP="00C03F01">
      <w:pPr>
        <w:pStyle w:val="Resumo"/>
        <w:spacing w:after="0"/>
        <w:jc w:val="both"/>
      </w:pPr>
      <w:r>
        <w:rPr>
          <w:rFonts w:eastAsia="Arial"/>
        </w:rPr>
        <w:t xml:space="preserve">                                           </w:t>
      </w:r>
    </w:p>
    <w:p w14:paraId="450C1AD6" w14:textId="77777777" w:rsidR="00C03F01" w:rsidRDefault="00C03F01" w:rsidP="00C03F01">
      <w:pPr>
        <w:jc w:val="both"/>
        <w:rPr>
          <w:rFonts w:ascii="Arial" w:hAnsi="Arial" w:cs="Arial"/>
        </w:rPr>
      </w:pPr>
    </w:p>
    <w:p w14:paraId="7C6E6CB7" w14:textId="77777777" w:rsidR="00C03F01" w:rsidRDefault="00C03F01" w:rsidP="00C03F01">
      <w:pPr>
        <w:jc w:val="both"/>
        <w:rPr>
          <w:rFonts w:ascii="Arial" w:hAnsi="Arial" w:cs="Arial"/>
        </w:rPr>
      </w:pPr>
    </w:p>
    <w:p w14:paraId="334D94AE" w14:textId="77777777" w:rsidR="00C03F01" w:rsidRDefault="00C03F01" w:rsidP="00C03F01">
      <w:pPr>
        <w:jc w:val="both"/>
      </w:pPr>
      <w:r>
        <w:rPr>
          <w:rFonts w:ascii="Arial" w:eastAsia="Arial" w:hAnsi="Arial" w:cs="Arial"/>
        </w:rPr>
        <w:t xml:space="preserve">                                         </w:t>
      </w:r>
      <w:r>
        <w:rPr>
          <w:rFonts w:ascii="Arial" w:hAnsi="Arial" w:cs="Arial"/>
        </w:rPr>
        <w:t>DECLARAÇÃO</w:t>
      </w:r>
    </w:p>
    <w:p w14:paraId="424D95C7" w14:textId="77777777" w:rsidR="00C03F01" w:rsidRDefault="00C03F01" w:rsidP="00C03F01">
      <w:pPr>
        <w:jc w:val="both"/>
        <w:rPr>
          <w:rFonts w:ascii="Arial" w:hAnsi="Arial" w:cs="Arial"/>
        </w:rPr>
      </w:pPr>
    </w:p>
    <w:p w14:paraId="3577C078" w14:textId="77777777" w:rsidR="00C03F01" w:rsidRDefault="00C03F01" w:rsidP="00C03F01">
      <w:pPr>
        <w:jc w:val="both"/>
        <w:rPr>
          <w:rFonts w:ascii="Arial" w:hAnsi="Arial" w:cs="Arial"/>
        </w:rPr>
      </w:pPr>
    </w:p>
    <w:p w14:paraId="4E1F98E1" w14:textId="5102BDCE" w:rsidR="00C03F01" w:rsidRDefault="00C03F01" w:rsidP="00C03F01">
      <w:pPr>
        <w:pStyle w:val="Corpodetexto"/>
        <w:jc w:val="both"/>
      </w:pPr>
      <w:r>
        <w:rPr>
          <w:sz w:val="24"/>
          <w:szCs w:val="24"/>
        </w:rPr>
        <w:t xml:space="preserve">____________________________________________,CNPJ_____________________________ , sediada ________________________________________________ , por intermédio de seu representante legal, infra-assinado, e para os fins do Pregão nº  </w:t>
      </w:r>
      <w:r w:rsidR="00CF3337">
        <w:rPr>
          <w:sz w:val="24"/>
          <w:szCs w:val="24"/>
          <w:lang w:val="pt-BR"/>
        </w:rPr>
        <w:t>55</w:t>
      </w:r>
      <w:r>
        <w:rPr>
          <w:sz w:val="24"/>
          <w:szCs w:val="24"/>
        </w:rPr>
        <w:t>/</w:t>
      </w:r>
      <w:r w:rsidR="000C0939">
        <w:rPr>
          <w:sz w:val="24"/>
          <w:szCs w:val="24"/>
          <w:lang w:val="pt-BR"/>
        </w:rPr>
        <w:t>2023</w:t>
      </w:r>
      <w:r>
        <w:rPr>
          <w:sz w:val="24"/>
          <w:szCs w:val="24"/>
        </w:rPr>
        <w:t>, DECLARA expressamente que :</w:t>
      </w:r>
    </w:p>
    <w:p w14:paraId="2D38CF0C" w14:textId="77777777" w:rsidR="00C03F01" w:rsidRDefault="00C03F01" w:rsidP="00C03F01">
      <w:pPr>
        <w:pStyle w:val="Corpodetexto"/>
        <w:jc w:val="both"/>
        <w:rPr>
          <w:sz w:val="24"/>
          <w:szCs w:val="24"/>
        </w:rPr>
      </w:pPr>
    </w:p>
    <w:p w14:paraId="776BDAFE" w14:textId="77777777" w:rsidR="00C03F01" w:rsidRDefault="00C03F01" w:rsidP="00C03F01">
      <w:pPr>
        <w:jc w:val="both"/>
      </w:pPr>
      <w:r>
        <w:rPr>
          <w:rFonts w:ascii="Arial" w:hAnsi="Arial" w:cs="Arial"/>
          <w:kern w:val="2"/>
        </w:rPr>
        <w:t xml:space="preserve">►concorda com todos os termos estabelecidos neste Edital, </w:t>
      </w:r>
      <w:r>
        <w:rPr>
          <w:rFonts w:ascii="Arial" w:hAnsi="Arial" w:cs="Arial"/>
        </w:rPr>
        <w:t>em cumprimento ao que determina o subitem</w:t>
      </w:r>
      <w:r>
        <w:rPr>
          <w:rFonts w:ascii="Arial" w:hAnsi="Arial" w:cs="Arial"/>
          <w:color w:val="FF0000"/>
        </w:rPr>
        <w:t xml:space="preserve"> </w:t>
      </w:r>
      <w:r>
        <w:rPr>
          <w:rFonts w:ascii="Arial" w:hAnsi="Arial" w:cs="Arial"/>
          <w:color w:val="000000"/>
          <w:kern w:val="2"/>
        </w:rPr>
        <w:t>8.7</w:t>
      </w:r>
      <w:r>
        <w:rPr>
          <w:rFonts w:ascii="Arial" w:hAnsi="Arial" w:cs="Arial"/>
        </w:rPr>
        <w:t xml:space="preserve"> do referido Edital;</w:t>
      </w:r>
    </w:p>
    <w:p w14:paraId="7FBD4818" w14:textId="77777777" w:rsidR="00C03F01" w:rsidRDefault="00C03F01" w:rsidP="00C03F01">
      <w:pPr>
        <w:jc w:val="both"/>
        <w:rPr>
          <w:rFonts w:ascii="Arial" w:hAnsi="Arial" w:cs="Arial"/>
        </w:rPr>
      </w:pPr>
    </w:p>
    <w:p w14:paraId="1B83AA72" w14:textId="77777777" w:rsidR="00C03F01" w:rsidRDefault="00C03F01" w:rsidP="00C03F01">
      <w:pPr>
        <w:jc w:val="both"/>
        <w:rPr>
          <w:rFonts w:ascii="Arial" w:hAnsi="Arial" w:cs="Arial"/>
          <w:kern w:val="2"/>
        </w:rPr>
      </w:pPr>
    </w:p>
    <w:p w14:paraId="252E9648" w14:textId="77777777" w:rsidR="00C03F01" w:rsidRDefault="00C03F01" w:rsidP="00C03F01">
      <w:pPr>
        <w:jc w:val="both"/>
        <w:rPr>
          <w:rFonts w:ascii="Arial" w:hAnsi="Arial" w:cs="Arial"/>
          <w:kern w:val="2"/>
        </w:rPr>
      </w:pPr>
    </w:p>
    <w:p w14:paraId="07480AD9" w14:textId="57689F83" w:rsidR="00C03F01" w:rsidRDefault="00C03F01" w:rsidP="00C03F01">
      <w:pPr>
        <w:jc w:val="both"/>
      </w:pPr>
      <w:r>
        <w:rPr>
          <w:rFonts w:ascii="Arial" w:hAnsi="Arial" w:cs="Arial"/>
        </w:rPr>
        <w:t>______________________</w:t>
      </w:r>
      <w:r w:rsidR="00CF3337">
        <w:rPr>
          <w:rFonts w:ascii="Arial" w:hAnsi="Arial" w:cs="Arial"/>
        </w:rPr>
        <w:t>_,</w:t>
      </w:r>
      <w:r w:rsidR="000C0939">
        <w:rPr>
          <w:rFonts w:ascii="Arial" w:hAnsi="Arial" w:cs="Arial"/>
        </w:rPr>
        <w:t xml:space="preserve"> ______ de ___________ </w:t>
      </w:r>
      <w:proofErr w:type="spellStart"/>
      <w:r w:rsidR="000C0939">
        <w:rPr>
          <w:rFonts w:ascii="Arial" w:hAnsi="Arial" w:cs="Arial"/>
        </w:rPr>
        <w:t>de</w:t>
      </w:r>
      <w:proofErr w:type="spellEnd"/>
      <w:r w:rsidR="000C0939">
        <w:rPr>
          <w:rFonts w:ascii="Arial" w:hAnsi="Arial" w:cs="Arial"/>
        </w:rPr>
        <w:t xml:space="preserve"> 2023</w:t>
      </w:r>
      <w:r>
        <w:rPr>
          <w:rFonts w:ascii="Arial" w:hAnsi="Arial" w:cs="Arial"/>
        </w:rPr>
        <w:t>.</w:t>
      </w:r>
    </w:p>
    <w:p w14:paraId="71D4CD44" w14:textId="77777777" w:rsidR="00C03F01" w:rsidRDefault="00C03F01" w:rsidP="00C03F01">
      <w:pPr>
        <w:jc w:val="both"/>
        <w:rPr>
          <w:rFonts w:ascii="Arial" w:hAnsi="Arial" w:cs="Arial"/>
        </w:rPr>
      </w:pPr>
    </w:p>
    <w:p w14:paraId="0BD3B0E1" w14:textId="77777777" w:rsidR="00C03F01" w:rsidRDefault="00C03F01" w:rsidP="00C03F01">
      <w:pPr>
        <w:jc w:val="both"/>
        <w:rPr>
          <w:rFonts w:ascii="Arial" w:hAnsi="Arial" w:cs="Arial"/>
        </w:rPr>
      </w:pPr>
    </w:p>
    <w:p w14:paraId="53354EED" w14:textId="77777777" w:rsidR="00C03F01" w:rsidRDefault="00C03F01" w:rsidP="00C03F01">
      <w:pPr>
        <w:pStyle w:val="TextoBoletim"/>
      </w:pPr>
      <w:r>
        <w:t>______________________________________________</w:t>
      </w:r>
    </w:p>
    <w:p w14:paraId="3F21B3DD" w14:textId="77777777" w:rsidR="00C03F01" w:rsidRDefault="00C03F01" w:rsidP="00C03F01">
      <w:pPr>
        <w:pStyle w:val="TextoBoletim"/>
      </w:pPr>
      <w:r>
        <w:rPr>
          <w:rFonts w:eastAsia="Arial"/>
        </w:rPr>
        <w:t xml:space="preserve">       </w:t>
      </w:r>
      <w:r>
        <w:t>Assinatura do Representante Legal da Licitante</w:t>
      </w:r>
    </w:p>
    <w:p w14:paraId="0AFDEFFE" w14:textId="77777777" w:rsidR="00C03F01" w:rsidRDefault="00C03F01" w:rsidP="00C03F01">
      <w:pPr>
        <w:jc w:val="both"/>
        <w:rPr>
          <w:rFonts w:ascii="Arial" w:hAnsi="Arial" w:cs="Arial"/>
        </w:rPr>
      </w:pPr>
    </w:p>
    <w:p w14:paraId="4AEC9A6C" w14:textId="77777777" w:rsidR="00C03F01" w:rsidRDefault="00C03F01" w:rsidP="00C03F01">
      <w:pPr>
        <w:jc w:val="both"/>
        <w:rPr>
          <w:rFonts w:ascii="Arial" w:hAnsi="Arial" w:cs="Arial"/>
        </w:rPr>
      </w:pPr>
    </w:p>
    <w:p w14:paraId="71ECEF15" w14:textId="77777777" w:rsidR="00C03F01" w:rsidRDefault="00C03F01" w:rsidP="00C03F01">
      <w:pPr>
        <w:jc w:val="both"/>
      </w:pPr>
      <w:r>
        <w:rPr>
          <w:rFonts w:ascii="Arial" w:hAnsi="Arial" w:cs="Arial"/>
        </w:rPr>
        <w:t>Nome: _______________________________________</w:t>
      </w:r>
    </w:p>
    <w:p w14:paraId="299CEE45" w14:textId="77777777" w:rsidR="00C03F01" w:rsidRDefault="00C03F01" w:rsidP="00C03F01">
      <w:pPr>
        <w:jc w:val="both"/>
        <w:rPr>
          <w:rFonts w:ascii="Arial" w:hAnsi="Arial" w:cs="Arial"/>
        </w:rPr>
      </w:pPr>
    </w:p>
    <w:p w14:paraId="046D8771" w14:textId="77777777" w:rsidR="00C03F01" w:rsidRDefault="00C03F01" w:rsidP="00C03F01">
      <w:pPr>
        <w:jc w:val="both"/>
      </w:pPr>
      <w:r>
        <w:rPr>
          <w:rFonts w:ascii="Arial" w:hAnsi="Arial" w:cs="Arial"/>
        </w:rPr>
        <w:t>Nº Cédula de Identidade: _________________________</w:t>
      </w:r>
    </w:p>
    <w:p w14:paraId="78F19A44" w14:textId="3F8BC670" w:rsidR="00C03F01" w:rsidRDefault="00C03F01" w:rsidP="00CF3337">
      <w:pPr>
        <w:pStyle w:val="Resumo"/>
        <w:pageBreakBefore/>
        <w:spacing w:after="0"/>
        <w:ind w:firstLine="0"/>
        <w:jc w:val="center"/>
      </w:pPr>
      <w:r>
        <w:rPr>
          <w:b/>
        </w:rPr>
        <w:lastRenderedPageBreak/>
        <w:t xml:space="preserve">ANEXO </w:t>
      </w:r>
      <w:r>
        <w:rPr>
          <w:b/>
          <w:color w:val="auto"/>
        </w:rPr>
        <w:t>VII</w:t>
      </w:r>
      <w:r>
        <w:rPr>
          <w:b/>
          <w:color w:val="FF0000"/>
        </w:rPr>
        <w:t xml:space="preserve"> </w:t>
      </w:r>
      <w:r w:rsidR="000C0939">
        <w:rPr>
          <w:b/>
        </w:rPr>
        <w:t xml:space="preserve">AO PROCESSO LICITATÓRIO Nº </w:t>
      </w:r>
      <w:r w:rsidR="00CF3337">
        <w:rPr>
          <w:b/>
        </w:rPr>
        <w:t>288</w:t>
      </w:r>
      <w:r w:rsidR="000C0939">
        <w:rPr>
          <w:b/>
        </w:rPr>
        <w:t>/2023</w:t>
      </w:r>
      <w:r>
        <w:rPr>
          <w:b/>
        </w:rPr>
        <w:t>, MO</w:t>
      </w:r>
      <w:r w:rsidR="000C0939">
        <w:rPr>
          <w:b/>
        </w:rPr>
        <w:t xml:space="preserve">DALIDADE PREGÃO PRESENCIAL Nº </w:t>
      </w:r>
      <w:r w:rsidR="00CF3337">
        <w:rPr>
          <w:b/>
        </w:rPr>
        <w:t>55</w:t>
      </w:r>
      <w:r w:rsidR="000C0939">
        <w:rPr>
          <w:b/>
        </w:rPr>
        <w:t>/2023</w:t>
      </w:r>
    </w:p>
    <w:p w14:paraId="67B826F3" w14:textId="77777777" w:rsidR="00C03F01" w:rsidRDefault="00C03F01" w:rsidP="00C03F01">
      <w:pPr>
        <w:jc w:val="center"/>
        <w:rPr>
          <w:rFonts w:ascii="Arial" w:hAnsi="Arial" w:cs="Arial"/>
          <w:b/>
        </w:rPr>
      </w:pPr>
    </w:p>
    <w:p w14:paraId="1EBB290C" w14:textId="77777777" w:rsidR="00C03F01" w:rsidRDefault="00C03F01" w:rsidP="00C03F01">
      <w:pPr>
        <w:jc w:val="center"/>
        <w:rPr>
          <w:rFonts w:ascii="Arial" w:hAnsi="Arial" w:cs="Arial"/>
          <w:b/>
        </w:rPr>
      </w:pPr>
    </w:p>
    <w:p w14:paraId="0D227300" w14:textId="77777777" w:rsidR="00C03F01" w:rsidRDefault="00C03F01" w:rsidP="00CF3337">
      <w:pPr>
        <w:jc w:val="center"/>
      </w:pPr>
      <w:r>
        <w:rPr>
          <w:rFonts w:ascii="Arial" w:hAnsi="Arial" w:cs="Arial"/>
          <w:b/>
        </w:rPr>
        <w:t>MINUTA DO CONTRATO DE PERMISSÃO DE USO DE ESPAÇO PÚBLICO</w:t>
      </w:r>
    </w:p>
    <w:p w14:paraId="7DA27EF8" w14:textId="77777777" w:rsidR="00C03F01" w:rsidRDefault="00C03F01" w:rsidP="00C03F01">
      <w:pPr>
        <w:jc w:val="center"/>
        <w:rPr>
          <w:rFonts w:ascii="Arial" w:hAnsi="Arial" w:cs="Arial"/>
        </w:rPr>
      </w:pPr>
    </w:p>
    <w:p w14:paraId="5DEDE43B" w14:textId="77777777" w:rsidR="00C03F01" w:rsidRDefault="00C03F01" w:rsidP="00C03F01">
      <w:pPr>
        <w:jc w:val="center"/>
        <w:rPr>
          <w:rFonts w:ascii="Arial" w:hAnsi="Arial" w:cs="Arial"/>
        </w:rPr>
      </w:pPr>
    </w:p>
    <w:p w14:paraId="0A599A42" w14:textId="77777777" w:rsidR="00C03F01" w:rsidRDefault="00C03F01" w:rsidP="00C03F01">
      <w:pPr>
        <w:jc w:val="center"/>
        <w:rPr>
          <w:rFonts w:ascii="Arial" w:hAnsi="Arial" w:cs="Arial"/>
          <w:b/>
        </w:rPr>
      </w:pPr>
    </w:p>
    <w:p w14:paraId="2A7F7BE4" w14:textId="4B4FC9B7" w:rsidR="00C03F01" w:rsidRDefault="00C03F01" w:rsidP="00C03F01">
      <w:pPr>
        <w:pStyle w:val="Corpodetexto21"/>
        <w:spacing w:line="240" w:lineRule="auto"/>
      </w:pPr>
      <w:r>
        <w:rPr>
          <w:b/>
        </w:rPr>
        <w:t xml:space="preserve">CONTRATO DE PERMISSÃO DE USO DE ESPAÇO PÚBLICO NO MUNICÍPIO DE </w:t>
      </w:r>
      <w:r w:rsidR="00CF3337">
        <w:rPr>
          <w:b/>
        </w:rPr>
        <w:t>JANAÚBA</w:t>
      </w:r>
      <w:r>
        <w:rPr>
          <w:b/>
        </w:rPr>
        <w:t xml:space="preserve">/MG PARA MONTAGEM E EXPLORAÇÃO DE CAMAROTE, QUE ENTRE SI FAZEM O MUNICÍPIO DE </w:t>
      </w:r>
      <w:r w:rsidR="00E20A7D">
        <w:rPr>
          <w:b/>
        </w:rPr>
        <w:t>JANAÚBA</w:t>
      </w:r>
      <w:r>
        <w:rPr>
          <w:b/>
        </w:rPr>
        <w:t>/MG E ___________________________________________.</w:t>
      </w:r>
    </w:p>
    <w:p w14:paraId="77C0B038" w14:textId="77777777" w:rsidR="00C03F01" w:rsidRDefault="00C03F01" w:rsidP="00C03F01">
      <w:pPr>
        <w:jc w:val="both"/>
        <w:rPr>
          <w:rFonts w:ascii="Arial" w:hAnsi="Arial" w:cs="Arial"/>
          <w:b/>
        </w:rPr>
      </w:pPr>
    </w:p>
    <w:p w14:paraId="36353EBE" w14:textId="77777777" w:rsidR="00C03F01" w:rsidRDefault="00C03F01" w:rsidP="00C03F01">
      <w:pPr>
        <w:jc w:val="both"/>
        <w:rPr>
          <w:rFonts w:ascii="Arial" w:hAnsi="Arial" w:cs="Arial"/>
          <w:b/>
        </w:rPr>
      </w:pPr>
    </w:p>
    <w:p w14:paraId="33B4D62B" w14:textId="06EBF1FC" w:rsidR="00C03F01" w:rsidRDefault="00C03F01" w:rsidP="00C03F01">
      <w:pPr>
        <w:jc w:val="both"/>
      </w:pPr>
      <w:r>
        <w:rPr>
          <w:rFonts w:ascii="Arial" w:hAnsi="Arial" w:cs="Arial"/>
        </w:rPr>
        <w:t xml:space="preserve">Contrato de Permissão de uso de espaço público, que entre si fazem de um lado o </w:t>
      </w:r>
      <w:r>
        <w:rPr>
          <w:rFonts w:ascii="Arial" w:hAnsi="Arial" w:cs="Arial"/>
          <w:b/>
          <w:bCs/>
        </w:rPr>
        <w:t xml:space="preserve">MUNICIPIO DE </w:t>
      </w:r>
      <w:r w:rsidR="006F5333">
        <w:rPr>
          <w:rFonts w:ascii="Arial" w:hAnsi="Arial" w:cs="Arial"/>
          <w:b/>
          <w:bCs/>
        </w:rPr>
        <w:t>Janaúba</w:t>
      </w:r>
      <w:r>
        <w:rPr>
          <w:rFonts w:ascii="Arial" w:hAnsi="Arial" w:cs="Arial"/>
          <w:b/>
          <w:bCs/>
        </w:rPr>
        <w:t>/MG</w:t>
      </w:r>
      <w:r>
        <w:rPr>
          <w:rFonts w:ascii="Arial" w:hAnsi="Arial" w:cs="Arial"/>
        </w:rPr>
        <w:t xml:space="preserve">, inscrito no CNPJ-MF sob o nº </w:t>
      </w:r>
      <w:r w:rsidR="00CF3337">
        <w:rPr>
          <w:rFonts w:ascii="Arial" w:hAnsi="Arial" w:cs="Arial"/>
        </w:rPr>
        <w:t>18</w:t>
      </w:r>
      <w:r>
        <w:rPr>
          <w:rFonts w:ascii="Arial" w:hAnsi="Arial" w:cs="Arial"/>
        </w:rPr>
        <w:t>.</w:t>
      </w:r>
      <w:r w:rsidR="00CF3337">
        <w:rPr>
          <w:rFonts w:ascii="Arial" w:hAnsi="Arial" w:cs="Arial"/>
        </w:rPr>
        <w:t>017</w:t>
      </w:r>
      <w:r>
        <w:rPr>
          <w:rFonts w:ascii="Arial" w:hAnsi="Arial" w:cs="Arial"/>
        </w:rPr>
        <w:t>.115</w:t>
      </w:r>
      <w:r w:rsidR="00CF3337">
        <w:rPr>
          <w:rFonts w:ascii="Arial" w:hAnsi="Arial" w:cs="Arial"/>
        </w:rPr>
        <w:t>392</w:t>
      </w:r>
      <w:r>
        <w:rPr>
          <w:rFonts w:ascii="Arial" w:hAnsi="Arial" w:cs="Arial"/>
        </w:rPr>
        <w:t>/0001-</w:t>
      </w:r>
      <w:r w:rsidR="00CF3337">
        <w:rPr>
          <w:rFonts w:ascii="Arial" w:hAnsi="Arial" w:cs="Arial"/>
        </w:rPr>
        <w:t>67</w:t>
      </w:r>
      <w:r>
        <w:rPr>
          <w:rFonts w:ascii="Arial" w:hAnsi="Arial" w:cs="Arial"/>
        </w:rPr>
        <w:t xml:space="preserve">, com sede na </w:t>
      </w:r>
      <w:r w:rsidR="00CF3337">
        <w:rPr>
          <w:rFonts w:ascii="Arial" w:hAnsi="Arial" w:cs="Arial"/>
        </w:rPr>
        <w:t xml:space="preserve">Praça Dr. </w:t>
      </w:r>
      <w:proofErr w:type="spellStart"/>
      <w:r w:rsidR="00CF3337">
        <w:rPr>
          <w:rFonts w:ascii="Arial" w:hAnsi="Arial" w:cs="Arial"/>
        </w:rPr>
        <w:t>Rockert</w:t>
      </w:r>
      <w:proofErr w:type="spellEnd"/>
      <w:r>
        <w:rPr>
          <w:rFonts w:ascii="Arial" w:hAnsi="Arial" w:cs="Arial"/>
        </w:rPr>
        <w:t xml:space="preserve">, nº </w:t>
      </w:r>
      <w:r w:rsidR="00CF3337">
        <w:rPr>
          <w:rFonts w:ascii="Arial" w:hAnsi="Arial" w:cs="Arial"/>
        </w:rPr>
        <w:t>9</w:t>
      </w:r>
      <w:r>
        <w:rPr>
          <w:rFonts w:ascii="Arial" w:hAnsi="Arial" w:cs="Arial"/>
        </w:rPr>
        <w:t xml:space="preserve">2, </w:t>
      </w:r>
      <w:r w:rsidR="00CF3337">
        <w:rPr>
          <w:rFonts w:ascii="Arial" w:hAnsi="Arial" w:cs="Arial"/>
        </w:rPr>
        <w:t>Centro</w:t>
      </w:r>
      <w:r>
        <w:rPr>
          <w:rFonts w:ascii="Arial" w:hAnsi="Arial" w:cs="Arial"/>
        </w:rPr>
        <w:t xml:space="preserve">, </w:t>
      </w:r>
      <w:r w:rsidR="00CF3337">
        <w:rPr>
          <w:rFonts w:ascii="Arial" w:hAnsi="Arial" w:cs="Arial"/>
        </w:rPr>
        <w:t>Janaúba</w:t>
      </w:r>
      <w:r>
        <w:rPr>
          <w:rFonts w:ascii="Arial" w:hAnsi="Arial" w:cs="Arial"/>
        </w:rPr>
        <w:t>/MG, CEP 394</w:t>
      </w:r>
      <w:r w:rsidR="00CF3337">
        <w:rPr>
          <w:rFonts w:ascii="Arial" w:hAnsi="Arial" w:cs="Arial"/>
        </w:rPr>
        <w:t>40</w:t>
      </w:r>
      <w:r>
        <w:rPr>
          <w:rFonts w:ascii="Arial" w:hAnsi="Arial" w:cs="Arial"/>
        </w:rPr>
        <w:t xml:space="preserve">-000, neste ato representado por seu Prefeito Municipal, </w:t>
      </w:r>
      <w:r w:rsidR="00CF3337">
        <w:rPr>
          <w:rFonts w:ascii="Arial" w:hAnsi="Arial" w:cs="Arial"/>
        </w:rPr>
        <w:t>José Aparecido Mendes Santos</w:t>
      </w:r>
      <w:r>
        <w:rPr>
          <w:rFonts w:ascii="Arial" w:hAnsi="Arial" w:cs="Arial"/>
        </w:rPr>
        <w:t xml:space="preserve">, brasileiro, </w:t>
      </w:r>
      <w:r w:rsidR="00CF3337">
        <w:rPr>
          <w:rFonts w:ascii="Arial" w:hAnsi="Arial" w:cs="Arial"/>
        </w:rPr>
        <w:t>casad</w:t>
      </w:r>
      <w:r>
        <w:rPr>
          <w:rFonts w:ascii="Arial" w:hAnsi="Arial" w:cs="Arial"/>
        </w:rPr>
        <w:t xml:space="preserve">o, doravante denominado </w:t>
      </w:r>
      <w:r w:rsidRPr="007C12E2">
        <w:rPr>
          <w:rFonts w:ascii="Arial" w:hAnsi="Arial" w:cs="Arial"/>
          <w:b/>
        </w:rPr>
        <w:t>PERMITENTE</w:t>
      </w:r>
      <w:r>
        <w:rPr>
          <w:rFonts w:ascii="Arial" w:hAnsi="Arial" w:cs="Arial"/>
        </w:rPr>
        <w:t xml:space="preserve"> e, de outro lado, _____________________, doravante denominado </w:t>
      </w:r>
      <w:r w:rsidRPr="007C12E2">
        <w:rPr>
          <w:rFonts w:ascii="Arial" w:hAnsi="Arial" w:cs="Arial"/>
          <w:b/>
        </w:rPr>
        <w:t>PERMISSIONÁRIO(A),</w:t>
      </w:r>
      <w:r>
        <w:rPr>
          <w:rFonts w:ascii="Arial" w:hAnsi="Arial" w:cs="Arial"/>
        </w:rPr>
        <w:t xml:space="preserve"> ______________, neste ato representado por _________________________, de conformidade </w:t>
      </w:r>
      <w:r w:rsidR="000C0939">
        <w:rPr>
          <w:rFonts w:ascii="Arial" w:hAnsi="Arial" w:cs="Arial"/>
        </w:rPr>
        <w:t xml:space="preserve">com o Processo Licitatório nº </w:t>
      </w:r>
      <w:r w:rsidR="00CF3337">
        <w:rPr>
          <w:rFonts w:ascii="Arial" w:hAnsi="Arial" w:cs="Arial"/>
        </w:rPr>
        <w:t>288</w:t>
      </w:r>
      <w:r w:rsidR="000C0939">
        <w:rPr>
          <w:rFonts w:ascii="Arial" w:hAnsi="Arial" w:cs="Arial"/>
        </w:rPr>
        <w:t xml:space="preserve">/2023, Pregão nº </w:t>
      </w:r>
      <w:r w:rsidR="00CF3337">
        <w:rPr>
          <w:rFonts w:ascii="Arial" w:hAnsi="Arial" w:cs="Arial"/>
        </w:rPr>
        <w:t>55</w:t>
      </w:r>
      <w:r w:rsidR="000C0939">
        <w:rPr>
          <w:rFonts w:ascii="Arial" w:hAnsi="Arial" w:cs="Arial"/>
        </w:rPr>
        <w:t>/2023</w:t>
      </w:r>
      <w:r>
        <w:rPr>
          <w:rFonts w:ascii="Arial" w:hAnsi="Arial" w:cs="Arial"/>
        </w:rPr>
        <w:t>, pelas cláusulas e condições seguintes:</w:t>
      </w:r>
    </w:p>
    <w:p w14:paraId="3B88EC9D" w14:textId="77777777" w:rsidR="00C03F01" w:rsidRDefault="00C03F01" w:rsidP="00C03F01">
      <w:pPr>
        <w:jc w:val="both"/>
        <w:rPr>
          <w:rFonts w:ascii="Arial" w:hAnsi="Arial" w:cs="Arial"/>
        </w:rPr>
      </w:pPr>
    </w:p>
    <w:p w14:paraId="458DD89E" w14:textId="77777777" w:rsidR="00C03F01" w:rsidRDefault="00C03F01" w:rsidP="00C03F01">
      <w:pPr>
        <w:jc w:val="both"/>
      </w:pPr>
      <w:r>
        <w:rPr>
          <w:rFonts w:ascii="Arial" w:hAnsi="Arial" w:cs="Arial"/>
          <w:b/>
        </w:rPr>
        <w:t>CLÁUSULA PRIMEIRA - DO OBJETO.</w:t>
      </w:r>
    </w:p>
    <w:p w14:paraId="5FDF9CF8" w14:textId="11243659" w:rsidR="00C03F01" w:rsidRDefault="00C03F01" w:rsidP="00C03F01">
      <w:pPr>
        <w:jc w:val="both"/>
      </w:pPr>
      <w:r>
        <w:rPr>
          <w:rFonts w:ascii="Arial" w:hAnsi="Arial" w:cs="Arial"/>
        </w:rPr>
        <w:t xml:space="preserve">1 - </w:t>
      </w:r>
      <w:r w:rsidRPr="007C12E2">
        <w:rPr>
          <w:rFonts w:ascii="Arial" w:hAnsi="Arial" w:cs="Arial"/>
        </w:rPr>
        <w:t xml:space="preserve">O objeto deste contrato é a Permissão </w:t>
      </w:r>
      <w:r w:rsidR="00CF3337" w:rsidRPr="00BF60C5">
        <w:rPr>
          <w:rFonts w:ascii="Arial" w:hAnsi="Arial" w:cs="Arial"/>
        </w:rPr>
        <w:t xml:space="preserve">de uso de espaço público, </w:t>
      </w:r>
      <w:r w:rsidR="00CF3337" w:rsidRPr="00BF60C5">
        <w:rPr>
          <w:rFonts w:ascii="Arial" w:hAnsi="Arial" w:cs="Arial"/>
          <w:bCs/>
          <w:color w:val="000000"/>
        </w:rPr>
        <w:t>localizado na Avenida Presidente Tancredo Neves para montagem de estrutura e exploração de camarote a ser integrado ao evento de carnaval que será realizado nos dias 11 a 13 de fevereiro de 2024</w:t>
      </w:r>
      <w:r w:rsidRPr="007C12E2">
        <w:rPr>
          <w:rFonts w:ascii="Arial" w:hAnsi="Arial" w:cs="Arial"/>
        </w:rPr>
        <w:t xml:space="preserve">, </w:t>
      </w:r>
      <w:r w:rsidRPr="007C12E2">
        <w:rPr>
          <w:rFonts w:ascii="Arial" w:hAnsi="Arial" w:cs="Arial"/>
          <w:bCs/>
          <w:iCs/>
        </w:rPr>
        <w:t xml:space="preserve">conforme descrições constantes </w:t>
      </w:r>
      <w:r>
        <w:rPr>
          <w:rFonts w:ascii="Arial" w:hAnsi="Arial" w:cs="Arial"/>
          <w:bCs/>
          <w:iCs/>
        </w:rPr>
        <w:t>no Anexo I do Edital.</w:t>
      </w:r>
    </w:p>
    <w:p w14:paraId="2095C06B" w14:textId="77777777" w:rsidR="00C03F01" w:rsidRDefault="00C03F01" w:rsidP="00C03F01">
      <w:pPr>
        <w:jc w:val="both"/>
        <w:rPr>
          <w:rFonts w:ascii="Arial" w:hAnsi="Arial" w:cs="Arial"/>
        </w:rPr>
      </w:pPr>
    </w:p>
    <w:p w14:paraId="2C03990C" w14:textId="77777777" w:rsidR="00C03F01" w:rsidRDefault="00C03F01" w:rsidP="00C03F01">
      <w:pPr>
        <w:jc w:val="both"/>
      </w:pPr>
      <w:r>
        <w:rPr>
          <w:rFonts w:ascii="Arial" w:hAnsi="Arial" w:cs="Arial"/>
          <w:b/>
        </w:rPr>
        <w:t>CLÁUSULA SEGUNDA - DA LEGISLAÇÃO APLICÁVEL.</w:t>
      </w:r>
    </w:p>
    <w:p w14:paraId="761E4FE0" w14:textId="77777777" w:rsidR="00C03F01" w:rsidRDefault="00C03F01" w:rsidP="00C03F01">
      <w:pPr>
        <w:jc w:val="both"/>
      </w:pPr>
      <w:r>
        <w:rPr>
          <w:rFonts w:ascii="Arial" w:hAnsi="Arial" w:cs="Arial"/>
        </w:rPr>
        <w:t>2.1. - Aplicam-se a este Contrato as Leis Federais nº 8.666/93, de 21.06.93 e Lei nº 8.987/95.</w:t>
      </w:r>
    </w:p>
    <w:p w14:paraId="7076D8C1" w14:textId="77777777" w:rsidR="00C03F01" w:rsidRDefault="00C03F01" w:rsidP="00C03F01">
      <w:pPr>
        <w:jc w:val="both"/>
      </w:pPr>
      <w:r>
        <w:rPr>
          <w:rFonts w:ascii="Arial" w:hAnsi="Arial" w:cs="Arial"/>
        </w:rPr>
        <w:t>2.2. - Fazem parte integrante deste contrato, independentemente de transcrição:</w:t>
      </w:r>
    </w:p>
    <w:p w14:paraId="65C16222" w14:textId="5C94CEC3" w:rsidR="00C03F01" w:rsidRDefault="00C03F01" w:rsidP="00C03F01">
      <w:pPr>
        <w:jc w:val="both"/>
      </w:pPr>
      <w:r>
        <w:rPr>
          <w:rFonts w:ascii="Arial" w:hAnsi="Arial" w:cs="Arial"/>
        </w:rPr>
        <w:t>2.2.1. - Instrumento Convocatório - Edital de P</w:t>
      </w:r>
      <w:r w:rsidR="000C0939">
        <w:rPr>
          <w:rFonts w:ascii="Arial" w:hAnsi="Arial" w:cs="Arial"/>
        </w:rPr>
        <w:t xml:space="preserve">regão nº </w:t>
      </w:r>
      <w:r w:rsidR="00CF3337">
        <w:rPr>
          <w:rFonts w:ascii="Arial" w:hAnsi="Arial" w:cs="Arial"/>
        </w:rPr>
        <w:t>55</w:t>
      </w:r>
      <w:r w:rsidR="000C0939">
        <w:rPr>
          <w:rFonts w:ascii="Arial" w:hAnsi="Arial" w:cs="Arial"/>
        </w:rPr>
        <w:t>/2023</w:t>
      </w:r>
      <w:r>
        <w:rPr>
          <w:rFonts w:ascii="Arial" w:hAnsi="Arial" w:cs="Arial"/>
        </w:rPr>
        <w:t xml:space="preserve"> e todos os seus anexos.</w:t>
      </w:r>
    </w:p>
    <w:p w14:paraId="46DE9D33" w14:textId="77777777" w:rsidR="00C03F01" w:rsidRDefault="00C03F01" w:rsidP="00C03F01">
      <w:pPr>
        <w:jc w:val="both"/>
        <w:rPr>
          <w:rFonts w:ascii="Arial" w:hAnsi="Arial" w:cs="Arial"/>
          <w:b/>
        </w:rPr>
      </w:pPr>
    </w:p>
    <w:p w14:paraId="6541881D" w14:textId="77777777" w:rsidR="00C03F01" w:rsidRDefault="00C03F01" w:rsidP="00C03F01">
      <w:pPr>
        <w:jc w:val="both"/>
      </w:pPr>
      <w:r>
        <w:rPr>
          <w:rFonts w:ascii="Arial" w:hAnsi="Arial" w:cs="Arial"/>
          <w:b/>
        </w:rPr>
        <w:t>CLÁUSULA TERCEIRA - DOS PRAZOS.</w:t>
      </w:r>
    </w:p>
    <w:p w14:paraId="5B1A5E95" w14:textId="79B90DD7" w:rsidR="00C03F01" w:rsidRDefault="00C03F01" w:rsidP="00C03F01">
      <w:pPr>
        <w:jc w:val="both"/>
      </w:pPr>
      <w:r>
        <w:rPr>
          <w:rFonts w:ascii="Arial" w:hAnsi="Arial" w:cs="Arial"/>
        </w:rPr>
        <w:t>3.1. - Este contrato entra em vigor na data de sua</w:t>
      </w:r>
      <w:r w:rsidR="000C0939">
        <w:rPr>
          <w:rFonts w:ascii="Arial" w:hAnsi="Arial" w:cs="Arial"/>
        </w:rPr>
        <w:t xml:space="preserve"> assinatura, com vigência </w:t>
      </w:r>
      <w:r w:rsidR="00CF3337">
        <w:rPr>
          <w:rFonts w:ascii="Arial" w:hAnsi="Arial" w:cs="Arial"/>
        </w:rPr>
        <w:t>até</w:t>
      </w:r>
      <w:r w:rsidR="000C0939">
        <w:rPr>
          <w:rFonts w:ascii="Arial" w:hAnsi="Arial" w:cs="Arial"/>
        </w:rPr>
        <w:t xml:space="preserve"> </w:t>
      </w:r>
      <w:proofErr w:type="spellStart"/>
      <w:r w:rsidR="000C0939">
        <w:rPr>
          <w:rFonts w:ascii="Arial" w:hAnsi="Arial" w:cs="Arial"/>
        </w:rPr>
        <w:t>xx</w:t>
      </w:r>
      <w:proofErr w:type="spellEnd"/>
      <w:r w:rsidR="000C0939">
        <w:rPr>
          <w:rFonts w:ascii="Arial" w:hAnsi="Arial" w:cs="Arial"/>
        </w:rPr>
        <w:t>/</w:t>
      </w:r>
      <w:proofErr w:type="spellStart"/>
      <w:r w:rsidR="000C0939">
        <w:rPr>
          <w:rFonts w:ascii="Arial" w:hAnsi="Arial" w:cs="Arial"/>
        </w:rPr>
        <w:t>xx</w:t>
      </w:r>
      <w:proofErr w:type="spellEnd"/>
      <w:r w:rsidR="000C0939">
        <w:rPr>
          <w:rFonts w:ascii="Arial" w:hAnsi="Arial" w:cs="Arial"/>
        </w:rPr>
        <w:t>/2023</w:t>
      </w:r>
      <w:r>
        <w:rPr>
          <w:rFonts w:ascii="Arial" w:hAnsi="Arial" w:cs="Arial"/>
        </w:rPr>
        <w:t>.</w:t>
      </w:r>
    </w:p>
    <w:p w14:paraId="1DAB7277" w14:textId="77777777" w:rsidR="00C03F01" w:rsidRDefault="00C03F01" w:rsidP="00C03F01">
      <w:pPr>
        <w:jc w:val="both"/>
        <w:rPr>
          <w:rFonts w:ascii="Arial" w:hAnsi="Arial" w:cs="Arial"/>
        </w:rPr>
      </w:pPr>
    </w:p>
    <w:p w14:paraId="55530E21" w14:textId="77777777" w:rsidR="00C03F01" w:rsidRDefault="00C03F01" w:rsidP="00C03F01">
      <w:pPr>
        <w:jc w:val="both"/>
      </w:pPr>
      <w:r>
        <w:rPr>
          <w:rFonts w:ascii="Arial" w:hAnsi="Arial" w:cs="Arial"/>
          <w:b/>
        </w:rPr>
        <w:t>CLÁUSULA QUARTA - DA PERMISSÃO.</w:t>
      </w:r>
    </w:p>
    <w:p w14:paraId="57DB21F8" w14:textId="77777777" w:rsidR="00C03F01" w:rsidRDefault="00C03F01" w:rsidP="00C03F01">
      <w:pPr>
        <w:jc w:val="both"/>
      </w:pPr>
      <w:r>
        <w:rPr>
          <w:rFonts w:ascii="Arial" w:hAnsi="Arial" w:cs="Arial"/>
        </w:rPr>
        <w:t>4.1. - A PERMISSÃO é formalizada em caráter precário, personalíssimo, inalienável, impenhorável, incomunicável e intransferível por sucessão legal ou testamentária.</w:t>
      </w:r>
    </w:p>
    <w:p w14:paraId="4BCA1064" w14:textId="77777777" w:rsidR="00C03F01" w:rsidRDefault="00C03F01" w:rsidP="00C03F01">
      <w:pPr>
        <w:jc w:val="both"/>
      </w:pPr>
      <w:r>
        <w:rPr>
          <w:rFonts w:ascii="Arial" w:hAnsi="Arial" w:cs="Arial"/>
        </w:rPr>
        <w:t xml:space="preserve">4.2. - </w:t>
      </w:r>
      <w:r w:rsidRPr="00FB736B">
        <w:rPr>
          <w:rFonts w:ascii="Arial" w:hAnsi="Arial" w:cs="Arial"/>
          <w:b/>
        </w:rPr>
        <w:t>É vedada a subcontratação.</w:t>
      </w:r>
    </w:p>
    <w:p w14:paraId="21E3A439" w14:textId="77777777" w:rsidR="00C03F01" w:rsidRDefault="00C03F01" w:rsidP="00C03F01">
      <w:pPr>
        <w:jc w:val="both"/>
        <w:rPr>
          <w:rFonts w:ascii="Arial" w:hAnsi="Arial" w:cs="Arial"/>
        </w:rPr>
      </w:pPr>
    </w:p>
    <w:p w14:paraId="351FD4A8" w14:textId="77777777" w:rsidR="00C03F01" w:rsidRDefault="00C03F01" w:rsidP="00C03F01">
      <w:pPr>
        <w:jc w:val="both"/>
      </w:pPr>
      <w:r>
        <w:rPr>
          <w:rFonts w:ascii="Arial" w:hAnsi="Arial" w:cs="Arial"/>
          <w:b/>
        </w:rPr>
        <w:t>CLÁUSULA QUINTA – DO PREÇO E FORMA DE PAGAMENTO.</w:t>
      </w:r>
    </w:p>
    <w:p w14:paraId="7D21ED2A" w14:textId="77777777" w:rsidR="00C03F01" w:rsidRDefault="00C03F01" w:rsidP="00C03F01">
      <w:pPr>
        <w:jc w:val="both"/>
      </w:pPr>
      <w:r>
        <w:rPr>
          <w:rFonts w:ascii="Arial" w:hAnsi="Arial" w:cs="Arial"/>
        </w:rPr>
        <w:t>5.1. - Dos preços</w:t>
      </w:r>
    </w:p>
    <w:p w14:paraId="19946536" w14:textId="77777777" w:rsidR="00C03F01" w:rsidRDefault="00C03F01" w:rsidP="00C03F01">
      <w:pPr>
        <w:jc w:val="both"/>
        <w:rPr>
          <w:rFonts w:ascii="Arial" w:hAnsi="Arial" w:cs="Arial"/>
        </w:rPr>
      </w:pPr>
    </w:p>
    <w:p w14:paraId="6CFB9351" w14:textId="57AFD9F8" w:rsidR="00C03F01" w:rsidRDefault="00C03F01" w:rsidP="00C03F01">
      <w:pPr>
        <w:jc w:val="both"/>
      </w:pPr>
      <w:r>
        <w:rPr>
          <w:rFonts w:ascii="Arial" w:hAnsi="Arial" w:cs="Arial"/>
        </w:rPr>
        <w:t xml:space="preserve">5.1.1. - O permissionário recolherá em favor da </w:t>
      </w:r>
      <w:proofErr w:type="spellStart"/>
      <w:r>
        <w:rPr>
          <w:rFonts w:ascii="Arial" w:hAnsi="Arial" w:cs="Arial"/>
        </w:rPr>
        <w:t>permitente</w:t>
      </w:r>
      <w:proofErr w:type="spellEnd"/>
      <w:r>
        <w:rPr>
          <w:rFonts w:ascii="Arial" w:hAnsi="Arial" w:cs="Arial"/>
        </w:rPr>
        <w:t xml:space="preserve"> o valor de R$ _____ (________</w:t>
      </w:r>
      <w:r w:rsidR="00E20A7D">
        <w:rPr>
          <w:rFonts w:ascii="Arial" w:hAnsi="Arial" w:cs="Arial"/>
        </w:rPr>
        <w:t>_)</w:t>
      </w:r>
      <w:r>
        <w:rPr>
          <w:rFonts w:ascii="Arial" w:hAnsi="Arial" w:cs="Arial"/>
        </w:rPr>
        <w:t>.</w:t>
      </w:r>
    </w:p>
    <w:p w14:paraId="2912EDD3" w14:textId="77777777" w:rsidR="00C03F01" w:rsidRDefault="00C03F01" w:rsidP="00C03F01">
      <w:pPr>
        <w:jc w:val="both"/>
      </w:pPr>
      <w:r>
        <w:rPr>
          <w:rFonts w:ascii="Arial" w:hAnsi="Arial" w:cs="Arial"/>
        </w:rPr>
        <w:t xml:space="preserve">5.1.2. - O recolhimento será </w:t>
      </w:r>
      <w:r w:rsidR="000C0939">
        <w:rPr>
          <w:rFonts w:ascii="Arial" w:hAnsi="Arial" w:cs="Arial"/>
        </w:rPr>
        <w:t>realizado, até o dia 5º (quinto</w:t>
      </w:r>
      <w:r>
        <w:rPr>
          <w:rFonts w:ascii="Arial" w:hAnsi="Arial" w:cs="Arial"/>
        </w:rPr>
        <w:t>) contado da assinatura do contrato.</w:t>
      </w:r>
    </w:p>
    <w:p w14:paraId="1E5712AF" w14:textId="77777777" w:rsidR="00C03F01" w:rsidRDefault="00C03F01" w:rsidP="00C03F01">
      <w:pPr>
        <w:jc w:val="both"/>
      </w:pPr>
      <w:r>
        <w:rPr>
          <w:rFonts w:ascii="Arial" w:hAnsi="Arial" w:cs="Arial"/>
        </w:rPr>
        <w:t xml:space="preserve">5.1.3 - O </w:t>
      </w:r>
      <w:proofErr w:type="spellStart"/>
      <w:r>
        <w:rPr>
          <w:rFonts w:ascii="Arial" w:hAnsi="Arial" w:cs="Arial"/>
        </w:rPr>
        <w:t>permitente</w:t>
      </w:r>
      <w:proofErr w:type="spellEnd"/>
      <w:r>
        <w:rPr>
          <w:rFonts w:ascii="Arial" w:hAnsi="Arial" w:cs="Arial"/>
        </w:rPr>
        <w:t xml:space="preserve"> se reserva ao direito de exigir do permissionário, em qualquer época, a comprovação de quitação das obrigações fiscais e sociais.</w:t>
      </w:r>
    </w:p>
    <w:p w14:paraId="48CE5679" w14:textId="77777777" w:rsidR="00C03F01" w:rsidRPr="00FB736B" w:rsidRDefault="00C03F01" w:rsidP="00C03F01">
      <w:pPr>
        <w:autoSpaceDE w:val="0"/>
        <w:spacing w:line="249" w:lineRule="atLeast"/>
        <w:jc w:val="both"/>
      </w:pPr>
      <w:r w:rsidRPr="00FB736B">
        <w:rPr>
          <w:rFonts w:ascii="Arial" w:hAnsi="Arial" w:cs="Arial"/>
        </w:rPr>
        <w:t>5.1.</w:t>
      </w:r>
      <w:r w:rsidRPr="00FB736B">
        <w:rPr>
          <w:rFonts w:ascii="Arial" w:hAnsi="Arial" w:cs="Arial"/>
          <w:kern w:val="2"/>
        </w:rPr>
        <w:t>4</w:t>
      </w:r>
      <w:r w:rsidRPr="00FB736B">
        <w:rPr>
          <w:rFonts w:ascii="Arial" w:hAnsi="Arial" w:cs="Arial"/>
        </w:rPr>
        <w:t xml:space="preserve"> - No caso de eventual atraso de pagamento não justificado, o valor devido deverá ser acrescido de atualização financeira, e sua apuração se fará desde a data de seu vencimento até a data do efetivo pagamento, em que os juros de mora serão calculados à </w:t>
      </w:r>
      <w:r w:rsidRPr="00FB736B">
        <w:rPr>
          <w:rFonts w:ascii="Arial" w:hAnsi="Arial" w:cs="Arial"/>
          <w:kern w:val="2"/>
        </w:rPr>
        <w:t>taxa</w:t>
      </w:r>
      <w:r w:rsidRPr="00FB736B">
        <w:rPr>
          <w:rFonts w:ascii="Arial" w:hAnsi="Arial" w:cs="Arial"/>
        </w:rPr>
        <w:t xml:space="preserve"> de 1% (um por cento) ao mês, mediante aplicação da seguinte fórmula:</w:t>
      </w:r>
    </w:p>
    <w:p w14:paraId="35BE54D9" w14:textId="77777777" w:rsidR="00C03F01" w:rsidRPr="00FB736B" w:rsidRDefault="00C03F01" w:rsidP="00C03F01">
      <w:pPr>
        <w:spacing w:before="100" w:after="100"/>
        <w:jc w:val="both"/>
      </w:pPr>
      <w:r w:rsidRPr="00FB736B">
        <w:rPr>
          <w:rFonts w:ascii="Arial" w:hAnsi="Arial" w:cs="Arial"/>
          <w:b/>
          <w:bCs/>
        </w:rPr>
        <w:t>EM = N x VP x I</w:t>
      </w:r>
    </w:p>
    <w:p w14:paraId="61C9C7C5" w14:textId="77777777" w:rsidR="00C03F01" w:rsidRPr="00FB736B" w:rsidRDefault="00C03F01" w:rsidP="00C03F01">
      <w:pPr>
        <w:spacing w:before="100" w:after="100"/>
        <w:jc w:val="both"/>
      </w:pPr>
      <w:r w:rsidRPr="00FB736B">
        <w:rPr>
          <w:rFonts w:ascii="Arial" w:hAnsi="Arial" w:cs="Arial"/>
          <w:b/>
          <w:bCs/>
        </w:rPr>
        <w:t>onde:</w:t>
      </w:r>
    </w:p>
    <w:p w14:paraId="1501C096" w14:textId="77777777" w:rsidR="00C03F01" w:rsidRPr="00FB736B" w:rsidRDefault="00C03F01" w:rsidP="00C03F01">
      <w:pPr>
        <w:spacing w:before="100" w:after="100"/>
        <w:jc w:val="both"/>
      </w:pPr>
      <w:r w:rsidRPr="00FB736B">
        <w:rPr>
          <w:rFonts w:ascii="Arial" w:hAnsi="Arial" w:cs="Arial"/>
          <w:b/>
          <w:bCs/>
        </w:rPr>
        <w:t>EM =</w:t>
      </w:r>
      <w:r w:rsidRPr="00FB736B">
        <w:rPr>
          <w:rFonts w:ascii="Arial" w:hAnsi="Arial" w:cs="Arial"/>
        </w:rPr>
        <w:t xml:space="preserve"> Encargos moratórios</w:t>
      </w:r>
    </w:p>
    <w:p w14:paraId="7F46032B" w14:textId="77777777" w:rsidR="00C03F01" w:rsidRPr="00FB736B" w:rsidRDefault="00C03F01" w:rsidP="00C03F01">
      <w:pPr>
        <w:spacing w:before="100" w:after="100"/>
        <w:jc w:val="both"/>
      </w:pPr>
      <w:r w:rsidRPr="00FB736B">
        <w:rPr>
          <w:rFonts w:ascii="Arial" w:hAnsi="Arial" w:cs="Arial"/>
          <w:b/>
          <w:bCs/>
        </w:rPr>
        <w:t>VP =</w:t>
      </w:r>
      <w:r w:rsidRPr="00FB736B">
        <w:rPr>
          <w:rFonts w:ascii="Arial" w:hAnsi="Arial" w:cs="Arial"/>
        </w:rPr>
        <w:t xml:space="preserve"> Valor da parcela em atraso.</w:t>
      </w:r>
    </w:p>
    <w:p w14:paraId="3BF4902B" w14:textId="77777777" w:rsidR="00C03F01" w:rsidRPr="00FB736B" w:rsidRDefault="00C03F01" w:rsidP="00C03F01">
      <w:pPr>
        <w:spacing w:before="100" w:after="100"/>
        <w:jc w:val="both"/>
      </w:pPr>
      <w:r w:rsidRPr="00FB736B">
        <w:rPr>
          <w:rFonts w:ascii="Arial" w:hAnsi="Arial" w:cs="Arial"/>
          <w:b/>
          <w:bCs/>
        </w:rPr>
        <w:t>N =</w:t>
      </w:r>
      <w:r w:rsidRPr="00FB736B">
        <w:rPr>
          <w:rFonts w:ascii="Arial" w:hAnsi="Arial" w:cs="Arial"/>
        </w:rPr>
        <w:t xml:space="preserve"> Número de dias entre a data prevista para o pagamento (vencimento) e a do efetivo pagamento;</w:t>
      </w:r>
    </w:p>
    <w:p w14:paraId="304B8BBA" w14:textId="77777777" w:rsidR="00C03F01" w:rsidRPr="00FB736B" w:rsidRDefault="00C03F01" w:rsidP="00C03F01">
      <w:pPr>
        <w:spacing w:before="100" w:after="100"/>
        <w:jc w:val="both"/>
      </w:pPr>
      <w:r w:rsidRPr="00FB736B">
        <w:rPr>
          <w:rFonts w:ascii="Arial" w:hAnsi="Arial" w:cs="Arial"/>
          <w:b/>
          <w:bCs/>
        </w:rPr>
        <w:t>I =</w:t>
      </w:r>
      <w:r w:rsidRPr="00FB736B">
        <w:rPr>
          <w:rFonts w:ascii="Arial" w:hAnsi="Arial" w:cs="Arial"/>
        </w:rPr>
        <w:t xml:space="preserve"> Índice de compensação financeira, assim apurado:</w:t>
      </w:r>
    </w:p>
    <w:p w14:paraId="5D3C2AB2" w14:textId="77777777" w:rsidR="00C03F01" w:rsidRPr="00FB736B" w:rsidRDefault="00C03F01" w:rsidP="00C03F01">
      <w:pPr>
        <w:jc w:val="both"/>
        <w:rPr>
          <w:rFonts w:ascii="Arial" w:hAnsi="Arial" w:cs="Arial"/>
        </w:rPr>
      </w:pPr>
    </w:p>
    <w:p w14:paraId="683EDD7B" w14:textId="77777777" w:rsidR="00C03F01" w:rsidRPr="00FB736B" w:rsidRDefault="00C03F01" w:rsidP="00C03F01">
      <w:pPr>
        <w:jc w:val="center"/>
      </w:pPr>
      <w:r w:rsidRPr="00FB736B">
        <w:rPr>
          <w:rFonts w:ascii="Arial" w:hAnsi="Arial" w:cs="Arial"/>
          <w:b/>
          <w:bCs/>
        </w:rPr>
        <w:t>I = (</w:t>
      </w:r>
      <w:r w:rsidRPr="00FB736B">
        <w:rPr>
          <w:rFonts w:ascii="Arial" w:hAnsi="Arial" w:cs="Arial"/>
          <w:b/>
          <w:bCs/>
          <w:u w:val="single"/>
        </w:rPr>
        <w:t>TX / 100</w:t>
      </w:r>
      <w:r w:rsidRPr="00FB736B">
        <w:rPr>
          <w:rFonts w:ascii="Arial" w:hAnsi="Arial" w:cs="Arial"/>
          <w:b/>
          <w:bCs/>
        </w:rPr>
        <w:t>)</w:t>
      </w:r>
    </w:p>
    <w:p w14:paraId="4EC3AA53" w14:textId="77777777" w:rsidR="00C03F01" w:rsidRPr="00FB736B" w:rsidRDefault="00C03F01" w:rsidP="00C03F01">
      <w:pPr>
        <w:jc w:val="center"/>
      </w:pPr>
      <w:r w:rsidRPr="00FB736B">
        <w:rPr>
          <w:rFonts w:ascii="Arial" w:eastAsia="Arial" w:hAnsi="Arial" w:cs="Arial"/>
          <w:b/>
          <w:bCs/>
        </w:rPr>
        <w:t xml:space="preserve">    </w:t>
      </w:r>
      <w:r w:rsidRPr="00FB736B">
        <w:rPr>
          <w:rFonts w:ascii="Arial" w:hAnsi="Arial" w:cs="Arial"/>
          <w:b/>
          <w:bCs/>
        </w:rPr>
        <w:t>30</w:t>
      </w:r>
    </w:p>
    <w:p w14:paraId="436A088B" w14:textId="77777777" w:rsidR="00C03F01" w:rsidRPr="00FB736B" w:rsidRDefault="00C03F01" w:rsidP="00C03F01">
      <w:pPr>
        <w:autoSpaceDE w:val="0"/>
        <w:spacing w:before="228" w:after="228" w:line="249" w:lineRule="atLeast"/>
        <w:jc w:val="both"/>
      </w:pPr>
      <w:r w:rsidRPr="00FB736B">
        <w:rPr>
          <w:rFonts w:ascii="Arial" w:eastAsia="Symbol" w:hAnsi="Arial" w:cs="Arial"/>
          <w:b/>
          <w:bCs/>
        </w:rPr>
        <w:t xml:space="preserve">TX = </w:t>
      </w:r>
      <w:r w:rsidRPr="00FB736B">
        <w:rPr>
          <w:rFonts w:ascii="Arial" w:eastAsia="Symbol" w:hAnsi="Arial" w:cs="Arial"/>
        </w:rPr>
        <w:t>Percentual da taxa de juros de mora mensal definida no edital/contrato.</w:t>
      </w:r>
    </w:p>
    <w:p w14:paraId="55D6A6E5" w14:textId="77777777" w:rsidR="00C03F01" w:rsidRDefault="00C03F01" w:rsidP="00C03F01">
      <w:pPr>
        <w:tabs>
          <w:tab w:val="left" w:pos="720"/>
        </w:tabs>
        <w:ind w:left="720" w:hanging="720"/>
        <w:jc w:val="both"/>
      </w:pPr>
      <w:r>
        <w:rPr>
          <w:rFonts w:ascii="Arial" w:hAnsi="Arial" w:cs="Arial"/>
        </w:rPr>
        <w:t>5.2. – Dos reajustes.</w:t>
      </w:r>
    </w:p>
    <w:p w14:paraId="33417E3C" w14:textId="77777777" w:rsidR="00C03F01" w:rsidRDefault="00C03F01" w:rsidP="00C03F01">
      <w:pPr>
        <w:tabs>
          <w:tab w:val="left" w:pos="1134"/>
          <w:tab w:val="left" w:pos="1418"/>
          <w:tab w:val="left" w:pos="9923"/>
          <w:tab w:val="left" w:pos="10206"/>
        </w:tabs>
        <w:ind w:right="51"/>
        <w:jc w:val="both"/>
      </w:pPr>
      <w:r>
        <w:rPr>
          <w:rFonts w:ascii="Arial" w:hAnsi="Arial" w:cs="Arial"/>
        </w:rPr>
        <w:t>5.2.1. - Por força das Leis Federais nº 9.069/95 e 10.192/2001, o valor deste Contrato será reajustado mediante iniciativa da CONTRATADA, desde que observado o interregno mínimo de 1 (um) ano, a contar da data limite para a apresentação da proposta ou do último reajuste, tendo como base a variação de índice oficial.</w:t>
      </w:r>
    </w:p>
    <w:p w14:paraId="499B9175" w14:textId="77777777" w:rsidR="00C03F01" w:rsidRDefault="00C03F01" w:rsidP="00C03F01">
      <w:pPr>
        <w:tabs>
          <w:tab w:val="left" w:pos="1134"/>
          <w:tab w:val="left" w:pos="1418"/>
          <w:tab w:val="left" w:pos="9923"/>
          <w:tab w:val="left" w:pos="10206"/>
        </w:tabs>
        <w:ind w:right="51"/>
        <w:jc w:val="both"/>
      </w:pPr>
      <w:r>
        <w:rPr>
          <w:rFonts w:ascii="Arial" w:hAnsi="Arial" w:cs="Arial"/>
        </w:rPr>
        <w:t>5.2.2. - Decorrido o prazo acima estipulado, os preços unitários serão corrigidos monetariamente pelo INPC (IBGE) ou outro índice que venha a substituí-lo por força de determinação governamental.</w:t>
      </w:r>
    </w:p>
    <w:p w14:paraId="4B8578C7" w14:textId="77777777" w:rsidR="00C03F01" w:rsidRDefault="00C03F01" w:rsidP="00C03F01">
      <w:pPr>
        <w:tabs>
          <w:tab w:val="left" w:pos="1134"/>
          <w:tab w:val="left" w:pos="1418"/>
          <w:tab w:val="left" w:pos="9923"/>
          <w:tab w:val="left" w:pos="10206"/>
        </w:tabs>
        <w:ind w:right="51"/>
        <w:jc w:val="both"/>
      </w:pPr>
      <w:r>
        <w:rPr>
          <w:rFonts w:ascii="Arial" w:hAnsi="Arial" w:cs="Arial"/>
        </w:rPr>
        <w:t xml:space="preserve">5.2.3. - </w:t>
      </w:r>
      <w:r>
        <w:rPr>
          <w:rFonts w:ascii="Arial" w:eastAsia="Symbol" w:hAnsi="Arial" w:cs="Arial"/>
        </w:rPr>
        <w:t>A aplicação do índice dar-se-á de acordo com a variação acumulada do INPC (IBGE) ocorrida nos 12 (doze) meses imediatamente anteriores.</w:t>
      </w:r>
    </w:p>
    <w:p w14:paraId="5A77549D" w14:textId="77777777" w:rsidR="00C03F01" w:rsidRDefault="00C03F01" w:rsidP="00C03F01">
      <w:pPr>
        <w:jc w:val="both"/>
        <w:rPr>
          <w:rFonts w:ascii="Arial" w:hAnsi="Arial" w:cs="Arial"/>
          <w:b/>
        </w:rPr>
      </w:pPr>
    </w:p>
    <w:p w14:paraId="2EF60193" w14:textId="77777777" w:rsidR="00C03F01" w:rsidRDefault="00C03F01" w:rsidP="00C03F01">
      <w:pPr>
        <w:jc w:val="both"/>
      </w:pPr>
      <w:r>
        <w:rPr>
          <w:rFonts w:ascii="Arial" w:hAnsi="Arial" w:cs="Arial"/>
          <w:b/>
          <w:bCs/>
        </w:rPr>
        <w:t>CLÁUSULA SEXTA -  DA DOTAÇÃO ORÇAMENTÁRIA.</w:t>
      </w:r>
    </w:p>
    <w:p w14:paraId="5D570CDF" w14:textId="481A9109" w:rsidR="00C03F01" w:rsidRDefault="00C03F01" w:rsidP="00C03F01">
      <w:pPr>
        <w:pStyle w:val="Recuodecorpodetexto21"/>
        <w:spacing w:line="240" w:lineRule="auto"/>
        <w:ind w:left="0"/>
        <w:rPr>
          <w:rFonts w:ascii="Arial" w:hAnsi="Arial" w:cs="Arial"/>
        </w:rPr>
      </w:pPr>
      <w:r>
        <w:rPr>
          <w:rFonts w:ascii="Arial" w:hAnsi="Arial" w:cs="Arial"/>
        </w:rPr>
        <w:t>6.1 - A receita proveniente da execução da presente licitação será recolhida à conta nº</w:t>
      </w:r>
      <w:r w:rsidR="00E20A7D">
        <w:rPr>
          <w:rFonts w:ascii="Arial" w:hAnsi="Arial" w:cs="Arial"/>
        </w:rPr>
        <w:t xml:space="preserve"> ___________________</w:t>
      </w:r>
    </w:p>
    <w:p w14:paraId="71D45970" w14:textId="77777777" w:rsidR="00E20A7D" w:rsidRDefault="00E20A7D" w:rsidP="00C03F01">
      <w:pPr>
        <w:pStyle w:val="Recuodecorpodetexto21"/>
        <w:spacing w:line="240" w:lineRule="auto"/>
        <w:ind w:left="0"/>
      </w:pPr>
    </w:p>
    <w:p w14:paraId="6F95B1A2" w14:textId="77777777" w:rsidR="00C03F01" w:rsidRDefault="00C03F01" w:rsidP="00C03F01">
      <w:pPr>
        <w:jc w:val="both"/>
      </w:pPr>
      <w:r>
        <w:rPr>
          <w:rFonts w:ascii="Arial" w:hAnsi="Arial" w:cs="Arial"/>
          <w:b/>
        </w:rPr>
        <w:t>CLÁUSULA SÉTIMA - DOS DIREITOS E OBRIGAÇÕES.</w:t>
      </w:r>
    </w:p>
    <w:p w14:paraId="2C5371B3" w14:textId="77777777" w:rsidR="00C03F01" w:rsidRDefault="00C03F01" w:rsidP="00C03F01">
      <w:pPr>
        <w:jc w:val="both"/>
      </w:pPr>
      <w:r>
        <w:rPr>
          <w:rFonts w:ascii="Arial" w:hAnsi="Arial" w:cs="Arial"/>
        </w:rPr>
        <w:t xml:space="preserve">7.1 - A PERMITENTE e o PERMISSIONÁRIO se obrigam a cumprir fielmente, na melhor forma os direitos e as obrigações, obedecidas as seguintes condições: </w:t>
      </w:r>
    </w:p>
    <w:p w14:paraId="183D9D06" w14:textId="77777777" w:rsidR="00C03F01" w:rsidRDefault="00C03F01" w:rsidP="00C03F01">
      <w:pPr>
        <w:pStyle w:val="NormalWeb"/>
        <w:jc w:val="both"/>
      </w:pPr>
      <w:r>
        <w:rPr>
          <w:rFonts w:ascii="Arial" w:hAnsi="Arial" w:cs="Arial"/>
          <w:color w:val="000000"/>
        </w:rPr>
        <w:lastRenderedPageBreak/>
        <w:t>I - cumprir e fazer cumprir as normas do serviço e as cláusulas contratuais da permissão;</w:t>
      </w:r>
    </w:p>
    <w:p w14:paraId="0EBD9D1D" w14:textId="77777777" w:rsidR="00C03F01" w:rsidRDefault="00C03F01" w:rsidP="00C03F01">
      <w:pPr>
        <w:pStyle w:val="NormalWeb"/>
        <w:jc w:val="both"/>
      </w:pPr>
      <w:r>
        <w:rPr>
          <w:rFonts w:ascii="Arial" w:hAnsi="Arial" w:cs="Arial"/>
          <w:color w:val="000000"/>
        </w:rPr>
        <w:t>II - permitir aos encarregados da fiscalização livre acesso, em qualquer época, às obras, aos equipamentos e às instalações integrantes do serviço, bem como a seus registros contábeis;</w:t>
      </w:r>
    </w:p>
    <w:p w14:paraId="1B412247" w14:textId="77777777" w:rsidR="00C03F01" w:rsidRDefault="00C03F01" w:rsidP="00C03F01">
      <w:pPr>
        <w:pStyle w:val="NormalWeb"/>
        <w:jc w:val="both"/>
        <w:rPr>
          <w:rFonts w:ascii="Arial" w:hAnsi="Arial" w:cs="Arial"/>
          <w:color w:val="000000"/>
        </w:rPr>
      </w:pPr>
      <w:r>
        <w:rPr>
          <w:rFonts w:ascii="Arial" w:hAnsi="Arial" w:cs="Arial"/>
          <w:color w:val="000000"/>
        </w:rPr>
        <w:t xml:space="preserve">III - zelar pela integridade dos bens vinculados à prestação do serviço, bem como segurá-los adequadamente; </w:t>
      </w:r>
    </w:p>
    <w:p w14:paraId="2CCCAEDF" w14:textId="304B8539" w:rsidR="00C03F01" w:rsidRDefault="00C03F01" w:rsidP="00C03F01">
      <w:pPr>
        <w:jc w:val="both"/>
        <w:rPr>
          <w:rFonts w:ascii="Arial" w:hAnsi="Arial" w:cs="Arial"/>
        </w:rPr>
      </w:pPr>
      <w:r>
        <w:rPr>
          <w:rFonts w:ascii="Arial" w:hAnsi="Arial" w:cs="Arial"/>
        </w:rPr>
        <w:t>7.</w:t>
      </w:r>
      <w:r w:rsidR="00E20A7D">
        <w:rPr>
          <w:rFonts w:ascii="Arial" w:hAnsi="Arial" w:cs="Arial"/>
        </w:rPr>
        <w:t>2</w:t>
      </w:r>
      <w:r>
        <w:rPr>
          <w:rFonts w:ascii="Arial" w:hAnsi="Arial" w:cs="Arial"/>
        </w:rPr>
        <w:t xml:space="preserve"> – Por conta do PERMITENTE, correrão todas as despesas com consumo de energia elétrica e água.</w:t>
      </w:r>
    </w:p>
    <w:p w14:paraId="7419708C" w14:textId="046CC25B" w:rsidR="00C03F01" w:rsidRDefault="00C03F01" w:rsidP="00C03F01">
      <w:pPr>
        <w:jc w:val="both"/>
      </w:pPr>
      <w:r>
        <w:rPr>
          <w:rFonts w:ascii="Arial" w:hAnsi="Arial" w:cs="Arial"/>
        </w:rPr>
        <w:t>7.</w:t>
      </w:r>
      <w:r w:rsidR="00E20A7D">
        <w:rPr>
          <w:rFonts w:ascii="Arial" w:hAnsi="Arial" w:cs="Arial"/>
        </w:rPr>
        <w:t>3</w:t>
      </w:r>
      <w:r>
        <w:rPr>
          <w:rFonts w:ascii="Arial" w:hAnsi="Arial" w:cs="Arial"/>
        </w:rPr>
        <w:t xml:space="preserve"> – Obriga-se o PERMISSIONÁRIO a zelar pela perfeita conservação, higiene, asseio do espaço público, ora dado em permissão.</w:t>
      </w:r>
    </w:p>
    <w:p w14:paraId="7DC8DF38" w14:textId="60B5B6B0" w:rsidR="00C03F01" w:rsidRDefault="00C03F01" w:rsidP="00C03F01">
      <w:pPr>
        <w:jc w:val="both"/>
      </w:pPr>
      <w:r>
        <w:rPr>
          <w:rFonts w:ascii="Arial" w:hAnsi="Arial" w:cs="Arial"/>
        </w:rPr>
        <w:t>7.</w:t>
      </w:r>
      <w:r w:rsidR="00E20A7D">
        <w:rPr>
          <w:rFonts w:ascii="Arial" w:hAnsi="Arial" w:cs="Arial"/>
        </w:rPr>
        <w:t>4</w:t>
      </w:r>
      <w:r>
        <w:rPr>
          <w:rFonts w:ascii="Arial" w:hAnsi="Arial" w:cs="Arial"/>
        </w:rPr>
        <w:t xml:space="preserve"> – Por conta do PERMISSIONÁRIO, correrão os impostos e quaisquer outras despesas decorrentes da permissão.</w:t>
      </w:r>
    </w:p>
    <w:p w14:paraId="0E196332" w14:textId="2D48C3AE" w:rsidR="00C03F01" w:rsidRDefault="00C03F01" w:rsidP="00C03F01">
      <w:pPr>
        <w:jc w:val="both"/>
      </w:pPr>
      <w:r>
        <w:rPr>
          <w:rFonts w:ascii="Arial" w:hAnsi="Arial" w:cs="Arial"/>
        </w:rPr>
        <w:t>7.</w:t>
      </w:r>
      <w:r w:rsidR="00E20A7D">
        <w:rPr>
          <w:rFonts w:ascii="Arial" w:hAnsi="Arial" w:cs="Arial"/>
        </w:rPr>
        <w:t>5</w:t>
      </w:r>
      <w:r>
        <w:rPr>
          <w:rFonts w:ascii="Arial" w:hAnsi="Arial" w:cs="Arial"/>
        </w:rPr>
        <w:t xml:space="preserve"> – Será também de responsabilidade exclusiva do PERMISSIONÁRIO o cumprimento de toda e qualquer medida exigida pelas autoridades Federais, Estaduais, </w:t>
      </w:r>
      <w:proofErr w:type="gramStart"/>
      <w:r>
        <w:rPr>
          <w:rFonts w:ascii="Arial" w:hAnsi="Arial" w:cs="Arial"/>
        </w:rPr>
        <w:t>Municipais</w:t>
      </w:r>
      <w:proofErr w:type="gramEnd"/>
      <w:r>
        <w:rPr>
          <w:rFonts w:ascii="Arial" w:hAnsi="Arial" w:cs="Arial"/>
        </w:rPr>
        <w:t xml:space="preserve">, etc., bem como os ônus decorrentes, em vigor ou que venham a ser estabelecidos pelo Poder Público.   </w:t>
      </w:r>
    </w:p>
    <w:p w14:paraId="1D459312" w14:textId="7E938544" w:rsidR="00C03F01" w:rsidRDefault="00C03F01" w:rsidP="00C03F01">
      <w:pPr>
        <w:jc w:val="both"/>
      </w:pPr>
      <w:r>
        <w:rPr>
          <w:rFonts w:ascii="Arial" w:hAnsi="Arial" w:cs="Arial"/>
        </w:rPr>
        <w:t>7.</w:t>
      </w:r>
      <w:r w:rsidR="00E20A7D">
        <w:rPr>
          <w:rFonts w:ascii="Arial" w:hAnsi="Arial" w:cs="Arial"/>
        </w:rPr>
        <w:t>6</w:t>
      </w:r>
      <w:r>
        <w:rPr>
          <w:rFonts w:ascii="Arial" w:hAnsi="Arial" w:cs="Arial"/>
        </w:rPr>
        <w:t xml:space="preserve"> – É de inteira responsabilidade do PERMISSIONÁRIO todo e qualquer dano que venha a ser causado por qualquer motivo, bem como, em relação a terceiros, independente da apuração de culpa ou dolo.</w:t>
      </w:r>
    </w:p>
    <w:p w14:paraId="43ADED8D" w14:textId="77777777" w:rsidR="00C03F01" w:rsidRDefault="00C03F01" w:rsidP="00C03F01">
      <w:pPr>
        <w:jc w:val="both"/>
      </w:pPr>
      <w:r>
        <w:rPr>
          <w:rFonts w:ascii="Arial" w:hAnsi="Arial" w:cs="Arial"/>
          <w:color w:val="000000"/>
        </w:rPr>
        <w:t xml:space="preserve">7.6 – Revisar, corrigir ou substituir, imediatamente, as expensas da PERMISSIONÁRIA, no total ou em parte, o objeto do contrato em que se verificarem vícios, defeitos ou incorreções resultantes da execução ou de materiais empregados, independentemente das penalidades aplicáveis ou cabíveis. </w:t>
      </w:r>
    </w:p>
    <w:p w14:paraId="5E37923F" w14:textId="77777777" w:rsidR="00C03F01" w:rsidRDefault="00C03F01" w:rsidP="00C03F01">
      <w:pPr>
        <w:jc w:val="both"/>
      </w:pPr>
      <w:r>
        <w:rPr>
          <w:rFonts w:ascii="Arial" w:hAnsi="Arial" w:cs="Arial"/>
          <w:color w:val="000000"/>
        </w:rPr>
        <w:t xml:space="preserve">7.7 - Substituir qualquer equipamento que for danificado, a qualquer título, destruído parcial ou totalmente, pichado, arranhado, por atos de vandalismo, casos fortuitos ou forca maior. </w:t>
      </w:r>
    </w:p>
    <w:p w14:paraId="2F0E133B" w14:textId="77777777" w:rsidR="00C03F01" w:rsidRDefault="00C03F01" w:rsidP="00C03F01">
      <w:pPr>
        <w:jc w:val="both"/>
      </w:pPr>
      <w:r>
        <w:rPr>
          <w:rFonts w:ascii="Arial" w:hAnsi="Arial" w:cs="Arial"/>
          <w:color w:val="000000"/>
        </w:rPr>
        <w:t>7.8- Atender a todas as obrigações relacionadas à execução do objeto, conforme descrito e especificado no termo de referência anexo ao edital;</w:t>
      </w:r>
    </w:p>
    <w:p w14:paraId="2AC044B8" w14:textId="77777777" w:rsidR="00C03F01" w:rsidRDefault="00C03F01" w:rsidP="00C03F01">
      <w:pPr>
        <w:jc w:val="both"/>
      </w:pPr>
      <w:r>
        <w:rPr>
          <w:rFonts w:ascii="Arial" w:hAnsi="Arial" w:cs="Arial"/>
          <w:color w:val="000000"/>
        </w:rPr>
        <w:t xml:space="preserve">7.9. </w:t>
      </w:r>
      <w:r>
        <w:rPr>
          <w:rFonts w:ascii="Arial" w:hAnsi="Arial" w:cs="Arial"/>
        </w:rPr>
        <w:t xml:space="preserve">Arcar com todas as despesas referentes (mão-de-obra, transportes, alimentação, </w:t>
      </w:r>
      <w:proofErr w:type="spellStart"/>
      <w:r>
        <w:rPr>
          <w:rFonts w:ascii="Arial" w:hAnsi="Arial" w:cs="Arial"/>
        </w:rPr>
        <w:t>etc</w:t>
      </w:r>
      <w:proofErr w:type="spellEnd"/>
      <w:r>
        <w:rPr>
          <w:rFonts w:ascii="Arial" w:hAnsi="Arial" w:cs="Arial"/>
        </w:rPr>
        <w:t>) à execução do objeto da permissão;</w:t>
      </w:r>
    </w:p>
    <w:p w14:paraId="35A92689" w14:textId="42D97FD8" w:rsidR="00C03F01" w:rsidRDefault="00C03F01" w:rsidP="00C03F01">
      <w:pPr>
        <w:jc w:val="both"/>
      </w:pPr>
      <w:r>
        <w:rPr>
          <w:rFonts w:ascii="Arial" w:hAnsi="Arial" w:cs="Arial"/>
        </w:rPr>
        <w:t xml:space="preserve">7.10. Assumir integralmente a responsabilidade pelas despesas relativas a encargos fiscais, trabalhistas, previdenciários e de ordem de classe, indenizações civis e quaisquer outras que forem devidas a funcionários da empresa, ficando o Município de </w:t>
      </w:r>
      <w:r w:rsidR="00E20A7D">
        <w:rPr>
          <w:rFonts w:ascii="Arial" w:hAnsi="Arial" w:cs="Arial"/>
        </w:rPr>
        <w:t>Janaúba</w:t>
      </w:r>
      <w:r>
        <w:rPr>
          <w:rFonts w:ascii="Arial" w:hAnsi="Arial" w:cs="Arial"/>
        </w:rPr>
        <w:t>/MG isento de qualquer vínculo empregatício para com os mesmos;</w:t>
      </w:r>
    </w:p>
    <w:p w14:paraId="458A7C3C" w14:textId="77777777" w:rsidR="00C03F01" w:rsidRDefault="00C03F01" w:rsidP="00C03F01">
      <w:pPr>
        <w:jc w:val="both"/>
      </w:pPr>
      <w:r>
        <w:rPr>
          <w:rFonts w:ascii="Arial" w:hAnsi="Arial" w:cs="Arial"/>
        </w:rPr>
        <w:t>7.11. Pagar todos os tributos que incidirem sobre as atividades desenvolvidas;</w:t>
      </w:r>
    </w:p>
    <w:p w14:paraId="0B4895C3" w14:textId="77777777" w:rsidR="00C03F01" w:rsidRDefault="00C03F01" w:rsidP="00C03F01">
      <w:pPr>
        <w:jc w:val="both"/>
      </w:pPr>
      <w:r>
        <w:rPr>
          <w:rFonts w:ascii="Arial" w:hAnsi="Arial" w:cs="Arial"/>
        </w:rPr>
        <w:t>7.12. Manter o serviço ininterrupto, apropriado, atualizado e compatível com o interesse público durante todo o evento;</w:t>
      </w:r>
    </w:p>
    <w:p w14:paraId="4EAD35DB" w14:textId="77777777" w:rsidR="00C03F01" w:rsidRDefault="00C03F01" w:rsidP="00C03F01">
      <w:pPr>
        <w:jc w:val="both"/>
      </w:pPr>
      <w:r>
        <w:rPr>
          <w:rFonts w:ascii="Arial" w:hAnsi="Arial" w:cs="Arial"/>
        </w:rPr>
        <w:t>7.13. Manter o espaço da permissão e o camarote em perfeito estado de conservação, segurança, higiene, conforto, responsabilizando-se por qualquer dano que der causa em virtude da atividade desenvolvida;</w:t>
      </w:r>
    </w:p>
    <w:p w14:paraId="75B8B9C1" w14:textId="77777777" w:rsidR="00C03F01" w:rsidRDefault="00C03F01" w:rsidP="00C03F01">
      <w:pPr>
        <w:jc w:val="both"/>
      </w:pPr>
      <w:r>
        <w:rPr>
          <w:rFonts w:ascii="Arial" w:hAnsi="Arial" w:cs="Arial"/>
        </w:rPr>
        <w:t>7.14. Respeitar as normas de higiene e segurança estabelecidos pelos órgãos competentes;</w:t>
      </w:r>
    </w:p>
    <w:p w14:paraId="078CB717" w14:textId="77777777" w:rsidR="00C03F01" w:rsidRDefault="00C03F01" w:rsidP="00C03F01">
      <w:pPr>
        <w:jc w:val="both"/>
      </w:pPr>
      <w:r>
        <w:rPr>
          <w:rFonts w:ascii="Arial" w:hAnsi="Arial" w:cs="Arial"/>
        </w:rPr>
        <w:t>7.15. Cumprir os horários do evento definidos pelo Município para início e término das atividades no camarote;</w:t>
      </w:r>
    </w:p>
    <w:p w14:paraId="3091AC5E" w14:textId="77777777" w:rsidR="00C03F01" w:rsidRDefault="00C03F01" w:rsidP="00C03F01">
      <w:pPr>
        <w:jc w:val="both"/>
      </w:pPr>
      <w:r>
        <w:rPr>
          <w:rFonts w:ascii="Arial" w:hAnsi="Arial" w:cs="Arial"/>
        </w:rPr>
        <w:lastRenderedPageBreak/>
        <w:t>7.16. Providenciar, extintores, placas de atualização, ART (Anotação de Responsabilidade Técnica) e demais equipamentos de segurança, conforme exigências do Corpo de Bombeiros Militar;</w:t>
      </w:r>
    </w:p>
    <w:p w14:paraId="769231EA" w14:textId="77777777" w:rsidR="00C03F01" w:rsidRPr="0031659A" w:rsidRDefault="00C03F01" w:rsidP="00C03F01">
      <w:pPr>
        <w:jc w:val="both"/>
      </w:pPr>
      <w:r w:rsidRPr="0031659A">
        <w:rPr>
          <w:rFonts w:ascii="Arial" w:hAnsi="Arial" w:cs="Arial"/>
        </w:rPr>
        <w:t>7.17. Manter durante o período de execução do objeto, as condições de regularidade junto ao FGTS, INSS, e às Fazendas Federal, Estadual, e Municipal, bem como as condições de qualificação exigidas na licitação.</w:t>
      </w:r>
    </w:p>
    <w:p w14:paraId="41E23216" w14:textId="77777777" w:rsidR="00E20A7D" w:rsidRDefault="00E20A7D" w:rsidP="00C03F01">
      <w:pPr>
        <w:jc w:val="both"/>
        <w:rPr>
          <w:rFonts w:ascii="Arial" w:hAnsi="Arial" w:cs="Arial"/>
          <w:b/>
        </w:rPr>
      </w:pPr>
    </w:p>
    <w:p w14:paraId="6191D631" w14:textId="15CF043C" w:rsidR="00C03F01" w:rsidRDefault="00C03F01" w:rsidP="00C03F01">
      <w:pPr>
        <w:jc w:val="both"/>
      </w:pPr>
      <w:r>
        <w:rPr>
          <w:rFonts w:ascii="Arial" w:hAnsi="Arial" w:cs="Arial"/>
          <w:b/>
        </w:rPr>
        <w:t>CLÁUSULA OITAVA - DA FISCALIZAÇÃO E DAS PENALIDADES.</w:t>
      </w:r>
    </w:p>
    <w:p w14:paraId="6345A0F8" w14:textId="77777777" w:rsidR="00C03F01" w:rsidRDefault="00C03F01" w:rsidP="00C03F01">
      <w:pPr>
        <w:jc w:val="both"/>
      </w:pPr>
      <w:r>
        <w:rPr>
          <w:rFonts w:ascii="Arial" w:hAnsi="Arial" w:cs="Arial"/>
        </w:rPr>
        <w:t xml:space="preserve">8.1. - A </w:t>
      </w:r>
      <w:proofErr w:type="spellStart"/>
      <w:r>
        <w:rPr>
          <w:rFonts w:ascii="Arial" w:hAnsi="Arial" w:cs="Arial"/>
        </w:rPr>
        <w:t>permitente</w:t>
      </w:r>
      <w:proofErr w:type="spellEnd"/>
      <w:r>
        <w:rPr>
          <w:rFonts w:ascii="Arial" w:hAnsi="Arial" w:cs="Arial"/>
        </w:rPr>
        <w:t xml:space="preserve"> poderá fiscalizar as instalações e a documentação do PERMISSIONÁRIO em qualquer local e hora.</w:t>
      </w:r>
    </w:p>
    <w:p w14:paraId="25586E4E" w14:textId="77777777" w:rsidR="00C03F01" w:rsidRDefault="00C03F01" w:rsidP="00C03F01">
      <w:pPr>
        <w:jc w:val="both"/>
      </w:pPr>
      <w:r>
        <w:rPr>
          <w:rFonts w:ascii="Arial" w:hAnsi="Arial" w:cs="Arial"/>
        </w:rPr>
        <w:t>8.2. - O PERMISSIONÁRIO cumprirá rigorosamente as normas do Código de Defesa do Consumidor e na legislação complementar, sujeitando-se em caso de infração às punições nelas previstas.</w:t>
      </w:r>
    </w:p>
    <w:p w14:paraId="4C8C5E02" w14:textId="77777777" w:rsidR="00C03F01" w:rsidRDefault="00C03F01" w:rsidP="00C03F01">
      <w:pPr>
        <w:jc w:val="both"/>
        <w:rPr>
          <w:rFonts w:ascii="Arial" w:hAnsi="Arial" w:cs="Arial"/>
        </w:rPr>
      </w:pPr>
    </w:p>
    <w:p w14:paraId="3FFF567E" w14:textId="77777777" w:rsidR="00C03F01" w:rsidRDefault="00C03F01" w:rsidP="00C03F01">
      <w:pPr>
        <w:jc w:val="both"/>
      </w:pPr>
      <w:r>
        <w:rPr>
          <w:rFonts w:ascii="Arial" w:hAnsi="Arial" w:cs="Arial"/>
          <w:b/>
        </w:rPr>
        <w:t>CLÁUSULA DÉCIMA - D</w:t>
      </w:r>
      <w:r>
        <w:rPr>
          <w:rFonts w:ascii="Arial" w:hAnsi="Arial" w:cs="Arial"/>
          <w:b/>
          <w:bCs/>
        </w:rPr>
        <w:t xml:space="preserve">O PRAZO PARA INSTALAÇÃO </w:t>
      </w:r>
    </w:p>
    <w:p w14:paraId="196E164D" w14:textId="77777777" w:rsidR="00C03F01" w:rsidRDefault="00C03F01" w:rsidP="00C03F01">
      <w:pPr>
        <w:jc w:val="both"/>
      </w:pPr>
      <w:r>
        <w:rPr>
          <w:rFonts w:ascii="Arial" w:hAnsi="Arial" w:cs="Arial"/>
          <w:color w:val="000000"/>
        </w:rPr>
        <w:t>10.1. - O prazo máximo para iniciar instalação dos equipamentos será de 05 (cinco) dias, contatos da assinatura do contrato de Permissão de Uso, assim distribuído:</w:t>
      </w:r>
    </w:p>
    <w:p w14:paraId="36C9785E" w14:textId="77777777" w:rsidR="00C03F01" w:rsidRDefault="00C03F01" w:rsidP="00C03F01">
      <w:pPr>
        <w:jc w:val="both"/>
      </w:pPr>
      <w:r>
        <w:rPr>
          <w:rFonts w:ascii="Arial" w:hAnsi="Arial" w:cs="Arial"/>
          <w:color w:val="000000"/>
        </w:rPr>
        <w:t>10.2. O prazo máximo para desmontar o camarote será de 05 (cinco) dias, contatos da data de encerramento do evento.</w:t>
      </w:r>
    </w:p>
    <w:p w14:paraId="6A1B88A9" w14:textId="77777777" w:rsidR="00C03F01" w:rsidRDefault="00C03F01" w:rsidP="00C03F01">
      <w:pPr>
        <w:jc w:val="both"/>
        <w:rPr>
          <w:rFonts w:ascii="Arial" w:hAnsi="Arial" w:cs="Arial"/>
          <w:color w:val="000000"/>
        </w:rPr>
      </w:pPr>
    </w:p>
    <w:p w14:paraId="3D56A56B" w14:textId="77777777" w:rsidR="00C03F01" w:rsidRDefault="00C03F01" w:rsidP="00C03F01">
      <w:pPr>
        <w:jc w:val="both"/>
      </w:pPr>
      <w:r>
        <w:rPr>
          <w:rFonts w:ascii="Arial" w:hAnsi="Arial" w:cs="Arial"/>
          <w:b/>
          <w:bCs/>
          <w:color w:val="000000"/>
        </w:rPr>
        <w:t>CLÁUSULA DÉCIMA PRIMEIRA - DO PRAZO DA PERMISSÃO DE USO</w:t>
      </w:r>
      <w:r>
        <w:rPr>
          <w:rFonts w:ascii="Arial" w:hAnsi="Arial" w:cs="Arial"/>
          <w:color w:val="000000"/>
        </w:rPr>
        <w:t xml:space="preserve"> </w:t>
      </w:r>
    </w:p>
    <w:p w14:paraId="7A2A5D5D" w14:textId="77777777" w:rsidR="00C03F01" w:rsidRDefault="00C03F01" w:rsidP="00C03F01">
      <w:pPr>
        <w:jc w:val="both"/>
      </w:pPr>
      <w:r>
        <w:rPr>
          <w:rFonts w:ascii="Arial" w:hAnsi="Arial" w:cs="Arial"/>
          <w:color w:val="000000"/>
        </w:rPr>
        <w:t>11. O prazo da permissão de uso de espaço público para fins de montagem e exploração do camarote, será de 05 (cinco) dias, contados da assinatura do contrato.</w:t>
      </w:r>
    </w:p>
    <w:p w14:paraId="464CB192" w14:textId="77777777" w:rsidR="00C03F01" w:rsidRDefault="00C03F01" w:rsidP="00C03F01">
      <w:pPr>
        <w:pStyle w:val="Ttulo9"/>
      </w:pPr>
      <w:r>
        <w:rPr>
          <w:rFonts w:ascii="Arial" w:hAnsi="Arial" w:cs="Arial"/>
          <w:b/>
          <w:sz w:val="24"/>
          <w:szCs w:val="24"/>
        </w:rPr>
        <w:t xml:space="preserve">CLÁUSULA DÉCIMA </w:t>
      </w:r>
      <w:r>
        <w:rPr>
          <w:rFonts w:ascii="Arial" w:hAnsi="Arial" w:cs="Arial"/>
          <w:b/>
          <w:sz w:val="24"/>
          <w:szCs w:val="24"/>
          <w:lang w:val="pt-BR"/>
        </w:rPr>
        <w:t>SEGUNDA</w:t>
      </w:r>
      <w:r>
        <w:rPr>
          <w:rFonts w:ascii="Arial" w:hAnsi="Arial" w:cs="Arial"/>
          <w:b/>
          <w:sz w:val="24"/>
          <w:szCs w:val="24"/>
        </w:rPr>
        <w:t xml:space="preserve"> – DO FORO</w:t>
      </w:r>
    </w:p>
    <w:p w14:paraId="7D2CA157" w14:textId="780A4C61" w:rsidR="00C03F01" w:rsidRDefault="00C03F01" w:rsidP="00C03F01">
      <w:pPr>
        <w:jc w:val="both"/>
      </w:pPr>
      <w:r>
        <w:rPr>
          <w:rFonts w:ascii="Arial" w:hAnsi="Arial" w:cs="Arial"/>
        </w:rPr>
        <w:t>12 - Fica eleito o foro da Comarca de Ja</w:t>
      </w:r>
      <w:r w:rsidR="00E20A7D">
        <w:rPr>
          <w:rFonts w:ascii="Arial" w:hAnsi="Arial" w:cs="Arial"/>
        </w:rPr>
        <w:t>naú</w:t>
      </w:r>
      <w:r>
        <w:rPr>
          <w:rFonts w:ascii="Arial" w:hAnsi="Arial" w:cs="Arial"/>
        </w:rPr>
        <w:t>ba/MG para dirimir as controvérsias oriundas deste Contrato.</w:t>
      </w:r>
    </w:p>
    <w:p w14:paraId="34367C78" w14:textId="77777777" w:rsidR="00C03F01" w:rsidRDefault="00C03F01" w:rsidP="00C03F01">
      <w:pPr>
        <w:jc w:val="both"/>
        <w:rPr>
          <w:rFonts w:ascii="Arial" w:hAnsi="Arial" w:cs="Arial"/>
        </w:rPr>
      </w:pPr>
    </w:p>
    <w:p w14:paraId="2951D6CB" w14:textId="77777777" w:rsidR="00C03F01" w:rsidRDefault="00C03F01" w:rsidP="00C03F01">
      <w:pPr>
        <w:jc w:val="both"/>
      </w:pPr>
      <w:r>
        <w:rPr>
          <w:rFonts w:ascii="Arial" w:hAnsi="Arial" w:cs="Arial"/>
        </w:rPr>
        <w:t>Assim, por estarem justas e contratadas, as partes assinam e rubricam todas folhas das 02</w:t>
      </w:r>
      <w:r w:rsidR="00D12B03">
        <w:rPr>
          <w:rFonts w:ascii="Arial" w:hAnsi="Arial" w:cs="Arial"/>
        </w:rPr>
        <w:t xml:space="preserve"> </w:t>
      </w:r>
      <w:r>
        <w:rPr>
          <w:rFonts w:ascii="Arial" w:hAnsi="Arial" w:cs="Arial"/>
        </w:rPr>
        <w:t>(duas) vias deste Contrato, de igual teor e forma, na presença das testemunhas abaixo.</w:t>
      </w:r>
    </w:p>
    <w:p w14:paraId="43AA035C" w14:textId="77777777" w:rsidR="00C03F01" w:rsidRDefault="00C03F01" w:rsidP="00C03F01">
      <w:pPr>
        <w:jc w:val="both"/>
        <w:rPr>
          <w:rFonts w:ascii="Arial" w:hAnsi="Arial" w:cs="Arial"/>
        </w:rPr>
      </w:pPr>
    </w:p>
    <w:p w14:paraId="6C4FC38D" w14:textId="77777777" w:rsidR="00C03F01" w:rsidRDefault="00C03F01" w:rsidP="00C03F01">
      <w:pPr>
        <w:jc w:val="both"/>
        <w:rPr>
          <w:rFonts w:ascii="Arial" w:hAnsi="Arial" w:cs="Arial"/>
        </w:rPr>
      </w:pPr>
    </w:p>
    <w:p w14:paraId="4B0DDDFA" w14:textId="223067BE" w:rsidR="00C03F01" w:rsidRDefault="00C03F01" w:rsidP="00C03F01">
      <w:pPr>
        <w:jc w:val="both"/>
      </w:pPr>
      <w:r>
        <w:rPr>
          <w:rFonts w:ascii="Arial" w:hAnsi="Arial" w:cs="Arial"/>
        </w:rPr>
        <w:tab/>
      </w:r>
      <w:r w:rsidR="00E20A7D">
        <w:rPr>
          <w:rFonts w:ascii="Arial" w:hAnsi="Arial" w:cs="Arial"/>
        </w:rPr>
        <w:t>Janaúba</w:t>
      </w:r>
      <w:r>
        <w:rPr>
          <w:rFonts w:ascii="Arial" w:hAnsi="Arial" w:cs="Arial"/>
        </w:rPr>
        <w:t>/</w:t>
      </w:r>
      <w:r w:rsidR="00D12B03">
        <w:rPr>
          <w:rFonts w:ascii="Arial" w:hAnsi="Arial" w:cs="Arial"/>
        </w:rPr>
        <w:t xml:space="preserve">MG, ____de _____________ </w:t>
      </w:r>
      <w:proofErr w:type="spellStart"/>
      <w:r w:rsidR="00D12B03">
        <w:rPr>
          <w:rFonts w:ascii="Arial" w:hAnsi="Arial" w:cs="Arial"/>
        </w:rPr>
        <w:t>de</w:t>
      </w:r>
      <w:proofErr w:type="spellEnd"/>
      <w:r w:rsidR="00D12B03">
        <w:rPr>
          <w:rFonts w:ascii="Arial" w:hAnsi="Arial" w:cs="Arial"/>
        </w:rPr>
        <w:t xml:space="preserve"> 2023</w:t>
      </w:r>
      <w:r>
        <w:rPr>
          <w:rFonts w:ascii="Arial" w:hAnsi="Arial" w:cs="Arial"/>
        </w:rPr>
        <w:t>.</w:t>
      </w:r>
    </w:p>
    <w:p w14:paraId="6E098D12" w14:textId="77777777" w:rsidR="00C03F01" w:rsidRDefault="00C03F01" w:rsidP="00C03F01">
      <w:pPr>
        <w:jc w:val="both"/>
        <w:rPr>
          <w:rFonts w:ascii="Arial" w:hAnsi="Arial" w:cs="Arial"/>
        </w:rPr>
      </w:pPr>
    </w:p>
    <w:p w14:paraId="7F75CFCA" w14:textId="77777777" w:rsidR="00C03F01" w:rsidRDefault="00C03F01" w:rsidP="00C03F01">
      <w:pPr>
        <w:jc w:val="both"/>
        <w:rPr>
          <w:rFonts w:ascii="Arial" w:hAnsi="Arial" w:cs="Arial"/>
        </w:rPr>
      </w:pPr>
    </w:p>
    <w:p w14:paraId="65B17A15" w14:textId="77777777" w:rsidR="00C03F01" w:rsidRDefault="00C03F01" w:rsidP="00C03F01">
      <w:pPr>
        <w:jc w:val="both"/>
      </w:pPr>
      <w:r>
        <w:rPr>
          <w:rFonts w:ascii="Arial" w:hAnsi="Arial" w:cs="Arial"/>
        </w:rPr>
        <w:tab/>
        <w:t>__________________________________________</w:t>
      </w:r>
    </w:p>
    <w:p w14:paraId="64A561A7" w14:textId="77777777" w:rsidR="00C03F01" w:rsidRDefault="00C03F01" w:rsidP="00C03F01">
      <w:pPr>
        <w:jc w:val="both"/>
      </w:pPr>
      <w:r>
        <w:rPr>
          <w:rFonts w:ascii="Arial" w:eastAsia="Arial" w:hAnsi="Arial" w:cs="Arial"/>
        </w:rPr>
        <w:t xml:space="preserve">                                   </w:t>
      </w:r>
      <w:r>
        <w:rPr>
          <w:rFonts w:ascii="Arial" w:hAnsi="Arial" w:cs="Arial"/>
        </w:rPr>
        <w:t>PERMITENTE</w:t>
      </w:r>
    </w:p>
    <w:p w14:paraId="37A01E55" w14:textId="77777777" w:rsidR="00C03F01" w:rsidRDefault="00C03F01" w:rsidP="00C03F01">
      <w:pPr>
        <w:jc w:val="both"/>
        <w:rPr>
          <w:rFonts w:ascii="Arial" w:hAnsi="Arial" w:cs="Arial"/>
        </w:rPr>
      </w:pPr>
    </w:p>
    <w:p w14:paraId="14B8747B" w14:textId="77777777" w:rsidR="00C03F01" w:rsidRDefault="00C03F01" w:rsidP="00C03F01">
      <w:pPr>
        <w:jc w:val="both"/>
      </w:pPr>
      <w:r>
        <w:rPr>
          <w:rFonts w:ascii="Arial" w:hAnsi="Arial" w:cs="Arial"/>
        </w:rPr>
        <w:tab/>
        <w:t>__________________________________________</w:t>
      </w:r>
    </w:p>
    <w:p w14:paraId="03593EBF" w14:textId="77777777" w:rsidR="00C03F01" w:rsidRDefault="00C03F01" w:rsidP="00C03F01">
      <w:pPr>
        <w:jc w:val="both"/>
      </w:pPr>
      <w:r>
        <w:rPr>
          <w:rFonts w:ascii="Arial" w:eastAsia="Arial" w:hAnsi="Arial" w:cs="Arial"/>
        </w:rPr>
        <w:t xml:space="preserve">                                   </w:t>
      </w:r>
      <w:r>
        <w:rPr>
          <w:rFonts w:ascii="Arial" w:hAnsi="Arial" w:cs="Arial"/>
        </w:rPr>
        <w:t>PERMISSIONÁRIO</w:t>
      </w:r>
    </w:p>
    <w:p w14:paraId="11C8D15F" w14:textId="77777777" w:rsidR="00C03F01" w:rsidRDefault="00C03F01" w:rsidP="00C03F01">
      <w:pPr>
        <w:jc w:val="both"/>
        <w:rPr>
          <w:rFonts w:ascii="Arial" w:hAnsi="Arial" w:cs="Arial"/>
        </w:rPr>
      </w:pPr>
    </w:p>
    <w:p w14:paraId="6014F4E3" w14:textId="77777777" w:rsidR="00C03F01" w:rsidRDefault="00C03F01" w:rsidP="00C03F01">
      <w:pPr>
        <w:jc w:val="both"/>
        <w:rPr>
          <w:rFonts w:ascii="Arial" w:hAnsi="Arial" w:cs="Arial"/>
        </w:rPr>
      </w:pPr>
    </w:p>
    <w:p w14:paraId="3023C2F2" w14:textId="77777777" w:rsidR="00C03F01" w:rsidRDefault="00C03F01" w:rsidP="00C03F01">
      <w:pPr>
        <w:jc w:val="both"/>
        <w:rPr>
          <w:rFonts w:ascii="Arial" w:hAnsi="Arial" w:cs="Arial"/>
        </w:rPr>
      </w:pPr>
      <w:r>
        <w:rPr>
          <w:rFonts w:ascii="Arial" w:hAnsi="Arial" w:cs="Arial"/>
        </w:rPr>
        <w:t>Testemunhas:</w:t>
      </w:r>
    </w:p>
    <w:p w14:paraId="092F941D" w14:textId="77777777" w:rsidR="00E20A7D" w:rsidRDefault="00E20A7D" w:rsidP="00C03F01">
      <w:pPr>
        <w:jc w:val="both"/>
        <w:rPr>
          <w:rFonts w:ascii="Arial" w:hAnsi="Arial" w:cs="Arial"/>
        </w:rPr>
      </w:pPr>
    </w:p>
    <w:p w14:paraId="1F039E54" w14:textId="77777777" w:rsidR="00E20A7D" w:rsidRDefault="00E20A7D" w:rsidP="00C03F01">
      <w:pPr>
        <w:jc w:val="both"/>
        <w:sectPr w:rsidR="00E20A7D" w:rsidSect="00FD7C2C">
          <w:headerReference w:type="default" r:id="rId7"/>
          <w:footerReference w:type="default" r:id="rId8"/>
          <w:pgSz w:w="11906" w:h="16838"/>
          <w:pgMar w:top="1701" w:right="1134" w:bottom="1418" w:left="1701" w:header="6" w:footer="902" w:gutter="0"/>
          <w:pgNumType w:start="1"/>
          <w:cols w:space="720"/>
          <w:docGrid w:linePitch="360"/>
        </w:sectPr>
      </w:pPr>
    </w:p>
    <w:p w14:paraId="68DDCBA3" w14:textId="3B1E8F55" w:rsidR="00C03F01" w:rsidRDefault="00E20A7D" w:rsidP="00C03F01">
      <w:pPr>
        <w:jc w:val="both"/>
      </w:pPr>
      <w:r>
        <w:rPr>
          <w:rFonts w:ascii="Arial" w:hAnsi="Arial" w:cs="Arial"/>
        </w:rPr>
        <w:t>1)</w:t>
      </w:r>
      <w:r w:rsidR="00C03F01">
        <w:rPr>
          <w:rFonts w:ascii="Arial" w:hAnsi="Arial" w:cs="Arial"/>
        </w:rPr>
        <w:t xml:space="preserve">_________________________ </w:t>
      </w:r>
    </w:p>
    <w:p w14:paraId="1FDA253A" w14:textId="77777777" w:rsidR="00C03F01" w:rsidRDefault="00C03F01" w:rsidP="00C03F01">
      <w:pPr>
        <w:jc w:val="both"/>
      </w:pPr>
      <w:r>
        <w:rPr>
          <w:rFonts w:ascii="Arial" w:hAnsi="Arial" w:cs="Arial"/>
        </w:rPr>
        <w:t>Nome:</w:t>
      </w:r>
    </w:p>
    <w:p w14:paraId="0ED2E2F6" w14:textId="77777777" w:rsidR="00C03F01" w:rsidRDefault="00C03F01" w:rsidP="00C03F01">
      <w:pPr>
        <w:jc w:val="both"/>
        <w:rPr>
          <w:rFonts w:ascii="Arial" w:hAnsi="Arial" w:cs="Arial"/>
        </w:rPr>
      </w:pPr>
      <w:r>
        <w:rPr>
          <w:rFonts w:ascii="Arial" w:hAnsi="Arial" w:cs="Arial"/>
        </w:rPr>
        <w:t>CPF:</w:t>
      </w:r>
    </w:p>
    <w:p w14:paraId="4B59B662" w14:textId="6846D7A3" w:rsidR="00C03F01" w:rsidRDefault="00E20A7D" w:rsidP="00C03F01">
      <w:pPr>
        <w:jc w:val="both"/>
      </w:pPr>
      <w:r>
        <w:rPr>
          <w:rFonts w:ascii="Arial" w:hAnsi="Arial" w:cs="Arial"/>
        </w:rPr>
        <w:t>2)</w:t>
      </w:r>
      <w:r w:rsidR="00C03F01">
        <w:rPr>
          <w:rFonts w:ascii="Arial" w:hAnsi="Arial" w:cs="Arial"/>
        </w:rPr>
        <w:t>_________________________</w:t>
      </w:r>
    </w:p>
    <w:p w14:paraId="4BB69E39" w14:textId="77777777" w:rsidR="00C03F01" w:rsidRDefault="00C03F01" w:rsidP="00C03F01">
      <w:pPr>
        <w:jc w:val="both"/>
      </w:pPr>
      <w:r>
        <w:rPr>
          <w:rFonts w:ascii="Arial" w:hAnsi="Arial" w:cs="Arial"/>
        </w:rPr>
        <w:t>Nome:</w:t>
      </w:r>
    </w:p>
    <w:p w14:paraId="37E0DBA1" w14:textId="77777777" w:rsidR="00A172A1" w:rsidRDefault="00C03F01" w:rsidP="00385677">
      <w:pPr>
        <w:jc w:val="both"/>
      </w:pPr>
      <w:r>
        <w:rPr>
          <w:rFonts w:ascii="Arial" w:hAnsi="Arial" w:cs="Arial"/>
        </w:rPr>
        <w:t>CPF:</w:t>
      </w:r>
    </w:p>
    <w:sectPr w:rsidR="00A172A1" w:rsidSect="00385677">
      <w:type w:val="continuous"/>
      <w:pgSz w:w="11906" w:h="16838" w:code="9"/>
      <w:pgMar w:top="1701" w:right="1134" w:bottom="1418" w:left="1701" w:header="6" w:footer="90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5E9B" w14:textId="77777777" w:rsidR="00403BE2" w:rsidRDefault="00403BE2">
      <w:r>
        <w:separator/>
      </w:r>
    </w:p>
  </w:endnote>
  <w:endnote w:type="continuationSeparator" w:id="0">
    <w:p w14:paraId="56C41C33" w14:textId="77777777" w:rsidR="00403BE2" w:rsidRDefault="004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E4AA" w14:textId="77777777" w:rsidR="00FD7C2C" w:rsidRDefault="00FD7C2C">
    <w:pPr>
      <w:pStyle w:val="Rodap"/>
      <w:jc w:val="right"/>
    </w:pPr>
    <w:r>
      <w:fldChar w:fldCharType="begin"/>
    </w:r>
    <w:r>
      <w:instrText>PAGE   \* MERGEFORMAT</w:instrText>
    </w:r>
    <w:r>
      <w:fldChar w:fldCharType="separate"/>
    </w:r>
    <w:r w:rsidR="006F5333" w:rsidRPr="006F5333">
      <w:rPr>
        <w:noProof/>
        <w:lang w:val="pt-BR"/>
      </w:rPr>
      <w:t>11</w:t>
    </w:r>
    <w:r>
      <w:fldChar w:fldCharType="end"/>
    </w:r>
  </w:p>
  <w:p w14:paraId="69964185" w14:textId="77777777" w:rsidR="00FD7C2C" w:rsidRDefault="00FD7C2C">
    <w:pPr>
      <w:pStyle w:val="TextoRodape"/>
      <w:ind w:right="360"/>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9FFE" w14:textId="77777777" w:rsidR="00403BE2" w:rsidRDefault="00403BE2">
      <w:r>
        <w:separator/>
      </w:r>
    </w:p>
  </w:footnote>
  <w:footnote w:type="continuationSeparator" w:id="0">
    <w:p w14:paraId="7CD0F18F" w14:textId="77777777" w:rsidR="00403BE2" w:rsidRDefault="0040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CA91" w14:textId="77777777" w:rsidR="00FD7C2C" w:rsidRDefault="00FD7C2C">
    <w:pPr>
      <w:pStyle w:val="Cabealho"/>
    </w:pPr>
  </w:p>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F60C5" w:rsidRPr="00CC0996" w14:paraId="7351B292" w14:textId="77777777" w:rsidTr="00783902">
      <w:trPr>
        <w:trHeight w:val="1083"/>
        <w:jc w:val="center"/>
      </w:trPr>
      <w:tc>
        <w:tcPr>
          <w:tcW w:w="1616" w:type="dxa"/>
        </w:tcPr>
        <w:p w14:paraId="5327A948" w14:textId="77777777" w:rsidR="00BF60C5" w:rsidRPr="00C55D10" w:rsidRDefault="00BF60C5" w:rsidP="00BF60C5">
          <w:pPr>
            <w:pStyle w:val="Cabealho"/>
            <w:spacing w:line="360" w:lineRule="auto"/>
            <w:rPr>
              <w:rFonts w:ascii="Calibri" w:eastAsia="Calibri" w:hAnsi="Calibri"/>
            </w:rPr>
          </w:pPr>
          <w:r>
            <w:rPr>
              <w:rFonts w:ascii="Calibri" w:eastAsia="Calibri" w:hAnsi="Calibri"/>
              <w:noProof/>
            </w:rPr>
            <w:drawing>
              <wp:inline distT="0" distB="0" distL="0" distR="0" wp14:anchorId="203C8327" wp14:editId="4C80293D">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3961236" w14:textId="77777777" w:rsidR="00BF60C5" w:rsidRPr="00E52536" w:rsidRDefault="00BF60C5" w:rsidP="00BF60C5">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1F458067" w14:textId="77777777" w:rsidR="00BF60C5" w:rsidRPr="00E52536" w:rsidRDefault="00BF60C5" w:rsidP="00BF60C5">
          <w:pPr>
            <w:pStyle w:val="Cabealho"/>
            <w:jc w:val="center"/>
            <w:rPr>
              <w:rFonts w:ascii="Arial" w:eastAsia="Calibri" w:hAnsi="Arial"/>
              <w:b/>
            </w:rPr>
          </w:pPr>
          <w:r w:rsidRPr="00E52536">
            <w:rPr>
              <w:rFonts w:ascii="Arial" w:eastAsia="Calibri" w:hAnsi="Arial"/>
              <w:b/>
            </w:rPr>
            <w:t>ESTADO DE MINAS GERAIS</w:t>
          </w:r>
        </w:p>
        <w:p w14:paraId="485BC0A4" w14:textId="77777777" w:rsidR="00BF60C5" w:rsidRPr="00E52536" w:rsidRDefault="00BF60C5" w:rsidP="00BF60C5">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2FA2986" w14:textId="77777777" w:rsidR="00BF60C5" w:rsidRPr="00E52536" w:rsidRDefault="00BF60C5" w:rsidP="00BF60C5">
          <w:pPr>
            <w:pStyle w:val="Cabealho"/>
            <w:jc w:val="center"/>
            <w:rPr>
              <w:rFonts w:ascii="Arial" w:eastAsia="Calibri" w:hAnsi="Arial"/>
              <w:b/>
              <w:sz w:val="18"/>
            </w:rPr>
          </w:pPr>
        </w:p>
        <w:p w14:paraId="5217BA44" w14:textId="77777777" w:rsidR="00BF60C5" w:rsidRPr="00E52536" w:rsidRDefault="00BF60C5" w:rsidP="00BF60C5">
          <w:pPr>
            <w:pStyle w:val="Cabealho"/>
            <w:jc w:val="center"/>
            <w:rPr>
              <w:rFonts w:ascii="Calibri" w:eastAsia="Calibri" w:hAnsi="Calibri"/>
              <w:b/>
              <w:sz w:val="28"/>
            </w:rPr>
          </w:pPr>
          <w:proofErr w:type="spellStart"/>
          <w:r w:rsidRPr="00E52536">
            <w:rPr>
              <w:rFonts w:ascii="Calibri" w:eastAsia="Calibri" w:hAnsi="Calibri"/>
              <w:b/>
            </w:rPr>
            <w:t>Praça</w:t>
          </w:r>
          <w:proofErr w:type="spellEnd"/>
          <w:r w:rsidRPr="00E52536">
            <w:rPr>
              <w:rFonts w:ascii="Calibri" w:eastAsia="Calibri" w:hAnsi="Calibri"/>
              <w:b/>
            </w:rPr>
            <w:t xml:space="preserve"> Dr. </w:t>
          </w:r>
          <w:proofErr w:type="spellStart"/>
          <w:r w:rsidRPr="00E52536">
            <w:rPr>
              <w:rFonts w:ascii="Calibri" w:eastAsia="Calibri" w:hAnsi="Calibri"/>
              <w:b/>
            </w:rPr>
            <w:t>Rockert</w:t>
          </w:r>
          <w:proofErr w:type="spellEnd"/>
          <w:r w:rsidRPr="00E52536">
            <w:rPr>
              <w:rFonts w:ascii="Calibri" w:eastAsia="Calibri" w:hAnsi="Calibri"/>
              <w:b/>
            </w:rPr>
            <w:t xml:space="preserve">, 92 – Centro – CEP 39440-000 – </w:t>
          </w:r>
          <w:proofErr w:type="spellStart"/>
          <w:r w:rsidRPr="00E52536">
            <w:rPr>
              <w:rFonts w:ascii="Calibri" w:eastAsia="Calibri" w:hAnsi="Calibri"/>
              <w:b/>
            </w:rPr>
            <w:t>Janaúba</w:t>
          </w:r>
          <w:proofErr w:type="spellEnd"/>
          <w:r w:rsidRPr="00E52536">
            <w:rPr>
              <w:rFonts w:ascii="Calibri" w:eastAsia="Calibri" w:hAnsi="Calibri"/>
              <w:b/>
            </w:rPr>
            <w:t xml:space="preserve"> – MG</w:t>
          </w:r>
        </w:p>
      </w:tc>
    </w:tr>
  </w:tbl>
  <w:p w14:paraId="0319EA15" w14:textId="77777777" w:rsidR="00FD7C2C" w:rsidRPr="00385677" w:rsidRDefault="00FD7C2C">
    <w:pPr>
      <w:pStyle w:val="Cabealho"/>
      <w:rPr>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57" w:hanging="357"/>
      </w:pPr>
      <w:rPr>
        <w:rFonts w:ascii="Wingdings" w:hAnsi="Wingdings" w:cs="Wingdings" w:hint="default"/>
        <w:b w:val="0"/>
        <w:i w:val="0"/>
        <w:color w:val="0000FF"/>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BD63F15"/>
    <w:multiLevelType w:val="multilevel"/>
    <w:tmpl w:val="C3F64C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A236534"/>
    <w:multiLevelType w:val="multilevel"/>
    <w:tmpl w:val="8382917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B00615"/>
    <w:multiLevelType w:val="multilevel"/>
    <w:tmpl w:val="7D70D6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A55416B"/>
    <w:multiLevelType w:val="hybridMultilevel"/>
    <w:tmpl w:val="5F2EE2FC"/>
    <w:lvl w:ilvl="0" w:tplc="2398CCE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1011034483">
    <w:abstractNumId w:val="0"/>
  </w:num>
  <w:num w:numId="2" w16cid:durableId="2086760109">
    <w:abstractNumId w:val="1"/>
  </w:num>
  <w:num w:numId="3" w16cid:durableId="2061516357">
    <w:abstractNumId w:val="2"/>
  </w:num>
  <w:num w:numId="4" w16cid:durableId="1963877446">
    <w:abstractNumId w:val="3"/>
  </w:num>
  <w:num w:numId="5" w16cid:durableId="787966865">
    <w:abstractNumId w:val="4"/>
  </w:num>
  <w:num w:numId="6" w16cid:durableId="601884778">
    <w:abstractNumId w:val="5"/>
  </w:num>
  <w:num w:numId="7" w16cid:durableId="1000767183">
    <w:abstractNumId w:val="6"/>
  </w:num>
  <w:num w:numId="8" w16cid:durableId="930624462">
    <w:abstractNumId w:val="7"/>
  </w:num>
  <w:num w:numId="9" w16cid:durableId="328607239">
    <w:abstractNumId w:val="8"/>
  </w:num>
  <w:num w:numId="10" w16cid:durableId="609320933">
    <w:abstractNumId w:val="9"/>
  </w:num>
  <w:num w:numId="11" w16cid:durableId="686954867">
    <w:abstractNumId w:val="10"/>
  </w:num>
  <w:num w:numId="12" w16cid:durableId="1015765149">
    <w:abstractNumId w:val="11"/>
  </w:num>
  <w:num w:numId="13" w16cid:durableId="1968506098">
    <w:abstractNumId w:val="12"/>
  </w:num>
  <w:num w:numId="14" w16cid:durableId="480191958">
    <w:abstractNumId w:val="20"/>
  </w:num>
  <w:num w:numId="15" w16cid:durableId="818114019">
    <w:abstractNumId w:val="17"/>
  </w:num>
  <w:num w:numId="16" w16cid:durableId="1947539109">
    <w:abstractNumId w:val="18"/>
  </w:num>
  <w:num w:numId="17" w16cid:durableId="1214586883">
    <w:abstractNumId w:val="19"/>
  </w:num>
  <w:num w:numId="18" w16cid:durableId="995571550">
    <w:abstractNumId w:val="15"/>
  </w:num>
  <w:num w:numId="19" w16cid:durableId="1458721125">
    <w:abstractNumId w:val="13"/>
  </w:num>
  <w:num w:numId="20" w16cid:durableId="61299692">
    <w:abstractNumId w:val="21"/>
  </w:num>
  <w:num w:numId="21" w16cid:durableId="1053578269">
    <w:abstractNumId w:val="14"/>
  </w:num>
  <w:num w:numId="22" w16cid:durableId="1983659123">
    <w:abstractNumId w:val="16"/>
  </w:num>
  <w:num w:numId="23" w16cid:durableId="17405151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01"/>
    <w:rsid w:val="000B2BE1"/>
    <w:rsid w:val="000C0939"/>
    <w:rsid w:val="0013016A"/>
    <w:rsid w:val="00146180"/>
    <w:rsid w:val="00241266"/>
    <w:rsid w:val="0027600C"/>
    <w:rsid w:val="002A6AFA"/>
    <w:rsid w:val="002C2794"/>
    <w:rsid w:val="00385677"/>
    <w:rsid w:val="00390A14"/>
    <w:rsid w:val="00403BE2"/>
    <w:rsid w:val="004C44B5"/>
    <w:rsid w:val="005140D5"/>
    <w:rsid w:val="00557214"/>
    <w:rsid w:val="005C5869"/>
    <w:rsid w:val="006F5333"/>
    <w:rsid w:val="007513D3"/>
    <w:rsid w:val="007965A4"/>
    <w:rsid w:val="007E1E77"/>
    <w:rsid w:val="00875644"/>
    <w:rsid w:val="00951CDC"/>
    <w:rsid w:val="00994288"/>
    <w:rsid w:val="009D47D6"/>
    <w:rsid w:val="009F4257"/>
    <w:rsid w:val="00A172A1"/>
    <w:rsid w:val="00A42027"/>
    <w:rsid w:val="00A50CE6"/>
    <w:rsid w:val="00AC5019"/>
    <w:rsid w:val="00AD729C"/>
    <w:rsid w:val="00B647F0"/>
    <w:rsid w:val="00B80031"/>
    <w:rsid w:val="00BF60C5"/>
    <w:rsid w:val="00C03F01"/>
    <w:rsid w:val="00CA5EC4"/>
    <w:rsid w:val="00CF3337"/>
    <w:rsid w:val="00D12B03"/>
    <w:rsid w:val="00D17F65"/>
    <w:rsid w:val="00E20A7D"/>
    <w:rsid w:val="00E314F1"/>
    <w:rsid w:val="00F00DAB"/>
    <w:rsid w:val="00F017B3"/>
    <w:rsid w:val="00FD2E74"/>
    <w:rsid w:val="00FD7C2C"/>
    <w:rsid w:val="00FE0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28977C"/>
  <w15:docId w15:val="{B483489E-D121-47D6-B79D-57B78B5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01"/>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Texto"/>
    <w:link w:val="Ttulo1Char"/>
    <w:qFormat/>
    <w:rsid w:val="00C03F01"/>
    <w:pPr>
      <w:keepNext/>
      <w:keepLines/>
      <w:tabs>
        <w:tab w:val="left" w:pos="1270"/>
      </w:tabs>
      <w:spacing w:before="240" w:after="240"/>
      <w:jc w:val="both"/>
      <w:outlineLvl w:val="0"/>
    </w:pPr>
    <w:rPr>
      <w:rFonts w:ascii="Arial" w:hAnsi="Arial" w:cs="Arial"/>
      <w:b/>
      <w:caps/>
      <w:kern w:val="2"/>
      <w:szCs w:val="20"/>
    </w:rPr>
  </w:style>
  <w:style w:type="paragraph" w:styleId="Ttulo2">
    <w:name w:val="heading 2"/>
    <w:basedOn w:val="Normal"/>
    <w:next w:val="Normal"/>
    <w:link w:val="Ttulo2Char"/>
    <w:qFormat/>
    <w:rsid w:val="00C03F01"/>
    <w:pPr>
      <w:keepNext/>
      <w:widowControl w:val="0"/>
      <w:spacing w:before="240"/>
      <w:ind w:firstLine="288"/>
      <w:jc w:val="center"/>
      <w:outlineLvl w:val="1"/>
    </w:pPr>
    <w:rPr>
      <w:rFonts w:ascii="Arial" w:hAnsi="Arial" w:cs="Arial"/>
      <w:b/>
      <w:szCs w:val="20"/>
    </w:rPr>
  </w:style>
  <w:style w:type="paragraph" w:styleId="Ttulo3">
    <w:name w:val="heading 3"/>
    <w:basedOn w:val="Normal"/>
    <w:next w:val="Recuonormal1"/>
    <w:link w:val="Ttulo3Char"/>
    <w:qFormat/>
    <w:rsid w:val="00C03F01"/>
    <w:pPr>
      <w:keepNext/>
      <w:keepLines/>
      <w:tabs>
        <w:tab w:val="left" w:pos="1134"/>
        <w:tab w:val="left" w:pos="1270"/>
      </w:tabs>
      <w:autoSpaceDE w:val="0"/>
      <w:spacing w:before="360" w:after="120"/>
      <w:jc w:val="both"/>
      <w:outlineLvl w:val="2"/>
    </w:pPr>
    <w:rPr>
      <w:rFonts w:ascii="Arial" w:hAnsi="Arial" w:cs="Arial"/>
      <w:bCs/>
      <w:color w:val="000000"/>
      <w:lang w:val="pt-PT"/>
    </w:rPr>
  </w:style>
  <w:style w:type="paragraph" w:styleId="Ttulo4">
    <w:name w:val="heading 4"/>
    <w:basedOn w:val="Normal"/>
    <w:next w:val="Texto"/>
    <w:link w:val="Ttulo4Char"/>
    <w:qFormat/>
    <w:rsid w:val="00C03F01"/>
    <w:pPr>
      <w:keepNext/>
      <w:keepLines/>
      <w:tabs>
        <w:tab w:val="num" w:pos="0"/>
        <w:tab w:val="left" w:pos="1134"/>
        <w:tab w:val="left" w:pos="1270"/>
      </w:tabs>
      <w:autoSpaceDE w:val="0"/>
      <w:spacing w:before="240" w:after="120"/>
      <w:ind w:left="1134" w:hanging="1134"/>
      <w:outlineLvl w:val="3"/>
    </w:pPr>
    <w:rPr>
      <w:rFonts w:ascii="Garamond" w:hAnsi="Garamond" w:cs="Arial"/>
      <w:b/>
      <w:color w:val="000000"/>
      <w:sz w:val="28"/>
    </w:rPr>
  </w:style>
  <w:style w:type="paragraph" w:styleId="Ttulo5">
    <w:name w:val="heading 5"/>
    <w:basedOn w:val="Normal"/>
    <w:next w:val="Normal"/>
    <w:link w:val="Ttulo5Char"/>
    <w:qFormat/>
    <w:rsid w:val="00C03F01"/>
    <w:pPr>
      <w:keepNext/>
      <w:keepLines/>
      <w:tabs>
        <w:tab w:val="num" w:pos="0"/>
        <w:tab w:val="left" w:pos="1270"/>
      </w:tabs>
      <w:autoSpaceDE w:val="0"/>
      <w:spacing w:before="240" w:after="120"/>
      <w:ind w:left="1134" w:hanging="1134"/>
      <w:outlineLvl w:val="4"/>
    </w:pPr>
    <w:rPr>
      <w:rFonts w:ascii="Garamond" w:hAnsi="Garamond" w:cs="Arial"/>
      <w:b/>
      <w:color w:val="000000"/>
      <w:sz w:val="28"/>
    </w:rPr>
  </w:style>
  <w:style w:type="paragraph" w:styleId="Ttulo6">
    <w:name w:val="heading 6"/>
    <w:basedOn w:val="Normal"/>
    <w:next w:val="Normal"/>
    <w:link w:val="Ttulo6Char"/>
    <w:qFormat/>
    <w:rsid w:val="00C03F01"/>
    <w:pPr>
      <w:keepNext/>
      <w:keepLines/>
      <w:tabs>
        <w:tab w:val="num" w:pos="0"/>
        <w:tab w:val="left" w:pos="1270"/>
      </w:tabs>
      <w:autoSpaceDE w:val="0"/>
      <w:spacing w:before="240" w:after="120"/>
      <w:ind w:left="1134" w:hanging="1134"/>
      <w:outlineLvl w:val="5"/>
    </w:pPr>
    <w:rPr>
      <w:rFonts w:ascii="Arial" w:hAnsi="Arial" w:cs="Arial"/>
      <w:b/>
      <w:color w:val="000000"/>
      <w:sz w:val="28"/>
    </w:rPr>
  </w:style>
  <w:style w:type="paragraph" w:styleId="Ttulo7">
    <w:name w:val="heading 7"/>
    <w:basedOn w:val="Normal"/>
    <w:next w:val="Normal"/>
    <w:link w:val="Ttulo7Char"/>
    <w:qFormat/>
    <w:rsid w:val="00C03F01"/>
    <w:pPr>
      <w:tabs>
        <w:tab w:val="num" w:pos="0"/>
        <w:tab w:val="left" w:pos="1270"/>
      </w:tabs>
      <w:autoSpaceDE w:val="0"/>
      <w:spacing w:before="240" w:after="60"/>
      <w:ind w:left="1134" w:firstLine="567"/>
      <w:outlineLvl w:val="6"/>
    </w:pPr>
    <w:rPr>
      <w:rFonts w:ascii="Garamond" w:hAnsi="Garamond" w:cs="Arial"/>
      <w:color w:val="000000"/>
    </w:rPr>
  </w:style>
  <w:style w:type="paragraph" w:styleId="Ttulo8">
    <w:name w:val="heading 8"/>
    <w:basedOn w:val="Normal"/>
    <w:next w:val="Normal"/>
    <w:link w:val="Ttulo8Char"/>
    <w:qFormat/>
    <w:rsid w:val="00C03F01"/>
    <w:pPr>
      <w:tabs>
        <w:tab w:val="num" w:pos="0"/>
        <w:tab w:val="left" w:pos="1270"/>
      </w:tabs>
      <w:autoSpaceDE w:val="0"/>
      <w:spacing w:before="240" w:after="60"/>
      <w:ind w:left="1134" w:firstLine="567"/>
      <w:outlineLvl w:val="7"/>
    </w:pPr>
    <w:rPr>
      <w:rFonts w:ascii="Garamond" w:hAnsi="Garamond" w:cs="Arial"/>
      <w:i/>
      <w:color w:val="000000"/>
    </w:rPr>
  </w:style>
  <w:style w:type="paragraph" w:styleId="Ttulo9">
    <w:name w:val="heading 9"/>
    <w:basedOn w:val="Normal"/>
    <w:next w:val="Normal"/>
    <w:link w:val="Ttulo9Char"/>
    <w:qFormat/>
    <w:rsid w:val="00C03F01"/>
    <w:pPr>
      <w:spacing w:before="240" w:after="60"/>
      <w:outlineLvl w:val="8"/>
    </w:pPr>
    <w:rPr>
      <w:rFonts w:ascii="Cambria" w:hAnsi="Cambria" w:cs="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F01"/>
    <w:rPr>
      <w:rFonts w:ascii="Arial" w:eastAsia="Times New Roman" w:hAnsi="Arial" w:cs="Arial"/>
      <w:b/>
      <w:caps/>
      <w:kern w:val="2"/>
      <w:sz w:val="24"/>
      <w:szCs w:val="20"/>
      <w:lang w:eastAsia="zh-CN"/>
    </w:rPr>
  </w:style>
  <w:style w:type="character" w:customStyle="1" w:styleId="Ttulo2Char">
    <w:name w:val="Título 2 Char"/>
    <w:basedOn w:val="Fontepargpadro"/>
    <w:link w:val="Ttulo2"/>
    <w:rsid w:val="00C03F01"/>
    <w:rPr>
      <w:rFonts w:ascii="Arial" w:eastAsia="Times New Roman" w:hAnsi="Arial" w:cs="Arial"/>
      <w:b/>
      <w:sz w:val="24"/>
      <w:szCs w:val="20"/>
      <w:lang w:eastAsia="zh-CN"/>
    </w:rPr>
  </w:style>
  <w:style w:type="character" w:customStyle="1" w:styleId="Ttulo3Char">
    <w:name w:val="Título 3 Char"/>
    <w:basedOn w:val="Fontepargpadro"/>
    <w:link w:val="Ttulo3"/>
    <w:rsid w:val="00C03F01"/>
    <w:rPr>
      <w:rFonts w:ascii="Arial" w:eastAsia="Times New Roman" w:hAnsi="Arial" w:cs="Arial"/>
      <w:bCs/>
      <w:color w:val="000000"/>
      <w:sz w:val="24"/>
      <w:szCs w:val="24"/>
      <w:lang w:val="pt-PT" w:eastAsia="zh-CN"/>
    </w:rPr>
  </w:style>
  <w:style w:type="character" w:customStyle="1" w:styleId="Ttulo4Char">
    <w:name w:val="Título 4 Char"/>
    <w:basedOn w:val="Fontepargpadro"/>
    <w:link w:val="Ttulo4"/>
    <w:rsid w:val="00C03F01"/>
    <w:rPr>
      <w:rFonts w:ascii="Garamond" w:eastAsia="Times New Roman" w:hAnsi="Garamond" w:cs="Arial"/>
      <w:b/>
      <w:color w:val="000000"/>
      <w:sz w:val="28"/>
      <w:szCs w:val="24"/>
      <w:lang w:eastAsia="zh-CN"/>
    </w:rPr>
  </w:style>
  <w:style w:type="character" w:customStyle="1" w:styleId="Ttulo5Char">
    <w:name w:val="Título 5 Char"/>
    <w:basedOn w:val="Fontepargpadro"/>
    <w:link w:val="Ttulo5"/>
    <w:rsid w:val="00C03F01"/>
    <w:rPr>
      <w:rFonts w:ascii="Garamond" w:eastAsia="Times New Roman" w:hAnsi="Garamond" w:cs="Arial"/>
      <w:b/>
      <w:color w:val="000000"/>
      <w:sz w:val="28"/>
      <w:szCs w:val="24"/>
      <w:lang w:eastAsia="zh-CN"/>
    </w:rPr>
  </w:style>
  <w:style w:type="character" w:customStyle="1" w:styleId="Ttulo6Char">
    <w:name w:val="Título 6 Char"/>
    <w:basedOn w:val="Fontepargpadro"/>
    <w:link w:val="Ttulo6"/>
    <w:rsid w:val="00C03F01"/>
    <w:rPr>
      <w:rFonts w:ascii="Arial" w:eastAsia="Times New Roman" w:hAnsi="Arial" w:cs="Arial"/>
      <w:b/>
      <w:color w:val="000000"/>
      <w:sz w:val="28"/>
      <w:szCs w:val="24"/>
      <w:lang w:eastAsia="zh-CN"/>
    </w:rPr>
  </w:style>
  <w:style w:type="character" w:customStyle="1" w:styleId="Ttulo7Char">
    <w:name w:val="Título 7 Char"/>
    <w:basedOn w:val="Fontepargpadro"/>
    <w:link w:val="Ttulo7"/>
    <w:rsid w:val="00C03F01"/>
    <w:rPr>
      <w:rFonts w:ascii="Garamond" w:eastAsia="Times New Roman" w:hAnsi="Garamond" w:cs="Arial"/>
      <w:color w:val="000000"/>
      <w:sz w:val="24"/>
      <w:szCs w:val="24"/>
      <w:lang w:eastAsia="zh-CN"/>
    </w:rPr>
  </w:style>
  <w:style w:type="character" w:customStyle="1" w:styleId="Ttulo8Char">
    <w:name w:val="Título 8 Char"/>
    <w:basedOn w:val="Fontepargpadro"/>
    <w:link w:val="Ttulo8"/>
    <w:rsid w:val="00C03F01"/>
    <w:rPr>
      <w:rFonts w:ascii="Garamond" w:eastAsia="Times New Roman" w:hAnsi="Garamond" w:cs="Arial"/>
      <w:i/>
      <w:color w:val="000000"/>
      <w:sz w:val="24"/>
      <w:szCs w:val="24"/>
      <w:lang w:eastAsia="zh-CN"/>
    </w:rPr>
  </w:style>
  <w:style w:type="character" w:customStyle="1" w:styleId="Ttulo9Char">
    <w:name w:val="Título 9 Char"/>
    <w:basedOn w:val="Fontepargpadro"/>
    <w:link w:val="Ttulo9"/>
    <w:rsid w:val="00C03F01"/>
    <w:rPr>
      <w:rFonts w:ascii="Cambria" w:eastAsia="Times New Roman" w:hAnsi="Cambria" w:cs="Cambria"/>
      <w:lang w:val="x-none" w:eastAsia="zh-CN"/>
    </w:rPr>
  </w:style>
  <w:style w:type="character" w:customStyle="1" w:styleId="WW8Num1z0">
    <w:name w:val="WW8Num1z0"/>
    <w:rsid w:val="00C03F01"/>
  </w:style>
  <w:style w:type="character" w:customStyle="1" w:styleId="WW8Num1z1">
    <w:name w:val="WW8Num1z1"/>
    <w:rsid w:val="00C03F01"/>
  </w:style>
  <w:style w:type="character" w:customStyle="1" w:styleId="WW8Num1z2">
    <w:name w:val="WW8Num1z2"/>
    <w:rsid w:val="00C03F01"/>
  </w:style>
  <w:style w:type="character" w:customStyle="1" w:styleId="WW8Num1z3">
    <w:name w:val="WW8Num1z3"/>
    <w:rsid w:val="00C03F01"/>
  </w:style>
  <w:style w:type="character" w:customStyle="1" w:styleId="WW8Num1z4">
    <w:name w:val="WW8Num1z4"/>
    <w:rsid w:val="00C03F01"/>
  </w:style>
  <w:style w:type="character" w:customStyle="1" w:styleId="WW8Num1z5">
    <w:name w:val="WW8Num1z5"/>
    <w:rsid w:val="00C03F01"/>
  </w:style>
  <w:style w:type="character" w:customStyle="1" w:styleId="WW8Num1z6">
    <w:name w:val="WW8Num1z6"/>
    <w:rsid w:val="00C03F01"/>
  </w:style>
  <w:style w:type="character" w:customStyle="1" w:styleId="WW8Num1z7">
    <w:name w:val="WW8Num1z7"/>
    <w:rsid w:val="00C03F01"/>
  </w:style>
  <w:style w:type="character" w:customStyle="1" w:styleId="WW8Num1z8">
    <w:name w:val="WW8Num1z8"/>
    <w:rsid w:val="00C03F01"/>
  </w:style>
  <w:style w:type="character" w:customStyle="1" w:styleId="WW8Num2z0">
    <w:name w:val="WW8Num2z0"/>
    <w:rsid w:val="00C03F01"/>
    <w:rPr>
      <w:rFonts w:ascii="Symbol" w:hAnsi="Symbol" w:cs="Symbol" w:hint="default"/>
    </w:rPr>
  </w:style>
  <w:style w:type="character" w:customStyle="1" w:styleId="WW8Num3z0">
    <w:name w:val="WW8Num3z0"/>
    <w:rsid w:val="00C03F01"/>
    <w:rPr>
      <w:rFonts w:ascii="Wingdings" w:hAnsi="Wingdings" w:cs="Wingdings" w:hint="default"/>
      <w:b w:val="0"/>
      <w:i w:val="0"/>
      <w:color w:val="0000FF"/>
      <w:sz w:val="24"/>
    </w:rPr>
  </w:style>
  <w:style w:type="character" w:customStyle="1" w:styleId="WW8Num4z0">
    <w:name w:val="WW8Num4z0"/>
    <w:rsid w:val="00C03F01"/>
    <w:rPr>
      <w:rFonts w:ascii="Symbol" w:hAnsi="Symbol" w:cs="OpenSymbol"/>
    </w:rPr>
  </w:style>
  <w:style w:type="character" w:customStyle="1" w:styleId="WW8Num4z1">
    <w:name w:val="WW8Num4z1"/>
    <w:rsid w:val="00C03F01"/>
    <w:rPr>
      <w:rFonts w:ascii="OpenSymbol" w:hAnsi="OpenSymbol" w:cs="OpenSymbol"/>
    </w:rPr>
  </w:style>
  <w:style w:type="character" w:customStyle="1" w:styleId="WW8Num5z0">
    <w:name w:val="WW8Num5z0"/>
    <w:rsid w:val="00C03F01"/>
    <w:rPr>
      <w:rFonts w:ascii="Symbol" w:hAnsi="Symbol" w:cs="OpenSymbol"/>
    </w:rPr>
  </w:style>
  <w:style w:type="character" w:customStyle="1" w:styleId="WW8Num5z1">
    <w:name w:val="WW8Num5z1"/>
    <w:rsid w:val="00C03F01"/>
    <w:rPr>
      <w:rFonts w:ascii="OpenSymbol" w:hAnsi="OpenSymbol" w:cs="OpenSymbol"/>
    </w:rPr>
  </w:style>
  <w:style w:type="character" w:customStyle="1" w:styleId="WW8Num6z0">
    <w:name w:val="WW8Num6z0"/>
    <w:rsid w:val="00C03F01"/>
    <w:rPr>
      <w:rFonts w:ascii="Symbol" w:hAnsi="Symbol" w:cs="OpenSymbol"/>
    </w:rPr>
  </w:style>
  <w:style w:type="character" w:customStyle="1" w:styleId="WW8Num6z1">
    <w:name w:val="WW8Num6z1"/>
    <w:rsid w:val="00C03F01"/>
    <w:rPr>
      <w:rFonts w:ascii="OpenSymbol" w:hAnsi="OpenSymbol" w:cs="OpenSymbol"/>
    </w:rPr>
  </w:style>
  <w:style w:type="character" w:customStyle="1" w:styleId="WW8Num7z0">
    <w:name w:val="WW8Num7z0"/>
    <w:rsid w:val="00C03F01"/>
    <w:rPr>
      <w:rFonts w:ascii="Symbol" w:hAnsi="Symbol" w:cs="OpenSymbol"/>
    </w:rPr>
  </w:style>
  <w:style w:type="character" w:customStyle="1" w:styleId="WW8Num7z1">
    <w:name w:val="WW8Num7z1"/>
    <w:rsid w:val="00C03F01"/>
    <w:rPr>
      <w:rFonts w:ascii="OpenSymbol" w:hAnsi="OpenSymbol" w:cs="OpenSymbol"/>
    </w:rPr>
  </w:style>
  <w:style w:type="character" w:customStyle="1" w:styleId="WW8Num8z0">
    <w:name w:val="WW8Num8z0"/>
    <w:rsid w:val="00C03F01"/>
    <w:rPr>
      <w:rFonts w:ascii="Symbol" w:hAnsi="Symbol" w:cs="OpenSymbol"/>
    </w:rPr>
  </w:style>
  <w:style w:type="character" w:customStyle="1" w:styleId="WW8Num8z1">
    <w:name w:val="WW8Num8z1"/>
    <w:rsid w:val="00C03F01"/>
    <w:rPr>
      <w:rFonts w:ascii="OpenSymbol" w:hAnsi="OpenSymbol" w:cs="OpenSymbol"/>
    </w:rPr>
  </w:style>
  <w:style w:type="character" w:customStyle="1" w:styleId="WW8Num9z0">
    <w:name w:val="WW8Num9z0"/>
    <w:rsid w:val="00C03F01"/>
    <w:rPr>
      <w:rFonts w:ascii="Symbol" w:hAnsi="Symbol" w:cs="OpenSymbol"/>
    </w:rPr>
  </w:style>
  <w:style w:type="character" w:customStyle="1" w:styleId="WW8Num9z1">
    <w:name w:val="WW8Num9z1"/>
    <w:rsid w:val="00C03F01"/>
    <w:rPr>
      <w:rFonts w:ascii="OpenSymbol" w:hAnsi="OpenSymbol" w:cs="OpenSymbol"/>
    </w:rPr>
  </w:style>
  <w:style w:type="character" w:customStyle="1" w:styleId="WW8Num10z0">
    <w:name w:val="WW8Num10z0"/>
    <w:rsid w:val="00C03F01"/>
    <w:rPr>
      <w:rFonts w:ascii="Symbol" w:hAnsi="Symbol" w:cs="OpenSymbol"/>
    </w:rPr>
  </w:style>
  <w:style w:type="character" w:customStyle="1" w:styleId="WW8Num10z1">
    <w:name w:val="WW8Num10z1"/>
    <w:rsid w:val="00C03F01"/>
    <w:rPr>
      <w:rFonts w:ascii="OpenSymbol" w:hAnsi="OpenSymbol" w:cs="OpenSymbol"/>
    </w:rPr>
  </w:style>
  <w:style w:type="character" w:customStyle="1" w:styleId="WW8Num11z0">
    <w:name w:val="WW8Num11z0"/>
    <w:rsid w:val="00C03F01"/>
    <w:rPr>
      <w:rFonts w:ascii="Symbol" w:hAnsi="Symbol" w:cs="OpenSymbol"/>
    </w:rPr>
  </w:style>
  <w:style w:type="character" w:customStyle="1" w:styleId="WW8Num11z1">
    <w:name w:val="WW8Num11z1"/>
    <w:rsid w:val="00C03F01"/>
    <w:rPr>
      <w:rFonts w:ascii="OpenSymbol" w:hAnsi="OpenSymbol" w:cs="OpenSymbol"/>
    </w:rPr>
  </w:style>
  <w:style w:type="character" w:customStyle="1" w:styleId="WW8Num12z0">
    <w:name w:val="WW8Num12z0"/>
    <w:rsid w:val="00C03F01"/>
    <w:rPr>
      <w:rFonts w:ascii="Symbol" w:hAnsi="Symbol" w:cs="OpenSymbol"/>
    </w:rPr>
  </w:style>
  <w:style w:type="character" w:customStyle="1" w:styleId="WW8Num12z1">
    <w:name w:val="WW8Num12z1"/>
    <w:rsid w:val="00C03F01"/>
    <w:rPr>
      <w:rFonts w:ascii="OpenSymbol" w:hAnsi="OpenSymbol" w:cs="OpenSymbol"/>
    </w:rPr>
  </w:style>
  <w:style w:type="character" w:customStyle="1" w:styleId="WW8Num13z0">
    <w:name w:val="WW8Num13z0"/>
    <w:rsid w:val="00C03F01"/>
    <w:rPr>
      <w:rFonts w:ascii="Symbol" w:hAnsi="Symbol" w:cs="OpenSymbol"/>
    </w:rPr>
  </w:style>
  <w:style w:type="character" w:customStyle="1" w:styleId="WW8Num13z1">
    <w:name w:val="WW8Num13z1"/>
    <w:rsid w:val="00C03F01"/>
    <w:rPr>
      <w:rFonts w:ascii="OpenSymbol" w:hAnsi="OpenSymbol" w:cs="OpenSymbol"/>
    </w:rPr>
  </w:style>
  <w:style w:type="character" w:customStyle="1" w:styleId="Fontepargpadro2">
    <w:name w:val="Fonte parág. padrão2"/>
    <w:rsid w:val="00C03F01"/>
  </w:style>
  <w:style w:type="character" w:customStyle="1" w:styleId="WW8Num2z1">
    <w:name w:val="WW8Num2z1"/>
    <w:rsid w:val="00C03F01"/>
  </w:style>
  <w:style w:type="character" w:customStyle="1" w:styleId="WW8Num2z2">
    <w:name w:val="WW8Num2z2"/>
    <w:rsid w:val="00C03F01"/>
  </w:style>
  <w:style w:type="character" w:customStyle="1" w:styleId="WW8Num2z3">
    <w:name w:val="WW8Num2z3"/>
    <w:rsid w:val="00C03F01"/>
  </w:style>
  <w:style w:type="character" w:customStyle="1" w:styleId="WW8Num2z4">
    <w:name w:val="WW8Num2z4"/>
    <w:rsid w:val="00C03F01"/>
  </w:style>
  <w:style w:type="character" w:customStyle="1" w:styleId="WW8Num2z5">
    <w:name w:val="WW8Num2z5"/>
    <w:rsid w:val="00C03F01"/>
  </w:style>
  <w:style w:type="character" w:customStyle="1" w:styleId="WW8Num2z6">
    <w:name w:val="WW8Num2z6"/>
    <w:rsid w:val="00C03F01"/>
  </w:style>
  <w:style w:type="character" w:customStyle="1" w:styleId="WW8Num2z7">
    <w:name w:val="WW8Num2z7"/>
    <w:rsid w:val="00C03F01"/>
  </w:style>
  <w:style w:type="character" w:customStyle="1" w:styleId="WW8Num2z8">
    <w:name w:val="WW8Num2z8"/>
    <w:rsid w:val="00C03F01"/>
  </w:style>
  <w:style w:type="character" w:customStyle="1" w:styleId="WW8Num3z1">
    <w:name w:val="WW8Num3z1"/>
    <w:rsid w:val="00C03F01"/>
  </w:style>
  <w:style w:type="character" w:customStyle="1" w:styleId="WW8Num3z2">
    <w:name w:val="WW8Num3z2"/>
    <w:rsid w:val="00C03F01"/>
  </w:style>
  <w:style w:type="character" w:customStyle="1" w:styleId="WW8Num3z3">
    <w:name w:val="WW8Num3z3"/>
    <w:rsid w:val="00C03F01"/>
  </w:style>
  <w:style w:type="character" w:customStyle="1" w:styleId="WW8Num3z4">
    <w:name w:val="WW8Num3z4"/>
    <w:rsid w:val="00C03F01"/>
  </w:style>
  <w:style w:type="character" w:customStyle="1" w:styleId="WW8Num3z5">
    <w:name w:val="WW8Num3z5"/>
    <w:rsid w:val="00C03F01"/>
  </w:style>
  <w:style w:type="character" w:customStyle="1" w:styleId="WW8Num3z6">
    <w:name w:val="WW8Num3z6"/>
    <w:rsid w:val="00C03F01"/>
  </w:style>
  <w:style w:type="character" w:customStyle="1" w:styleId="WW8Num3z7">
    <w:name w:val="WW8Num3z7"/>
    <w:rsid w:val="00C03F01"/>
  </w:style>
  <w:style w:type="character" w:customStyle="1" w:styleId="WW8Num3z8">
    <w:name w:val="WW8Num3z8"/>
    <w:rsid w:val="00C03F01"/>
  </w:style>
  <w:style w:type="character" w:customStyle="1" w:styleId="WW8Num4z2">
    <w:name w:val="WW8Num4z2"/>
    <w:rsid w:val="00C03F01"/>
  </w:style>
  <w:style w:type="character" w:customStyle="1" w:styleId="WW8Num4z3">
    <w:name w:val="WW8Num4z3"/>
    <w:rsid w:val="00C03F01"/>
  </w:style>
  <w:style w:type="character" w:customStyle="1" w:styleId="WW8Num4z4">
    <w:name w:val="WW8Num4z4"/>
    <w:rsid w:val="00C03F01"/>
  </w:style>
  <w:style w:type="character" w:customStyle="1" w:styleId="WW8Num4z5">
    <w:name w:val="WW8Num4z5"/>
    <w:rsid w:val="00C03F01"/>
  </w:style>
  <w:style w:type="character" w:customStyle="1" w:styleId="WW8Num4z6">
    <w:name w:val="WW8Num4z6"/>
    <w:rsid w:val="00C03F01"/>
  </w:style>
  <w:style w:type="character" w:customStyle="1" w:styleId="WW8Num4z7">
    <w:name w:val="WW8Num4z7"/>
    <w:rsid w:val="00C03F01"/>
  </w:style>
  <w:style w:type="character" w:customStyle="1" w:styleId="WW8Num4z8">
    <w:name w:val="WW8Num4z8"/>
    <w:rsid w:val="00C03F01"/>
  </w:style>
  <w:style w:type="character" w:customStyle="1" w:styleId="WW8Num5z2">
    <w:name w:val="WW8Num5z2"/>
    <w:rsid w:val="00C03F01"/>
  </w:style>
  <w:style w:type="character" w:customStyle="1" w:styleId="WW8Num5z3">
    <w:name w:val="WW8Num5z3"/>
    <w:rsid w:val="00C03F01"/>
  </w:style>
  <w:style w:type="character" w:customStyle="1" w:styleId="WW8Num5z4">
    <w:name w:val="WW8Num5z4"/>
    <w:rsid w:val="00C03F01"/>
  </w:style>
  <w:style w:type="character" w:customStyle="1" w:styleId="WW8Num5z5">
    <w:name w:val="WW8Num5z5"/>
    <w:rsid w:val="00C03F01"/>
  </w:style>
  <w:style w:type="character" w:customStyle="1" w:styleId="WW8Num5z6">
    <w:name w:val="WW8Num5z6"/>
    <w:rsid w:val="00C03F01"/>
  </w:style>
  <w:style w:type="character" w:customStyle="1" w:styleId="WW8Num5z7">
    <w:name w:val="WW8Num5z7"/>
    <w:rsid w:val="00C03F01"/>
  </w:style>
  <w:style w:type="character" w:customStyle="1" w:styleId="WW8Num5z8">
    <w:name w:val="WW8Num5z8"/>
    <w:rsid w:val="00C03F01"/>
  </w:style>
  <w:style w:type="character" w:customStyle="1" w:styleId="WW8Num6z2">
    <w:name w:val="WW8Num6z2"/>
    <w:rsid w:val="00C03F01"/>
  </w:style>
  <w:style w:type="character" w:customStyle="1" w:styleId="WW8Num6z3">
    <w:name w:val="WW8Num6z3"/>
    <w:rsid w:val="00C03F01"/>
  </w:style>
  <w:style w:type="character" w:customStyle="1" w:styleId="WW8Num6z4">
    <w:name w:val="WW8Num6z4"/>
    <w:rsid w:val="00C03F01"/>
  </w:style>
  <w:style w:type="character" w:customStyle="1" w:styleId="WW8Num6z5">
    <w:name w:val="WW8Num6z5"/>
    <w:rsid w:val="00C03F01"/>
  </w:style>
  <w:style w:type="character" w:customStyle="1" w:styleId="WW8Num6z6">
    <w:name w:val="WW8Num6z6"/>
    <w:rsid w:val="00C03F01"/>
  </w:style>
  <w:style w:type="character" w:customStyle="1" w:styleId="WW8Num6z7">
    <w:name w:val="WW8Num6z7"/>
    <w:rsid w:val="00C03F01"/>
  </w:style>
  <w:style w:type="character" w:customStyle="1" w:styleId="WW8Num6z8">
    <w:name w:val="WW8Num6z8"/>
    <w:rsid w:val="00C03F01"/>
  </w:style>
  <w:style w:type="character" w:customStyle="1" w:styleId="WW8Num8z2">
    <w:name w:val="WW8Num8z2"/>
    <w:rsid w:val="00C03F01"/>
  </w:style>
  <w:style w:type="character" w:customStyle="1" w:styleId="WW8Num8z3">
    <w:name w:val="WW8Num8z3"/>
    <w:rsid w:val="00C03F01"/>
  </w:style>
  <w:style w:type="character" w:customStyle="1" w:styleId="WW8Num8z4">
    <w:name w:val="WW8Num8z4"/>
    <w:rsid w:val="00C03F01"/>
  </w:style>
  <w:style w:type="character" w:customStyle="1" w:styleId="WW8Num8z5">
    <w:name w:val="WW8Num8z5"/>
    <w:rsid w:val="00C03F01"/>
  </w:style>
  <w:style w:type="character" w:customStyle="1" w:styleId="WW8Num8z6">
    <w:name w:val="WW8Num8z6"/>
    <w:rsid w:val="00C03F01"/>
  </w:style>
  <w:style w:type="character" w:customStyle="1" w:styleId="WW8Num8z7">
    <w:name w:val="WW8Num8z7"/>
    <w:rsid w:val="00C03F01"/>
  </w:style>
  <w:style w:type="character" w:customStyle="1" w:styleId="WW8Num8z8">
    <w:name w:val="WW8Num8z8"/>
    <w:rsid w:val="00C03F01"/>
  </w:style>
  <w:style w:type="character" w:customStyle="1" w:styleId="WW8Num9z2">
    <w:name w:val="WW8Num9z2"/>
    <w:rsid w:val="00C03F01"/>
  </w:style>
  <w:style w:type="character" w:customStyle="1" w:styleId="WW8Num9z3">
    <w:name w:val="WW8Num9z3"/>
    <w:rsid w:val="00C03F01"/>
  </w:style>
  <w:style w:type="character" w:customStyle="1" w:styleId="WW8Num9z4">
    <w:name w:val="WW8Num9z4"/>
    <w:rsid w:val="00C03F01"/>
  </w:style>
  <w:style w:type="character" w:customStyle="1" w:styleId="WW8Num9z5">
    <w:name w:val="WW8Num9z5"/>
    <w:rsid w:val="00C03F01"/>
  </w:style>
  <w:style w:type="character" w:customStyle="1" w:styleId="WW8Num9z6">
    <w:name w:val="WW8Num9z6"/>
    <w:rsid w:val="00C03F01"/>
  </w:style>
  <w:style w:type="character" w:customStyle="1" w:styleId="WW8Num9z7">
    <w:name w:val="WW8Num9z7"/>
    <w:rsid w:val="00C03F01"/>
  </w:style>
  <w:style w:type="character" w:customStyle="1" w:styleId="WW8Num9z8">
    <w:name w:val="WW8Num9z8"/>
    <w:rsid w:val="00C03F01"/>
  </w:style>
  <w:style w:type="character" w:customStyle="1" w:styleId="WW8Num10z2">
    <w:name w:val="WW8Num10z2"/>
    <w:rsid w:val="00C03F01"/>
  </w:style>
  <w:style w:type="character" w:customStyle="1" w:styleId="WW8Num10z3">
    <w:name w:val="WW8Num10z3"/>
    <w:rsid w:val="00C03F01"/>
  </w:style>
  <w:style w:type="character" w:customStyle="1" w:styleId="WW8Num10z4">
    <w:name w:val="WW8Num10z4"/>
    <w:rsid w:val="00C03F01"/>
  </w:style>
  <w:style w:type="character" w:customStyle="1" w:styleId="WW8Num10z5">
    <w:name w:val="WW8Num10z5"/>
    <w:rsid w:val="00C03F01"/>
  </w:style>
  <w:style w:type="character" w:customStyle="1" w:styleId="WW8Num10z6">
    <w:name w:val="WW8Num10z6"/>
    <w:rsid w:val="00C03F01"/>
  </w:style>
  <w:style w:type="character" w:customStyle="1" w:styleId="WW8Num10z7">
    <w:name w:val="WW8Num10z7"/>
    <w:rsid w:val="00C03F01"/>
  </w:style>
  <w:style w:type="character" w:customStyle="1" w:styleId="WW8Num10z8">
    <w:name w:val="WW8Num10z8"/>
    <w:rsid w:val="00C03F01"/>
  </w:style>
  <w:style w:type="character" w:customStyle="1" w:styleId="WW8Num11z2">
    <w:name w:val="WW8Num11z2"/>
    <w:rsid w:val="00C03F01"/>
  </w:style>
  <w:style w:type="character" w:customStyle="1" w:styleId="WW8Num11z3">
    <w:name w:val="WW8Num11z3"/>
    <w:rsid w:val="00C03F01"/>
  </w:style>
  <w:style w:type="character" w:customStyle="1" w:styleId="WW8Num11z4">
    <w:name w:val="WW8Num11z4"/>
    <w:rsid w:val="00C03F01"/>
  </w:style>
  <w:style w:type="character" w:customStyle="1" w:styleId="WW8Num11z5">
    <w:name w:val="WW8Num11z5"/>
    <w:rsid w:val="00C03F01"/>
  </w:style>
  <w:style w:type="character" w:customStyle="1" w:styleId="WW8Num11z6">
    <w:name w:val="WW8Num11z6"/>
    <w:rsid w:val="00C03F01"/>
  </w:style>
  <w:style w:type="character" w:customStyle="1" w:styleId="WW8Num11z7">
    <w:name w:val="WW8Num11z7"/>
    <w:rsid w:val="00C03F01"/>
  </w:style>
  <w:style w:type="character" w:customStyle="1" w:styleId="WW8Num11z8">
    <w:name w:val="WW8Num11z8"/>
    <w:rsid w:val="00C03F01"/>
  </w:style>
  <w:style w:type="character" w:customStyle="1" w:styleId="WW8Num12z2">
    <w:name w:val="WW8Num12z2"/>
    <w:rsid w:val="00C03F01"/>
  </w:style>
  <w:style w:type="character" w:customStyle="1" w:styleId="WW8Num12z3">
    <w:name w:val="WW8Num12z3"/>
    <w:rsid w:val="00C03F01"/>
  </w:style>
  <w:style w:type="character" w:customStyle="1" w:styleId="WW8Num12z4">
    <w:name w:val="WW8Num12z4"/>
    <w:rsid w:val="00C03F01"/>
  </w:style>
  <w:style w:type="character" w:customStyle="1" w:styleId="WW8Num12z5">
    <w:name w:val="WW8Num12z5"/>
    <w:rsid w:val="00C03F01"/>
  </w:style>
  <w:style w:type="character" w:customStyle="1" w:styleId="WW8Num12z6">
    <w:name w:val="WW8Num12z6"/>
    <w:rsid w:val="00C03F01"/>
  </w:style>
  <w:style w:type="character" w:customStyle="1" w:styleId="WW8Num12z7">
    <w:name w:val="WW8Num12z7"/>
    <w:rsid w:val="00C03F01"/>
  </w:style>
  <w:style w:type="character" w:customStyle="1" w:styleId="WW8Num12z8">
    <w:name w:val="WW8Num12z8"/>
    <w:rsid w:val="00C03F01"/>
  </w:style>
  <w:style w:type="character" w:customStyle="1" w:styleId="WW8Num13z2">
    <w:name w:val="WW8Num13z2"/>
    <w:rsid w:val="00C03F01"/>
  </w:style>
  <w:style w:type="character" w:customStyle="1" w:styleId="WW8Num13z3">
    <w:name w:val="WW8Num13z3"/>
    <w:rsid w:val="00C03F01"/>
  </w:style>
  <w:style w:type="character" w:customStyle="1" w:styleId="WW8Num13z4">
    <w:name w:val="WW8Num13z4"/>
    <w:rsid w:val="00C03F01"/>
  </w:style>
  <w:style w:type="character" w:customStyle="1" w:styleId="WW8Num13z5">
    <w:name w:val="WW8Num13z5"/>
    <w:rsid w:val="00C03F01"/>
  </w:style>
  <w:style w:type="character" w:customStyle="1" w:styleId="WW8Num13z6">
    <w:name w:val="WW8Num13z6"/>
    <w:rsid w:val="00C03F01"/>
  </w:style>
  <w:style w:type="character" w:customStyle="1" w:styleId="WW8Num13z7">
    <w:name w:val="WW8Num13z7"/>
    <w:rsid w:val="00C03F01"/>
  </w:style>
  <w:style w:type="character" w:customStyle="1" w:styleId="WW8Num13z8">
    <w:name w:val="WW8Num13z8"/>
    <w:rsid w:val="00C03F01"/>
  </w:style>
  <w:style w:type="character" w:customStyle="1" w:styleId="WW8Num14z0">
    <w:name w:val="WW8Num14z0"/>
    <w:rsid w:val="00C03F01"/>
    <w:rPr>
      <w:rFonts w:ascii="Wingdings" w:hAnsi="Wingdings" w:cs="Wingdings"/>
    </w:rPr>
  </w:style>
  <w:style w:type="character" w:customStyle="1" w:styleId="WW8Num14z1">
    <w:name w:val="WW8Num14z1"/>
    <w:rsid w:val="00C03F01"/>
  </w:style>
  <w:style w:type="character" w:customStyle="1" w:styleId="WW8Num14z2">
    <w:name w:val="WW8Num14z2"/>
    <w:rsid w:val="00C03F01"/>
  </w:style>
  <w:style w:type="character" w:customStyle="1" w:styleId="WW8Num14z3">
    <w:name w:val="WW8Num14z3"/>
    <w:rsid w:val="00C03F01"/>
  </w:style>
  <w:style w:type="character" w:customStyle="1" w:styleId="WW8Num14z4">
    <w:name w:val="WW8Num14z4"/>
    <w:rsid w:val="00C03F01"/>
  </w:style>
  <w:style w:type="character" w:customStyle="1" w:styleId="WW8Num14z5">
    <w:name w:val="WW8Num14z5"/>
    <w:rsid w:val="00C03F01"/>
  </w:style>
  <w:style w:type="character" w:customStyle="1" w:styleId="WW8Num14z6">
    <w:name w:val="WW8Num14z6"/>
    <w:rsid w:val="00C03F01"/>
  </w:style>
  <w:style w:type="character" w:customStyle="1" w:styleId="WW8Num14z7">
    <w:name w:val="WW8Num14z7"/>
    <w:rsid w:val="00C03F01"/>
  </w:style>
  <w:style w:type="character" w:customStyle="1" w:styleId="WW8Num14z8">
    <w:name w:val="WW8Num14z8"/>
    <w:rsid w:val="00C03F01"/>
  </w:style>
  <w:style w:type="character" w:customStyle="1" w:styleId="WW8Num15z0">
    <w:name w:val="WW8Num15z0"/>
    <w:rsid w:val="00C03F01"/>
  </w:style>
  <w:style w:type="character" w:customStyle="1" w:styleId="WW8Num15z1">
    <w:name w:val="WW8Num15z1"/>
    <w:rsid w:val="00C03F01"/>
  </w:style>
  <w:style w:type="character" w:customStyle="1" w:styleId="WW8Num15z2">
    <w:name w:val="WW8Num15z2"/>
    <w:rsid w:val="00C03F01"/>
  </w:style>
  <w:style w:type="character" w:customStyle="1" w:styleId="WW8Num15z3">
    <w:name w:val="WW8Num15z3"/>
    <w:rsid w:val="00C03F01"/>
  </w:style>
  <w:style w:type="character" w:customStyle="1" w:styleId="WW8Num15z4">
    <w:name w:val="WW8Num15z4"/>
    <w:rsid w:val="00C03F01"/>
  </w:style>
  <w:style w:type="character" w:customStyle="1" w:styleId="WW8Num15z5">
    <w:name w:val="WW8Num15z5"/>
    <w:rsid w:val="00C03F01"/>
  </w:style>
  <w:style w:type="character" w:customStyle="1" w:styleId="WW8Num15z6">
    <w:name w:val="WW8Num15z6"/>
    <w:rsid w:val="00C03F01"/>
  </w:style>
  <w:style w:type="character" w:customStyle="1" w:styleId="WW8Num15z7">
    <w:name w:val="WW8Num15z7"/>
    <w:rsid w:val="00C03F01"/>
  </w:style>
  <w:style w:type="character" w:customStyle="1" w:styleId="WW8Num15z8">
    <w:name w:val="WW8Num15z8"/>
    <w:rsid w:val="00C03F01"/>
  </w:style>
  <w:style w:type="character" w:customStyle="1" w:styleId="WW8Num16z0">
    <w:name w:val="WW8Num16z0"/>
    <w:rsid w:val="00C03F01"/>
    <w:rPr>
      <w:rFonts w:ascii="Times New Roman" w:hAnsi="Times New Roman" w:cs="Times New Roman"/>
      <w:b w:val="0"/>
      <w:i w:val="0"/>
      <w:sz w:val="24"/>
      <w:u w:val="none"/>
    </w:rPr>
  </w:style>
  <w:style w:type="character" w:customStyle="1" w:styleId="WW8Num16z1">
    <w:name w:val="WW8Num16z1"/>
    <w:rsid w:val="00C03F01"/>
  </w:style>
  <w:style w:type="character" w:customStyle="1" w:styleId="WW8Num16z2">
    <w:name w:val="WW8Num16z2"/>
    <w:rsid w:val="00C03F01"/>
  </w:style>
  <w:style w:type="character" w:customStyle="1" w:styleId="WW8Num16z3">
    <w:name w:val="WW8Num16z3"/>
    <w:rsid w:val="00C03F01"/>
  </w:style>
  <w:style w:type="character" w:customStyle="1" w:styleId="WW8Num16z4">
    <w:name w:val="WW8Num16z4"/>
    <w:rsid w:val="00C03F01"/>
  </w:style>
  <w:style w:type="character" w:customStyle="1" w:styleId="WW8Num16z5">
    <w:name w:val="WW8Num16z5"/>
    <w:rsid w:val="00C03F01"/>
  </w:style>
  <w:style w:type="character" w:customStyle="1" w:styleId="WW8Num16z6">
    <w:name w:val="WW8Num16z6"/>
    <w:rsid w:val="00C03F01"/>
  </w:style>
  <w:style w:type="character" w:customStyle="1" w:styleId="WW8Num16z7">
    <w:name w:val="WW8Num16z7"/>
    <w:rsid w:val="00C03F01"/>
  </w:style>
  <w:style w:type="character" w:customStyle="1" w:styleId="WW8Num16z8">
    <w:name w:val="WW8Num16z8"/>
    <w:rsid w:val="00C03F01"/>
  </w:style>
  <w:style w:type="character" w:customStyle="1" w:styleId="WW8Num17z0">
    <w:name w:val="WW8Num17z0"/>
    <w:rsid w:val="00C03F01"/>
    <w:rPr>
      <w:rFonts w:ascii="Symbol" w:hAnsi="Symbol" w:cs="Symbol"/>
    </w:rPr>
  </w:style>
  <w:style w:type="character" w:customStyle="1" w:styleId="WW8Num17z1">
    <w:name w:val="WW8Num17z1"/>
    <w:rsid w:val="00C03F01"/>
  </w:style>
  <w:style w:type="character" w:customStyle="1" w:styleId="WW8Num17z2">
    <w:name w:val="WW8Num17z2"/>
    <w:rsid w:val="00C03F01"/>
  </w:style>
  <w:style w:type="character" w:customStyle="1" w:styleId="WW8Num17z3">
    <w:name w:val="WW8Num17z3"/>
    <w:rsid w:val="00C03F01"/>
  </w:style>
  <w:style w:type="character" w:customStyle="1" w:styleId="WW8Num17z4">
    <w:name w:val="WW8Num17z4"/>
    <w:rsid w:val="00C03F01"/>
  </w:style>
  <w:style w:type="character" w:customStyle="1" w:styleId="WW8Num17z5">
    <w:name w:val="WW8Num17z5"/>
    <w:rsid w:val="00C03F01"/>
  </w:style>
  <w:style w:type="character" w:customStyle="1" w:styleId="WW8Num17z6">
    <w:name w:val="WW8Num17z6"/>
    <w:rsid w:val="00C03F01"/>
  </w:style>
  <w:style w:type="character" w:customStyle="1" w:styleId="WW8Num17z7">
    <w:name w:val="WW8Num17z7"/>
    <w:rsid w:val="00C03F01"/>
  </w:style>
  <w:style w:type="character" w:customStyle="1" w:styleId="WW8Num17z8">
    <w:name w:val="WW8Num17z8"/>
    <w:rsid w:val="00C03F01"/>
  </w:style>
  <w:style w:type="character" w:customStyle="1" w:styleId="WW8Num18z0">
    <w:name w:val="WW8Num18z0"/>
    <w:rsid w:val="00C03F01"/>
  </w:style>
  <w:style w:type="character" w:customStyle="1" w:styleId="WW8Num18z1">
    <w:name w:val="WW8Num18z1"/>
    <w:rsid w:val="00C03F01"/>
  </w:style>
  <w:style w:type="character" w:customStyle="1" w:styleId="WW8Num18z2">
    <w:name w:val="WW8Num18z2"/>
    <w:rsid w:val="00C03F01"/>
  </w:style>
  <w:style w:type="character" w:customStyle="1" w:styleId="WW8Num18z3">
    <w:name w:val="WW8Num18z3"/>
    <w:rsid w:val="00C03F01"/>
  </w:style>
  <w:style w:type="character" w:customStyle="1" w:styleId="WW8Num18z4">
    <w:name w:val="WW8Num18z4"/>
    <w:rsid w:val="00C03F01"/>
  </w:style>
  <w:style w:type="character" w:customStyle="1" w:styleId="WW8Num18z5">
    <w:name w:val="WW8Num18z5"/>
    <w:rsid w:val="00C03F01"/>
  </w:style>
  <w:style w:type="character" w:customStyle="1" w:styleId="WW8Num18z6">
    <w:name w:val="WW8Num18z6"/>
    <w:rsid w:val="00C03F01"/>
  </w:style>
  <w:style w:type="character" w:customStyle="1" w:styleId="WW8Num18z7">
    <w:name w:val="WW8Num18z7"/>
    <w:rsid w:val="00C03F01"/>
  </w:style>
  <w:style w:type="character" w:customStyle="1" w:styleId="WW8Num18z8">
    <w:name w:val="WW8Num18z8"/>
    <w:rsid w:val="00C03F01"/>
  </w:style>
  <w:style w:type="character" w:customStyle="1" w:styleId="WW8Num19z0">
    <w:name w:val="WW8Num19z0"/>
    <w:rsid w:val="00C03F01"/>
    <w:rPr>
      <w:rFonts w:ascii="Symbol" w:hAnsi="Symbol" w:cs="Symbol"/>
    </w:rPr>
  </w:style>
  <w:style w:type="character" w:customStyle="1" w:styleId="WW8Num19z1">
    <w:name w:val="WW8Num19z1"/>
    <w:rsid w:val="00C03F01"/>
  </w:style>
  <w:style w:type="character" w:customStyle="1" w:styleId="WW8Num19z2">
    <w:name w:val="WW8Num19z2"/>
    <w:rsid w:val="00C03F01"/>
  </w:style>
  <w:style w:type="character" w:customStyle="1" w:styleId="WW8Num19z3">
    <w:name w:val="WW8Num19z3"/>
    <w:rsid w:val="00C03F01"/>
  </w:style>
  <w:style w:type="character" w:customStyle="1" w:styleId="WW8Num19z4">
    <w:name w:val="WW8Num19z4"/>
    <w:rsid w:val="00C03F01"/>
  </w:style>
  <w:style w:type="character" w:customStyle="1" w:styleId="WW8Num19z5">
    <w:name w:val="WW8Num19z5"/>
    <w:rsid w:val="00C03F01"/>
  </w:style>
  <w:style w:type="character" w:customStyle="1" w:styleId="WW8Num19z6">
    <w:name w:val="WW8Num19z6"/>
    <w:rsid w:val="00C03F01"/>
  </w:style>
  <w:style w:type="character" w:customStyle="1" w:styleId="WW8Num19z7">
    <w:name w:val="WW8Num19z7"/>
    <w:rsid w:val="00C03F01"/>
  </w:style>
  <w:style w:type="character" w:customStyle="1" w:styleId="WW8Num19z8">
    <w:name w:val="WW8Num19z8"/>
    <w:rsid w:val="00C03F01"/>
  </w:style>
  <w:style w:type="character" w:customStyle="1" w:styleId="WW8Num20z0">
    <w:name w:val="WW8Num20z0"/>
    <w:rsid w:val="00C03F01"/>
    <w:rPr>
      <w:rFonts w:ascii="Symbol" w:hAnsi="Symbol" w:cs="Symbol"/>
    </w:rPr>
  </w:style>
  <w:style w:type="character" w:customStyle="1" w:styleId="WW8Num20z1">
    <w:name w:val="WW8Num20z1"/>
    <w:rsid w:val="00C03F01"/>
  </w:style>
  <w:style w:type="character" w:customStyle="1" w:styleId="WW8Num20z2">
    <w:name w:val="WW8Num20z2"/>
    <w:rsid w:val="00C03F01"/>
  </w:style>
  <w:style w:type="character" w:customStyle="1" w:styleId="WW8Num20z3">
    <w:name w:val="WW8Num20z3"/>
    <w:rsid w:val="00C03F01"/>
  </w:style>
  <w:style w:type="character" w:customStyle="1" w:styleId="WW8Num20z4">
    <w:name w:val="WW8Num20z4"/>
    <w:rsid w:val="00C03F01"/>
  </w:style>
  <w:style w:type="character" w:customStyle="1" w:styleId="WW8Num20z5">
    <w:name w:val="WW8Num20z5"/>
    <w:rsid w:val="00C03F01"/>
  </w:style>
  <w:style w:type="character" w:customStyle="1" w:styleId="WW8Num20z6">
    <w:name w:val="WW8Num20z6"/>
    <w:rsid w:val="00C03F01"/>
  </w:style>
  <w:style w:type="character" w:customStyle="1" w:styleId="WW8Num20z7">
    <w:name w:val="WW8Num20z7"/>
    <w:rsid w:val="00C03F01"/>
  </w:style>
  <w:style w:type="character" w:customStyle="1" w:styleId="WW8Num20z8">
    <w:name w:val="WW8Num20z8"/>
    <w:rsid w:val="00C03F01"/>
  </w:style>
  <w:style w:type="character" w:customStyle="1" w:styleId="WW8Num21z0">
    <w:name w:val="WW8Num21z0"/>
    <w:rsid w:val="00C03F01"/>
    <w:rPr>
      <w:rFonts w:ascii="Symbol" w:hAnsi="Symbol" w:cs="Symbol"/>
    </w:rPr>
  </w:style>
  <w:style w:type="character" w:customStyle="1" w:styleId="WW8Num21z1">
    <w:name w:val="WW8Num21z1"/>
    <w:rsid w:val="00C03F01"/>
  </w:style>
  <w:style w:type="character" w:customStyle="1" w:styleId="WW8Num21z2">
    <w:name w:val="WW8Num21z2"/>
    <w:rsid w:val="00C03F01"/>
  </w:style>
  <w:style w:type="character" w:customStyle="1" w:styleId="WW8Num21z3">
    <w:name w:val="WW8Num21z3"/>
    <w:rsid w:val="00C03F01"/>
  </w:style>
  <w:style w:type="character" w:customStyle="1" w:styleId="WW8Num21z4">
    <w:name w:val="WW8Num21z4"/>
    <w:rsid w:val="00C03F01"/>
  </w:style>
  <w:style w:type="character" w:customStyle="1" w:styleId="WW8Num21z5">
    <w:name w:val="WW8Num21z5"/>
    <w:rsid w:val="00C03F01"/>
  </w:style>
  <w:style w:type="character" w:customStyle="1" w:styleId="WW8Num21z6">
    <w:name w:val="WW8Num21z6"/>
    <w:rsid w:val="00C03F01"/>
  </w:style>
  <w:style w:type="character" w:customStyle="1" w:styleId="WW8Num21z7">
    <w:name w:val="WW8Num21z7"/>
    <w:rsid w:val="00C03F01"/>
  </w:style>
  <w:style w:type="character" w:customStyle="1" w:styleId="WW8Num21z8">
    <w:name w:val="WW8Num21z8"/>
    <w:rsid w:val="00C03F01"/>
  </w:style>
  <w:style w:type="character" w:customStyle="1" w:styleId="WW8Num22z0">
    <w:name w:val="WW8Num22z0"/>
    <w:rsid w:val="00C03F01"/>
  </w:style>
  <w:style w:type="character" w:customStyle="1" w:styleId="WW8Num22z1">
    <w:name w:val="WW8Num22z1"/>
    <w:rsid w:val="00C03F01"/>
  </w:style>
  <w:style w:type="character" w:customStyle="1" w:styleId="WW8Num22z2">
    <w:name w:val="WW8Num22z2"/>
    <w:rsid w:val="00C03F01"/>
  </w:style>
  <w:style w:type="character" w:customStyle="1" w:styleId="WW8Num22z3">
    <w:name w:val="WW8Num22z3"/>
    <w:rsid w:val="00C03F01"/>
  </w:style>
  <w:style w:type="character" w:customStyle="1" w:styleId="WW8Num22z4">
    <w:name w:val="WW8Num22z4"/>
    <w:rsid w:val="00C03F01"/>
  </w:style>
  <w:style w:type="character" w:customStyle="1" w:styleId="WW8Num22z5">
    <w:name w:val="WW8Num22z5"/>
    <w:rsid w:val="00C03F01"/>
  </w:style>
  <w:style w:type="character" w:customStyle="1" w:styleId="WW8Num22z6">
    <w:name w:val="WW8Num22z6"/>
    <w:rsid w:val="00C03F01"/>
  </w:style>
  <w:style w:type="character" w:customStyle="1" w:styleId="WW8Num22z7">
    <w:name w:val="WW8Num22z7"/>
    <w:rsid w:val="00C03F01"/>
  </w:style>
  <w:style w:type="character" w:customStyle="1" w:styleId="WW8Num22z8">
    <w:name w:val="WW8Num22z8"/>
    <w:rsid w:val="00C03F01"/>
  </w:style>
  <w:style w:type="character" w:customStyle="1" w:styleId="WW8Num23z0">
    <w:name w:val="WW8Num23z0"/>
    <w:rsid w:val="00C03F01"/>
  </w:style>
  <w:style w:type="character" w:customStyle="1" w:styleId="WW8Num23z1">
    <w:name w:val="WW8Num23z1"/>
    <w:rsid w:val="00C03F01"/>
  </w:style>
  <w:style w:type="character" w:customStyle="1" w:styleId="WW8Num23z2">
    <w:name w:val="WW8Num23z2"/>
    <w:rsid w:val="00C03F01"/>
  </w:style>
  <w:style w:type="character" w:customStyle="1" w:styleId="WW8Num23z3">
    <w:name w:val="WW8Num23z3"/>
    <w:rsid w:val="00C03F01"/>
  </w:style>
  <w:style w:type="character" w:customStyle="1" w:styleId="WW8Num23z4">
    <w:name w:val="WW8Num23z4"/>
    <w:rsid w:val="00C03F01"/>
  </w:style>
  <w:style w:type="character" w:customStyle="1" w:styleId="WW8Num23z5">
    <w:name w:val="WW8Num23z5"/>
    <w:rsid w:val="00C03F01"/>
  </w:style>
  <w:style w:type="character" w:customStyle="1" w:styleId="WW8Num23z6">
    <w:name w:val="WW8Num23z6"/>
    <w:rsid w:val="00C03F01"/>
  </w:style>
  <w:style w:type="character" w:customStyle="1" w:styleId="WW8Num23z7">
    <w:name w:val="WW8Num23z7"/>
    <w:rsid w:val="00C03F01"/>
  </w:style>
  <w:style w:type="character" w:customStyle="1" w:styleId="WW8Num23z8">
    <w:name w:val="WW8Num23z8"/>
    <w:rsid w:val="00C03F01"/>
  </w:style>
  <w:style w:type="character" w:customStyle="1" w:styleId="WW8Num24z0">
    <w:name w:val="WW8Num24z0"/>
    <w:rsid w:val="00C03F01"/>
    <w:rPr>
      <w:b w:val="0"/>
    </w:rPr>
  </w:style>
  <w:style w:type="character" w:customStyle="1" w:styleId="WW8Num25z0">
    <w:name w:val="WW8Num25z0"/>
    <w:rsid w:val="00C03F01"/>
    <w:rPr>
      <w:rFonts w:hint="default"/>
    </w:rPr>
  </w:style>
  <w:style w:type="character" w:customStyle="1" w:styleId="WW8Num26z0">
    <w:name w:val="WW8Num26z0"/>
    <w:rsid w:val="00C03F01"/>
    <w:rPr>
      <w:rFonts w:ascii="Wingdings" w:hAnsi="Wingdings" w:cs="Wingdings" w:hint="default"/>
      <w:b w:val="0"/>
      <w:i w:val="0"/>
      <w:color w:val="0000FF"/>
      <w:sz w:val="24"/>
    </w:rPr>
  </w:style>
  <w:style w:type="character" w:customStyle="1" w:styleId="Fontepargpadro1">
    <w:name w:val="Fonte parág. padrão1"/>
    <w:rsid w:val="00C03F01"/>
  </w:style>
  <w:style w:type="character" w:customStyle="1" w:styleId="CorpodetextoChar">
    <w:name w:val="Corpo de texto Char"/>
    <w:rsid w:val="00C03F01"/>
    <w:rPr>
      <w:rFonts w:ascii="Arial" w:hAnsi="Arial" w:cs="Arial"/>
      <w:sz w:val="22"/>
    </w:rPr>
  </w:style>
  <w:style w:type="character" w:customStyle="1" w:styleId="apple-converted-space">
    <w:name w:val="apple-converted-space"/>
    <w:basedOn w:val="Fontepargpadro1"/>
    <w:rsid w:val="00C03F01"/>
  </w:style>
  <w:style w:type="character" w:customStyle="1" w:styleId="Corpodetexto2Char">
    <w:name w:val="Corpo de texto 2 Char"/>
    <w:rsid w:val="00C03F01"/>
    <w:rPr>
      <w:rFonts w:ascii="Arial" w:hAnsi="Arial" w:cs="Arial"/>
      <w:sz w:val="24"/>
      <w:szCs w:val="24"/>
    </w:rPr>
  </w:style>
  <w:style w:type="character" w:styleId="Hyperlink">
    <w:name w:val="Hyperlink"/>
    <w:rsid w:val="00C03F01"/>
    <w:rPr>
      <w:color w:val="0000FF"/>
      <w:u w:val="single"/>
    </w:rPr>
  </w:style>
  <w:style w:type="character" w:customStyle="1" w:styleId="Marcas">
    <w:name w:val="Marcas"/>
    <w:rsid w:val="00C03F01"/>
    <w:rPr>
      <w:rFonts w:ascii="OpenSymbol" w:eastAsia="OpenSymbol" w:hAnsi="OpenSymbol" w:cs="OpenSymbol"/>
    </w:rPr>
  </w:style>
  <w:style w:type="paragraph" w:customStyle="1" w:styleId="Ttulo20">
    <w:name w:val="Título2"/>
    <w:basedOn w:val="Normal"/>
    <w:next w:val="Corpodetexto"/>
    <w:rsid w:val="00C03F01"/>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rsid w:val="00C03F01"/>
    <w:rPr>
      <w:rFonts w:ascii="Arial" w:hAnsi="Arial" w:cs="Arial"/>
      <w:sz w:val="22"/>
      <w:szCs w:val="20"/>
      <w:lang w:val="x-none"/>
    </w:rPr>
  </w:style>
  <w:style w:type="character" w:customStyle="1" w:styleId="CorpodetextoChar1">
    <w:name w:val="Corpo de texto Char1"/>
    <w:basedOn w:val="Fontepargpadro"/>
    <w:link w:val="Corpodetexto"/>
    <w:rsid w:val="00C03F01"/>
    <w:rPr>
      <w:rFonts w:ascii="Arial" w:eastAsia="Times New Roman" w:hAnsi="Arial" w:cs="Arial"/>
      <w:szCs w:val="20"/>
      <w:lang w:val="x-none" w:eastAsia="zh-CN"/>
    </w:rPr>
  </w:style>
  <w:style w:type="paragraph" w:styleId="Lista">
    <w:name w:val="List"/>
    <w:basedOn w:val="Corpodetexto"/>
    <w:rsid w:val="00C03F01"/>
    <w:rPr>
      <w:rFonts w:cs="Mangal"/>
    </w:rPr>
  </w:style>
  <w:style w:type="paragraph" w:styleId="Legenda">
    <w:name w:val="caption"/>
    <w:basedOn w:val="Normal"/>
    <w:qFormat/>
    <w:rsid w:val="00C03F01"/>
    <w:pPr>
      <w:suppressLineNumbers/>
      <w:spacing w:before="120" w:after="120"/>
    </w:pPr>
    <w:rPr>
      <w:rFonts w:cs="Mangal"/>
      <w:i/>
      <w:iCs/>
    </w:rPr>
  </w:style>
  <w:style w:type="paragraph" w:customStyle="1" w:styleId="ndice">
    <w:name w:val="Índice"/>
    <w:basedOn w:val="Normal"/>
    <w:rsid w:val="00C03F01"/>
    <w:pPr>
      <w:suppressLineNumbers/>
    </w:pPr>
    <w:rPr>
      <w:rFonts w:cs="Mangal"/>
    </w:rPr>
  </w:style>
  <w:style w:type="paragraph" w:customStyle="1" w:styleId="Ttulo10">
    <w:name w:val="Título1"/>
    <w:basedOn w:val="Normal"/>
    <w:next w:val="Corpodetexto"/>
    <w:rsid w:val="00C03F01"/>
    <w:pPr>
      <w:keepNext/>
      <w:spacing w:before="240" w:after="120"/>
    </w:pPr>
    <w:rPr>
      <w:rFonts w:ascii="Liberation Sans" w:eastAsia="Microsoft YaHei" w:hAnsi="Liberation Sans" w:cs="Mangal"/>
      <w:sz w:val="28"/>
      <w:szCs w:val="28"/>
    </w:rPr>
  </w:style>
  <w:style w:type="paragraph" w:customStyle="1" w:styleId="Texto">
    <w:name w:val="Texto"/>
    <w:basedOn w:val="Normal"/>
    <w:rsid w:val="00C03F01"/>
    <w:pPr>
      <w:keepLines/>
      <w:tabs>
        <w:tab w:val="left" w:pos="1843"/>
      </w:tabs>
      <w:autoSpaceDE w:val="0"/>
      <w:spacing w:after="120"/>
      <w:ind w:left="1843" w:firstLine="567"/>
    </w:pPr>
    <w:rPr>
      <w:rFonts w:ascii="Tahoma" w:hAnsi="Tahoma" w:cs="Tahoma"/>
      <w:color w:val="000000"/>
      <w:sz w:val="18"/>
    </w:rPr>
  </w:style>
  <w:style w:type="paragraph" w:customStyle="1" w:styleId="TextoBoletim">
    <w:name w:val="TextoBoletim"/>
    <w:basedOn w:val="Texto"/>
    <w:rsid w:val="00C03F01"/>
    <w:pPr>
      <w:autoSpaceDE/>
      <w:ind w:left="0" w:firstLine="0"/>
      <w:jc w:val="both"/>
    </w:pPr>
    <w:rPr>
      <w:rFonts w:ascii="Arial" w:hAnsi="Arial" w:cs="Arial"/>
      <w:color w:val="auto"/>
      <w:sz w:val="24"/>
    </w:rPr>
  </w:style>
  <w:style w:type="paragraph" w:customStyle="1" w:styleId="Titulo1Boletim">
    <w:name w:val="Titulo1_Boletim"/>
    <w:basedOn w:val="Ttulo1"/>
    <w:rsid w:val="00C03F01"/>
    <w:pPr>
      <w:shd w:val="clear" w:color="auto" w:fill="000000"/>
      <w:spacing w:before="360" w:after="360"/>
      <w:jc w:val="center"/>
    </w:pPr>
    <w:rPr>
      <w:color w:val="FFFFFF"/>
      <w:szCs w:val="24"/>
    </w:rPr>
  </w:style>
  <w:style w:type="paragraph" w:customStyle="1" w:styleId="CAIXINHA">
    <w:name w:val="CAIXINHA"/>
    <w:basedOn w:val="Normal"/>
    <w:rsid w:val="00C03F0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DecretaBoletim">
    <w:name w:val="Decreta_Boletim"/>
    <w:basedOn w:val="TextoBoletim"/>
    <w:rsid w:val="00C03F01"/>
    <w:pPr>
      <w:spacing w:before="240" w:after="240"/>
      <w:jc w:val="center"/>
    </w:pPr>
    <w:rPr>
      <w:b/>
      <w:caps/>
      <w:sz w:val="20"/>
    </w:rPr>
  </w:style>
  <w:style w:type="paragraph" w:customStyle="1" w:styleId="MarcadorEstiloTexto">
    <w:name w:val="Marcador_Estilo_Texto"/>
    <w:basedOn w:val="TextoBoletim"/>
    <w:rsid w:val="00C03F01"/>
    <w:pPr>
      <w:spacing w:before="240" w:after="240"/>
      <w:ind w:left="612"/>
    </w:pPr>
  </w:style>
  <w:style w:type="paragraph" w:customStyle="1" w:styleId="MarcadorSeta">
    <w:name w:val="MarcadorSeta"/>
    <w:basedOn w:val="Normal"/>
    <w:rsid w:val="00C03F01"/>
    <w:pPr>
      <w:tabs>
        <w:tab w:val="num" w:pos="360"/>
        <w:tab w:val="left" w:pos="970"/>
      </w:tabs>
      <w:spacing w:before="240" w:after="120"/>
      <w:ind w:left="969"/>
      <w:jc w:val="both"/>
    </w:pPr>
    <w:rPr>
      <w:rFonts w:ascii="Tahoma" w:hAnsi="Tahoma" w:cs="Tahoma"/>
      <w:sz w:val="18"/>
    </w:rPr>
  </w:style>
  <w:style w:type="paragraph" w:customStyle="1" w:styleId="Resumo">
    <w:name w:val="Resumo"/>
    <w:basedOn w:val="Normal"/>
    <w:rsid w:val="00C03F01"/>
    <w:pPr>
      <w:tabs>
        <w:tab w:val="left" w:pos="1270"/>
      </w:tabs>
      <w:autoSpaceDE w:val="0"/>
      <w:spacing w:after="120"/>
      <w:ind w:firstLine="567"/>
    </w:pPr>
    <w:rPr>
      <w:rFonts w:ascii="Arial" w:hAnsi="Arial" w:cs="Arial"/>
      <w:color w:val="000000"/>
    </w:rPr>
  </w:style>
  <w:style w:type="paragraph" w:customStyle="1" w:styleId="Tabela">
    <w:name w:val="Tabela"/>
    <w:basedOn w:val="Normal"/>
    <w:rsid w:val="00C03F01"/>
    <w:pPr>
      <w:jc w:val="center"/>
    </w:pPr>
    <w:rPr>
      <w:rFonts w:ascii="Tahoma" w:hAnsi="Tahoma" w:cs="Arial"/>
      <w:b/>
      <w:sz w:val="18"/>
      <w:szCs w:val="20"/>
      <w:lang w:val="pt-PT"/>
    </w:rPr>
  </w:style>
  <w:style w:type="paragraph" w:customStyle="1" w:styleId="TabelaBoletim">
    <w:name w:val="Tabela_Boletim"/>
    <w:basedOn w:val="Tabela"/>
    <w:rsid w:val="00C03F01"/>
    <w:pPr>
      <w:shd w:val="clear" w:color="auto" w:fill="C0C0C0"/>
      <w:tabs>
        <w:tab w:val="left" w:pos="1270"/>
      </w:tabs>
      <w:spacing w:before="120" w:after="120"/>
    </w:pPr>
    <w:rPr>
      <w:rFonts w:cs="Tahoma"/>
      <w:caps/>
      <w:sz w:val="22"/>
      <w:szCs w:val="22"/>
    </w:rPr>
  </w:style>
  <w:style w:type="paragraph" w:customStyle="1" w:styleId="TextoTabelaBoletim">
    <w:name w:val="TextoTabelaBoletim"/>
    <w:basedOn w:val="TabelaBoletim"/>
    <w:rsid w:val="00C03F01"/>
    <w:pPr>
      <w:shd w:val="clear" w:color="auto" w:fill="auto"/>
      <w:jc w:val="left"/>
    </w:pPr>
    <w:rPr>
      <w:b w:val="0"/>
      <w:caps w:val="0"/>
      <w:sz w:val="20"/>
    </w:rPr>
  </w:style>
  <w:style w:type="paragraph" w:customStyle="1" w:styleId="Corpodetexto22">
    <w:name w:val="Corpo de texto 22"/>
    <w:basedOn w:val="Normal"/>
    <w:rsid w:val="00C03F01"/>
    <w:pPr>
      <w:spacing w:line="360" w:lineRule="auto"/>
    </w:pPr>
    <w:rPr>
      <w:rFonts w:ascii="Arial" w:hAnsi="Arial" w:cs="Arial"/>
      <w:lang w:val="x-none"/>
    </w:rPr>
  </w:style>
  <w:style w:type="paragraph" w:customStyle="1" w:styleId="Recuonormal1">
    <w:name w:val="Recuo normal1"/>
    <w:basedOn w:val="Normal"/>
    <w:rsid w:val="00C03F01"/>
    <w:pPr>
      <w:tabs>
        <w:tab w:val="left" w:pos="1270"/>
      </w:tabs>
      <w:autoSpaceDE w:val="0"/>
      <w:spacing w:after="120"/>
      <w:ind w:left="720" w:firstLine="567"/>
    </w:pPr>
    <w:rPr>
      <w:rFonts w:ascii="Arial" w:hAnsi="Arial" w:cs="Arial"/>
      <w:color w:val="000000"/>
      <w:lang w:val="pt-PT"/>
    </w:rPr>
  </w:style>
  <w:style w:type="paragraph" w:customStyle="1" w:styleId="Corpodetexto21">
    <w:name w:val="Corpo de texto 21"/>
    <w:basedOn w:val="Normal"/>
    <w:rsid w:val="00C03F01"/>
    <w:pPr>
      <w:spacing w:line="360" w:lineRule="auto"/>
      <w:jc w:val="both"/>
    </w:pPr>
    <w:rPr>
      <w:rFonts w:ascii="Arial" w:hAnsi="Arial" w:cs="Arial"/>
    </w:rPr>
  </w:style>
  <w:style w:type="paragraph" w:customStyle="1" w:styleId="CabealhoeRodap">
    <w:name w:val="Cabeçalho e Rodapé"/>
    <w:basedOn w:val="Normal"/>
    <w:rsid w:val="00C03F01"/>
    <w:pPr>
      <w:suppressLineNumbers/>
      <w:tabs>
        <w:tab w:val="center" w:pos="4819"/>
        <w:tab w:val="right" w:pos="9638"/>
      </w:tabs>
    </w:pPr>
  </w:style>
  <w:style w:type="paragraph" w:styleId="Rodap">
    <w:name w:val="footer"/>
    <w:link w:val="RodapChar"/>
    <w:uiPriority w:val="99"/>
    <w:rsid w:val="00C03F01"/>
    <w:pPr>
      <w:pBdr>
        <w:top w:val="single" w:sz="4" w:space="1" w:color="000000"/>
        <w:left w:val="none" w:sz="0" w:space="0" w:color="000000"/>
        <w:bottom w:val="none" w:sz="0" w:space="0" w:color="000000"/>
        <w:right w:val="none" w:sz="0" w:space="0" w:color="000000"/>
      </w:pBdr>
      <w:tabs>
        <w:tab w:val="right" w:pos="9639"/>
      </w:tabs>
      <w:suppressAutoHyphens/>
      <w:spacing w:after="0" w:line="240" w:lineRule="auto"/>
    </w:pPr>
    <w:rPr>
      <w:rFonts w:ascii="Garamond" w:eastAsia="Times New Roman" w:hAnsi="Garamond" w:cs="Garamond"/>
      <w:caps/>
      <w:sz w:val="24"/>
      <w:szCs w:val="20"/>
      <w:lang w:val="en-US" w:eastAsia="zh-CN"/>
    </w:rPr>
  </w:style>
  <w:style w:type="character" w:customStyle="1" w:styleId="RodapChar">
    <w:name w:val="Rodapé Char"/>
    <w:basedOn w:val="Fontepargpadro"/>
    <w:link w:val="Rodap"/>
    <w:uiPriority w:val="99"/>
    <w:rsid w:val="00C03F01"/>
    <w:rPr>
      <w:rFonts w:ascii="Garamond" w:eastAsia="Times New Roman" w:hAnsi="Garamond" w:cs="Garamond"/>
      <w:caps/>
      <w:sz w:val="24"/>
      <w:szCs w:val="20"/>
      <w:lang w:val="en-US" w:eastAsia="zh-CN"/>
    </w:rPr>
  </w:style>
  <w:style w:type="paragraph" w:customStyle="1" w:styleId="TituloBoletim2">
    <w:name w:val="Titulo_Boletim2"/>
    <w:basedOn w:val="Ttulo2"/>
    <w:rsid w:val="00C03F01"/>
    <w:pPr>
      <w:widowControl/>
      <w:spacing w:after="240"/>
      <w:ind w:firstLine="0"/>
      <w:jc w:val="left"/>
    </w:pPr>
    <w:rPr>
      <w:rFonts w:ascii="Tahoma" w:hAnsi="Tahoma" w:cs="Tahoma"/>
      <w:bCs/>
      <w:iCs/>
      <w:sz w:val="20"/>
      <w:lang w:val="en-US"/>
    </w:rPr>
  </w:style>
  <w:style w:type="paragraph" w:customStyle="1" w:styleId="RealarTexto">
    <w:name w:val="Realçar_Texto"/>
    <w:basedOn w:val="TituloBoletim2"/>
    <w:rsid w:val="00C03F01"/>
    <w:pPr>
      <w:jc w:val="center"/>
    </w:pPr>
    <w:rPr>
      <w:rFonts w:ascii="Arial" w:hAnsi="Arial" w:cs="Arial"/>
      <w:sz w:val="24"/>
      <w:lang w:val="pt-BR"/>
    </w:rPr>
  </w:style>
  <w:style w:type="paragraph" w:styleId="Cabealho">
    <w:name w:val="header"/>
    <w:aliases w:val="Char,Char Char Char Char Char Char,Char Char Char Char,hd,he, Char Char Char Char Char Char, Char Char Char Char, Char"/>
    <w:basedOn w:val="Normal"/>
    <w:link w:val="CabealhoChar"/>
    <w:uiPriority w:val="99"/>
    <w:rsid w:val="00C03F01"/>
    <w:pPr>
      <w:tabs>
        <w:tab w:val="center" w:pos="4320"/>
        <w:tab w:val="right" w:pos="8640"/>
      </w:tabs>
    </w:pPr>
    <w:rPr>
      <w:lang w:val="en-US"/>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rsid w:val="00C03F01"/>
    <w:rPr>
      <w:rFonts w:ascii="Times New Roman" w:eastAsia="Times New Roman" w:hAnsi="Times New Roman" w:cs="Times New Roman"/>
      <w:sz w:val="24"/>
      <w:szCs w:val="24"/>
      <w:lang w:val="en-US" w:eastAsia="zh-CN"/>
    </w:rPr>
  </w:style>
  <w:style w:type="paragraph" w:customStyle="1" w:styleId="TextoRodape">
    <w:name w:val="TextoRodape"/>
    <w:basedOn w:val="Rodap"/>
    <w:rsid w:val="00C03F01"/>
    <w:pPr>
      <w:pBdr>
        <w:top w:val="none" w:sz="0" w:space="0" w:color="000000"/>
      </w:pBdr>
      <w:tabs>
        <w:tab w:val="clear" w:pos="9639"/>
        <w:tab w:val="center" w:pos="4320"/>
        <w:tab w:val="right" w:pos="8640"/>
      </w:tabs>
    </w:pPr>
    <w:rPr>
      <w:rFonts w:ascii="Tahoma" w:hAnsi="Tahoma" w:cs="Tahoma"/>
      <w:caps w:val="0"/>
      <w:color w:val="808080"/>
      <w:sz w:val="16"/>
      <w:szCs w:val="16"/>
      <w:lang w:val="pt-BR"/>
    </w:rPr>
  </w:style>
  <w:style w:type="paragraph" w:customStyle="1" w:styleId="Corpodetexto32">
    <w:name w:val="Corpo de texto 32"/>
    <w:basedOn w:val="Normal"/>
    <w:rsid w:val="00C03F01"/>
    <w:pPr>
      <w:spacing w:after="120"/>
    </w:pPr>
    <w:rPr>
      <w:sz w:val="16"/>
      <w:szCs w:val="16"/>
    </w:rPr>
  </w:style>
  <w:style w:type="paragraph" w:customStyle="1" w:styleId="Recuodecorpodetexto31">
    <w:name w:val="Recuo de corpo de texto 31"/>
    <w:basedOn w:val="Normal"/>
    <w:rsid w:val="00C03F01"/>
    <w:pPr>
      <w:spacing w:after="120"/>
      <w:ind w:left="283"/>
    </w:pPr>
    <w:rPr>
      <w:sz w:val="16"/>
      <w:szCs w:val="16"/>
    </w:rPr>
  </w:style>
  <w:style w:type="paragraph" w:customStyle="1" w:styleId="Recuodecorpodetexto21">
    <w:name w:val="Recuo de corpo de texto 21"/>
    <w:basedOn w:val="Normal"/>
    <w:rsid w:val="00C03F01"/>
    <w:pPr>
      <w:spacing w:after="120" w:line="480" w:lineRule="auto"/>
      <w:ind w:left="283"/>
    </w:pPr>
  </w:style>
  <w:style w:type="paragraph" w:customStyle="1" w:styleId="Textoembloco1">
    <w:name w:val="Texto em bloco1"/>
    <w:basedOn w:val="Normal"/>
    <w:rsid w:val="00C03F01"/>
    <w:pPr>
      <w:spacing w:before="280" w:after="280"/>
      <w:ind w:left="720" w:right="720"/>
      <w:jc w:val="both"/>
    </w:pPr>
    <w:rPr>
      <w:rFonts w:ascii="Arial" w:hAnsi="Arial" w:cs="Arial"/>
      <w:b/>
      <w:bCs/>
      <w:szCs w:val="20"/>
    </w:rPr>
  </w:style>
  <w:style w:type="paragraph" w:customStyle="1" w:styleId="Commarcadores1">
    <w:name w:val="Com marcadores1"/>
    <w:basedOn w:val="Normal"/>
    <w:rsid w:val="00C03F01"/>
    <w:pPr>
      <w:tabs>
        <w:tab w:val="num" w:pos="360"/>
      </w:tabs>
      <w:ind w:left="360" w:hanging="360"/>
    </w:pPr>
  </w:style>
  <w:style w:type="paragraph" w:styleId="NormalWeb">
    <w:name w:val="Normal (Web)"/>
    <w:basedOn w:val="Normal"/>
    <w:rsid w:val="00C03F01"/>
    <w:pPr>
      <w:spacing w:before="280" w:after="280"/>
    </w:pPr>
  </w:style>
  <w:style w:type="paragraph" w:customStyle="1" w:styleId="Padro">
    <w:name w:val="Padrão"/>
    <w:rsid w:val="00C03F01"/>
    <w:pPr>
      <w:suppressAutoHyphens/>
      <w:spacing w:after="0" w:line="240" w:lineRule="auto"/>
    </w:pPr>
    <w:rPr>
      <w:rFonts w:ascii="Times New Roman" w:eastAsia="Times New Roman" w:hAnsi="Times New Roman" w:cs="Times New Roman"/>
      <w:sz w:val="24"/>
      <w:szCs w:val="20"/>
      <w:lang w:eastAsia="zh-CN"/>
    </w:rPr>
  </w:style>
  <w:style w:type="paragraph" w:customStyle="1" w:styleId="Corpodetexto210">
    <w:name w:val="Corpo de texto 21"/>
    <w:basedOn w:val="Normal"/>
    <w:rsid w:val="00C03F01"/>
    <w:pPr>
      <w:jc w:val="both"/>
    </w:pPr>
    <w:rPr>
      <w:rFonts w:ascii="Arial" w:hAnsi="Arial" w:cs="Arial"/>
      <w:szCs w:val="20"/>
      <w:lang w:val="x-none"/>
    </w:rPr>
  </w:style>
  <w:style w:type="paragraph" w:customStyle="1" w:styleId="Corpodetexto31">
    <w:name w:val="Corpo de texto 31"/>
    <w:basedOn w:val="Normal"/>
    <w:rsid w:val="00C03F01"/>
    <w:pPr>
      <w:jc w:val="both"/>
    </w:pPr>
    <w:rPr>
      <w:rFonts w:ascii="Arial" w:hAnsi="Arial" w:cs="Arial"/>
      <w:b/>
      <w:bCs/>
      <w:lang w:val="pt-PT"/>
    </w:rPr>
  </w:style>
  <w:style w:type="paragraph" w:customStyle="1" w:styleId="Contedodatabela">
    <w:name w:val="Conteúdo da tabela"/>
    <w:basedOn w:val="Normal"/>
    <w:rsid w:val="00C03F01"/>
    <w:pPr>
      <w:suppressLineNumbers/>
    </w:pPr>
  </w:style>
  <w:style w:type="paragraph" w:customStyle="1" w:styleId="Ttulodetabela">
    <w:name w:val="Título de tabela"/>
    <w:basedOn w:val="Contedodatabela"/>
    <w:rsid w:val="00C03F01"/>
    <w:pPr>
      <w:jc w:val="center"/>
    </w:pPr>
    <w:rPr>
      <w:b/>
      <w:bCs/>
    </w:rPr>
  </w:style>
  <w:style w:type="paragraph" w:customStyle="1" w:styleId="Contedodoquadro">
    <w:name w:val="Conteúdo do quadro"/>
    <w:basedOn w:val="Normal"/>
    <w:rsid w:val="00C03F01"/>
  </w:style>
  <w:style w:type="paragraph" w:styleId="Textodebalo">
    <w:name w:val="Balloon Text"/>
    <w:basedOn w:val="Normal"/>
    <w:link w:val="TextodebaloChar"/>
    <w:uiPriority w:val="99"/>
    <w:semiHidden/>
    <w:unhideWhenUsed/>
    <w:rsid w:val="00C03F01"/>
    <w:rPr>
      <w:rFonts w:ascii="Tahoma" w:hAnsi="Tahoma" w:cs="Tahoma"/>
      <w:sz w:val="16"/>
      <w:szCs w:val="16"/>
    </w:rPr>
  </w:style>
  <w:style w:type="character" w:customStyle="1" w:styleId="TextodebaloChar">
    <w:name w:val="Texto de balão Char"/>
    <w:basedOn w:val="Fontepargpadro"/>
    <w:link w:val="Textodebalo"/>
    <w:uiPriority w:val="99"/>
    <w:semiHidden/>
    <w:rsid w:val="00C03F01"/>
    <w:rPr>
      <w:rFonts w:ascii="Tahoma" w:eastAsia="Times New Roman" w:hAnsi="Tahoma" w:cs="Tahoma"/>
      <w:sz w:val="16"/>
      <w:szCs w:val="16"/>
      <w:lang w:eastAsia="zh-CN"/>
    </w:rPr>
  </w:style>
  <w:style w:type="paragraph" w:styleId="Subttulo">
    <w:name w:val="Subtitle"/>
    <w:basedOn w:val="Normal"/>
    <w:next w:val="Normal"/>
    <w:link w:val="SubttuloChar"/>
    <w:uiPriority w:val="11"/>
    <w:qFormat/>
    <w:rsid w:val="00385677"/>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85677"/>
    <w:rPr>
      <w:rFonts w:asciiTheme="majorHAnsi" w:eastAsiaTheme="majorEastAsia" w:hAnsiTheme="majorHAnsi" w:cstheme="majorBidi"/>
      <w:i/>
      <w:iCs/>
      <w:color w:val="4F81BD" w:themeColor="accent1"/>
      <w:spacing w:val="15"/>
      <w:sz w:val="24"/>
      <w:szCs w:val="24"/>
      <w:lang w:eastAsia="zh-CN"/>
    </w:rPr>
  </w:style>
  <w:style w:type="paragraph" w:customStyle="1" w:styleId="Default">
    <w:name w:val="Default"/>
    <w:rsid w:val="009D47D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rsid w:val="00B647F0"/>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647F0"/>
    <w:pPr>
      <w:spacing w:after="0" w:line="240" w:lineRule="auto"/>
    </w:pPr>
  </w:style>
  <w:style w:type="paragraph" w:styleId="Recuodecorpodetexto">
    <w:name w:val="Body Text Indent"/>
    <w:basedOn w:val="Normal"/>
    <w:link w:val="RecuodecorpodetextoChar"/>
    <w:uiPriority w:val="99"/>
    <w:semiHidden/>
    <w:unhideWhenUsed/>
    <w:rsid w:val="00557214"/>
    <w:pPr>
      <w:spacing w:after="120"/>
      <w:ind w:left="283"/>
    </w:pPr>
  </w:style>
  <w:style w:type="character" w:customStyle="1" w:styleId="RecuodecorpodetextoChar">
    <w:name w:val="Recuo de corpo de texto Char"/>
    <w:basedOn w:val="Fontepargpadro"/>
    <w:link w:val="Recuodecorpodetexto"/>
    <w:uiPriority w:val="99"/>
    <w:semiHidden/>
    <w:rsid w:val="00557214"/>
    <w:rPr>
      <w:rFonts w:ascii="Times New Roman" w:eastAsia="Times New Roman" w:hAnsi="Times New Roman" w:cs="Times New Roman"/>
      <w:sz w:val="24"/>
      <w:szCs w:val="24"/>
      <w:lang w:eastAsia="zh-CN"/>
    </w:rPr>
  </w:style>
  <w:style w:type="paragraph" w:styleId="PargrafodaLista">
    <w:name w:val="List Paragraph"/>
    <w:basedOn w:val="Normal"/>
    <w:uiPriority w:val="34"/>
    <w:qFormat/>
    <w:rsid w:val="0055721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11486</Words>
  <Characters>62029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Tamiris Greycielle de Paula Borges</cp:lastModifiedBy>
  <cp:revision>3</cp:revision>
  <cp:lastPrinted>2023-12-19T15:20:00Z</cp:lastPrinted>
  <dcterms:created xsi:type="dcterms:W3CDTF">2023-12-19T03:45:00Z</dcterms:created>
  <dcterms:modified xsi:type="dcterms:W3CDTF">2023-12-19T15:20:00Z</dcterms:modified>
</cp:coreProperties>
</file>