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77777777"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INEXIGIBILIDADE/CREDENCIAMENTO</w:t>
      </w:r>
    </w:p>
    <w:p w14:paraId="746F66C3" w14:textId="77777777" w:rsidR="00176A8E" w:rsidRDefault="00176A8E" w:rsidP="00E56784">
      <w:pPr>
        <w:rPr>
          <w:rFonts w:ascii="Arial" w:hAnsi="Arial" w:cs="Arial"/>
          <w:b/>
          <w:sz w:val="22"/>
          <w:szCs w:val="22"/>
        </w:rPr>
      </w:pPr>
    </w:p>
    <w:p w14:paraId="7D9B10CA" w14:textId="20D62014"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6D10B5" w:rsidRPr="00464206">
        <w:rPr>
          <w:rFonts w:ascii="Arial" w:hAnsi="Arial" w:cs="Arial"/>
          <w:b/>
          <w:sz w:val="22"/>
          <w:szCs w:val="22"/>
        </w:rPr>
        <w:t>Inexigibilidade</w:t>
      </w:r>
    </w:p>
    <w:p w14:paraId="40E0033A" w14:textId="453860B2" w:rsidR="00E56784" w:rsidRPr="00D265BE" w:rsidRDefault="00DE3839" w:rsidP="00E56784">
      <w:pPr>
        <w:rPr>
          <w:rFonts w:ascii="Arial" w:hAnsi="Arial" w:cs="Arial"/>
          <w:b/>
          <w:color w:val="FF0000"/>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691BAC">
        <w:rPr>
          <w:rFonts w:ascii="Arial" w:hAnsi="Arial" w:cs="Arial"/>
          <w:b/>
          <w:sz w:val="22"/>
          <w:szCs w:val="22"/>
        </w:rPr>
        <w:t>01</w:t>
      </w:r>
      <w:r w:rsidR="00E56784" w:rsidRPr="0037641C">
        <w:rPr>
          <w:rFonts w:ascii="Arial" w:hAnsi="Arial" w:cs="Arial"/>
          <w:b/>
          <w:sz w:val="22"/>
          <w:szCs w:val="22"/>
        </w:rPr>
        <w:t>/</w:t>
      </w:r>
      <w:r w:rsidR="0037641C" w:rsidRPr="0037641C">
        <w:rPr>
          <w:rFonts w:ascii="Arial" w:hAnsi="Arial" w:cs="Arial"/>
          <w:b/>
          <w:sz w:val="22"/>
          <w:szCs w:val="22"/>
        </w:rPr>
        <w:t>202</w:t>
      </w:r>
      <w:r w:rsidR="00691BAC">
        <w:rPr>
          <w:rFonts w:ascii="Arial" w:hAnsi="Arial" w:cs="Arial"/>
          <w:b/>
          <w:sz w:val="22"/>
          <w:szCs w:val="22"/>
        </w:rPr>
        <w:t>2</w:t>
      </w:r>
    </w:p>
    <w:p w14:paraId="6CE8ACFF" w14:textId="6FCAE5CA"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691BAC">
        <w:rPr>
          <w:rFonts w:ascii="Arial" w:hAnsi="Arial" w:cs="Arial"/>
          <w:b/>
          <w:sz w:val="22"/>
          <w:szCs w:val="22"/>
        </w:rPr>
        <w:t>02</w:t>
      </w:r>
      <w:r w:rsidR="00E56784" w:rsidRPr="0037641C">
        <w:rPr>
          <w:rFonts w:ascii="Arial" w:hAnsi="Arial" w:cs="Arial"/>
          <w:b/>
          <w:sz w:val="22"/>
          <w:szCs w:val="22"/>
        </w:rPr>
        <w:t>/</w:t>
      </w:r>
      <w:r w:rsidR="0037641C" w:rsidRPr="0037641C">
        <w:rPr>
          <w:rFonts w:ascii="Arial" w:hAnsi="Arial" w:cs="Arial"/>
          <w:b/>
          <w:sz w:val="22"/>
          <w:szCs w:val="22"/>
        </w:rPr>
        <w:t>202</w:t>
      </w:r>
      <w:r w:rsidR="00691BAC">
        <w:rPr>
          <w:rFonts w:ascii="Arial" w:hAnsi="Arial" w:cs="Arial"/>
          <w:b/>
          <w:sz w:val="22"/>
          <w:szCs w:val="22"/>
        </w:rPr>
        <w:t>2</w:t>
      </w:r>
    </w:p>
    <w:p w14:paraId="3541A62D" w14:textId="31C2DDB2"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691BAC">
        <w:rPr>
          <w:rFonts w:ascii="Arial" w:hAnsi="Arial" w:cs="Arial"/>
          <w:b/>
          <w:sz w:val="22"/>
          <w:szCs w:val="22"/>
        </w:rPr>
        <w:t>25</w:t>
      </w:r>
      <w:r w:rsidR="00490754" w:rsidRPr="00490754">
        <w:rPr>
          <w:rFonts w:ascii="Arial" w:hAnsi="Arial" w:cs="Arial"/>
          <w:b/>
          <w:sz w:val="22"/>
          <w:szCs w:val="22"/>
        </w:rPr>
        <w:t>/</w:t>
      </w:r>
      <w:r w:rsidR="00691BAC">
        <w:rPr>
          <w:rFonts w:ascii="Arial" w:hAnsi="Arial" w:cs="Arial"/>
          <w:b/>
          <w:sz w:val="22"/>
          <w:szCs w:val="22"/>
        </w:rPr>
        <w:t>01</w:t>
      </w:r>
      <w:r w:rsidR="00490754" w:rsidRPr="00490754">
        <w:rPr>
          <w:rFonts w:ascii="Arial" w:hAnsi="Arial" w:cs="Arial"/>
          <w:b/>
          <w:sz w:val="22"/>
          <w:szCs w:val="22"/>
        </w:rPr>
        <w:t>/202</w:t>
      </w:r>
      <w:r w:rsidR="00691BAC">
        <w:rPr>
          <w:rFonts w:ascii="Arial" w:hAnsi="Arial" w:cs="Arial"/>
          <w:b/>
          <w:sz w:val="22"/>
          <w:szCs w:val="22"/>
        </w:rPr>
        <w:t>2</w:t>
      </w:r>
      <w:r w:rsidR="00490754" w:rsidRPr="00490754">
        <w:rPr>
          <w:rFonts w:ascii="Arial" w:hAnsi="Arial" w:cs="Arial"/>
          <w:b/>
          <w:sz w:val="22"/>
          <w:szCs w:val="22"/>
        </w:rPr>
        <w:t xml:space="preserve"> – </w:t>
      </w:r>
      <w:r w:rsidR="00E64968">
        <w:rPr>
          <w:rFonts w:ascii="Arial" w:hAnsi="Arial" w:cs="Arial"/>
          <w:b/>
          <w:sz w:val="22"/>
          <w:szCs w:val="22"/>
        </w:rPr>
        <w:t>1</w:t>
      </w:r>
      <w:r w:rsidR="0091387E">
        <w:rPr>
          <w:rFonts w:ascii="Arial" w:hAnsi="Arial" w:cs="Arial"/>
          <w:b/>
          <w:sz w:val="22"/>
          <w:szCs w:val="22"/>
        </w:rPr>
        <w:t>0</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75C96538"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020/2021, do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da no quadro de avisos no dia 05</w:t>
      </w:r>
      <w:r w:rsidR="00BE196E" w:rsidRPr="0037641C">
        <w:rPr>
          <w:rFonts w:ascii="Arial" w:hAnsi="Arial" w:cs="Arial"/>
          <w:sz w:val="22"/>
          <w:szCs w:val="22"/>
          <w:lang w:eastAsia="en-US"/>
        </w:rPr>
        <w:t xml:space="preserve"> de </w:t>
      </w:r>
      <w:r w:rsidR="0037641C" w:rsidRPr="0037641C">
        <w:rPr>
          <w:rFonts w:ascii="Arial" w:hAnsi="Arial" w:cs="Arial"/>
          <w:sz w:val="22"/>
          <w:szCs w:val="22"/>
          <w:lang w:eastAsia="en-US"/>
        </w:rPr>
        <w:t>janeiro de 2021</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896B95">
        <w:rPr>
          <w:rFonts w:ascii="Arial" w:hAnsi="Arial" w:cs="Arial"/>
          <w:b/>
          <w:sz w:val="22"/>
          <w:szCs w:val="22"/>
          <w:lang w:eastAsia="en-US"/>
        </w:rPr>
        <w:t>25</w:t>
      </w:r>
      <w:r w:rsidR="00490754" w:rsidRPr="00DE3839">
        <w:rPr>
          <w:rFonts w:ascii="Arial" w:hAnsi="Arial" w:cs="Arial"/>
          <w:b/>
          <w:sz w:val="22"/>
          <w:szCs w:val="22"/>
          <w:lang w:eastAsia="en-US"/>
        </w:rPr>
        <w:t>/</w:t>
      </w:r>
      <w:r w:rsidR="00896B95">
        <w:rPr>
          <w:rFonts w:ascii="Arial" w:hAnsi="Arial" w:cs="Arial"/>
          <w:b/>
          <w:sz w:val="22"/>
          <w:szCs w:val="22"/>
          <w:lang w:eastAsia="en-US"/>
        </w:rPr>
        <w:t>01</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896B95">
        <w:rPr>
          <w:rFonts w:ascii="Arial" w:hAnsi="Arial" w:cs="Arial"/>
          <w:b/>
          <w:sz w:val="22"/>
          <w:szCs w:val="22"/>
          <w:lang w:eastAsia="en-US"/>
        </w:rPr>
        <w:t>2</w:t>
      </w:r>
      <w:r w:rsidRPr="00490754">
        <w:rPr>
          <w:rFonts w:ascii="Arial" w:hAnsi="Arial" w:cs="Arial"/>
          <w:b/>
          <w:bCs/>
          <w:sz w:val="22"/>
          <w:szCs w:val="22"/>
          <w:lang w:eastAsia="en-US"/>
        </w:rPr>
        <w:t xml:space="preserve"> </w:t>
      </w:r>
      <w:r w:rsidR="006C6831">
        <w:rPr>
          <w:rFonts w:ascii="Arial" w:hAnsi="Arial" w:cs="Arial"/>
          <w:b/>
          <w:bCs/>
          <w:sz w:val="22"/>
          <w:szCs w:val="22"/>
          <w:lang w:eastAsia="en-US"/>
        </w:rPr>
        <w:t>de</w:t>
      </w:r>
      <w:r w:rsidRPr="00490754">
        <w:rPr>
          <w:rFonts w:ascii="Arial" w:hAnsi="Arial" w:cs="Arial"/>
          <w:b/>
          <w:bCs/>
          <w:sz w:val="22"/>
          <w:szCs w:val="22"/>
          <w:lang w:eastAsia="en-US"/>
        </w:rPr>
        <w:t xml:space="preserve"> </w:t>
      </w:r>
      <w:r w:rsidR="00A0474C">
        <w:rPr>
          <w:rFonts w:ascii="Arial" w:hAnsi="Arial" w:cs="Arial"/>
          <w:b/>
          <w:bCs/>
          <w:sz w:val="22"/>
          <w:szCs w:val="22"/>
          <w:lang w:eastAsia="en-US"/>
        </w:rPr>
        <w:t>1</w:t>
      </w:r>
      <w:r w:rsidR="0091387E">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6C6831">
        <w:rPr>
          <w:rFonts w:ascii="Arial" w:hAnsi="Arial" w:cs="Arial"/>
          <w:b/>
          <w:bCs/>
          <w:sz w:val="22"/>
          <w:szCs w:val="22"/>
          <w:lang w:eastAsia="en-US"/>
        </w:rPr>
        <w:t>18:00</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no Setor de Licitação da Prefeitura Municipal de Janaúba, situado na Praça Dr. Rockert</w:t>
      </w:r>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896B95">
        <w:rPr>
          <w:rFonts w:ascii="Arial" w:hAnsi="Arial" w:cs="Arial"/>
          <w:b/>
          <w:sz w:val="22"/>
          <w:szCs w:val="22"/>
        </w:rPr>
        <w:t>C</w:t>
      </w:r>
      <w:r w:rsidR="00D70070" w:rsidRPr="00896B95">
        <w:rPr>
          <w:rFonts w:ascii="Arial" w:hAnsi="Arial" w:cs="Arial"/>
          <w:b/>
          <w:sz w:val="22"/>
          <w:szCs w:val="22"/>
        </w:rPr>
        <w:t xml:space="preserve">ontratação </w:t>
      </w:r>
      <w:r w:rsidR="00896B95" w:rsidRPr="00896B95">
        <w:rPr>
          <w:rFonts w:ascii="Arial" w:hAnsi="Arial" w:cs="Arial"/>
          <w:b/>
          <w:sz w:val="22"/>
          <w:szCs w:val="22"/>
        </w:rPr>
        <w:t xml:space="preserve">de </w:t>
      </w:r>
      <w:r w:rsidR="00896B95">
        <w:rPr>
          <w:rFonts w:ascii="Arial" w:hAnsi="Arial" w:cs="Arial"/>
          <w:b/>
          <w:sz w:val="22"/>
          <w:szCs w:val="22"/>
        </w:rPr>
        <w:t>P</w:t>
      </w:r>
      <w:r w:rsidR="00896B95" w:rsidRPr="00896B95">
        <w:rPr>
          <w:rFonts w:ascii="Arial" w:hAnsi="Arial" w:cs="Arial"/>
          <w:b/>
          <w:sz w:val="22"/>
          <w:szCs w:val="22"/>
        </w:rPr>
        <w:t xml:space="preserve">essoa </w:t>
      </w:r>
      <w:r w:rsidR="00896B95">
        <w:rPr>
          <w:rFonts w:ascii="Arial" w:hAnsi="Arial" w:cs="Arial"/>
          <w:b/>
          <w:sz w:val="22"/>
          <w:szCs w:val="22"/>
        </w:rPr>
        <w:t>F</w:t>
      </w:r>
      <w:r w:rsidR="00896B95" w:rsidRPr="00896B95">
        <w:rPr>
          <w:rFonts w:ascii="Arial" w:hAnsi="Arial" w:cs="Arial"/>
          <w:b/>
          <w:sz w:val="22"/>
          <w:szCs w:val="22"/>
        </w:rPr>
        <w:t xml:space="preserve">ísica para </w:t>
      </w:r>
      <w:r w:rsidR="00896B95">
        <w:rPr>
          <w:rFonts w:ascii="Arial" w:hAnsi="Arial" w:cs="Arial"/>
          <w:b/>
          <w:sz w:val="22"/>
          <w:szCs w:val="22"/>
        </w:rPr>
        <w:t>S</w:t>
      </w:r>
      <w:r w:rsidR="00896B95" w:rsidRPr="00896B95">
        <w:rPr>
          <w:rFonts w:ascii="Arial" w:hAnsi="Arial" w:cs="Arial"/>
          <w:b/>
          <w:sz w:val="22"/>
          <w:szCs w:val="22"/>
        </w:rPr>
        <w:t xml:space="preserve">upervisão </w:t>
      </w:r>
      <w:r w:rsidR="00896B95">
        <w:rPr>
          <w:rFonts w:ascii="Arial" w:hAnsi="Arial" w:cs="Arial"/>
          <w:b/>
          <w:sz w:val="22"/>
          <w:szCs w:val="22"/>
        </w:rPr>
        <w:t>C</w:t>
      </w:r>
      <w:r w:rsidR="00896B95" w:rsidRPr="00896B95">
        <w:rPr>
          <w:rFonts w:ascii="Arial" w:hAnsi="Arial" w:cs="Arial"/>
          <w:b/>
          <w:sz w:val="22"/>
          <w:szCs w:val="22"/>
        </w:rPr>
        <w:t>línica-</w:t>
      </w:r>
      <w:r w:rsidR="00896B95">
        <w:rPr>
          <w:rFonts w:ascii="Arial" w:hAnsi="Arial" w:cs="Arial"/>
          <w:b/>
          <w:sz w:val="22"/>
          <w:szCs w:val="22"/>
        </w:rPr>
        <w:t>I</w:t>
      </w:r>
      <w:r w:rsidR="00896B95" w:rsidRPr="00896B95">
        <w:rPr>
          <w:rFonts w:ascii="Arial" w:hAnsi="Arial" w:cs="Arial"/>
          <w:b/>
          <w:sz w:val="22"/>
          <w:szCs w:val="22"/>
        </w:rPr>
        <w:t xml:space="preserve">nstitucional como apoio técnico e no desenvolvimento de ações junto aos </w:t>
      </w:r>
      <w:r w:rsidR="00896B95">
        <w:rPr>
          <w:rFonts w:ascii="Arial" w:hAnsi="Arial" w:cs="Arial"/>
          <w:b/>
          <w:sz w:val="22"/>
          <w:szCs w:val="22"/>
        </w:rPr>
        <w:t>C</w:t>
      </w:r>
      <w:r w:rsidR="00896B95" w:rsidRPr="00896B95">
        <w:rPr>
          <w:rFonts w:ascii="Arial" w:hAnsi="Arial" w:cs="Arial"/>
          <w:b/>
          <w:sz w:val="22"/>
          <w:szCs w:val="22"/>
        </w:rPr>
        <w:t xml:space="preserve">entros de </w:t>
      </w:r>
      <w:r w:rsidR="00896B95">
        <w:rPr>
          <w:rFonts w:ascii="Arial" w:hAnsi="Arial" w:cs="Arial"/>
          <w:b/>
          <w:sz w:val="22"/>
          <w:szCs w:val="22"/>
        </w:rPr>
        <w:t>A</w:t>
      </w:r>
      <w:r w:rsidR="00896B95" w:rsidRPr="00896B95">
        <w:rPr>
          <w:rFonts w:ascii="Arial" w:hAnsi="Arial" w:cs="Arial"/>
          <w:b/>
          <w:sz w:val="22"/>
          <w:szCs w:val="22"/>
        </w:rPr>
        <w:t xml:space="preserve">tenção </w:t>
      </w:r>
      <w:r w:rsidR="00896B95">
        <w:rPr>
          <w:rFonts w:ascii="Arial" w:hAnsi="Arial" w:cs="Arial"/>
          <w:b/>
          <w:sz w:val="22"/>
          <w:szCs w:val="22"/>
        </w:rPr>
        <w:t>P</w:t>
      </w:r>
      <w:r w:rsidR="00896B95" w:rsidRPr="00896B95">
        <w:rPr>
          <w:rFonts w:ascii="Arial" w:hAnsi="Arial" w:cs="Arial"/>
          <w:b/>
          <w:sz w:val="22"/>
          <w:szCs w:val="22"/>
        </w:rPr>
        <w:t>sicossocial pertencentes a 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6D4683" w:rsidRPr="00B8406B">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665C3DCB" w:rsidR="006D3E63" w:rsidRPr="00B8406B" w:rsidRDefault="001B2429"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1B2429">
        <w:rPr>
          <w:rFonts w:ascii="Arial" w:hAnsi="Arial" w:cs="Arial"/>
          <w:bCs/>
          <w:sz w:val="22"/>
          <w:szCs w:val="22"/>
        </w:rPr>
        <w:t>Contratação de Pessoa Física para Supervisão Clínica-Institucional como apoio técnico e no desenvolvimento de ações junto aos Centros de Atenção Psicossocial pertencentes a 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049A65B"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147FBAB7" w14:textId="27A6BFB7" w:rsidR="005B5E6E" w:rsidRDefault="005B5E6E" w:rsidP="005B5E6E">
      <w:pPr>
        <w:pStyle w:val="PargrafodaLista1"/>
        <w:autoSpaceDE w:val="0"/>
        <w:autoSpaceDN w:val="0"/>
        <w:adjustRightInd w:val="0"/>
        <w:spacing w:line="360" w:lineRule="auto"/>
        <w:ind w:left="1080"/>
        <w:jc w:val="both"/>
        <w:rPr>
          <w:rFonts w:ascii="Arial" w:hAnsi="Arial" w:cs="Arial"/>
          <w:sz w:val="22"/>
          <w:szCs w:val="22"/>
          <w:lang w:eastAsia="en-US"/>
        </w:rPr>
      </w:pPr>
    </w:p>
    <w:p w14:paraId="43159C6F" w14:textId="77777777" w:rsidR="005B5E6E" w:rsidRDefault="005B5E6E" w:rsidP="005B5E6E">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23F52366" w14:textId="77777777" w:rsidR="009047A1" w:rsidRPr="00464206" w:rsidRDefault="009047A1" w:rsidP="00BC7E0E">
      <w:pPr>
        <w:pStyle w:val="PargrafodaLista"/>
        <w:autoSpaceDE w:val="0"/>
        <w:autoSpaceDN w:val="0"/>
        <w:adjustRightInd w:val="0"/>
        <w:jc w:val="both"/>
        <w:rPr>
          <w:rFonts w:ascii="Arial" w:hAnsi="Arial" w:cs="Arial"/>
          <w:sz w:val="22"/>
          <w:szCs w:val="22"/>
        </w:rPr>
      </w:pPr>
    </w:p>
    <w:p w14:paraId="0E5BD8D9" w14:textId="77777777" w:rsidR="009047A1" w:rsidRPr="00464206" w:rsidRDefault="009047A1" w:rsidP="00BC7E0E">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749AB9AC"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6ED1E834"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5C60250" w14:textId="77777777"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Pr>
          <w:rFonts w:ascii="Arial" w:hAnsi="Arial" w:cs="Arial"/>
          <w:sz w:val="22"/>
          <w:szCs w:val="22"/>
        </w:rPr>
        <w:t>es</w:t>
      </w:r>
      <w:r w:rsidRPr="00464206">
        <w:rPr>
          <w:rFonts w:ascii="Arial" w:hAnsi="Arial" w:cs="Arial"/>
          <w:sz w:val="22"/>
          <w:szCs w:val="22"/>
        </w:rPr>
        <w:t xml:space="preserve"> (anexo IV);</w:t>
      </w:r>
    </w:p>
    <w:p w14:paraId="53C07B14" w14:textId="22EF5221"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Pr>
          <w:rFonts w:ascii="Arial" w:hAnsi="Arial" w:cs="Arial"/>
          <w:sz w:val="22"/>
          <w:szCs w:val="22"/>
        </w:rPr>
        <w:t xml:space="preserve">- </w:t>
      </w:r>
      <w:r w:rsidRPr="00464206">
        <w:rPr>
          <w:rFonts w:ascii="Arial" w:hAnsi="Arial" w:cs="Arial"/>
          <w:sz w:val="22"/>
          <w:szCs w:val="22"/>
        </w:rPr>
        <w:t>Número da conta corrente/Banco/Agência;</w:t>
      </w:r>
    </w:p>
    <w:p w14:paraId="6E486AD6" w14:textId="5F031877" w:rsidR="009047A1" w:rsidRPr="000202A1" w:rsidRDefault="009047A1" w:rsidP="000202A1">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w:t>
      </w:r>
      <w:r w:rsidR="000202A1">
        <w:rPr>
          <w:rFonts w:ascii="Arial" w:hAnsi="Arial" w:cs="Arial"/>
          <w:sz w:val="22"/>
          <w:szCs w:val="22"/>
        </w:rPr>
        <w:t xml:space="preserve"> </w:t>
      </w:r>
      <w:r w:rsidRPr="000202A1">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6B378E8C" w14:textId="14CE7216" w:rsidR="009047A1" w:rsidRPr="00464206" w:rsidRDefault="009047A1" w:rsidP="00BC7E0E">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abrangendo inclusive as Contribuições Sociais previstas nas alíneas “a” a “d” do parágrafo único do art. 11 da Lei 8212/91;</w:t>
      </w:r>
    </w:p>
    <w:p w14:paraId="4D6485F9" w14:textId="11EA5DA3" w:rsidR="009047A1" w:rsidRPr="00464206" w:rsidRDefault="000202A1" w:rsidP="00BC7E0E">
      <w:pPr>
        <w:pStyle w:val="PargrafodaLista"/>
        <w:autoSpaceDE w:val="0"/>
        <w:autoSpaceDN w:val="0"/>
        <w:adjustRightInd w:val="0"/>
        <w:jc w:val="both"/>
        <w:rPr>
          <w:rFonts w:ascii="Arial" w:hAnsi="Arial" w:cs="Arial"/>
          <w:sz w:val="22"/>
          <w:szCs w:val="22"/>
        </w:rPr>
      </w:pPr>
      <w:r>
        <w:rPr>
          <w:rFonts w:ascii="Arial" w:hAnsi="Arial" w:cs="Arial"/>
          <w:b/>
          <w:sz w:val="22"/>
          <w:szCs w:val="22"/>
        </w:rPr>
        <w:t>VII</w:t>
      </w:r>
      <w:r w:rsidR="009047A1" w:rsidRPr="00464206">
        <w:rPr>
          <w:rFonts w:ascii="Arial" w:hAnsi="Arial" w:cs="Arial"/>
          <w:b/>
          <w:sz w:val="22"/>
          <w:szCs w:val="22"/>
        </w:rPr>
        <w:t xml:space="preserve"> </w:t>
      </w:r>
      <w:r w:rsidR="009047A1" w:rsidRPr="00464206">
        <w:rPr>
          <w:rFonts w:ascii="Arial" w:hAnsi="Arial" w:cs="Arial"/>
          <w:sz w:val="22"/>
          <w:szCs w:val="22"/>
        </w:rPr>
        <w:t>- Prova de regularidade com a Fazenda Estadual do domicílio ou sede do interessado, ou outra equivalente, na forma da lei;</w:t>
      </w:r>
    </w:p>
    <w:p w14:paraId="247477B4" w14:textId="3898A239" w:rsidR="009047A1" w:rsidRPr="00464206" w:rsidRDefault="000202A1" w:rsidP="00BC7E0E">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VIII</w:t>
      </w:r>
      <w:r w:rsidR="009047A1" w:rsidRPr="00464206">
        <w:rPr>
          <w:rFonts w:ascii="Arial" w:hAnsi="Arial" w:cs="Arial"/>
          <w:color w:val="000000"/>
          <w:sz w:val="22"/>
          <w:szCs w:val="22"/>
        </w:rPr>
        <w:t xml:space="preserve"> – Prova de regularidade com a Fazenda Municipal do domicílio ou sede do interessado, ou outra equivalente, na forma da lei;</w:t>
      </w:r>
    </w:p>
    <w:p w14:paraId="6DC56BB0" w14:textId="4A04E09F" w:rsidR="009047A1" w:rsidRDefault="00001037" w:rsidP="002248F5">
      <w:pPr>
        <w:autoSpaceDE w:val="0"/>
        <w:autoSpaceDN w:val="0"/>
        <w:adjustRightInd w:val="0"/>
        <w:spacing w:before="100" w:beforeAutospacing="1" w:after="100" w:afterAutospacing="1" w:line="360" w:lineRule="auto"/>
        <w:ind w:left="360"/>
        <w:contextualSpacing/>
        <w:jc w:val="both"/>
        <w:rPr>
          <w:rFonts w:ascii="Arial" w:hAnsi="Arial" w:cs="Arial"/>
          <w:sz w:val="22"/>
          <w:szCs w:val="22"/>
        </w:rPr>
      </w:pPr>
      <w:r>
        <w:rPr>
          <w:rFonts w:ascii="Arial" w:hAnsi="Arial" w:cs="Arial"/>
          <w:sz w:val="22"/>
          <w:szCs w:val="22"/>
        </w:rPr>
        <w:t>As pessoas interessadas no presente Credenciamento, para a execução dos serviços, objeto deste edital, deverão obedecer no mínimo aos seguintes requisitos:</w:t>
      </w:r>
    </w:p>
    <w:p w14:paraId="0D499DD8" w14:textId="1FA0C839" w:rsidR="00001037" w:rsidRDefault="00001037" w:rsidP="00FE0597">
      <w:pPr>
        <w:autoSpaceDE w:val="0"/>
        <w:autoSpaceDN w:val="0"/>
        <w:adjustRightInd w:val="0"/>
        <w:spacing w:before="100" w:beforeAutospacing="1" w:after="100" w:afterAutospacing="1"/>
        <w:ind w:left="360"/>
        <w:contextualSpacing/>
        <w:jc w:val="both"/>
        <w:rPr>
          <w:rFonts w:ascii="Arial" w:hAnsi="Arial" w:cs="Arial"/>
          <w:sz w:val="22"/>
          <w:szCs w:val="22"/>
        </w:rPr>
      </w:pPr>
      <w:r>
        <w:rPr>
          <w:rFonts w:ascii="Arial" w:hAnsi="Arial" w:cs="Arial"/>
          <w:sz w:val="22"/>
          <w:szCs w:val="22"/>
        </w:rPr>
        <w:t xml:space="preserve">I – Ser profissional de nível superior com formação em Saúde Mental que não pertença ao quadro de profissionais da Prefeitura de Janaúba, preferencialmente </w:t>
      </w:r>
      <w:r w:rsidR="00FE0597">
        <w:rPr>
          <w:rFonts w:ascii="Arial" w:hAnsi="Arial" w:cs="Arial"/>
          <w:sz w:val="22"/>
          <w:szCs w:val="22"/>
        </w:rPr>
        <w:t>das seguintes categorias profissionais:</w:t>
      </w:r>
    </w:p>
    <w:p w14:paraId="762DFA69" w14:textId="31AE8114" w:rsidR="00FE0597" w:rsidRDefault="00FE0597" w:rsidP="0040733D">
      <w:pPr>
        <w:pStyle w:val="PargrafodaLista"/>
        <w:numPr>
          <w:ilvl w:val="0"/>
          <w:numId w:val="8"/>
        </w:numPr>
        <w:autoSpaceDE w:val="0"/>
        <w:autoSpaceDN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Assistente Social; </w:t>
      </w:r>
    </w:p>
    <w:p w14:paraId="0E9AA95F" w14:textId="1DA26502" w:rsidR="00FE0597" w:rsidRDefault="00FE0597" w:rsidP="0040733D">
      <w:pPr>
        <w:pStyle w:val="PargrafodaLista"/>
        <w:numPr>
          <w:ilvl w:val="0"/>
          <w:numId w:val="8"/>
        </w:numPr>
        <w:autoSpaceDE w:val="0"/>
        <w:autoSpaceDN w:val="0"/>
        <w:adjustRightInd w:val="0"/>
        <w:spacing w:before="100" w:beforeAutospacing="1" w:after="100" w:afterAutospacing="1" w:line="360" w:lineRule="auto"/>
        <w:jc w:val="both"/>
        <w:rPr>
          <w:rFonts w:ascii="Arial" w:hAnsi="Arial" w:cs="Arial"/>
          <w:sz w:val="22"/>
          <w:szCs w:val="22"/>
        </w:rPr>
      </w:pPr>
      <w:r>
        <w:rPr>
          <w:rFonts w:ascii="Arial" w:hAnsi="Arial" w:cs="Arial"/>
          <w:sz w:val="22"/>
          <w:szCs w:val="22"/>
        </w:rPr>
        <w:t>Enfermeiro;</w:t>
      </w:r>
    </w:p>
    <w:p w14:paraId="7A09C08F" w14:textId="43802B0A" w:rsidR="00FE0597" w:rsidRDefault="00FE0597" w:rsidP="0040733D">
      <w:pPr>
        <w:pStyle w:val="PargrafodaLista"/>
        <w:numPr>
          <w:ilvl w:val="0"/>
          <w:numId w:val="8"/>
        </w:numPr>
        <w:autoSpaceDE w:val="0"/>
        <w:autoSpaceDN w:val="0"/>
        <w:adjustRightInd w:val="0"/>
        <w:spacing w:before="100" w:beforeAutospacing="1" w:after="100" w:afterAutospacing="1" w:line="360" w:lineRule="auto"/>
        <w:jc w:val="both"/>
        <w:rPr>
          <w:rFonts w:ascii="Arial" w:hAnsi="Arial" w:cs="Arial"/>
          <w:sz w:val="22"/>
          <w:szCs w:val="22"/>
        </w:rPr>
      </w:pPr>
      <w:r>
        <w:rPr>
          <w:rFonts w:ascii="Arial" w:hAnsi="Arial" w:cs="Arial"/>
          <w:sz w:val="22"/>
          <w:szCs w:val="22"/>
        </w:rPr>
        <w:t>Médico;</w:t>
      </w:r>
    </w:p>
    <w:p w14:paraId="26FFFCD2" w14:textId="7951ABAF" w:rsidR="00FE0597" w:rsidRDefault="00FE0597" w:rsidP="0040733D">
      <w:pPr>
        <w:pStyle w:val="PargrafodaLista"/>
        <w:numPr>
          <w:ilvl w:val="0"/>
          <w:numId w:val="8"/>
        </w:numPr>
        <w:autoSpaceDE w:val="0"/>
        <w:autoSpaceDN w:val="0"/>
        <w:adjustRightInd w:val="0"/>
        <w:spacing w:before="100" w:beforeAutospacing="1" w:after="100" w:afterAutospacing="1" w:line="360" w:lineRule="auto"/>
        <w:jc w:val="both"/>
        <w:rPr>
          <w:rFonts w:ascii="Arial" w:hAnsi="Arial" w:cs="Arial"/>
          <w:sz w:val="22"/>
          <w:szCs w:val="22"/>
        </w:rPr>
      </w:pPr>
      <w:r>
        <w:rPr>
          <w:rFonts w:ascii="Arial" w:hAnsi="Arial" w:cs="Arial"/>
          <w:sz w:val="22"/>
          <w:szCs w:val="22"/>
        </w:rPr>
        <w:t>Médico Psiquiatra;</w:t>
      </w:r>
    </w:p>
    <w:p w14:paraId="4D3441B3" w14:textId="602E5453" w:rsidR="00FE0597" w:rsidRDefault="00FE0597" w:rsidP="0040733D">
      <w:pPr>
        <w:pStyle w:val="PargrafodaLista"/>
        <w:numPr>
          <w:ilvl w:val="0"/>
          <w:numId w:val="8"/>
        </w:numPr>
        <w:autoSpaceDE w:val="0"/>
        <w:autoSpaceDN w:val="0"/>
        <w:adjustRightInd w:val="0"/>
        <w:spacing w:before="100" w:beforeAutospacing="1" w:after="100" w:afterAutospacing="1" w:line="360" w:lineRule="auto"/>
        <w:jc w:val="both"/>
        <w:rPr>
          <w:rFonts w:ascii="Arial" w:hAnsi="Arial" w:cs="Arial"/>
          <w:sz w:val="22"/>
          <w:szCs w:val="22"/>
        </w:rPr>
      </w:pPr>
      <w:r>
        <w:rPr>
          <w:rFonts w:ascii="Arial" w:hAnsi="Arial" w:cs="Arial"/>
          <w:sz w:val="22"/>
          <w:szCs w:val="22"/>
        </w:rPr>
        <w:t>Psicólogo.</w:t>
      </w:r>
    </w:p>
    <w:p w14:paraId="589EBC4F" w14:textId="6C3F5DF6" w:rsidR="00FE0597" w:rsidRDefault="000A6F09" w:rsidP="00FE0597">
      <w:pPr>
        <w:pStyle w:val="PargrafodaLista"/>
        <w:autoSpaceDE w:val="0"/>
        <w:autoSpaceDN w:val="0"/>
        <w:adjustRightInd w:val="0"/>
        <w:spacing w:before="100" w:beforeAutospacing="1" w:after="100" w:afterAutospacing="1" w:line="360" w:lineRule="auto"/>
        <w:ind w:left="284"/>
        <w:jc w:val="both"/>
        <w:rPr>
          <w:rFonts w:ascii="Arial" w:hAnsi="Arial" w:cs="Arial"/>
          <w:sz w:val="22"/>
          <w:szCs w:val="22"/>
        </w:rPr>
      </w:pPr>
      <w:r>
        <w:rPr>
          <w:rFonts w:ascii="Arial" w:hAnsi="Arial" w:cs="Arial"/>
          <w:sz w:val="22"/>
          <w:szCs w:val="22"/>
        </w:rPr>
        <w:t>II – A comprovação da formação acadêmica complementar deverá ser por meio de cópia do Diploma devidamente registrado no órgão ou entidade competente;</w:t>
      </w:r>
    </w:p>
    <w:p w14:paraId="5604A55F" w14:textId="56F84752" w:rsidR="000A6F09" w:rsidRDefault="000A6F09" w:rsidP="00FE0597">
      <w:pPr>
        <w:pStyle w:val="PargrafodaLista"/>
        <w:autoSpaceDE w:val="0"/>
        <w:autoSpaceDN w:val="0"/>
        <w:adjustRightInd w:val="0"/>
        <w:spacing w:before="100" w:beforeAutospacing="1" w:after="100" w:afterAutospacing="1" w:line="360" w:lineRule="auto"/>
        <w:ind w:left="284"/>
        <w:jc w:val="both"/>
        <w:rPr>
          <w:rFonts w:ascii="Arial" w:hAnsi="Arial" w:cs="Arial"/>
          <w:sz w:val="22"/>
          <w:szCs w:val="22"/>
        </w:rPr>
      </w:pPr>
      <w:r>
        <w:rPr>
          <w:rFonts w:ascii="Arial" w:hAnsi="Arial" w:cs="Arial"/>
          <w:sz w:val="22"/>
          <w:szCs w:val="22"/>
        </w:rPr>
        <w:t>III – O profissional deverá apresentar a inscrição nos seus respectivos Conselhos de Classe;</w:t>
      </w:r>
    </w:p>
    <w:p w14:paraId="0DD4FA9F" w14:textId="6DA42519" w:rsidR="000A6F09" w:rsidRDefault="000A6F09" w:rsidP="00FE0597">
      <w:pPr>
        <w:pStyle w:val="PargrafodaLista"/>
        <w:autoSpaceDE w:val="0"/>
        <w:autoSpaceDN w:val="0"/>
        <w:adjustRightInd w:val="0"/>
        <w:spacing w:before="100" w:beforeAutospacing="1" w:after="100" w:afterAutospacing="1" w:line="360" w:lineRule="auto"/>
        <w:ind w:left="284"/>
        <w:jc w:val="both"/>
        <w:rPr>
          <w:rFonts w:ascii="Arial" w:hAnsi="Arial" w:cs="Arial"/>
          <w:sz w:val="22"/>
          <w:szCs w:val="22"/>
        </w:rPr>
      </w:pPr>
      <w:r>
        <w:rPr>
          <w:rFonts w:ascii="Arial" w:hAnsi="Arial" w:cs="Arial"/>
          <w:sz w:val="22"/>
          <w:szCs w:val="22"/>
        </w:rPr>
        <w:t xml:space="preserve">IV – Para o credenciamento é exigido período mínimo de experiência de 03 (três) anos de assistência </w:t>
      </w:r>
      <w:r w:rsidR="00906B7D">
        <w:rPr>
          <w:rFonts w:ascii="Arial" w:hAnsi="Arial" w:cs="Arial"/>
          <w:sz w:val="22"/>
          <w:szCs w:val="22"/>
        </w:rPr>
        <w:t>clínica e/ou gestão em Saúde Mental, necessariamente comprovado no momento de habilitação;</w:t>
      </w:r>
    </w:p>
    <w:p w14:paraId="4D302126" w14:textId="3F88D91E" w:rsidR="00906B7D" w:rsidRPr="00FE0597" w:rsidRDefault="00906B7D" w:rsidP="00FE0597">
      <w:pPr>
        <w:pStyle w:val="PargrafodaLista"/>
        <w:autoSpaceDE w:val="0"/>
        <w:autoSpaceDN w:val="0"/>
        <w:adjustRightInd w:val="0"/>
        <w:spacing w:before="100" w:beforeAutospacing="1" w:after="100" w:afterAutospacing="1" w:line="360" w:lineRule="auto"/>
        <w:ind w:left="284"/>
        <w:jc w:val="both"/>
        <w:rPr>
          <w:rFonts w:ascii="Arial" w:hAnsi="Arial" w:cs="Arial"/>
          <w:sz w:val="22"/>
          <w:szCs w:val="22"/>
        </w:rPr>
      </w:pPr>
      <w:r>
        <w:rPr>
          <w:rFonts w:ascii="Arial" w:hAnsi="Arial" w:cs="Arial"/>
          <w:sz w:val="22"/>
          <w:szCs w:val="22"/>
        </w:rPr>
        <w:t>V – Mestrado em Ciências Humanas ou da Saúde.</w:t>
      </w:r>
    </w:p>
    <w:p w14:paraId="4841219E" w14:textId="07D4120F"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40733D">
      <w:pPr>
        <w:numPr>
          <w:ilvl w:val="0"/>
          <w:numId w:val="2"/>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40733D">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w:t>
      </w:r>
      <w:r w:rsidRPr="00464206">
        <w:rPr>
          <w:rFonts w:ascii="Arial" w:hAnsi="Arial" w:cs="Arial"/>
          <w:sz w:val="22"/>
          <w:szCs w:val="22"/>
          <w:lang w:eastAsia="en-US"/>
        </w:rPr>
        <w:lastRenderedPageBreak/>
        <w:t>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arts.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0733D">
      <w:pPr>
        <w:pStyle w:val="PargrafodaLista"/>
        <w:numPr>
          <w:ilvl w:val="1"/>
          <w:numId w:val="7"/>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5072F033" w:rsidR="006D3E63"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0733D">
      <w:pPr>
        <w:numPr>
          <w:ilvl w:val="0"/>
          <w:numId w:val="7"/>
        </w:numPr>
        <w:autoSpaceDE w:val="0"/>
        <w:autoSpaceDN w:val="0"/>
        <w:adjustRightInd w:val="0"/>
        <w:spacing w:before="100" w:beforeAutospacing="1" w:after="100" w:afterAutospacing="1" w:line="360" w:lineRule="auto"/>
        <w:ind w:left="0" w:firstLine="284"/>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0733D">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Somente poderá manifestar-se nas reuniões e solicitar que sejam consignados assuntos nas atas de reuniões da Comissão de Licitação:</w:t>
      </w:r>
    </w:p>
    <w:p w14:paraId="2180D918" w14:textId="77777777" w:rsidR="006D3E63" w:rsidRPr="00464206" w:rsidRDefault="006D3E63" w:rsidP="0040733D">
      <w:pPr>
        <w:numPr>
          <w:ilvl w:val="0"/>
          <w:numId w:val="3"/>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40733D">
      <w:pPr>
        <w:numPr>
          <w:ilvl w:val="0"/>
          <w:numId w:val="3"/>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0733D">
      <w:pPr>
        <w:pStyle w:val="PargrafodaLista1"/>
        <w:numPr>
          <w:ilvl w:val="0"/>
          <w:numId w:val="7"/>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07E821CE" w:rsidR="006D3E63" w:rsidRPr="00490754" w:rsidRDefault="006D3E63" w:rsidP="0040733D">
      <w:pPr>
        <w:pStyle w:val="PargrafodaLista"/>
        <w:numPr>
          <w:ilvl w:val="1"/>
          <w:numId w:val="7"/>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 xml:space="preserve">do </w:t>
      </w:r>
      <w:r w:rsidR="00AC3845">
        <w:rPr>
          <w:rFonts w:ascii="Arial" w:hAnsi="Arial" w:cs="Arial"/>
          <w:sz w:val="22"/>
          <w:szCs w:val="22"/>
          <w:lang w:eastAsia="en-US"/>
        </w:rPr>
        <w:t>SIA</w:t>
      </w:r>
      <w:r w:rsidR="00FE6BC4">
        <w:rPr>
          <w:rFonts w:ascii="Arial" w:hAnsi="Arial" w:cs="Arial"/>
          <w:sz w:val="22"/>
          <w:szCs w:val="22"/>
          <w:lang w:eastAsia="en-US"/>
        </w:rPr>
        <w:t xml:space="preserve">/SUS, editada pelo Ministério da Saúde e publicada no Diário Oficial </w:t>
      </w:r>
      <w:r w:rsidR="00AC3845">
        <w:rPr>
          <w:rFonts w:ascii="Arial" w:hAnsi="Arial" w:cs="Arial"/>
          <w:sz w:val="22"/>
          <w:szCs w:val="22"/>
          <w:lang w:eastAsia="en-US"/>
        </w:rPr>
        <w:t>da União e tabela editada pela Secretaria Municipal de Saúde de Janaúba, aprovada pelo Conselho Municipal de Saúde através da Resolução 0001/2021 de junho de 2021</w:t>
      </w:r>
      <w:r w:rsidRPr="00490754">
        <w:rPr>
          <w:rFonts w:ascii="Arial" w:hAnsi="Arial" w:cs="Arial"/>
          <w:sz w:val="22"/>
          <w:szCs w:val="22"/>
          <w:lang w:eastAsia="en-US"/>
        </w:rPr>
        <w:t>.</w:t>
      </w:r>
    </w:p>
    <w:p w14:paraId="2A7CC185"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117B6027" w:rsidR="006D3E6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0733D">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19697D78" w14:textId="3A934FF2" w:rsidR="0091387E" w:rsidRPr="005B5E6E"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B5E6E">
        <w:rPr>
          <w:rFonts w:ascii="Arial" w:hAnsi="Arial" w:cs="Arial"/>
          <w:sz w:val="22"/>
          <w:szCs w:val="22"/>
          <w:lang w:eastAsia="en-US"/>
        </w:rPr>
        <w:t xml:space="preserve">Os documentos deverão ser entregues em envelope fechado e identificado, </w:t>
      </w:r>
      <w:r w:rsidR="00AC3845" w:rsidRPr="005B5E6E">
        <w:rPr>
          <w:rFonts w:ascii="Arial" w:hAnsi="Arial" w:cs="Arial"/>
          <w:sz w:val="22"/>
          <w:szCs w:val="22"/>
          <w:lang w:eastAsia="en-US"/>
        </w:rPr>
        <w:t xml:space="preserve">a </w:t>
      </w:r>
      <w:r w:rsidR="00D70070" w:rsidRPr="005B5E6E">
        <w:rPr>
          <w:rFonts w:ascii="Arial" w:hAnsi="Arial" w:cs="Arial"/>
          <w:sz w:val="22"/>
          <w:szCs w:val="22"/>
          <w:lang w:eastAsia="en-US"/>
        </w:rPr>
        <w:t xml:space="preserve">partir de </w:t>
      </w:r>
      <w:r w:rsidR="0091387E" w:rsidRPr="005B5E6E">
        <w:rPr>
          <w:rFonts w:ascii="Arial" w:hAnsi="Arial" w:cs="Arial"/>
          <w:b/>
          <w:sz w:val="22"/>
          <w:szCs w:val="22"/>
          <w:lang w:eastAsia="en-US"/>
        </w:rPr>
        <w:t>25</w:t>
      </w:r>
      <w:r w:rsidR="00A75E1A" w:rsidRPr="005B5E6E">
        <w:rPr>
          <w:rFonts w:ascii="Arial" w:hAnsi="Arial" w:cs="Arial"/>
          <w:b/>
          <w:sz w:val="22"/>
          <w:szCs w:val="22"/>
          <w:lang w:eastAsia="en-US"/>
        </w:rPr>
        <w:t>/</w:t>
      </w:r>
      <w:r w:rsidR="0091387E" w:rsidRPr="005B5E6E">
        <w:rPr>
          <w:rFonts w:ascii="Arial" w:hAnsi="Arial" w:cs="Arial"/>
          <w:b/>
          <w:sz w:val="22"/>
          <w:szCs w:val="22"/>
          <w:lang w:eastAsia="en-US"/>
        </w:rPr>
        <w:t>01</w:t>
      </w:r>
      <w:r w:rsidR="00A75E1A" w:rsidRPr="005B5E6E">
        <w:rPr>
          <w:rFonts w:ascii="Arial" w:hAnsi="Arial" w:cs="Arial"/>
          <w:b/>
          <w:sz w:val="22"/>
          <w:szCs w:val="22"/>
          <w:lang w:eastAsia="en-US"/>
        </w:rPr>
        <w:t>/202</w:t>
      </w:r>
      <w:r w:rsidR="0091387E" w:rsidRPr="005B5E6E">
        <w:rPr>
          <w:rFonts w:ascii="Arial" w:hAnsi="Arial" w:cs="Arial"/>
          <w:b/>
          <w:sz w:val="22"/>
          <w:szCs w:val="22"/>
          <w:lang w:eastAsia="en-US"/>
        </w:rPr>
        <w:t>2</w:t>
      </w:r>
      <w:r w:rsidR="008179B1" w:rsidRPr="005B5E6E">
        <w:rPr>
          <w:rFonts w:ascii="Arial" w:hAnsi="Arial" w:cs="Arial"/>
          <w:b/>
          <w:bCs/>
          <w:sz w:val="22"/>
          <w:szCs w:val="22"/>
          <w:lang w:eastAsia="en-US"/>
        </w:rPr>
        <w:t xml:space="preserve"> às </w:t>
      </w:r>
      <w:r w:rsidR="00AC3845" w:rsidRPr="005B5E6E">
        <w:rPr>
          <w:rFonts w:ascii="Arial" w:hAnsi="Arial" w:cs="Arial"/>
          <w:b/>
          <w:bCs/>
          <w:sz w:val="22"/>
          <w:szCs w:val="22"/>
          <w:lang w:eastAsia="en-US"/>
        </w:rPr>
        <w:t>1</w:t>
      </w:r>
      <w:r w:rsidR="0091387E" w:rsidRPr="005B5E6E">
        <w:rPr>
          <w:rFonts w:ascii="Arial" w:hAnsi="Arial" w:cs="Arial"/>
          <w:b/>
          <w:bCs/>
          <w:sz w:val="22"/>
          <w:szCs w:val="22"/>
          <w:lang w:eastAsia="en-US"/>
        </w:rPr>
        <w:t>0</w:t>
      </w:r>
      <w:r w:rsidR="00A75E1A" w:rsidRPr="005B5E6E">
        <w:rPr>
          <w:rFonts w:ascii="Arial" w:hAnsi="Arial" w:cs="Arial"/>
          <w:b/>
          <w:bCs/>
          <w:sz w:val="22"/>
          <w:szCs w:val="22"/>
          <w:lang w:eastAsia="en-US"/>
        </w:rPr>
        <w:t xml:space="preserve">:00:00 horas até </w:t>
      </w:r>
      <w:r w:rsidR="0091387E" w:rsidRPr="005B5E6E">
        <w:rPr>
          <w:rFonts w:ascii="Arial" w:hAnsi="Arial" w:cs="Arial"/>
          <w:b/>
          <w:bCs/>
          <w:sz w:val="22"/>
          <w:szCs w:val="22"/>
          <w:lang w:eastAsia="en-US"/>
        </w:rPr>
        <w:t>25</w:t>
      </w:r>
      <w:r w:rsidR="00A75E1A" w:rsidRPr="005B5E6E">
        <w:rPr>
          <w:rFonts w:ascii="Arial" w:hAnsi="Arial" w:cs="Arial"/>
          <w:b/>
          <w:bCs/>
          <w:sz w:val="22"/>
          <w:szCs w:val="22"/>
          <w:lang w:eastAsia="en-US"/>
        </w:rPr>
        <w:t>/</w:t>
      </w:r>
      <w:r w:rsidR="0091387E" w:rsidRPr="005B5E6E">
        <w:rPr>
          <w:rFonts w:ascii="Arial" w:hAnsi="Arial" w:cs="Arial"/>
          <w:b/>
          <w:bCs/>
          <w:sz w:val="22"/>
          <w:szCs w:val="22"/>
          <w:lang w:eastAsia="en-US"/>
        </w:rPr>
        <w:t>01</w:t>
      </w:r>
      <w:r w:rsidR="00A75E1A" w:rsidRPr="005B5E6E">
        <w:rPr>
          <w:rFonts w:ascii="Arial" w:hAnsi="Arial" w:cs="Arial"/>
          <w:b/>
          <w:bCs/>
          <w:sz w:val="22"/>
          <w:szCs w:val="22"/>
          <w:lang w:eastAsia="en-US"/>
        </w:rPr>
        <w:t>/202</w:t>
      </w:r>
      <w:r w:rsidR="0091387E" w:rsidRPr="005B5E6E">
        <w:rPr>
          <w:rFonts w:ascii="Arial" w:hAnsi="Arial" w:cs="Arial"/>
          <w:b/>
          <w:bCs/>
          <w:sz w:val="22"/>
          <w:szCs w:val="22"/>
          <w:lang w:eastAsia="en-US"/>
        </w:rPr>
        <w:t>3</w:t>
      </w:r>
      <w:r w:rsidRPr="005B5E6E">
        <w:rPr>
          <w:rFonts w:ascii="Arial" w:hAnsi="Arial" w:cs="Arial"/>
          <w:sz w:val="22"/>
          <w:szCs w:val="22"/>
          <w:lang w:eastAsia="en-US"/>
        </w:rPr>
        <w:t>, no Setor de Licitaç</w:t>
      </w:r>
      <w:r w:rsidR="00CC2F5D" w:rsidRPr="005B5E6E">
        <w:rPr>
          <w:rFonts w:ascii="Arial" w:hAnsi="Arial" w:cs="Arial"/>
          <w:sz w:val="22"/>
          <w:szCs w:val="22"/>
          <w:lang w:eastAsia="en-US"/>
        </w:rPr>
        <w:t>ões</w:t>
      </w:r>
      <w:r w:rsidRPr="005B5E6E">
        <w:rPr>
          <w:rFonts w:ascii="Arial" w:hAnsi="Arial" w:cs="Arial"/>
          <w:sz w:val="22"/>
          <w:szCs w:val="22"/>
          <w:lang w:eastAsia="en-US"/>
        </w:rPr>
        <w:t xml:space="preserve"> da Prefeitura Municipal de Janaúba, situado na Praça Dr. Rockert</w:t>
      </w:r>
      <w:r w:rsidR="008179B1" w:rsidRPr="005B5E6E">
        <w:rPr>
          <w:rFonts w:ascii="Arial" w:hAnsi="Arial" w:cs="Arial"/>
          <w:sz w:val="22"/>
          <w:szCs w:val="22"/>
          <w:lang w:eastAsia="en-US"/>
        </w:rPr>
        <w:t>,</w:t>
      </w:r>
      <w:r w:rsidRPr="005B5E6E">
        <w:rPr>
          <w:rFonts w:ascii="Arial" w:hAnsi="Arial" w:cs="Arial"/>
          <w:sz w:val="22"/>
          <w:szCs w:val="22"/>
          <w:lang w:eastAsia="en-US"/>
        </w:rPr>
        <w:t xml:space="preserve"> n°</w:t>
      </w:r>
      <w:r w:rsidR="00E56784" w:rsidRPr="005B5E6E">
        <w:rPr>
          <w:rFonts w:ascii="Arial" w:hAnsi="Arial" w:cs="Arial"/>
          <w:sz w:val="22"/>
          <w:szCs w:val="22"/>
          <w:lang w:eastAsia="en-US"/>
        </w:rPr>
        <w:t xml:space="preserve">. </w:t>
      </w:r>
      <w:r w:rsidRPr="005B5E6E">
        <w:rPr>
          <w:rFonts w:ascii="Arial" w:hAnsi="Arial" w:cs="Arial"/>
          <w:sz w:val="22"/>
          <w:szCs w:val="22"/>
          <w:lang w:eastAsia="en-US"/>
        </w:rPr>
        <w:t>92</w:t>
      </w:r>
      <w:r w:rsidR="00A75E1A" w:rsidRPr="005B5E6E">
        <w:rPr>
          <w:rFonts w:ascii="Arial" w:hAnsi="Arial" w:cs="Arial"/>
          <w:sz w:val="22"/>
          <w:szCs w:val="22"/>
          <w:lang w:eastAsia="en-US"/>
        </w:rPr>
        <w:t xml:space="preserve">, </w:t>
      </w:r>
      <w:r w:rsidR="008179B1" w:rsidRPr="005B5E6E">
        <w:rPr>
          <w:rFonts w:ascii="Arial" w:hAnsi="Arial" w:cs="Arial"/>
          <w:sz w:val="22"/>
          <w:szCs w:val="22"/>
          <w:lang w:eastAsia="en-US"/>
        </w:rPr>
        <w:t xml:space="preserve">Centro, </w:t>
      </w:r>
      <w:r w:rsidRPr="005B5E6E">
        <w:rPr>
          <w:rFonts w:ascii="Arial" w:hAnsi="Arial" w:cs="Arial"/>
          <w:sz w:val="22"/>
          <w:szCs w:val="22"/>
          <w:lang w:eastAsia="en-US"/>
        </w:rPr>
        <w:t>Janaúba/MG, contendo, em sua parte externa, os seguintes dizeres:</w:t>
      </w:r>
    </w:p>
    <w:p w14:paraId="14BE91B7" w14:textId="77777777" w:rsidR="00D70070" w:rsidRPr="0091387E" w:rsidRDefault="00D70070"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571F45C3"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Inexigibilidade</w:t>
      </w:r>
    </w:p>
    <w:p w14:paraId="50C4AC04" w14:textId="1C71E9E5"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91387E">
        <w:rPr>
          <w:rFonts w:ascii="Arial" w:hAnsi="Arial" w:cs="Arial"/>
          <w:b/>
          <w:sz w:val="22"/>
          <w:szCs w:val="22"/>
        </w:rPr>
        <w:t>01</w:t>
      </w:r>
      <w:r w:rsidR="00F141AE" w:rsidRPr="00A75E1A">
        <w:rPr>
          <w:rFonts w:ascii="Arial" w:hAnsi="Arial" w:cs="Arial"/>
          <w:b/>
          <w:sz w:val="22"/>
          <w:szCs w:val="22"/>
        </w:rPr>
        <w:t>/20</w:t>
      </w:r>
      <w:r w:rsidR="00A75E1A" w:rsidRPr="00A75E1A">
        <w:rPr>
          <w:rFonts w:ascii="Arial" w:hAnsi="Arial" w:cs="Arial"/>
          <w:b/>
          <w:sz w:val="22"/>
          <w:szCs w:val="22"/>
        </w:rPr>
        <w:t>2</w:t>
      </w:r>
      <w:r w:rsidR="0091387E">
        <w:rPr>
          <w:rFonts w:ascii="Arial" w:hAnsi="Arial" w:cs="Arial"/>
          <w:b/>
          <w:sz w:val="22"/>
          <w:szCs w:val="22"/>
        </w:rPr>
        <w:t>2</w:t>
      </w:r>
    </w:p>
    <w:p w14:paraId="2407FA15" w14:textId="189CB140"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91387E">
        <w:rPr>
          <w:rFonts w:ascii="Arial" w:hAnsi="Arial" w:cs="Arial"/>
          <w:b/>
          <w:sz w:val="22"/>
          <w:szCs w:val="22"/>
        </w:rPr>
        <w:t>02</w:t>
      </w:r>
      <w:r w:rsidR="00A75E1A" w:rsidRPr="00A75E1A">
        <w:rPr>
          <w:rFonts w:ascii="Arial" w:hAnsi="Arial" w:cs="Arial"/>
          <w:b/>
          <w:sz w:val="22"/>
          <w:szCs w:val="22"/>
        </w:rPr>
        <w:t>/202</w:t>
      </w:r>
      <w:r w:rsidR="0091387E">
        <w:rPr>
          <w:rFonts w:ascii="Arial" w:hAnsi="Arial" w:cs="Arial"/>
          <w:b/>
          <w:sz w:val="22"/>
          <w:szCs w:val="22"/>
        </w:rPr>
        <w:t>2</w:t>
      </w:r>
    </w:p>
    <w:p w14:paraId="6111CF4B" w14:textId="02D0C450"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91387E">
        <w:rPr>
          <w:rFonts w:ascii="Arial" w:hAnsi="Arial" w:cs="Arial"/>
          <w:b/>
          <w:sz w:val="22"/>
          <w:szCs w:val="22"/>
        </w:rPr>
        <w:t>25</w:t>
      </w:r>
      <w:r w:rsidR="00A75E1A" w:rsidRPr="00A75E1A">
        <w:rPr>
          <w:rFonts w:ascii="Arial" w:hAnsi="Arial" w:cs="Arial"/>
          <w:b/>
          <w:sz w:val="22"/>
          <w:szCs w:val="22"/>
        </w:rPr>
        <w:t>/</w:t>
      </w:r>
      <w:r w:rsidR="0091387E">
        <w:rPr>
          <w:rFonts w:ascii="Arial" w:hAnsi="Arial" w:cs="Arial"/>
          <w:b/>
          <w:sz w:val="22"/>
          <w:szCs w:val="22"/>
        </w:rPr>
        <w:t>01</w:t>
      </w:r>
      <w:r w:rsidR="00D70070" w:rsidRPr="00A75E1A">
        <w:rPr>
          <w:rFonts w:ascii="Arial" w:hAnsi="Arial" w:cs="Arial"/>
          <w:b/>
          <w:sz w:val="22"/>
          <w:szCs w:val="22"/>
        </w:rPr>
        <w:t>/</w:t>
      </w:r>
      <w:r w:rsidR="008179B1">
        <w:rPr>
          <w:rFonts w:ascii="Arial" w:hAnsi="Arial" w:cs="Arial"/>
          <w:b/>
          <w:sz w:val="22"/>
          <w:szCs w:val="22"/>
        </w:rPr>
        <w:t>202</w:t>
      </w:r>
      <w:r w:rsidR="0091387E">
        <w:rPr>
          <w:rFonts w:ascii="Arial" w:hAnsi="Arial" w:cs="Arial"/>
          <w:b/>
          <w:sz w:val="22"/>
          <w:szCs w:val="22"/>
        </w:rPr>
        <w:t>2</w:t>
      </w:r>
      <w:r w:rsidR="008179B1">
        <w:rPr>
          <w:rFonts w:ascii="Arial" w:hAnsi="Arial" w:cs="Arial"/>
          <w:b/>
          <w:sz w:val="22"/>
          <w:szCs w:val="22"/>
        </w:rPr>
        <w:t xml:space="preserve"> – </w:t>
      </w:r>
      <w:r w:rsidR="00AC3845">
        <w:rPr>
          <w:rFonts w:ascii="Arial" w:hAnsi="Arial" w:cs="Arial"/>
          <w:b/>
          <w:sz w:val="22"/>
          <w:szCs w:val="22"/>
        </w:rPr>
        <w:t>1</w:t>
      </w:r>
      <w:r w:rsidR="0091387E">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40733D">
      <w:pPr>
        <w:pStyle w:val="PargrafodaLista1"/>
        <w:numPr>
          <w:ilvl w:val="2"/>
          <w:numId w:val="7"/>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lastRenderedPageBreak/>
        <w:t>A Comissão de Licitação não se responsabilizará por documentação enviada via postal ou entregue em outros setores que não sejam o acima especificado.</w:t>
      </w:r>
    </w:p>
    <w:p w14:paraId="0D6EFD12" w14:textId="77777777" w:rsidR="006D3E63" w:rsidRPr="00464206" w:rsidRDefault="006D3E63" w:rsidP="0040733D">
      <w:pPr>
        <w:pStyle w:val="PargrafodaLista1"/>
        <w:numPr>
          <w:ilvl w:val="1"/>
          <w:numId w:val="7"/>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0733D">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03848AB6" w:rsidR="006D3E63" w:rsidRPr="00464206" w:rsidRDefault="006D3E63" w:rsidP="0040733D">
      <w:pPr>
        <w:pStyle w:val="PargrafodaLista1"/>
        <w:numPr>
          <w:ilvl w:val="1"/>
          <w:numId w:val="7"/>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 xml:space="preserve">(ME), EMPRESAS DE PEQUENOPORTE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0733D">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Nos termos dos arts.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40733D">
      <w:pPr>
        <w:numPr>
          <w:ilvl w:val="0"/>
          <w:numId w:val="4"/>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40733D">
      <w:pPr>
        <w:numPr>
          <w:ilvl w:val="0"/>
          <w:numId w:val="4"/>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40733D">
      <w:pPr>
        <w:numPr>
          <w:ilvl w:val="1"/>
          <w:numId w:val="7"/>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As dúvidas porventura surgidas no decorrer da abertura do envelope (documentação), em sendo possível, serão dirimidas pela Comissão Permanente de Licitação na própria reunião, com a respectiva consignação em ata, ou darão ensejo </w:t>
      </w:r>
      <w:r w:rsidRPr="00464206">
        <w:rPr>
          <w:rFonts w:ascii="Arial" w:hAnsi="Arial" w:cs="Arial"/>
          <w:sz w:val="22"/>
          <w:szCs w:val="22"/>
          <w:lang w:eastAsia="en-US"/>
        </w:rPr>
        <w:lastRenderedPageBreak/>
        <w:t>à suspensão da reunião para análise pelos membros da Comissão, que fixarão nova data para prosseguimento dos trabalhos.</w:t>
      </w:r>
    </w:p>
    <w:p w14:paraId="56F6DA26" w14:textId="6EA4491A"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0733D">
      <w:pPr>
        <w:numPr>
          <w:ilvl w:val="0"/>
          <w:numId w:val="7"/>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0733D">
      <w:pPr>
        <w:numPr>
          <w:ilvl w:val="1"/>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0733D">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Após a homologação do processo licitatório, o(s) credenciado(s), através do(s) representante(s) legal (is),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raça Dr. Rockert</w:t>
      </w:r>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0733D">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0733D">
      <w:pPr>
        <w:numPr>
          <w:ilvl w:val="2"/>
          <w:numId w:val="7"/>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 advertência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 - multa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w:t>
      </w:r>
      <w:r w:rsidRPr="00464206">
        <w:rPr>
          <w:rFonts w:ascii="Arial" w:hAnsi="Arial" w:cs="Arial"/>
          <w:sz w:val="22"/>
          <w:szCs w:val="22"/>
          <w:lang w:eastAsia="en-US"/>
        </w:rPr>
        <w:lastRenderedPageBreak/>
        <w:t>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406EC66A" w:rsidR="00A75E1A" w:rsidRDefault="00A75E1A" w:rsidP="00A35B07">
      <w:pPr>
        <w:autoSpaceDE w:val="0"/>
        <w:autoSpaceDN w:val="0"/>
        <w:adjustRightInd w:val="0"/>
        <w:jc w:val="both"/>
        <w:rPr>
          <w:rFonts w:ascii="Arial" w:hAnsi="Arial" w:cs="Arial"/>
          <w:b/>
          <w:bCs/>
          <w:sz w:val="22"/>
          <w:szCs w:val="22"/>
          <w:lang w:eastAsia="en-US"/>
        </w:rPr>
      </w:pPr>
    </w:p>
    <w:p w14:paraId="74BE9FA1" w14:textId="4FFEDC7F" w:rsidR="005B5E6E" w:rsidRDefault="005B5E6E" w:rsidP="00A35B07">
      <w:pPr>
        <w:autoSpaceDE w:val="0"/>
        <w:autoSpaceDN w:val="0"/>
        <w:adjustRightInd w:val="0"/>
        <w:jc w:val="both"/>
        <w:rPr>
          <w:rFonts w:ascii="Arial" w:hAnsi="Arial" w:cs="Arial"/>
          <w:b/>
          <w:bCs/>
          <w:sz w:val="22"/>
          <w:szCs w:val="22"/>
          <w:lang w:eastAsia="en-US"/>
        </w:rPr>
      </w:pPr>
    </w:p>
    <w:p w14:paraId="7F5DDB76" w14:textId="4EB92A37" w:rsidR="005B5E6E" w:rsidRDefault="005B5E6E" w:rsidP="00A35B07">
      <w:pPr>
        <w:autoSpaceDE w:val="0"/>
        <w:autoSpaceDN w:val="0"/>
        <w:adjustRightInd w:val="0"/>
        <w:jc w:val="both"/>
        <w:rPr>
          <w:rFonts w:ascii="Arial" w:hAnsi="Arial" w:cs="Arial"/>
          <w:b/>
          <w:bCs/>
          <w:sz w:val="22"/>
          <w:szCs w:val="22"/>
          <w:lang w:eastAsia="en-US"/>
        </w:rPr>
      </w:pPr>
    </w:p>
    <w:p w14:paraId="30954CA2" w14:textId="6AA9B5B8" w:rsidR="005B5E6E" w:rsidRDefault="005B5E6E" w:rsidP="00A35B07">
      <w:pPr>
        <w:autoSpaceDE w:val="0"/>
        <w:autoSpaceDN w:val="0"/>
        <w:adjustRightInd w:val="0"/>
        <w:jc w:val="both"/>
        <w:rPr>
          <w:rFonts w:ascii="Arial" w:hAnsi="Arial" w:cs="Arial"/>
          <w:b/>
          <w:bCs/>
          <w:sz w:val="22"/>
          <w:szCs w:val="22"/>
          <w:lang w:eastAsia="en-US"/>
        </w:rPr>
      </w:pPr>
    </w:p>
    <w:p w14:paraId="0BAD5001" w14:textId="77777777" w:rsidR="005B5E6E" w:rsidRDefault="005B5E6E"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lastRenderedPageBreak/>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0CBC8F4" w14:textId="0F77AB94" w:rsidR="00D63AC0" w:rsidRPr="00D63AC0" w:rsidRDefault="00D63AC0" w:rsidP="00D63AC0">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Ficha: 11</w:t>
      </w:r>
      <w:r w:rsidR="00F30060">
        <w:rPr>
          <w:rFonts w:ascii="Arial" w:hAnsi="Arial" w:cs="Arial"/>
          <w:color w:val="222222"/>
          <w:sz w:val="22"/>
          <w:szCs w:val="22"/>
          <w:shd w:val="clear" w:color="auto" w:fill="FFFFFF"/>
        </w:rPr>
        <w:t>46</w:t>
      </w:r>
      <w:r w:rsidRPr="00D63AC0">
        <w:rPr>
          <w:rFonts w:ascii="Arial" w:hAnsi="Arial" w:cs="Arial"/>
          <w:color w:val="222222"/>
          <w:sz w:val="22"/>
          <w:szCs w:val="22"/>
          <w:shd w:val="clear" w:color="auto" w:fill="FFFFFF"/>
        </w:rPr>
        <w:t xml:space="preserve"> 09.01.01.010.302.00</w:t>
      </w:r>
      <w:r w:rsidR="00F30060">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sidR="00F30060">
        <w:rPr>
          <w:rFonts w:ascii="Arial" w:hAnsi="Arial" w:cs="Arial"/>
          <w:color w:val="222222"/>
          <w:sz w:val="22"/>
          <w:szCs w:val="22"/>
          <w:shd w:val="clear" w:color="auto" w:fill="FFFFFF"/>
        </w:rPr>
        <w:t>124</w:t>
      </w:r>
      <w:r w:rsidRPr="00D63AC0">
        <w:rPr>
          <w:rFonts w:ascii="Arial" w:hAnsi="Arial" w:cs="Arial"/>
          <w:color w:val="222222"/>
          <w:sz w:val="22"/>
          <w:szCs w:val="22"/>
          <w:shd w:val="clear" w:color="auto" w:fill="FFFFFF"/>
        </w:rPr>
        <w:t xml:space="preserve">.3.3.90.39.00 </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Praça Dr. Rockert,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do Município de Janaúba, situado a Praça Dr. Rockert,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2D5564FB" w14:textId="77777777" w:rsidR="00C5552D" w:rsidRDefault="00C5552D"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8"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464206">
        <w:rPr>
          <w:rFonts w:ascii="Arial" w:hAnsi="Arial" w:cs="Arial"/>
          <w:b/>
          <w:sz w:val="22"/>
          <w:szCs w:val="22"/>
          <w:lang w:eastAsia="en-US"/>
        </w:rPr>
        <w:t>0</w:t>
      </w:r>
      <w:r w:rsidR="008B3960" w:rsidRPr="00464206">
        <w:rPr>
          <w:rFonts w:ascii="Arial" w:hAnsi="Arial" w:cs="Arial"/>
          <w:b/>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208C7137"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C5552D">
        <w:rPr>
          <w:rFonts w:ascii="Arial" w:hAnsi="Arial" w:cs="Arial"/>
          <w:bCs/>
          <w:sz w:val="22"/>
          <w:szCs w:val="22"/>
          <w:lang w:eastAsia="en-US"/>
        </w:rPr>
        <w:t>11</w:t>
      </w:r>
      <w:r w:rsidR="00CC3C44">
        <w:rPr>
          <w:rFonts w:ascii="Arial" w:hAnsi="Arial" w:cs="Arial"/>
          <w:bCs/>
          <w:sz w:val="22"/>
          <w:szCs w:val="22"/>
          <w:lang w:eastAsia="en-US"/>
        </w:rPr>
        <w:t xml:space="preserve"> de </w:t>
      </w:r>
      <w:r w:rsidR="00C5552D">
        <w:rPr>
          <w:rFonts w:ascii="Arial" w:hAnsi="Arial" w:cs="Arial"/>
          <w:bCs/>
          <w:sz w:val="22"/>
          <w:szCs w:val="22"/>
          <w:lang w:eastAsia="en-US"/>
        </w:rPr>
        <w:t>janei</w:t>
      </w:r>
      <w:r w:rsidR="00CC2F5D">
        <w:rPr>
          <w:rFonts w:ascii="Arial" w:hAnsi="Arial" w:cs="Arial"/>
          <w:bCs/>
          <w:sz w:val="22"/>
          <w:szCs w:val="22"/>
          <w:lang w:eastAsia="en-US"/>
        </w:rPr>
        <w:t>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C5552D">
        <w:rPr>
          <w:rFonts w:ascii="Arial" w:hAnsi="Arial" w:cs="Arial"/>
          <w:bCs/>
          <w:sz w:val="22"/>
          <w:szCs w:val="22"/>
          <w:lang w:eastAsia="en-US"/>
        </w:rPr>
        <w:t>2</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46E01A54"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E5EF012" w14:textId="77777777" w:rsidR="00C5552D" w:rsidRDefault="00C5552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9D0697"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9D0697">
        <w:rPr>
          <w:rFonts w:ascii="Arial" w:hAnsi="Arial" w:cs="Arial"/>
          <w:b/>
          <w:sz w:val="22"/>
          <w:szCs w:val="22"/>
        </w:rPr>
        <w:t>TERMO DE REFERÊNCIA</w:t>
      </w:r>
    </w:p>
    <w:p w14:paraId="2AAC1C41" w14:textId="611ACCF4" w:rsidR="00D63AC0" w:rsidRDefault="00D63AC0" w:rsidP="00FF3ED2">
      <w:pPr>
        <w:shd w:val="clear" w:color="auto" w:fill="FFFFFF"/>
        <w:rPr>
          <w:rFonts w:ascii="Arial" w:hAnsi="Arial" w:cs="Arial"/>
          <w:sz w:val="22"/>
          <w:szCs w:val="22"/>
        </w:rPr>
      </w:pPr>
    </w:p>
    <w:p w14:paraId="72E15230" w14:textId="0125891C" w:rsidR="006D6B90" w:rsidRPr="006D6B90" w:rsidRDefault="006D6B90" w:rsidP="006D6B90">
      <w:pPr>
        <w:pStyle w:val="Corpodetexto"/>
        <w:kinsoku w:val="0"/>
        <w:overflowPunct w:val="0"/>
        <w:spacing w:before="3"/>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2336" behindDoc="0" locked="0" layoutInCell="0" allowOverlap="1" wp14:anchorId="40F76E62" wp14:editId="7425EA53">
                <wp:simplePos x="0" y="0"/>
                <wp:positionH relativeFrom="page">
                  <wp:posOffset>647700</wp:posOffset>
                </wp:positionH>
                <wp:positionV relativeFrom="paragraph">
                  <wp:posOffset>93345</wp:posOffset>
                </wp:positionV>
                <wp:extent cx="6445250" cy="283845"/>
                <wp:effectExtent l="9525" t="8890" r="12700" b="12065"/>
                <wp:wrapTopAndBottom/>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3845"/>
                        </a:xfrm>
                        <a:prstGeom prst="rect">
                          <a:avLst/>
                        </a:prstGeom>
                        <a:solidFill>
                          <a:srgbClr val="D9D9D9"/>
                        </a:solidFill>
                        <a:ln w="6095" cmpd="sng">
                          <a:solidFill>
                            <a:srgbClr val="000000"/>
                          </a:solidFill>
                          <a:miter lim="800000"/>
                          <a:headEnd/>
                          <a:tailEnd/>
                        </a:ln>
                      </wps:spPr>
                      <wps:txbx>
                        <w:txbxContent>
                          <w:p w14:paraId="31334C13" w14:textId="77777777" w:rsidR="006D6B90" w:rsidRDefault="006D6B90" w:rsidP="006D6B90">
                            <w:pPr>
                              <w:pStyle w:val="Corpodetexto"/>
                              <w:tabs>
                                <w:tab w:val="left" w:pos="468"/>
                              </w:tabs>
                              <w:kinsoku w:val="0"/>
                              <w:overflowPunct w:val="0"/>
                              <w:spacing w:before="18"/>
                              <w:ind w:left="108"/>
                              <w:rPr>
                                <w:b/>
                                <w:bCs/>
                                <w:color w:val="000000"/>
                              </w:rPr>
                            </w:pPr>
                            <w:r>
                              <w:rPr>
                                <w:b/>
                                <w:bCs/>
                                <w:color w:val="000000"/>
                              </w:rPr>
                              <w:t>1</w:t>
                            </w:r>
                            <w:r>
                              <w:rPr>
                                <w:b/>
                                <w:bCs/>
                                <w:color w:val="000000"/>
                              </w:rPr>
                              <w:tab/>
                              <w:t xml:space="preserve">– </w:t>
                            </w:r>
                            <w:r w:rsidRPr="006D6B90">
                              <w:rPr>
                                <w:rFonts w:ascii="Arial" w:hAnsi="Arial" w:cs="Arial"/>
                                <w:b/>
                                <w:bCs/>
                                <w:color w:val="000000"/>
                                <w:sz w:val="22"/>
                                <w:szCs w:val="22"/>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6E62" id="_x0000_t202" coordsize="21600,21600" o:spt="202" path="m,l,21600r21600,l21600,xe">
                <v:stroke joinstyle="miter"/>
                <v:path gradientshapeok="t" o:connecttype="rect"/>
              </v:shapetype>
              <v:shape id="Caixa de Texto 15" o:spid="_x0000_s1026" type="#_x0000_t202" style="position:absolute;margin-left:51pt;margin-top:7.35pt;width:507.5pt;height:22.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" o:allowincell="f" fillcolor="#d9d9d9" strokeweight=".16931mm">
                <v:textbox inset="0,0,0,0">
                  <w:txbxContent>
                    <w:p w14:paraId="31334C13" w14:textId="77777777" w:rsidR="006D6B90" w:rsidRDefault="006D6B90" w:rsidP="006D6B90">
                      <w:pPr>
                        <w:pStyle w:val="Corpodetexto"/>
                        <w:tabs>
                          <w:tab w:val="left" w:pos="468"/>
                        </w:tabs>
                        <w:kinsoku w:val="0"/>
                        <w:overflowPunct w:val="0"/>
                        <w:spacing w:before="18"/>
                        <w:ind w:left="108"/>
                        <w:rPr>
                          <w:b/>
                          <w:bCs/>
                          <w:color w:val="000000"/>
                        </w:rPr>
                      </w:pPr>
                      <w:r>
                        <w:rPr>
                          <w:b/>
                          <w:bCs/>
                          <w:color w:val="000000"/>
                        </w:rPr>
                        <w:t>1</w:t>
                      </w:r>
                      <w:r>
                        <w:rPr>
                          <w:b/>
                          <w:bCs/>
                          <w:color w:val="000000"/>
                        </w:rPr>
                        <w:tab/>
                        <w:t xml:space="preserve">– </w:t>
                      </w:r>
                      <w:r w:rsidRPr="006D6B90">
                        <w:rPr>
                          <w:rFonts w:ascii="Arial" w:hAnsi="Arial" w:cs="Arial"/>
                          <w:b/>
                          <w:bCs/>
                          <w:color w:val="000000"/>
                          <w:sz w:val="22"/>
                          <w:szCs w:val="22"/>
                        </w:rPr>
                        <w:t>OBJETO</w:t>
                      </w:r>
                    </w:p>
                  </w:txbxContent>
                </v:textbox>
                <w10:wrap type="topAndBottom" anchorx="page"/>
              </v:shape>
            </w:pict>
          </mc:Fallback>
        </mc:AlternateContent>
      </w:r>
    </w:p>
    <w:p w14:paraId="491AEA42" w14:textId="77777777" w:rsidR="006D6B90" w:rsidRPr="006D6B90" w:rsidRDefault="006D6B90" w:rsidP="0040733D">
      <w:pPr>
        <w:pStyle w:val="PargrafodaLista"/>
        <w:widowControl w:val="0"/>
        <w:numPr>
          <w:ilvl w:val="1"/>
          <w:numId w:val="23"/>
        </w:numPr>
        <w:tabs>
          <w:tab w:val="left" w:pos="629"/>
        </w:tabs>
        <w:kinsoku w:val="0"/>
        <w:overflowPunct w:val="0"/>
        <w:autoSpaceDE w:val="0"/>
        <w:autoSpaceDN w:val="0"/>
        <w:adjustRightInd w:val="0"/>
        <w:spacing w:before="90" w:line="360" w:lineRule="auto"/>
        <w:ind w:right="285" w:firstLine="0"/>
        <w:contextualSpacing w:val="0"/>
        <w:jc w:val="both"/>
        <w:rPr>
          <w:rFonts w:ascii="Arial" w:hAnsi="Arial" w:cs="Arial"/>
          <w:sz w:val="22"/>
          <w:szCs w:val="22"/>
        </w:rPr>
      </w:pPr>
      <w:r w:rsidRPr="006D6B90">
        <w:rPr>
          <w:rFonts w:ascii="Arial" w:hAnsi="Arial" w:cs="Arial"/>
          <w:sz w:val="22"/>
          <w:szCs w:val="22"/>
        </w:rPr>
        <w:t>O objeto desse processo consiste na contratação de Pessoa Física para Supervisão Clínica-Institucional</w:t>
      </w:r>
      <w:r w:rsidRPr="006D6B90">
        <w:rPr>
          <w:rFonts w:ascii="Arial" w:hAnsi="Arial" w:cs="Arial"/>
          <w:spacing w:val="1"/>
          <w:sz w:val="22"/>
          <w:szCs w:val="22"/>
        </w:rPr>
        <w:t xml:space="preserve"> </w:t>
      </w:r>
      <w:r w:rsidRPr="006D6B90">
        <w:rPr>
          <w:rFonts w:ascii="Arial" w:hAnsi="Arial" w:cs="Arial"/>
          <w:sz w:val="22"/>
          <w:szCs w:val="22"/>
        </w:rPr>
        <w:t>como apoio técnico e no desenvolvimento de ações junto aos Centros de Atenção Psicossocial pertencentes</w:t>
      </w:r>
      <w:r w:rsidRPr="006D6B90">
        <w:rPr>
          <w:rFonts w:ascii="Arial" w:hAnsi="Arial" w:cs="Arial"/>
          <w:spacing w:val="1"/>
          <w:sz w:val="22"/>
          <w:szCs w:val="22"/>
        </w:rPr>
        <w:t xml:space="preserve"> </w:t>
      </w:r>
      <w:r w:rsidRPr="006D6B90">
        <w:rPr>
          <w:rFonts w:ascii="Arial" w:hAnsi="Arial" w:cs="Arial"/>
          <w:sz w:val="22"/>
          <w:szCs w:val="22"/>
        </w:rPr>
        <w:t>a este município. O Supervisor Clínico deverá ser profissional de nível superior com formação em Saúde</w:t>
      </w:r>
      <w:r w:rsidRPr="006D6B90">
        <w:rPr>
          <w:rFonts w:ascii="Arial" w:hAnsi="Arial" w:cs="Arial"/>
          <w:spacing w:val="1"/>
          <w:sz w:val="22"/>
          <w:szCs w:val="22"/>
        </w:rPr>
        <w:t xml:space="preserve"> </w:t>
      </w:r>
      <w:r w:rsidRPr="006D6B90">
        <w:rPr>
          <w:rFonts w:ascii="Arial" w:hAnsi="Arial" w:cs="Arial"/>
          <w:sz w:val="22"/>
          <w:szCs w:val="22"/>
        </w:rPr>
        <w:t xml:space="preserve">Mental que </w:t>
      </w:r>
      <w:r w:rsidRPr="006D6B90">
        <w:rPr>
          <w:rFonts w:ascii="Arial" w:hAnsi="Arial" w:cs="Arial"/>
          <w:b/>
          <w:bCs/>
          <w:sz w:val="22"/>
          <w:szCs w:val="22"/>
        </w:rPr>
        <w:t>não pertença ao quadro de profissionais da Prefeitura de Janaúba-MG, com comprovada</w:t>
      </w:r>
      <w:r w:rsidRPr="006D6B90">
        <w:rPr>
          <w:rFonts w:ascii="Arial" w:hAnsi="Arial" w:cs="Arial"/>
          <w:b/>
          <w:bCs/>
          <w:spacing w:val="1"/>
          <w:sz w:val="22"/>
          <w:szCs w:val="22"/>
        </w:rPr>
        <w:t xml:space="preserve"> </w:t>
      </w:r>
      <w:r w:rsidRPr="006D6B90">
        <w:rPr>
          <w:rFonts w:ascii="Arial" w:hAnsi="Arial" w:cs="Arial"/>
          <w:b/>
          <w:bCs/>
          <w:sz w:val="22"/>
          <w:szCs w:val="22"/>
        </w:rPr>
        <w:t>habilitação teórica e prática no campo da Saúde Coletiva</w:t>
      </w:r>
      <w:r w:rsidRPr="006D6B90">
        <w:rPr>
          <w:rFonts w:ascii="Arial" w:hAnsi="Arial" w:cs="Arial"/>
          <w:sz w:val="22"/>
          <w:szCs w:val="22"/>
        </w:rPr>
        <w:t>, preferencialmente das seguintes categorias</w:t>
      </w:r>
      <w:r w:rsidRPr="006D6B90">
        <w:rPr>
          <w:rFonts w:ascii="Arial" w:hAnsi="Arial" w:cs="Arial"/>
          <w:spacing w:val="1"/>
          <w:sz w:val="22"/>
          <w:szCs w:val="22"/>
        </w:rPr>
        <w:t xml:space="preserve"> </w:t>
      </w:r>
      <w:r w:rsidRPr="006D6B90">
        <w:rPr>
          <w:rFonts w:ascii="Arial" w:hAnsi="Arial" w:cs="Arial"/>
          <w:sz w:val="22"/>
          <w:szCs w:val="22"/>
        </w:rPr>
        <w:t>profissionais:</w:t>
      </w:r>
    </w:p>
    <w:p w14:paraId="2899B255" w14:textId="77777777" w:rsidR="006D6B90" w:rsidRPr="006D6B90" w:rsidRDefault="006D6B90" w:rsidP="0040733D">
      <w:pPr>
        <w:pStyle w:val="PargrafodaLista"/>
        <w:widowControl w:val="0"/>
        <w:numPr>
          <w:ilvl w:val="2"/>
          <w:numId w:val="23"/>
        </w:numPr>
        <w:tabs>
          <w:tab w:val="left" w:pos="1354"/>
        </w:tabs>
        <w:kinsoku w:val="0"/>
        <w:overflowPunct w:val="0"/>
        <w:autoSpaceDE w:val="0"/>
        <w:autoSpaceDN w:val="0"/>
        <w:adjustRightInd w:val="0"/>
        <w:spacing w:before="2"/>
        <w:ind w:hanging="721"/>
        <w:contextualSpacing w:val="0"/>
        <w:jc w:val="both"/>
        <w:rPr>
          <w:rFonts w:ascii="Arial" w:hAnsi="Arial" w:cs="Arial"/>
          <w:sz w:val="22"/>
          <w:szCs w:val="22"/>
        </w:rPr>
      </w:pPr>
      <w:r w:rsidRPr="006D6B90">
        <w:rPr>
          <w:rFonts w:ascii="Arial" w:hAnsi="Arial" w:cs="Arial"/>
          <w:sz w:val="22"/>
          <w:szCs w:val="22"/>
        </w:rPr>
        <w:t>Assistente</w:t>
      </w:r>
      <w:r w:rsidRPr="006D6B90">
        <w:rPr>
          <w:rFonts w:ascii="Arial" w:hAnsi="Arial" w:cs="Arial"/>
          <w:spacing w:val="-3"/>
          <w:sz w:val="22"/>
          <w:szCs w:val="22"/>
        </w:rPr>
        <w:t xml:space="preserve"> </w:t>
      </w:r>
      <w:r w:rsidRPr="006D6B90">
        <w:rPr>
          <w:rFonts w:ascii="Arial" w:hAnsi="Arial" w:cs="Arial"/>
          <w:sz w:val="22"/>
          <w:szCs w:val="22"/>
        </w:rPr>
        <w:t>Social;</w:t>
      </w:r>
    </w:p>
    <w:p w14:paraId="2B5B1DE1" w14:textId="77777777" w:rsidR="006D6B90" w:rsidRPr="006D6B90" w:rsidRDefault="006D6B90" w:rsidP="0040733D">
      <w:pPr>
        <w:pStyle w:val="PargrafodaLista"/>
        <w:widowControl w:val="0"/>
        <w:numPr>
          <w:ilvl w:val="2"/>
          <w:numId w:val="23"/>
        </w:numPr>
        <w:tabs>
          <w:tab w:val="left" w:pos="1354"/>
        </w:tabs>
        <w:kinsoku w:val="0"/>
        <w:overflowPunct w:val="0"/>
        <w:autoSpaceDE w:val="0"/>
        <w:autoSpaceDN w:val="0"/>
        <w:adjustRightInd w:val="0"/>
        <w:spacing w:before="131"/>
        <w:ind w:hanging="721"/>
        <w:contextualSpacing w:val="0"/>
        <w:jc w:val="both"/>
        <w:rPr>
          <w:rFonts w:ascii="Arial" w:hAnsi="Arial" w:cs="Arial"/>
          <w:sz w:val="22"/>
          <w:szCs w:val="22"/>
        </w:rPr>
      </w:pPr>
      <w:r w:rsidRPr="006D6B90">
        <w:rPr>
          <w:rFonts w:ascii="Arial" w:hAnsi="Arial" w:cs="Arial"/>
          <w:sz w:val="22"/>
          <w:szCs w:val="22"/>
        </w:rPr>
        <w:t>Enfermeiro;</w:t>
      </w:r>
    </w:p>
    <w:p w14:paraId="619600A7" w14:textId="77777777" w:rsidR="006D6B90" w:rsidRPr="006D6B90" w:rsidRDefault="006D6B90" w:rsidP="0040733D">
      <w:pPr>
        <w:pStyle w:val="PargrafodaLista"/>
        <w:widowControl w:val="0"/>
        <w:numPr>
          <w:ilvl w:val="2"/>
          <w:numId w:val="23"/>
        </w:numPr>
        <w:tabs>
          <w:tab w:val="left" w:pos="1354"/>
        </w:tabs>
        <w:kinsoku w:val="0"/>
        <w:overflowPunct w:val="0"/>
        <w:autoSpaceDE w:val="0"/>
        <w:autoSpaceDN w:val="0"/>
        <w:adjustRightInd w:val="0"/>
        <w:spacing w:before="132"/>
        <w:ind w:hanging="721"/>
        <w:contextualSpacing w:val="0"/>
        <w:jc w:val="both"/>
        <w:rPr>
          <w:rFonts w:ascii="Arial" w:hAnsi="Arial" w:cs="Arial"/>
          <w:sz w:val="22"/>
          <w:szCs w:val="22"/>
        </w:rPr>
      </w:pPr>
      <w:r w:rsidRPr="006D6B90">
        <w:rPr>
          <w:rFonts w:ascii="Arial" w:hAnsi="Arial" w:cs="Arial"/>
          <w:sz w:val="22"/>
          <w:szCs w:val="22"/>
        </w:rPr>
        <w:t>Médico;</w:t>
      </w:r>
    </w:p>
    <w:p w14:paraId="52A3DE2F" w14:textId="77777777" w:rsidR="006D6B90" w:rsidRPr="006D6B90" w:rsidRDefault="006D6B90" w:rsidP="0040733D">
      <w:pPr>
        <w:pStyle w:val="PargrafodaLista"/>
        <w:widowControl w:val="0"/>
        <w:numPr>
          <w:ilvl w:val="2"/>
          <w:numId w:val="23"/>
        </w:numPr>
        <w:tabs>
          <w:tab w:val="left" w:pos="1354"/>
        </w:tabs>
        <w:kinsoku w:val="0"/>
        <w:overflowPunct w:val="0"/>
        <w:autoSpaceDE w:val="0"/>
        <w:autoSpaceDN w:val="0"/>
        <w:adjustRightInd w:val="0"/>
        <w:spacing w:before="133"/>
        <w:ind w:hanging="721"/>
        <w:contextualSpacing w:val="0"/>
        <w:jc w:val="both"/>
        <w:rPr>
          <w:rFonts w:ascii="Arial" w:hAnsi="Arial" w:cs="Arial"/>
          <w:sz w:val="22"/>
          <w:szCs w:val="22"/>
        </w:rPr>
      </w:pPr>
      <w:r w:rsidRPr="006D6B90">
        <w:rPr>
          <w:rFonts w:ascii="Arial" w:hAnsi="Arial" w:cs="Arial"/>
          <w:sz w:val="22"/>
          <w:szCs w:val="22"/>
        </w:rPr>
        <w:t>Médico</w:t>
      </w:r>
      <w:r w:rsidRPr="006D6B90">
        <w:rPr>
          <w:rFonts w:ascii="Arial" w:hAnsi="Arial" w:cs="Arial"/>
          <w:spacing w:val="-3"/>
          <w:sz w:val="22"/>
          <w:szCs w:val="22"/>
        </w:rPr>
        <w:t xml:space="preserve"> </w:t>
      </w:r>
      <w:r w:rsidRPr="006D6B90">
        <w:rPr>
          <w:rFonts w:ascii="Arial" w:hAnsi="Arial" w:cs="Arial"/>
          <w:sz w:val="22"/>
          <w:szCs w:val="22"/>
        </w:rPr>
        <w:t>Psiquiatra;</w:t>
      </w:r>
    </w:p>
    <w:p w14:paraId="738F90E8" w14:textId="77777777" w:rsidR="006D6B90" w:rsidRPr="006D6B90" w:rsidRDefault="006D6B90" w:rsidP="0040733D">
      <w:pPr>
        <w:pStyle w:val="PargrafodaLista"/>
        <w:widowControl w:val="0"/>
        <w:numPr>
          <w:ilvl w:val="2"/>
          <w:numId w:val="23"/>
        </w:numPr>
        <w:tabs>
          <w:tab w:val="left" w:pos="1354"/>
        </w:tabs>
        <w:kinsoku w:val="0"/>
        <w:overflowPunct w:val="0"/>
        <w:autoSpaceDE w:val="0"/>
        <w:autoSpaceDN w:val="0"/>
        <w:adjustRightInd w:val="0"/>
        <w:spacing w:before="132"/>
        <w:ind w:hanging="721"/>
        <w:contextualSpacing w:val="0"/>
        <w:jc w:val="both"/>
        <w:rPr>
          <w:rFonts w:ascii="Arial" w:hAnsi="Arial" w:cs="Arial"/>
          <w:sz w:val="22"/>
          <w:szCs w:val="22"/>
        </w:rPr>
      </w:pPr>
      <w:r w:rsidRPr="006D6B90">
        <w:rPr>
          <w:rFonts w:ascii="Arial" w:hAnsi="Arial" w:cs="Arial"/>
          <w:sz w:val="22"/>
          <w:szCs w:val="22"/>
        </w:rPr>
        <w:t>Psicólogo.</w:t>
      </w:r>
    </w:p>
    <w:p w14:paraId="65B6FA55" w14:textId="77777777" w:rsidR="006D6B90" w:rsidRPr="006D6B90" w:rsidRDefault="006D6B90" w:rsidP="0040733D">
      <w:pPr>
        <w:pStyle w:val="PargrafodaLista"/>
        <w:widowControl w:val="0"/>
        <w:numPr>
          <w:ilvl w:val="1"/>
          <w:numId w:val="23"/>
        </w:numPr>
        <w:tabs>
          <w:tab w:val="left" w:pos="627"/>
        </w:tabs>
        <w:kinsoku w:val="0"/>
        <w:overflowPunct w:val="0"/>
        <w:autoSpaceDE w:val="0"/>
        <w:autoSpaceDN w:val="0"/>
        <w:adjustRightInd w:val="0"/>
        <w:spacing w:before="132" w:line="360" w:lineRule="auto"/>
        <w:ind w:right="285" w:firstLine="0"/>
        <w:contextualSpacing w:val="0"/>
        <w:jc w:val="both"/>
        <w:rPr>
          <w:rFonts w:ascii="Arial" w:hAnsi="Arial" w:cs="Arial"/>
          <w:sz w:val="22"/>
          <w:szCs w:val="22"/>
        </w:rPr>
      </w:pPr>
      <w:r w:rsidRPr="006D6B90">
        <w:rPr>
          <w:rFonts w:ascii="Arial" w:hAnsi="Arial" w:cs="Arial"/>
          <w:sz w:val="22"/>
          <w:szCs w:val="22"/>
        </w:rPr>
        <w:t>A Pessoa Física a ser contratada, deverá realizar ações de assessoramento, discussão dos casos clínicos</w:t>
      </w:r>
      <w:r w:rsidRPr="006D6B90">
        <w:rPr>
          <w:rFonts w:ascii="Arial" w:hAnsi="Arial" w:cs="Arial"/>
          <w:spacing w:val="1"/>
          <w:sz w:val="22"/>
          <w:szCs w:val="22"/>
        </w:rPr>
        <w:t xml:space="preserve"> </w:t>
      </w:r>
      <w:r w:rsidRPr="006D6B90">
        <w:rPr>
          <w:rFonts w:ascii="Arial" w:hAnsi="Arial" w:cs="Arial"/>
          <w:sz w:val="22"/>
          <w:szCs w:val="22"/>
        </w:rPr>
        <w:t>associada</w:t>
      </w:r>
      <w:r w:rsidRPr="006D6B90">
        <w:rPr>
          <w:rFonts w:ascii="Arial" w:hAnsi="Arial" w:cs="Arial"/>
          <w:spacing w:val="-15"/>
          <w:sz w:val="22"/>
          <w:szCs w:val="22"/>
        </w:rPr>
        <w:t xml:space="preserve"> </w:t>
      </w:r>
      <w:r w:rsidRPr="006D6B90">
        <w:rPr>
          <w:rFonts w:ascii="Arial" w:hAnsi="Arial" w:cs="Arial"/>
          <w:sz w:val="22"/>
          <w:szCs w:val="22"/>
        </w:rPr>
        <w:t>ao</w:t>
      </w:r>
      <w:r w:rsidRPr="006D6B90">
        <w:rPr>
          <w:rFonts w:ascii="Arial" w:hAnsi="Arial" w:cs="Arial"/>
          <w:spacing w:val="-14"/>
          <w:sz w:val="22"/>
          <w:szCs w:val="22"/>
        </w:rPr>
        <w:t xml:space="preserve"> </w:t>
      </w:r>
      <w:r w:rsidRPr="006D6B90">
        <w:rPr>
          <w:rFonts w:ascii="Arial" w:hAnsi="Arial" w:cs="Arial"/>
          <w:sz w:val="22"/>
          <w:szCs w:val="22"/>
        </w:rPr>
        <w:t>contexto</w:t>
      </w:r>
      <w:r w:rsidRPr="006D6B90">
        <w:rPr>
          <w:rFonts w:ascii="Arial" w:hAnsi="Arial" w:cs="Arial"/>
          <w:spacing w:val="-14"/>
          <w:sz w:val="22"/>
          <w:szCs w:val="22"/>
        </w:rPr>
        <w:t xml:space="preserve"> </w:t>
      </w:r>
      <w:r w:rsidRPr="006D6B90">
        <w:rPr>
          <w:rFonts w:ascii="Arial" w:hAnsi="Arial" w:cs="Arial"/>
          <w:sz w:val="22"/>
          <w:szCs w:val="22"/>
        </w:rPr>
        <w:t>institucional,</w:t>
      </w:r>
      <w:r w:rsidRPr="006D6B90">
        <w:rPr>
          <w:rFonts w:ascii="Arial" w:hAnsi="Arial" w:cs="Arial"/>
          <w:spacing w:val="-14"/>
          <w:sz w:val="22"/>
          <w:szCs w:val="22"/>
        </w:rPr>
        <w:t xml:space="preserve"> </w:t>
      </w:r>
      <w:r w:rsidRPr="006D6B90">
        <w:rPr>
          <w:rFonts w:ascii="Arial" w:hAnsi="Arial" w:cs="Arial"/>
          <w:sz w:val="22"/>
          <w:szCs w:val="22"/>
        </w:rPr>
        <w:t>ao</w:t>
      </w:r>
      <w:r w:rsidRPr="006D6B90">
        <w:rPr>
          <w:rFonts w:ascii="Arial" w:hAnsi="Arial" w:cs="Arial"/>
          <w:spacing w:val="-14"/>
          <w:sz w:val="22"/>
          <w:szCs w:val="22"/>
        </w:rPr>
        <w:t xml:space="preserve"> </w:t>
      </w:r>
      <w:r w:rsidRPr="006D6B90">
        <w:rPr>
          <w:rFonts w:ascii="Arial" w:hAnsi="Arial" w:cs="Arial"/>
          <w:sz w:val="22"/>
          <w:szCs w:val="22"/>
        </w:rPr>
        <w:t>serviço,</w:t>
      </w:r>
      <w:r w:rsidRPr="006D6B90">
        <w:rPr>
          <w:rFonts w:ascii="Arial" w:hAnsi="Arial" w:cs="Arial"/>
          <w:spacing w:val="-14"/>
          <w:sz w:val="22"/>
          <w:szCs w:val="22"/>
        </w:rPr>
        <w:t xml:space="preserve"> </w:t>
      </w:r>
      <w:r w:rsidRPr="006D6B90">
        <w:rPr>
          <w:rFonts w:ascii="Arial" w:hAnsi="Arial" w:cs="Arial"/>
          <w:sz w:val="22"/>
          <w:szCs w:val="22"/>
        </w:rPr>
        <w:t>à</w:t>
      </w:r>
      <w:r w:rsidRPr="006D6B90">
        <w:rPr>
          <w:rFonts w:ascii="Arial" w:hAnsi="Arial" w:cs="Arial"/>
          <w:spacing w:val="-14"/>
          <w:sz w:val="22"/>
          <w:szCs w:val="22"/>
        </w:rPr>
        <w:t xml:space="preserve"> </w:t>
      </w:r>
      <w:r w:rsidRPr="006D6B90">
        <w:rPr>
          <w:rFonts w:ascii="Arial" w:hAnsi="Arial" w:cs="Arial"/>
          <w:sz w:val="22"/>
          <w:szCs w:val="22"/>
        </w:rPr>
        <w:t>rede,</w:t>
      </w:r>
      <w:r w:rsidRPr="006D6B90">
        <w:rPr>
          <w:rFonts w:ascii="Arial" w:hAnsi="Arial" w:cs="Arial"/>
          <w:spacing w:val="-12"/>
          <w:sz w:val="22"/>
          <w:szCs w:val="22"/>
        </w:rPr>
        <w:t xml:space="preserve"> </w:t>
      </w:r>
      <w:r w:rsidRPr="006D6B90">
        <w:rPr>
          <w:rFonts w:ascii="Arial" w:hAnsi="Arial" w:cs="Arial"/>
          <w:sz w:val="22"/>
          <w:szCs w:val="22"/>
        </w:rPr>
        <w:t>à</w:t>
      </w:r>
      <w:r w:rsidRPr="006D6B90">
        <w:rPr>
          <w:rFonts w:ascii="Arial" w:hAnsi="Arial" w:cs="Arial"/>
          <w:spacing w:val="-11"/>
          <w:sz w:val="22"/>
          <w:szCs w:val="22"/>
        </w:rPr>
        <w:t xml:space="preserve"> </w:t>
      </w:r>
      <w:r w:rsidRPr="006D6B90">
        <w:rPr>
          <w:rFonts w:ascii="Arial" w:hAnsi="Arial" w:cs="Arial"/>
          <w:sz w:val="22"/>
          <w:szCs w:val="22"/>
        </w:rPr>
        <w:t>gestão,</w:t>
      </w:r>
      <w:r w:rsidRPr="006D6B90">
        <w:rPr>
          <w:rFonts w:ascii="Arial" w:hAnsi="Arial" w:cs="Arial"/>
          <w:spacing w:val="-14"/>
          <w:sz w:val="22"/>
          <w:szCs w:val="22"/>
        </w:rPr>
        <w:t xml:space="preserve"> </w:t>
      </w:r>
      <w:r w:rsidRPr="006D6B90">
        <w:rPr>
          <w:rFonts w:ascii="Arial" w:hAnsi="Arial" w:cs="Arial"/>
          <w:sz w:val="22"/>
          <w:szCs w:val="22"/>
        </w:rPr>
        <w:t>mediante</w:t>
      </w:r>
      <w:r w:rsidRPr="006D6B90">
        <w:rPr>
          <w:rFonts w:ascii="Arial" w:hAnsi="Arial" w:cs="Arial"/>
          <w:spacing w:val="-15"/>
          <w:sz w:val="22"/>
          <w:szCs w:val="22"/>
        </w:rPr>
        <w:t xml:space="preserve"> </w:t>
      </w:r>
      <w:r w:rsidRPr="006D6B90">
        <w:rPr>
          <w:rFonts w:ascii="Arial" w:hAnsi="Arial" w:cs="Arial"/>
          <w:sz w:val="22"/>
          <w:szCs w:val="22"/>
        </w:rPr>
        <w:t>as</w:t>
      </w:r>
      <w:r w:rsidRPr="006D6B90">
        <w:rPr>
          <w:rFonts w:ascii="Arial" w:hAnsi="Arial" w:cs="Arial"/>
          <w:spacing w:val="-4"/>
          <w:sz w:val="22"/>
          <w:szCs w:val="22"/>
        </w:rPr>
        <w:t xml:space="preserve"> </w:t>
      </w:r>
      <w:r w:rsidRPr="006D6B90">
        <w:rPr>
          <w:rFonts w:ascii="Arial" w:hAnsi="Arial" w:cs="Arial"/>
          <w:sz w:val="22"/>
          <w:szCs w:val="22"/>
        </w:rPr>
        <w:t>diretrizes</w:t>
      </w:r>
      <w:r w:rsidRPr="006D6B90">
        <w:rPr>
          <w:rFonts w:ascii="Arial" w:hAnsi="Arial" w:cs="Arial"/>
          <w:spacing w:val="-11"/>
          <w:sz w:val="22"/>
          <w:szCs w:val="22"/>
        </w:rPr>
        <w:t xml:space="preserve"> </w:t>
      </w:r>
      <w:r w:rsidRPr="006D6B90">
        <w:rPr>
          <w:rFonts w:ascii="Arial" w:hAnsi="Arial" w:cs="Arial"/>
          <w:sz w:val="22"/>
          <w:szCs w:val="22"/>
        </w:rPr>
        <w:t>e</w:t>
      </w:r>
      <w:r w:rsidRPr="006D6B90">
        <w:rPr>
          <w:rFonts w:ascii="Arial" w:hAnsi="Arial" w:cs="Arial"/>
          <w:spacing w:val="-13"/>
          <w:sz w:val="22"/>
          <w:szCs w:val="22"/>
        </w:rPr>
        <w:t xml:space="preserve"> </w:t>
      </w:r>
      <w:r w:rsidRPr="006D6B90">
        <w:rPr>
          <w:rFonts w:ascii="Arial" w:hAnsi="Arial" w:cs="Arial"/>
          <w:sz w:val="22"/>
          <w:szCs w:val="22"/>
        </w:rPr>
        <w:t>premissas</w:t>
      </w:r>
      <w:r w:rsidRPr="006D6B90">
        <w:rPr>
          <w:rFonts w:ascii="Arial" w:hAnsi="Arial" w:cs="Arial"/>
          <w:spacing w:val="-14"/>
          <w:sz w:val="22"/>
          <w:szCs w:val="22"/>
        </w:rPr>
        <w:t xml:space="preserve"> </w:t>
      </w:r>
      <w:r w:rsidRPr="006D6B90">
        <w:rPr>
          <w:rFonts w:ascii="Arial" w:hAnsi="Arial" w:cs="Arial"/>
          <w:sz w:val="22"/>
          <w:szCs w:val="22"/>
        </w:rPr>
        <w:t>de</w:t>
      </w:r>
      <w:r w:rsidRPr="006D6B90">
        <w:rPr>
          <w:rFonts w:ascii="Arial" w:hAnsi="Arial" w:cs="Arial"/>
          <w:spacing w:val="-14"/>
          <w:sz w:val="22"/>
          <w:szCs w:val="22"/>
        </w:rPr>
        <w:t xml:space="preserve"> </w:t>
      </w:r>
      <w:r w:rsidRPr="006D6B90">
        <w:rPr>
          <w:rFonts w:ascii="Arial" w:hAnsi="Arial" w:cs="Arial"/>
          <w:sz w:val="22"/>
          <w:szCs w:val="22"/>
        </w:rPr>
        <w:t>cuidado</w:t>
      </w:r>
      <w:r w:rsidRPr="006D6B90">
        <w:rPr>
          <w:rFonts w:ascii="Arial" w:hAnsi="Arial" w:cs="Arial"/>
          <w:spacing w:val="-55"/>
          <w:sz w:val="22"/>
          <w:szCs w:val="22"/>
        </w:rPr>
        <w:t xml:space="preserve"> </w:t>
      </w:r>
      <w:r w:rsidRPr="006D6B90">
        <w:rPr>
          <w:rFonts w:ascii="Arial" w:hAnsi="Arial" w:cs="Arial"/>
          <w:sz w:val="22"/>
          <w:szCs w:val="22"/>
        </w:rPr>
        <w:t>em</w:t>
      </w:r>
      <w:r w:rsidRPr="006D6B90">
        <w:rPr>
          <w:rFonts w:ascii="Arial" w:hAnsi="Arial" w:cs="Arial"/>
          <w:spacing w:val="-6"/>
          <w:sz w:val="22"/>
          <w:szCs w:val="22"/>
        </w:rPr>
        <w:t xml:space="preserve"> </w:t>
      </w:r>
      <w:r w:rsidRPr="006D6B90">
        <w:rPr>
          <w:rFonts w:ascii="Arial" w:hAnsi="Arial" w:cs="Arial"/>
          <w:sz w:val="22"/>
          <w:szCs w:val="22"/>
        </w:rPr>
        <w:t>saúde</w:t>
      </w:r>
      <w:r w:rsidRPr="006D6B90">
        <w:rPr>
          <w:rFonts w:ascii="Arial" w:hAnsi="Arial" w:cs="Arial"/>
          <w:spacing w:val="-6"/>
          <w:sz w:val="22"/>
          <w:szCs w:val="22"/>
        </w:rPr>
        <w:t xml:space="preserve"> </w:t>
      </w:r>
      <w:r w:rsidRPr="006D6B90">
        <w:rPr>
          <w:rFonts w:ascii="Arial" w:hAnsi="Arial" w:cs="Arial"/>
          <w:sz w:val="22"/>
          <w:szCs w:val="22"/>
        </w:rPr>
        <w:t>mental</w:t>
      </w:r>
      <w:r w:rsidRPr="006D6B90">
        <w:rPr>
          <w:rFonts w:ascii="Arial" w:hAnsi="Arial" w:cs="Arial"/>
          <w:spacing w:val="-6"/>
          <w:sz w:val="22"/>
          <w:szCs w:val="22"/>
        </w:rPr>
        <w:t xml:space="preserve"> </w:t>
      </w:r>
      <w:r w:rsidRPr="006D6B90">
        <w:rPr>
          <w:rFonts w:ascii="Arial" w:hAnsi="Arial" w:cs="Arial"/>
          <w:sz w:val="22"/>
          <w:szCs w:val="22"/>
        </w:rPr>
        <w:t>previstas</w:t>
      </w:r>
      <w:r w:rsidRPr="006D6B90">
        <w:rPr>
          <w:rFonts w:ascii="Arial" w:hAnsi="Arial" w:cs="Arial"/>
          <w:spacing w:val="-9"/>
          <w:sz w:val="22"/>
          <w:szCs w:val="22"/>
        </w:rPr>
        <w:t xml:space="preserve"> </w:t>
      </w:r>
      <w:r w:rsidRPr="006D6B90">
        <w:rPr>
          <w:rFonts w:ascii="Arial" w:hAnsi="Arial" w:cs="Arial"/>
          <w:sz w:val="22"/>
          <w:szCs w:val="22"/>
        </w:rPr>
        <w:t>na</w:t>
      </w:r>
      <w:r w:rsidRPr="006D6B90">
        <w:rPr>
          <w:rFonts w:ascii="Arial" w:hAnsi="Arial" w:cs="Arial"/>
          <w:spacing w:val="-5"/>
          <w:sz w:val="22"/>
          <w:szCs w:val="22"/>
        </w:rPr>
        <w:t xml:space="preserve"> </w:t>
      </w:r>
      <w:r w:rsidRPr="006D6B90">
        <w:rPr>
          <w:rFonts w:ascii="Arial" w:hAnsi="Arial" w:cs="Arial"/>
          <w:sz w:val="22"/>
          <w:szCs w:val="22"/>
        </w:rPr>
        <w:t>Resolução</w:t>
      </w:r>
      <w:r w:rsidRPr="006D6B90">
        <w:rPr>
          <w:rFonts w:ascii="Arial" w:hAnsi="Arial" w:cs="Arial"/>
          <w:spacing w:val="-6"/>
          <w:sz w:val="22"/>
          <w:szCs w:val="22"/>
        </w:rPr>
        <w:t xml:space="preserve"> </w:t>
      </w:r>
      <w:r w:rsidRPr="006D6B90">
        <w:rPr>
          <w:rFonts w:ascii="Arial" w:hAnsi="Arial" w:cs="Arial"/>
          <w:sz w:val="22"/>
          <w:szCs w:val="22"/>
        </w:rPr>
        <w:t>SES/MG</w:t>
      </w:r>
      <w:r w:rsidRPr="006D6B90">
        <w:rPr>
          <w:rFonts w:ascii="Arial" w:hAnsi="Arial" w:cs="Arial"/>
          <w:spacing w:val="-4"/>
          <w:sz w:val="22"/>
          <w:szCs w:val="22"/>
        </w:rPr>
        <w:t xml:space="preserve"> </w:t>
      </w:r>
      <w:r w:rsidRPr="006D6B90">
        <w:rPr>
          <w:rFonts w:ascii="Arial" w:hAnsi="Arial" w:cs="Arial"/>
          <w:sz w:val="22"/>
          <w:szCs w:val="22"/>
        </w:rPr>
        <w:t>Nº</w:t>
      </w:r>
      <w:r w:rsidRPr="006D6B90">
        <w:rPr>
          <w:rFonts w:ascii="Arial" w:hAnsi="Arial" w:cs="Arial"/>
          <w:spacing w:val="-8"/>
          <w:sz w:val="22"/>
          <w:szCs w:val="22"/>
        </w:rPr>
        <w:t xml:space="preserve"> </w:t>
      </w:r>
      <w:r w:rsidRPr="006D6B90">
        <w:rPr>
          <w:rFonts w:ascii="Arial" w:hAnsi="Arial" w:cs="Arial"/>
          <w:sz w:val="22"/>
          <w:szCs w:val="22"/>
        </w:rPr>
        <w:t>7.168,</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20</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julho</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5"/>
          <w:sz w:val="22"/>
          <w:szCs w:val="22"/>
        </w:rPr>
        <w:t xml:space="preserve"> </w:t>
      </w:r>
      <w:r w:rsidRPr="006D6B90">
        <w:rPr>
          <w:rFonts w:ascii="Arial" w:hAnsi="Arial" w:cs="Arial"/>
          <w:sz w:val="22"/>
          <w:szCs w:val="22"/>
        </w:rPr>
        <w:t>2020</w:t>
      </w:r>
      <w:r w:rsidRPr="006D6B90">
        <w:rPr>
          <w:rFonts w:ascii="Arial" w:hAnsi="Arial" w:cs="Arial"/>
          <w:spacing w:val="-4"/>
          <w:sz w:val="22"/>
          <w:szCs w:val="22"/>
        </w:rPr>
        <w:t xml:space="preserve"> </w:t>
      </w:r>
      <w:r w:rsidRPr="006D6B90">
        <w:rPr>
          <w:rFonts w:ascii="Arial" w:hAnsi="Arial" w:cs="Arial"/>
          <w:sz w:val="22"/>
          <w:szCs w:val="22"/>
        </w:rPr>
        <w:t>e</w:t>
      </w:r>
      <w:r w:rsidRPr="006D6B90">
        <w:rPr>
          <w:rFonts w:ascii="Arial" w:hAnsi="Arial" w:cs="Arial"/>
          <w:spacing w:val="-6"/>
          <w:sz w:val="22"/>
          <w:szCs w:val="22"/>
        </w:rPr>
        <w:t xml:space="preserve"> </w:t>
      </w:r>
      <w:r w:rsidRPr="006D6B90">
        <w:rPr>
          <w:rFonts w:ascii="Arial" w:hAnsi="Arial" w:cs="Arial"/>
          <w:sz w:val="22"/>
          <w:szCs w:val="22"/>
        </w:rPr>
        <w:t>na</w:t>
      </w:r>
      <w:r w:rsidRPr="006D6B90">
        <w:rPr>
          <w:rFonts w:ascii="Arial" w:hAnsi="Arial" w:cs="Arial"/>
          <w:spacing w:val="-4"/>
          <w:sz w:val="22"/>
          <w:szCs w:val="22"/>
        </w:rPr>
        <w:t xml:space="preserve"> </w:t>
      </w:r>
      <w:r w:rsidRPr="006D6B90">
        <w:rPr>
          <w:rFonts w:ascii="Arial" w:hAnsi="Arial" w:cs="Arial"/>
          <w:sz w:val="22"/>
          <w:szCs w:val="22"/>
        </w:rPr>
        <w:t>Política</w:t>
      </w:r>
      <w:r w:rsidRPr="006D6B90">
        <w:rPr>
          <w:rFonts w:ascii="Arial" w:hAnsi="Arial" w:cs="Arial"/>
          <w:spacing w:val="-6"/>
          <w:sz w:val="22"/>
          <w:szCs w:val="22"/>
        </w:rPr>
        <w:t xml:space="preserve"> </w:t>
      </w:r>
      <w:r w:rsidRPr="006D6B90">
        <w:rPr>
          <w:rFonts w:ascii="Arial" w:hAnsi="Arial" w:cs="Arial"/>
          <w:sz w:val="22"/>
          <w:szCs w:val="22"/>
        </w:rPr>
        <w:t>Estadual</w:t>
      </w:r>
      <w:r w:rsidRPr="006D6B90">
        <w:rPr>
          <w:rFonts w:ascii="Arial" w:hAnsi="Arial" w:cs="Arial"/>
          <w:spacing w:val="-8"/>
          <w:sz w:val="22"/>
          <w:szCs w:val="22"/>
        </w:rPr>
        <w:t xml:space="preserve"> </w:t>
      </w:r>
      <w:r w:rsidRPr="006D6B90">
        <w:rPr>
          <w:rFonts w:ascii="Arial" w:hAnsi="Arial" w:cs="Arial"/>
          <w:sz w:val="22"/>
          <w:szCs w:val="22"/>
        </w:rPr>
        <w:t>de</w:t>
      </w:r>
      <w:r w:rsidRPr="006D6B90">
        <w:rPr>
          <w:rFonts w:ascii="Arial" w:hAnsi="Arial" w:cs="Arial"/>
          <w:spacing w:val="-55"/>
          <w:sz w:val="22"/>
          <w:szCs w:val="22"/>
        </w:rPr>
        <w:t xml:space="preserve"> </w:t>
      </w:r>
      <w:r w:rsidRPr="006D6B90">
        <w:rPr>
          <w:rFonts w:ascii="Arial" w:hAnsi="Arial" w:cs="Arial"/>
          <w:sz w:val="22"/>
          <w:szCs w:val="22"/>
        </w:rPr>
        <w:t>Saúde Mental, Álcool e Outras Drogas em consonância com o SUS e a Reforma Psiquiátrica, conforme as</w:t>
      </w:r>
      <w:r w:rsidRPr="006D6B90">
        <w:rPr>
          <w:rFonts w:ascii="Arial" w:hAnsi="Arial" w:cs="Arial"/>
          <w:spacing w:val="1"/>
          <w:sz w:val="22"/>
          <w:szCs w:val="22"/>
        </w:rPr>
        <w:t xml:space="preserve"> </w:t>
      </w:r>
      <w:r w:rsidRPr="006D6B90">
        <w:rPr>
          <w:rFonts w:ascii="Arial" w:hAnsi="Arial" w:cs="Arial"/>
          <w:sz w:val="22"/>
          <w:szCs w:val="22"/>
        </w:rPr>
        <w:t>especificações,</w:t>
      </w:r>
      <w:r w:rsidRPr="006D6B90">
        <w:rPr>
          <w:rFonts w:ascii="Arial" w:hAnsi="Arial" w:cs="Arial"/>
          <w:spacing w:val="-1"/>
          <w:sz w:val="22"/>
          <w:szCs w:val="22"/>
        </w:rPr>
        <w:t xml:space="preserve"> </w:t>
      </w:r>
      <w:r w:rsidRPr="006D6B90">
        <w:rPr>
          <w:rFonts w:ascii="Arial" w:hAnsi="Arial" w:cs="Arial"/>
          <w:sz w:val="22"/>
          <w:szCs w:val="22"/>
        </w:rPr>
        <w:t>valores</w:t>
      </w:r>
      <w:r w:rsidRPr="006D6B90">
        <w:rPr>
          <w:rFonts w:ascii="Arial" w:hAnsi="Arial" w:cs="Arial"/>
          <w:spacing w:val="-1"/>
          <w:sz w:val="22"/>
          <w:szCs w:val="22"/>
        </w:rPr>
        <w:t xml:space="preserve"> </w:t>
      </w:r>
      <w:r w:rsidRPr="006D6B90">
        <w:rPr>
          <w:rFonts w:ascii="Arial" w:hAnsi="Arial" w:cs="Arial"/>
          <w:sz w:val="22"/>
          <w:szCs w:val="22"/>
        </w:rPr>
        <w:t>e</w:t>
      </w:r>
      <w:r w:rsidRPr="006D6B90">
        <w:rPr>
          <w:rFonts w:ascii="Arial" w:hAnsi="Arial" w:cs="Arial"/>
          <w:spacing w:val="-2"/>
          <w:sz w:val="22"/>
          <w:szCs w:val="22"/>
        </w:rPr>
        <w:t xml:space="preserve"> </w:t>
      </w:r>
      <w:r w:rsidRPr="006D6B90">
        <w:rPr>
          <w:rFonts w:ascii="Arial" w:hAnsi="Arial" w:cs="Arial"/>
          <w:sz w:val="22"/>
          <w:szCs w:val="22"/>
        </w:rPr>
        <w:t>quantitativos</w:t>
      </w:r>
      <w:r w:rsidRPr="006D6B90">
        <w:rPr>
          <w:rFonts w:ascii="Arial" w:hAnsi="Arial" w:cs="Arial"/>
          <w:spacing w:val="-1"/>
          <w:sz w:val="22"/>
          <w:szCs w:val="22"/>
        </w:rPr>
        <w:t xml:space="preserve"> </w:t>
      </w:r>
      <w:r w:rsidRPr="006D6B90">
        <w:rPr>
          <w:rFonts w:ascii="Arial" w:hAnsi="Arial" w:cs="Arial"/>
          <w:sz w:val="22"/>
          <w:szCs w:val="22"/>
        </w:rPr>
        <w:t>abaixo</w:t>
      </w:r>
      <w:r w:rsidRPr="006D6B90">
        <w:rPr>
          <w:rFonts w:ascii="Arial" w:hAnsi="Arial" w:cs="Arial"/>
          <w:spacing w:val="-4"/>
          <w:sz w:val="22"/>
          <w:szCs w:val="22"/>
        </w:rPr>
        <w:t xml:space="preserve"> </w:t>
      </w:r>
      <w:r w:rsidRPr="006D6B90">
        <w:rPr>
          <w:rFonts w:ascii="Arial" w:hAnsi="Arial" w:cs="Arial"/>
          <w:sz w:val="22"/>
          <w:szCs w:val="22"/>
        </w:rPr>
        <w:t>elencados.</w:t>
      </w:r>
    </w:p>
    <w:p w14:paraId="37AE7801" w14:textId="77777777" w:rsidR="006D6B90" w:rsidRPr="006D6B90" w:rsidRDefault="006D6B90" w:rsidP="006D6B90">
      <w:pPr>
        <w:pStyle w:val="Corpodetexto"/>
        <w:kinsoku w:val="0"/>
        <w:overflowPunct w:val="0"/>
        <w:rPr>
          <w:rFonts w:ascii="Arial" w:hAnsi="Arial" w:cs="Arial"/>
          <w:sz w:val="22"/>
          <w:szCs w:val="22"/>
        </w:rPr>
      </w:pPr>
    </w:p>
    <w:p w14:paraId="6B9F2E73" w14:textId="62FE4ED9" w:rsidR="00AC27D9" w:rsidRDefault="006D6B90" w:rsidP="00AC27D9">
      <w:pPr>
        <w:pStyle w:val="Corpodetexto"/>
        <w:kinsoku w:val="0"/>
        <w:overflowPunct w:val="0"/>
        <w:spacing w:before="8"/>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3360" behindDoc="0" locked="0" layoutInCell="0" allowOverlap="1" wp14:anchorId="6F526A3C" wp14:editId="023B68BA">
                <wp:simplePos x="0" y="0"/>
                <wp:positionH relativeFrom="page">
                  <wp:posOffset>647700</wp:posOffset>
                </wp:positionH>
                <wp:positionV relativeFrom="paragraph">
                  <wp:posOffset>111760</wp:posOffset>
                </wp:positionV>
                <wp:extent cx="6483350" cy="212090"/>
                <wp:effectExtent l="9525" t="5715" r="12700" b="10795"/>
                <wp:wrapTopAndBottom/>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D9D9D9"/>
                        </a:solidFill>
                        <a:ln w="6095" cmpd="sng">
                          <a:solidFill>
                            <a:srgbClr val="000000"/>
                          </a:solidFill>
                          <a:miter lim="800000"/>
                          <a:headEnd/>
                          <a:tailEnd/>
                        </a:ln>
                      </wps:spPr>
                      <wps:txbx>
                        <w:txbxContent>
                          <w:p w14:paraId="782D2662" w14:textId="77777777" w:rsidR="006D6B90" w:rsidRDefault="006D6B90" w:rsidP="006D6B90">
                            <w:pPr>
                              <w:pStyle w:val="Corpodetexto"/>
                              <w:kinsoku w:val="0"/>
                              <w:overflowPunct w:val="0"/>
                              <w:spacing w:before="18"/>
                              <w:ind w:left="108"/>
                              <w:rPr>
                                <w:b/>
                                <w:bCs/>
                                <w:color w:val="000000"/>
                              </w:rPr>
                            </w:pPr>
                            <w:r>
                              <w:rPr>
                                <w:b/>
                                <w:bCs/>
                                <w:color w:val="000000"/>
                              </w:rPr>
                              <w:t>2.</w:t>
                            </w:r>
                            <w:r>
                              <w:rPr>
                                <w:b/>
                                <w:bCs/>
                                <w:color w:val="000000"/>
                                <w:spacing w:val="-2"/>
                              </w:rPr>
                              <w:t xml:space="preserve"> </w:t>
                            </w:r>
                            <w:r>
                              <w:rPr>
                                <w:b/>
                                <w:bCs/>
                                <w:color w:val="000000"/>
                              </w:rPr>
                              <w:t>ESPECIFICAÇÃO</w:t>
                            </w:r>
                            <w:r>
                              <w:rPr>
                                <w:b/>
                                <w:bCs/>
                                <w:color w:val="000000"/>
                                <w:spacing w:val="-1"/>
                              </w:rPr>
                              <w:t xml:space="preserve"> </w:t>
                            </w:r>
                            <w:r>
                              <w:rPr>
                                <w:b/>
                                <w:bCs/>
                                <w:color w:val="000000"/>
                              </w:rPr>
                              <w:t>DO</w:t>
                            </w:r>
                            <w:r>
                              <w:rPr>
                                <w:b/>
                                <w:bCs/>
                                <w:color w:val="000000"/>
                                <w:spacing w:val="-2"/>
                              </w:rPr>
                              <w:t xml:space="preserve"> </w:t>
                            </w:r>
                            <w:r>
                              <w:rPr>
                                <w:b/>
                                <w:bCs/>
                                <w:color w:val="000000"/>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6A3C" id="Caixa de Texto 14" o:spid="_x0000_s1027" type="#_x0000_t202" style="position:absolute;margin-left:51pt;margin-top:8.8pt;width:510.5pt;height:16.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" o:allowincell="f" fillcolor="#d9d9d9" strokeweight=".16931mm">
                <v:textbox inset="0,0,0,0">
                  <w:txbxContent>
                    <w:p w14:paraId="782D2662" w14:textId="77777777" w:rsidR="006D6B90" w:rsidRDefault="006D6B90" w:rsidP="006D6B90">
                      <w:pPr>
                        <w:pStyle w:val="Corpodetexto"/>
                        <w:kinsoku w:val="0"/>
                        <w:overflowPunct w:val="0"/>
                        <w:spacing w:before="18"/>
                        <w:ind w:left="108"/>
                        <w:rPr>
                          <w:b/>
                          <w:bCs/>
                          <w:color w:val="000000"/>
                        </w:rPr>
                      </w:pPr>
                      <w:r>
                        <w:rPr>
                          <w:b/>
                          <w:bCs/>
                          <w:color w:val="000000"/>
                        </w:rPr>
                        <w:t>2.</w:t>
                      </w:r>
                      <w:r>
                        <w:rPr>
                          <w:b/>
                          <w:bCs/>
                          <w:color w:val="000000"/>
                          <w:spacing w:val="-2"/>
                        </w:rPr>
                        <w:t xml:space="preserve"> </w:t>
                      </w:r>
                      <w:r>
                        <w:rPr>
                          <w:b/>
                          <w:bCs/>
                          <w:color w:val="000000"/>
                        </w:rPr>
                        <w:t>ESPECIFICAÇÃO</w:t>
                      </w:r>
                      <w:r>
                        <w:rPr>
                          <w:b/>
                          <w:bCs/>
                          <w:color w:val="000000"/>
                          <w:spacing w:val="-1"/>
                        </w:rPr>
                        <w:t xml:space="preserve"> </w:t>
                      </w:r>
                      <w:r>
                        <w:rPr>
                          <w:b/>
                          <w:bCs/>
                          <w:color w:val="000000"/>
                        </w:rPr>
                        <w:t>DO</w:t>
                      </w:r>
                      <w:r>
                        <w:rPr>
                          <w:b/>
                          <w:bCs/>
                          <w:color w:val="000000"/>
                          <w:spacing w:val="-2"/>
                        </w:rPr>
                        <w:t xml:space="preserve"> </w:t>
                      </w:r>
                      <w:r>
                        <w:rPr>
                          <w:b/>
                          <w:bCs/>
                          <w:color w:val="000000"/>
                        </w:rPr>
                        <w:t>OBJETO</w:t>
                      </w:r>
                    </w:p>
                  </w:txbxContent>
                </v:textbox>
                <w10:wrap type="topAndBottom" anchorx="page"/>
              </v:shape>
            </w:pict>
          </mc:Fallback>
        </mc:AlternateContent>
      </w:r>
    </w:p>
    <w:tbl>
      <w:tblPr>
        <w:tblW w:w="10065" w:type="dxa"/>
        <w:tblInd w:w="-572" w:type="dxa"/>
        <w:tblLayout w:type="fixed"/>
        <w:tblCellMar>
          <w:left w:w="0" w:type="dxa"/>
          <w:right w:w="0" w:type="dxa"/>
        </w:tblCellMar>
        <w:tblLook w:val="0000" w:firstRow="0" w:lastRow="0" w:firstColumn="0" w:lastColumn="0" w:noHBand="0" w:noVBand="0"/>
      </w:tblPr>
      <w:tblGrid>
        <w:gridCol w:w="1277"/>
        <w:gridCol w:w="2122"/>
        <w:gridCol w:w="2271"/>
        <w:gridCol w:w="567"/>
        <w:gridCol w:w="709"/>
        <w:gridCol w:w="591"/>
        <w:gridCol w:w="970"/>
        <w:gridCol w:w="1558"/>
      </w:tblGrid>
      <w:tr w:rsidR="00D052A6" w:rsidRPr="00D052A6" w14:paraId="7EF00B03" w14:textId="77777777" w:rsidTr="00D052A6">
        <w:trPr>
          <w:trHeight w:val="966"/>
        </w:trPr>
        <w:tc>
          <w:tcPr>
            <w:tcW w:w="1277" w:type="dxa"/>
            <w:tcBorders>
              <w:top w:val="single" w:sz="4" w:space="0" w:color="000000"/>
              <w:left w:val="single" w:sz="4" w:space="0" w:color="000000"/>
              <w:bottom w:val="single" w:sz="4" w:space="0" w:color="000000"/>
              <w:right w:val="single" w:sz="4" w:space="0" w:color="000000"/>
            </w:tcBorders>
          </w:tcPr>
          <w:p w14:paraId="2ED8F8BC" w14:textId="77777777" w:rsidR="00400C4E" w:rsidRPr="00D052A6" w:rsidRDefault="00400C4E" w:rsidP="0064428F">
            <w:pPr>
              <w:pStyle w:val="TableParagraph"/>
              <w:kinsoku w:val="0"/>
              <w:overflowPunct w:val="0"/>
              <w:spacing w:before="1"/>
              <w:rPr>
                <w:rFonts w:ascii="Arial" w:hAnsi="Arial" w:cs="Arial"/>
                <w:sz w:val="20"/>
                <w:szCs w:val="20"/>
              </w:rPr>
            </w:pPr>
          </w:p>
          <w:p w14:paraId="54CB22C8" w14:textId="77777777" w:rsidR="00400C4E" w:rsidRPr="00D052A6" w:rsidRDefault="00400C4E" w:rsidP="0064428F">
            <w:pPr>
              <w:pStyle w:val="TableParagraph"/>
              <w:kinsoku w:val="0"/>
              <w:overflowPunct w:val="0"/>
              <w:spacing w:before="1"/>
              <w:ind w:left="177"/>
              <w:rPr>
                <w:rFonts w:ascii="Arial" w:hAnsi="Arial" w:cs="Arial"/>
                <w:b/>
                <w:bCs/>
                <w:sz w:val="20"/>
                <w:szCs w:val="20"/>
              </w:rPr>
            </w:pPr>
            <w:r w:rsidRPr="00D052A6">
              <w:rPr>
                <w:rFonts w:ascii="Arial" w:hAnsi="Arial" w:cs="Arial"/>
                <w:b/>
                <w:bCs/>
                <w:sz w:val="20"/>
                <w:szCs w:val="20"/>
              </w:rPr>
              <w:t>Nº</w:t>
            </w:r>
          </w:p>
        </w:tc>
        <w:tc>
          <w:tcPr>
            <w:tcW w:w="2122" w:type="dxa"/>
            <w:tcBorders>
              <w:top w:val="single" w:sz="4" w:space="0" w:color="000000"/>
              <w:left w:val="single" w:sz="4" w:space="0" w:color="000000"/>
              <w:bottom w:val="single" w:sz="4" w:space="0" w:color="000000"/>
              <w:right w:val="single" w:sz="4" w:space="0" w:color="000000"/>
            </w:tcBorders>
          </w:tcPr>
          <w:p w14:paraId="10022E5F" w14:textId="77777777" w:rsidR="00400C4E" w:rsidRPr="00D052A6" w:rsidRDefault="00400C4E" w:rsidP="0064428F">
            <w:pPr>
              <w:pStyle w:val="TableParagraph"/>
              <w:kinsoku w:val="0"/>
              <w:overflowPunct w:val="0"/>
              <w:spacing w:before="1"/>
              <w:rPr>
                <w:rFonts w:ascii="Arial" w:hAnsi="Arial" w:cs="Arial"/>
                <w:sz w:val="20"/>
                <w:szCs w:val="20"/>
              </w:rPr>
            </w:pPr>
          </w:p>
          <w:p w14:paraId="3EB9B293" w14:textId="77777777" w:rsidR="00400C4E" w:rsidRPr="00D052A6" w:rsidRDefault="00400C4E" w:rsidP="0064428F">
            <w:pPr>
              <w:pStyle w:val="TableParagraph"/>
              <w:kinsoku w:val="0"/>
              <w:overflowPunct w:val="0"/>
              <w:spacing w:before="1"/>
              <w:ind w:left="775" w:right="765"/>
              <w:jc w:val="center"/>
              <w:rPr>
                <w:rFonts w:ascii="Arial" w:hAnsi="Arial" w:cs="Arial"/>
                <w:b/>
                <w:bCs/>
                <w:sz w:val="20"/>
                <w:szCs w:val="20"/>
              </w:rPr>
            </w:pPr>
            <w:r w:rsidRPr="00D052A6">
              <w:rPr>
                <w:rFonts w:ascii="Arial" w:hAnsi="Arial" w:cs="Arial"/>
                <w:b/>
                <w:bCs/>
                <w:sz w:val="20"/>
                <w:szCs w:val="20"/>
              </w:rPr>
              <w:t>ITEM</w:t>
            </w:r>
          </w:p>
        </w:tc>
        <w:tc>
          <w:tcPr>
            <w:tcW w:w="2271" w:type="dxa"/>
            <w:tcBorders>
              <w:top w:val="single" w:sz="4" w:space="0" w:color="000000"/>
              <w:left w:val="single" w:sz="4" w:space="0" w:color="000000"/>
              <w:bottom w:val="single" w:sz="4" w:space="0" w:color="000000"/>
              <w:right w:val="single" w:sz="4" w:space="0" w:color="000000"/>
            </w:tcBorders>
          </w:tcPr>
          <w:p w14:paraId="750496DA" w14:textId="77777777" w:rsidR="00400C4E" w:rsidRPr="00D052A6" w:rsidRDefault="00400C4E" w:rsidP="0064428F">
            <w:pPr>
              <w:pStyle w:val="TableParagraph"/>
              <w:kinsoku w:val="0"/>
              <w:overflowPunct w:val="0"/>
              <w:spacing w:before="1"/>
              <w:rPr>
                <w:rFonts w:ascii="Arial" w:hAnsi="Arial" w:cs="Arial"/>
                <w:sz w:val="20"/>
                <w:szCs w:val="20"/>
              </w:rPr>
            </w:pPr>
          </w:p>
          <w:p w14:paraId="4C1C2726" w14:textId="77777777" w:rsidR="00400C4E" w:rsidRPr="00D052A6" w:rsidRDefault="00400C4E" w:rsidP="0064428F">
            <w:pPr>
              <w:pStyle w:val="TableParagraph"/>
              <w:kinsoku w:val="0"/>
              <w:overflowPunct w:val="0"/>
              <w:spacing w:before="1"/>
              <w:ind w:left="281"/>
              <w:rPr>
                <w:rFonts w:ascii="Arial" w:hAnsi="Arial" w:cs="Arial"/>
                <w:b/>
                <w:bCs/>
                <w:sz w:val="20"/>
                <w:szCs w:val="20"/>
              </w:rPr>
            </w:pPr>
            <w:r w:rsidRPr="00D052A6">
              <w:rPr>
                <w:rFonts w:ascii="Arial" w:hAnsi="Arial" w:cs="Arial"/>
                <w:b/>
                <w:bCs/>
                <w:sz w:val="20"/>
                <w:szCs w:val="20"/>
              </w:rPr>
              <w:t>DESCRIÇÃO</w:t>
            </w:r>
            <w:r w:rsidRPr="00D052A6">
              <w:rPr>
                <w:rFonts w:ascii="Arial" w:hAnsi="Arial" w:cs="Arial"/>
                <w:b/>
                <w:bCs/>
                <w:spacing w:val="-2"/>
                <w:sz w:val="20"/>
                <w:szCs w:val="20"/>
              </w:rPr>
              <w:t xml:space="preserve"> </w:t>
            </w:r>
            <w:r w:rsidRPr="00D052A6">
              <w:rPr>
                <w:rFonts w:ascii="Arial" w:hAnsi="Arial" w:cs="Arial"/>
                <w:b/>
                <w:bCs/>
                <w:sz w:val="20"/>
                <w:szCs w:val="20"/>
              </w:rPr>
              <w:t>DO</w:t>
            </w:r>
            <w:r w:rsidRPr="00D052A6">
              <w:rPr>
                <w:rFonts w:ascii="Arial" w:hAnsi="Arial" w:cs="Arial"/>
                <w:b/>
                <w:bCs/>
                <w:spacing w:val="-1"/>
                <w:sz w:val="20"/>
                <w:szCs w:val="20"/>
              </w:rPr>
              <w:t xml:space="preserve"> </w:t>
            </w:r>
            <w:r w:rsidRPr="00D052A6">
              <w:rPr>
                <w:rFonts w:ascii="Arial" w:hAnsi="Arial" w:cs="Arial"/>
                <w:b/>
                <w:bCs/>
                <w:sz w:val="20"/>
                <w:szCs w:val="20"/>
              </w:rPr>
              <w:t>ITEM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F16C3AE" w14:textId="77777777" w:rsidR="00400C4E" w:rsidRPr="00D052A6" w:rsidRDefault="00400C4E" w:rsidP="0064428F">
            <w:pPr>
              <w:pStyle w:val="TableParagraph"/>
              <w:kinsoku w:val="0"/>
              <w:overflowPunct w:val="0"/>
              <w:spacing w:before="170"/>
              <w:ind w:left="187"/>
              <w:rPr>
                <w:rFonts w:ascii="Arial" w:hAnsi="Arial" w:cs="Arial"/>
                <w:b/>
                <w:bCs/>
                <w:sz w:val="20"/>
                <w:szCs w:val="20"/>
              </w:rPr>
            </w:pPr>
            <w:r w:rsidRPr="00D052A6">
              <w:rPr>
                <w:rFonts w:ascii="Arial" w:hAnsi="Arial" w:cs="Arial"/>
                <w:b/>
                <w:bCs/>
                <w:sz w:val="20"/>
                <w:szCs w:val="20"/>
              </w:rPr>
              <w:t>VAGA</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75DD31C" w14:textId="77777777" w:rsidR="00400C4E" w:rsidRPr="00D052A6" w:rsidRDefault="00400C4E" w:rsidP="0064428F">
            <w:pPr>
              <w:pStyle w:val="TableParagraph"/>
              <w:kinsoku w:val="0"/>
              <w:overflowPunct w:val="0"/>
              <w:spacing w:before="10"/>
              <w:rPr>
                <w:rFonts w:ascii="Arial" w:hAnsi="Arial" w:cs="Arial"/>
                <w:sz w:val="20"/>
                <w:szCs w:val="20"/>
              </w:rPr>
            </w:pPr>
          </w:p>
          <w:p w14:paraId="4578BE66" w14:textId="77777777" w:rsidR="00400C4E" w:rsidRPr="00D052A6" w:rsidRDefault="00400C4E" w:rsidP="0064428F">
            <w:pPr>
              <w:pStyle w:val="TableParagraph"/>
              <w:kinsoku w:val="0"/>
              <w:overflowPunct w:val="0"/>
              <w:ind w:left="119"/>
              <w:rPr>
                <w:rFonts w:ascii="Arial" w:hAnsi="Arial" w:cs="Arial"/>
                <w:b/>
                <w:bCs/>
                <w:sz w:val="20"/>
                <w:szCs w:val="20"/>
              </w:rPr>
            </w:pPr>
            <w:r w:rsidRPr="00D052A6">
              <w:rPr>
                <w:rFonts w:ascii="Arial" w:hAnsi="Arial" w:cs="Arial"/>
                <w:b/>
                <w:bCs/>
                <w:sz w:val="20"/>
                <w:szCs w:val="20"/>
              </w:rPr>
              <w:t>QUANT</w:t>
            </w:r>
          </w:p>
        </w:tc>
        <w:tc>
          <w:tcPr>
            <w:tcW w:w="591" w:type="dxa"/>
            <w:tcBorders>
              <w:top w:val="single" w:sz="4" w:space="0" w:color="000000"/>
              <w:left w:val="single" w:sz="4" w:space="0" w:color="000000"/>
              <w:bottom w:val="single" w:sz="4" w:space="0" w:color="000000"/>
              <w:right w:val="single" w:sz="4" w:space="0" w:color="000000"/>
            </w:tcBorders>
            <w:textDirection w:val="btLr"/>
          </w:tcPr>
          <w:p w14:paraId="442D381B" w14:textId="77777777" w:rsidR="00400C4E" w:rsidRPr="00D052A6" w:rsidRDefault="00400C4E" w:rsidP="0064428F">
            <w:pPr>
              <w:pStyle w:val="TableParagraph"/>
              <w:kinsoku w:val="0"/>
              <w:overflowPunct w:val="0"/>
              <w:spacing w:before="170"/>
              <w:ind w:left="225"/>
              <w:rPr>
                <w:rFonts w:ascii="Arial" w:hAnsi="Arial" w:cs="Arial"/>
                <w:b/>
                <w:bCs/>
                <w:sz w:val="20"/>
                <w:szCs w:val="20"/>
              </w:rPr>
            </w:pPr>
            <w:r w:rsidRPr="00D052A6">
              <w:rPr>
                <w:rFonts w:ascii="Arial" w:hAnsi="Arial" w:cs="Arial"/>
                <w:b/>
                <w:bCs/>
                <w:sz w:val="20"/>
                <w:szCs w:val="20"/>
              </w:rPr>
              <w:t>UNID</w:t>
            </w:r>
          </w:p>
        </w:tc>
        <w:tc>
          <w:tcPr>
            <w:tcW w:w="970" w:type="dxa"/>
            <w:tcBorders>
              <w:top w:val="single" w:sz="4" w:space="0" w:color="000000"/>
              <w:left w:val="single" w:sz="4" w:space="0" w:color="000000"/>
              <w:bottom w:val="single" w:sz="4" w:space="0" w:color="000000"/>
              <w:right w:val="single" w:sz="4" w:space="0" w:color="000000"/>
            </w:tcBorders>
          </w:tcPr>
          <w:p w14:paraId="15CE309D" w14:textId="77777777" w:rsidR="00400C4E" w:rsidRPr="00D052A6" w:rsidRDefault="00400C4E" w:rsidP="0064428F">
            <w:pPr>
              <w:pStyle w:val="TableParagraph"/>
              <w:kinsoku w:val="0"/>
              <w:overflowPunct w:val="0"/>
              <w:spacing w:before="1"/>
              <w:rPr>
                <w:rFonts w:ascii="Arial" w:hAnsi="Arial" w:cs="Arial"/>
                <w:sz w:val="20"/>
                <w:szCs w:val="20"/>
              </w:rPr>
            </w:pPr>
          </w:p>
          <w:p w14:paraId="222BB17B" w14:textId="77777777" w:rsidR="00400C4E" w:rsidRPr="00D052A6" w:rsidRDefault="00400C4E" w:rsidP="0064428F">
            <w:pPr>
              <w:pStyle w:val="TableParagraph"/>
              <w:kinsoku w:val="0"/>
              <w:overflowPunct w:val="0"/>
              <w:ind w:left="385" w:hanging="111"/>
              <w:rPr>
                <w:rFonts w:ascii="Arial" w:hAnsi="Arial" w:cs="Arial"/>
                <w:b/>
                <w:bCs/>
                <w:sz w:val="20"/>
                <w:szCs w:val="20"/>
              </w:rPr>
            </w:pPr>
            <w:r w:rsidRPr="00D052A6">
              <w:rPr>
                <w:rFonts w:ascii="Arial" w:hAnsi="Arial" w:cs="Arial"/>
                <w:b/>
                <w:bCs/>
                <w:w w:val="95"/>
                <w:sz w:val="20"/>
                <w:szCs w:val="20"/>
              </w:rPr>
              <w:t>VALOR</w:t>
            </w:r>
            <w:r w:rsidRPr="00D052A6">
              <w:rPr>
                <w:rFonts w:ascii="Arial" w:hAnsi="Arial" w:cs="Arial"/>
                <w:b/>
                <w:bCs/>
                <w:spacing w:val="-45"/>
                <w:w w:val="95"/>
                <w:sz w:val="20"/>
                <w:szCs w:val="20"/>
              </w:rPr>
              <w:t xml:space="preserve"> </w:t>
            </w:r>
            <w:r w:rsidRPr="00D052A6">
              <w:rPr>
                <w:rFonts w:ascii="Arial" w:hAnsi="Arial" w:cs="Arial"/>
                <w:b/>
                <w:bCs/>
                <w:sz w:val="20"/>
                <w:szCs w:val="20"/>
              </w:rPr>
              <w:t>UNIT</w:t>
            </w:r>
          </w:p>
        </w:tc>
        <w:tc>
          <w:tcPr>
            <w:tcW w:w="1558" w:type="dxa"/>
            <w:tcBorders>
              <w:top w:val="single" w:sz="4" w:space="0" w:color="000000"/>
              <w:left w:val="single" w:sz="4" w:space="0" w:color="000000"/>
              <w:bottom w:val="single" w:sz="4" w:space="0" w:color="000000"/>
              <w:right w:val="single" w:sz="4" w:space="0" w:color="000000"/>
            </w:tcBorders>
          </w:tcPr>
          <w:p w14:paraId="0144893D" w14:textId="77777777" w:rsidR="00400C4E" w:rsidRPr="00D052A6" w:rsidRDefault="00400C4E" w:rsidP="0064428F">
            <w:pPr>
              <w:pStyle w:val="TableParagraph"/>
              <w:kinsoku w:val="0"/>
              <w:overflowPunct w:val="0"/>
              <w:spacing w:before="1"/>
              <w:rPr>
                <w:rFonts w:ascii="Arial" w:hAnsi="Arial" w:cs="Arial"/>
                <w:sz w:val="20"/>
                <w:szCs w:val="20"/>
              </w:rPr>
            </w:pPr>
          </w:p>
          <w:p w14:paraId="3D519C90" w14:textId="77777777" w:rsidR="00400C4E" w:rsidRPr="00D052A6" w:rsidRDefault="00400C4E" w:rsidP="0064428F">
            <w:pPr>
              <w:pStyle w:val="TableParagraph"/>
              <w:kinsoku w:val="0"/>
              <w:overflowPunct w:val="0"/>
              <w:ind w:left="428" w:right="401" w:hanging="10"/>
              <w:rPr>
                <w:rFonts w:ascii="Arial" w:hAnsi="Arial" w:cs="Arial"/>
                <w:b/>
                <w:bCs/>
                <w:sz w:val="20"/>
                <w:szCs w:val="20"/>
              </w:rPr>
            </w:pPr>
            <w:r w:rsidRPr="00D052A6">
              <w:rPr>
                <w:rFonts w:ascii="Arial" w:hAnsi="Arial" w:cs="Arial"/>
                <w:b/>
                <w:bCs/>
                <w:w w:val="95"/>
                <w:sz w:val="20"/>
                <w:szCs w:val="20"/>
              </w:rPr>
              <w:t>VALOR</w:t>
            </w:r>
            <w:r w:rsidRPr="00D052A6">
              <w:rPr>
                <w:rFonts w:ascii="Arial" w:hAnsi="Arial" w:cs="Arial"/>
                <w:b/>
                <w:bCs/>
                <w:spacing w:val="-45"/>
                <w:w w:val="95"/>
                <w:sz w:val="20"/>
                <w:szCs w:val="20"/>
              </w:rPr>
              <w:t xml:space="preserve"> </w:t>
            </w:r>
            <w:r w:rsidRPr="00D052A6">
              <w:rPr>
                <w:rFonts w:ascii="Arial" w:hAnsi="Arial" w:cs="Arial"/>
                <w:b/>
                <w:bCs/>
                <w:sz w:val="20"/>
                <w:szCs w:val="20"/>
              </w:rPr>
              <w:t>TOTAL</w:t>
            </w:r>
          </w:p>
        </w:tc>
      </w:tr>
      <w:tr w:rsidR="00D052A6" w:rsidRPr="00D052A6" w14:paraId="13E31C6C" w14:textId="77777777" w:rsidTr="00D052A6">
        <w:trPr>
          <w:trHeight w:val="2529"/>
        </w:trPr>
        <w:tc>
          <w:tcPr>
            <w:tcW w:w="1277" w:type="dxa"/>
            <w:tcBorders>
              <w:top w:val="single" w:sz="4" w:space="0" w:color="000000"/>
              <w:left w:val="single" w:sz="4" w:space="0" w:color="000000"/>
              <w:bottom w:val="single" w:sz="4" w:space="0" w:color="000000"/>
              <w:right w:val="single" w:sz="4" w:space="0" w:color="000000"/>
            </w:tcBorders>
          </w:tcPr>
          <w:p w14:paraId="59E3816D" w14:textId="77777777" w:rsidR="00400C4E" w:rsidRPr="00D052A6" w:rsidRDefault="00400C4E" w:rsidP="0064428F">
            <w:pPr>
              <w:pStyle w:val="TableParagraph"/>
              <w:kinsoku w:val="0"/>
              <w:overflowPunct w:val="0"/>
              <w:rPr>
                <w:rFonts w:ascii="Arial" w:hAnsi="Arial" w:cs="Arial"/>
                <w:sz w:val="20"/>
                <w:szCs w:val="20"/>
              </w:rPr>
            </w:pPr>
          </w:p>
          <w:p w14:paraId="07E91EDF" w14:textId="77777777" w:rsidR="00400C4E" w:rsidRPr="00D052A6" w:rsidRDefault="00400C4E" w:rsidP="0064428F">
            <w:pPr>
              <w:pStyle w:val="TableParagraph"/>
              <w:kinsoku w:val="0"/>
              <w:overflowPunct w:val="0"/>
              <w:rPr>
                <w:rFonts w:ascii="Arial" w:hAnsi="Arial" w:cs="Arial"/>
                <w:sz w:val="20"/>
                <w:szCs w:val="20"/>
              </w:rPr>
            </w:pPr>
          </w:p>
          <w:p w14:paraId="1552168C" w14:textId="77777777" w:rsidR="00400C4E" w:rsidRPr="00D052A6" w:rsidRDefault="00400C4E" w:rsidP="0064428F">
            <w:pPr>
              <w:pStyle w:val="TableParagraph"/>
              <w:kinsoku w:val="0"/>
              <w:overflowPunct w:val="0"/>
              <w:rPr>
                <w:rFonts w:ascii="Arial" w:hAnsi="Arial" w:cs="Arial"/>
                <w:sz w:val="20"/>
                <w:szCs w:val="20"/>
              </w:rPr>
            </w:pPr>
          </w:p>
          <w:p w14:paraId="0937C1EB" w14:textId="77777777" w:rsidR="00400C4E" w:rsidRPr="00D052A6" w:rsidRDefault="00400C4E" w:rsidP="0064428F">
            <w:pPr>
              <w:pStyle w:val="TableParagraph"/>
              <w:kinsoku w:val="0"/>
              <w:overflowPunct w:val="0"/>
              <w:rPr>
                <w:rFonts w:ascii="Arial" w:hAnsi="Arial" w:cs="Arial"/>
                <w:sz w:val="20"/>
                <w:szCs w:val="20"/>
              </w:rPr>
            </w:pPr>
          </w:p>
          <w:p w14:paraId="3B170BAB" w14:textId="77777777" w:rsidR="00400C4E" w:rsidRPr="00D052A6" w:rsidRDefault="00400C4E" w:rsidP="0064428F">
            <w:pPr>
              <w:pStyle w:val="TableParagraph"/>
              <w:kinsoku w:val="0"/>
              <w:overflowPunct w:val="0"/>
              <w:ind w:left="107"/>
              <w:rPr>
                <w:rFonts w:ascii="Arial" w:hAnsi="Arial" w:cs="Arial"/>
                <w:sz w:val="20"/>
                <w:szCs w:val="20"/>
              </w:rPr>
            </w:pPr>
            <w:r w:rsidRPr="00D052A6">
              <w:rPr>
                <w:rFonts w:ascii="Arial" w:hAnsi="Arial" w:cs="Arial"/>
                <w:sz w:val="20"/>
                <w:szCs w:val="20"/>
              </w:rPr>
              <w:t>01</w:t>
            </w:r>
          </w:p>
        </w:tc>
        <w:tc>
          <w:tcPr>
            <w:tcW w:w="2122" w:type="dxa"/>
            <w:tcBorders>
              <w:top w:val="single" w:sz="4" w:space="0" w:color="000000"/>
              <w:left w:val="single" w:sz="4" w:space="0" w:color="000000"/>
              <w:bottom w:val="single" w:sz="4" w:space="0" w:color="000000"/>
              <w:right w:val="single" w:sz="4" w:space="0" w:color="000000"/>
            </w:tcBorders>
          </w:tcPr>
          <w:p w14:paraId="7E277AE8" w14:textId="77777777" w:rsidR="00400C4E" w:rsidRPr="00D052A6" w:rsidRDefault="00400C4E" w:rsidP="0064428F">
            <w:pPr>
              <w:pStyle w:val="TableParagraph"/>
              <w:kinsoku w:val="0"/>
              <w:overflowPunct w:val="0"/>
              <w:spacing w:before="1"/>
              <w:rPr>
                <w:rFonts w:ascii="Arial" w:hAnsi="Arial" w:cs="Arial"/>
                <w:sz w:val="20"/>
                <w:szCs w:val="20"/>
              </w:rPr>
            </w:pPr>
          </w:p>
          <w:p w14:paraId="4BA303AD" w14:textId="77777777" w:rsidR="00400C4E" w:rsidRPr="00D052A6" w:rsidRDefault="00400C4E" w:rsidP="0064428F">
            <w:pPr>
              <w:pStyle w:val="TableParagraph"/>
              <w:kinsoku w:val="0"/>
              <w:overflowPunct w:val="0"/>
              <w:ind w:left="108" w:right="93"/>
              <w:jc w:val="both"/>
              <w:rPr>
                <w:rFonts w:ascii="Arial" w:hAnsi="Arial" w:cs="Arial"/>
                <w:sz w:val="20"/>
                <w:szCs w:val="20"/>
              </w:rPr>
            </w:pPr>
            <w:r w:rsidRPr="00D052A6">
              <w:rPr>
                <w:rFonts w:ascii="Arial" w:hAnsi="Arial" w:cs="Arial"/>
                <w:sz w:val="20"/>
                <w:szCs w:val="20"/>
              </w:rPr>
              <w:t>Contratação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Pessoa</w:t>
            </w:r>
            <w:r w:rsidRPr="00D052A6">
              <w:rPr>
                <w:rFonts w:ascii="Arial" w:hAnsi="Arial" w:cs="Arial"/>
                <w:spacing w:val="-47"/>
                <w:sz w:val="20"/>
                <w:szCs w:val="20"/>
              </w:rPr>
              <w:t xml:space="preserve"> </w:t>
            </w:r>
            <w:r w:rsidRPr="00D052A6">
              <w:rPr>
                <w:rFonts w:ascii="Arial" w:hAnsi="Arial" w:cs="Arial"/>
                <w:sz w:val="20"/>
                <w:szCs w:val="20"/>
              </w:rPr>
              <w:t>Física</w:t>
            </w:r>
            <w:r w:rsidRPr="00D052A6">
              <w:rPr>
                <w:rFonts w:ascii="Arial" w:hAnsi="Arial" w:cs="Arial"/>
                <w:spacing w:val="-8"/>
                <w:sz w:val="20"/>
                <w:szCs w:val="20"/>
              </w:rPr>
              <w:t xml:space="preserve"> </w:t>
            </w:r>
            <w:r w:rsidRPr="00D052A6">
              <w:rPr>
                <w:rFonts w:ascii="Arial" w:hAnsi="Arial" w:cs="Arial"/>
                <w:sz w:val="20"/>
                <w:szCs w:val="20"/>
              </w:rPr>
              <w:t>para</w:t>
            </w:r>
            <w:r w:rsidRPr="00D052A6">
              <w:rPr>
                <w:rFonts w:ascii="Arial" w:hAnsi="Arial" w:cs="Arial"/>
                <w:spacing w:val="-7"/>
                <w:sz w:val="20"/>
                <w:szCs w:val="20"/>
              </w:rPr>
              <w:t xml:space="preserve"> </w:t>
            </w:r>
            <w:r w:rsidRPr="00D052A6">
              <w:rPr>
                <w:rFonts w:ascii="Arial" w:hAnsi="Arial" w:cs="Arial"/>
                <w:sz w:val="20"/>
                <w:szCs w:val="20"/>
              </w:rPr>
              <w:t>prestação</w:t>
            </w:r>
            <w:r w:rsidRPr="00D052A6">
              <w:rPr>
                <w:rFonts w:ascii="Arial" w:hAnsi="Arial" w:cs="Arial"/>
                <w:spacing w:val="-6"/>
                <w:sz w:val="20"/>
                <w:szCs w:val="20"/>
              </w:rPr>
              <w:t xml:space="preserve"> </w:t>
            </w:r>
            <w:r w:rsidRPr="00D052A6">
              <w:rPr>
                <w:rFonts w:ascii="Arial" w:hAnsi="Arial" w:cs="Arial"/>
                <w:sz w:val="20"/>
                <w:szCs w:val="20"/>
              </w:rPr>
              <w:t>de</w:t>
            </w:r>
            <w:r w:rsidRPr="00D052A6">
              <w:rPr>
                <w:rFonts w:ascii="Arial" w:hAnsi="Arial" w:cs="Arial"/>
                <w:spacing w:val="-48"/>
                <w:sz w:val="20"/>
                <w:szCs w:val="20"/>
              </w:rPr>
              <w:t xml:space="preserve"> </w:t>
            </w:r>
            <w:r w:rsidRPr="00D052A6">
              <w:rPr>
                <w:rFonts w:ascii="Arial" w:hAnsi="Arial" w:cs="Arial"/>
                <w:sz w:val="20"/>
                <w:szCs w:val="20"/>
              </w:rPr>
              <w:t>serviço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Supervisão</w:t>
            </w:r>
            <w:r w:rsidRPr="00D052A6">
              <w:rPr>
                <w:rFonts w:ascii="Arial" w:hAnsi="Arial" w:cs="Arial"/>
                <w:spacing w:val="1"/>
                <w:sz w:val="20"/>
                <w:szCs w:val="20"/>
              </w:rPr>
              <w:t xml:space="preserve"> </w:t>
            </w:r>
            <w:r w:rsidRPr="00D052A6">
              <w:rPr>
                <w:rFonts w:ascii="Arial" w:hAnsi="Arial" w:cs="Arial"/>
                <w:sz w:val="20"/>
                <w:szCs w:val="20"/>
              </w:rPr>
              <w:t>Clínico-Institucional na</w:t>
            </w:r>
            <w:r w:rsidRPr="00D052A6">
              <w:rPr>
                <w:rFonts w:ascii="Arial" w:hAnsi="Arial" w:cs="Arial"/>
                <w:spacing w:val="-47"/>
                <w:sz w:val="20"/>
                <w:szCs w:val="20"/>
              </w:rPr>
              <w:t xml:space="preserve"> </w:t>
            </w:r>
            <w:r w:rsidRPr="00D052A6">
              <w:rPr>
                <w:rFonts w:ascii="Arial" w:hAnsi="Arial" w:cs="Arial"/>
                <w:sz w:val="20"/>
                <w:szCs w:val="20"/>
              </w:rPr>
              <w:t>unidade</w:t>
            </w:r>
            <w:r w:rsidRPr="00D052A6">
              <w:rPr>
                <w:rFonts w:ascii="Arial" w:hAnsi="Arial" w:cs="Arial"/>
                <w:spacing w:val="1"/>
                <w:sz w:val="20"/>
                <w:szCs w:val="20"/>
              </w:rPr>
              <w:t xml:space="preserve"> </w:t>
            </w:r>
            <w:r w:rsidRPr="00D052A6">
              <w:rPr>
                <w:rFonts w:ascii="Arial" w:hAnsi="Arial" w:cs="Arial"/>
                <w:sz w:val="20"/>
                <w:szCs w:val="20"/>
              </w:rPr>
              <w:t>Centro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47"/>
                <w:sz w:val="20"/>
                <w:szCs w:val="20"/>
              </w:rPr>
              <w:t xml:space="preserve"> </w:t>
            </w:r>
            <w:r w:rsidRPr="00D052A6">
              <w:rPr>
                <w:rFonts w:ascii="Arial" w:hAnsi="Arial" w:cs="Arial"/>
                <w:sz w:val="20"/>
                <w:szCs w:val="20"/>
              </w:rPr>
              <w:t>Atenção</w:t>
            </w:r>
            <w:r w:rsidRPr="00D052A6">
              <w:rPr>
                <w:rFonts w:ascii="Arial" w:hAnsi="Arial" w:cs="Arial"/>
                <w:spacing w:val="1"/>
                <w:sz w:val="20"/>
                <w:szCs w:val="20"/>
              </w:rPr>
              <w:t xml:space="preserve"> </w:t>
            </w:r>
            <w:r w:rsidRPr="00D052A6">
              <w:rPr>
                <w:rFonts w:ascii="Arial" w:hAnsi="Arial" w:cs="Arial"/>
                <w:sz w:val="20"/>
                <w:szCs w:val="20"/>
              </w:rPr>
              <w:t>Psicossocial</w:t>
            </w:r>
            <w:r w:rsidRPr="00D052A6">
              <w:rPr>
                <w:rFonts w:ascii="Arial" w:hAnsi="Arial" w:cs="Arial"/>
                <w:spacing w:val="-47"/>
                <w:sz w:val="20"/>
                <w:szCs w:val="20"/>
              </w:rPr>
              <w:t xml:space="preserve"> </w:t>
            </w:r>
            <w:r w:rsidRPr="00D052A6">
              <w:rPr>
                <w:rFonts w:ascii="Arial" w:hAnsi="Arial" w:cs="Arial"/>
                <w:sz w:val="20"/>
                <w:szCs w:val="20"/>
              </w:rPr>
              <w:t xml:space="preserve">Infantojuvenil – </w:t>
            </w:r>
            <w:r w:rsidRPr="00D052A6">
              <w:rPr>
                <w:rFonts w:ascii="Arial" w:hAnsi="Arial" w:cs="Arial"/>
                <w:b/>
                <w:bCs/>
                <w:sz w:val="20"/>
                <w:szCs w:val="20"/>
              </w:rPr>
              <w:t>CAPSi</w:t>
            </w:r>
            <w:r w:rsidRPr="00D052A6">
              <w:rPr>
                <w:rFonts w:ascii="Arial" w:hAnsi="Arial" w:cs="Arial"/>
                <w:b/>
                <w:bCs/>
                <w:spacing w:val="-48"/>
                <w:sz w:val="20"/>
                <w:szCs w:val="20"/>
              </w:rPr>
              <w:t xml:space="preserve"> </w:t>
            </w:r>
            <w:r w:rsidRPr="00D052A6">
              <w:rPr>
                <w:rFonts w:ascii="Arial" w:hAnsi="Arial" w:cs="Arial"/>
                <w:sz w:val="20"/>
                <w:szCs w:val="20"/>
              </w:rPr>
              <w:t>deste</w:t>
            </w:r>
            <w:r w:rsidRPr="00D052A6">
              <w:rPr>
                <w:rFonts w:ascii="Arial" w:hAnsi="Arial" w:cs="Arial"/>
                <w:spacing w:val="-1"/>
                <w:sz w:val="20"/>
                <w:szCs w:val="20"/>
              </w:rPr>
              <w:t xml:space="preserve"> </w:t>
            </w:r>
            <w:r w:rsidRPr="00D052A6">
              <w:rPr>
                <w:rFonts w:ascii="Arial" w:hAnsi="Arial" w:cs="Arial"/>
                <w:sz w:val="20"/>
                <w:szCs w:val="20"/>
              </w:rPr>
              <w:t>município.</w:t>
            </w:r>
          </w:p>
        </w:tc>
        <w:tc>
          <w:tcPr>
            <w:tcW w:w="2271" w:type="dxa"/>
            <w:tcBorders>
              <w:top w:val="single" w:sz="4" w:space="0" w:color="000000"/>
              <w:left w:val="single" w:sz="4" w:space="0" w:color="000000"/>
              <w:bottom w:val="single" w:sz="4" w:space="0" w:color="000000"/>
              <w:right w:val="single" w:sz="4" w:space="0" w:color="000000"/>
            </w:tcBorders>
          </w:tcPr>
          <w:p w14:paraId="47D0E52E" w14:textId="77777777" w:rsidR="00400C4E" w:rsidRPr="00D052A6" w:rsidRDefault="00400C4E" w:rsidP="0064428F">
            <w:pPr>
              <w:pStyle w:val="TableParagraph"/>
              <w:kinsoku w:val="0"/>
              <w:overflowPunct w:val="0"/>
              <w:spacing w:before="1"/>
              <w:rPr>
                <w:rFonts w:ascii="Arial" w:hAnsi="Arial" w:cs="Arial"/>
                <w:sz w:val="20"/>
                <w:szCs w:val="20"/>
              </w:rPr>
            </w:pPr>
          </w:p>
          <w:p w14:paraId="33F4EDAE" w14:textId="77777777" w:rsidR="00400C4E" w:rsidRPr="00D052A6" w:rsidRDefault="00400C4E" w:rsidP="0064428F">
            <w:pPr>
              <w:pStyle w:val="TableParagraph"/>
              <w:tabs>
                <w:tab w:val="left" w:pos="1859"/>
              </w:tabs>
              <w:kinsoku w:val="0"/>
              <w:overflowPunct w:val="0"/>
              <w:ind w:left="110" w:right="94"/>
              <w:jc w:val="both"/>
              <w:rPr>
                <w:rFonts w:ascii="Arial" w:hAnsi="Arial" w:cs="Arial"/>
                <w:spacing w:val="-1"/>
                <w:sz w:val="20"/>
                <w:szCs w:val="20"/>
              </w:rPr>
            </w:pPr>
            <w:r w:rsidRPr="00D052A6">
              <w:rPr>
                <w:rFonts w:ascii="Arial" w:hAnsi="Arial" w:cs="Arial"/>
                <w:sz w:val="20"/>
                <w:szCs w:val="20"/>
              </w:rPr>
              <w:t>O</w:t>
            </w:r>
            <w:r w:rsidRPr="00D052A6">
              <w:rPr>
                <w:rFonts w:ascii="Arial" w:hAnsi="Arial" w:cs="Arial"/>
                <w:spacing w:val="1"/>
                <w:sz w:val="20"/>
                <w:szCs w:val="20"/>
              </w:rPr>
              <w:t xml:space="preserve"> </w:t>
            </w:r>
            <w:r w:rsidRPr="00D052A6">
              <w:rPr>
                <w:rFonts w:ascii="Arial" w:hAnsi="Arial" w:cs="Arial"/>
                <w:sz w:val="20"/>
                <w:szCs w:val="20"/>
              </w:rPr>
              <w:t>Supervisor</w:t>
            </w:r>
            <w:r w:rsidRPr="00D052A6">
              <w:rPr>
                <w:rFonts w:ascii="Arial" w:hAnsi="Arial" w:cs="Arial"/>
                <w:spacing w:val="1"/>
                <w:sz w:val="20"/>
                <w:szCs w:val="20"/>
              </w:rPr>
              <w:t xml:space="preserve"> </w:t>
            </w:r>
            <w:r w:rsidRPr="00D052A6">
              <w:rPr>
                <w:rFonts w:ascii="Arial" w:hAnsi="Arial" w:cs="Arial"/>
                <w:sz w:val="20"/>
                <w:szCs w:val="20"/>
              </w:rPr>
              <w:t>Clínico</w:t>
            </w:r>
            <w:r w:rsidRPr="00D052A6">
              <w:rPr>
                <w:rFonts w:ascii="Arial" w:hAnsi="Arial" w:cs="Arial"/>
                <w:spacing w:val="1"/>
                <w:sz w:val="20"/>
                <w:szCs w:val="20"/>
              </w:rPr>
              <w:t xml:space="preserve"> </w:t>
            </w:r>
            <w:r w:rsidRPr="00D052A6">
              <w:rPr>
                <w:rFonts w:ascii="Arial" w:hAnsi="Arial" w:cs="Arial"/>
                <w:sz w:val="20"/>
                <w:szCs w:val="20"/>
              </w:rPr>
              <w:t>deverá</w:t>
            </w:r>
            <w:r w:rsidRPr="00D052A6">
              <w:rPr>
                <w:rFonts w:ascii="Arial" w:hAnsi="Arial" w:cs="Arial"/>
                <w:spacing w:val="-47"/>
                <w:sz w:val="20"/>
                <w:szCs w:val="20"/>
              </w:rPr>
              <w:t xml:space="preserve"> </w:t>
            </w:r>
            <w:r w:rsidRPr="00D052A6">
              <w:rPr>
                <w:rFonts w:ascii="Arial" w:hAnsi="Arial" w:cs="Arial"/>
                <w:sz w:val="20"/>
                <w:szCs w:val="20"/>
              </w:rPr>
              <w:t>ser</w:t>
            </w:r>
            <w:r w:rsidRPr="00D052A6">
              <w:rPr>
                <w:rFonts w:ascii="Arial" w:hAnsi="Arial" w:cs="Arial"/>
                <w:spacing w:val="1"/>
                <w:sz w:val="20"/>
                <w:szCs w:val="20"/>
              </w:rPr>
              <w:t xml:space="preserve"> </w:t>
            </w:r>
            <w:r w:rsidRPr="00D052A6">
              <w:rPr>
                <w:rFonts w:ascii="Arial" w:hAnsi="Arial" w:cs="Arial"/>
                <w:sz w:val="20"/>
                <w:szCs w:val="20"/>
              </w:rPr>
              <w:t>profissional</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nível</w:t>
            </w:r>
            <w:r w:rsidRPr="00D052A6">
              <w:rPr>
                <w:rFonts w:ascii="Arial" w:hAnsi="Arial" w:cs="Arial"/>
                <w:spacing w:val="1"/>
                <w:sz w:val="20"/>
                <w:szCs w:val="20"/>
              </w:rPr>
              <w:t xml:space="preserve"> </w:t>
            </w:r>
            <w:r w:rsidRPr="00D052A6">
              <w:rPr>
                <w:rFonts w:ascii="Arial" w:hAnsi="Arial" w:cs="Arial"/>
                <w:sz w:val="20"/>
                <w:szCs w:val="20"/>
              </w:rPr>
              <w:t>superior</w:t>
            </w:r>
            <w:r w:rsidRPr="00D052A6">
              <w:rPr>
                <w:rFonts w:ascii="Arial" w:hAnsi="Arial" w:cs="Arial"/>
                <w:spacing w:val="1"/>
                <w:sz w:val="20"/>
                <w:szCs w:val="20"/>
              </w:rPr>
              <w:t xml:space="preserve"> </w:t>
            </w:r>
            <w:r w:rsidRPr="00D052A6">
              <w:rPr>
                <w:rFonts w:ascii="Arial" w:hAnsi="Arial" w:cs="Arial"/>
                <w:sz w:val="20"/>
                <w:szCs w:val="20"/>
              </w:rPr>
              <w:t>com</w:t>
            </w:r>
            <w:r w:rsidRPr="00D052A6">
              <w:rPr>
                <w:rFonts w:ascii="Arial" w:hAnsi="Arial" w:cs="Arial"/>
                <w:spacing w:val="1"/>
                <w:sz w:val="20"/>
                <w:szCs w:val="20"/>
              </w:rPr>
              <w:t xml:space="preserve"> </w:t>
            </w:r>
            <w:r w:rsidRPr="00D052A6">
              <w:rPr>
                <w:rFonts w:ascii="Arial" w:hAnsi="Arial" w:cs="Arial"/>
                <w:sz w:val="20"/>
                <w:szCs w:val="20"/>
              </w:rPr>
              <w:t>formação</w:t>
            </w:r>
            <w:r w:rsidRPr="00D052A6">
              <w:rPr>
                <w:rFonts w:ascii="Arial" w:hAnsi="Arial" w:cs="Arial"/>
                <w:spacing w:val="1"/>
                <w:sz w:val="20"/>
                <w:szCs w:val="20"/>
              </w:rPr>
              <w:t xml:space="preserve"> </w:t>
            </w:r>
            <w:r w:rsidRPr="00D052A6">
              <w:rPr>
                <w:rFonts w:ascii="Arial" w:hAnsi="Arial" w:cs="Arial"/>
                <w:sz w:val="20"/>
                <w:szCs w:val="20"/>
              </w:rPr>
              <w:t>em</w:t>
            </w:r>
            <w:r w:rsidRPr="00D052A6">
              <w:rPr>
                <w:rFonts w:ascii="Arial" w:hAnsi="Arial" w:cs="Arial"/>
                <w:spacing w:val="-47"/>
                <w:sz w:val="20"/>
                <w:szCs w:val="20"/>
              </w:rPr>
              <w:t xml:space="preserve"> </w:t>
            </w:r>
            <w:r w:rsidRPr="00D052A6">
              <w:rPr>
                <w:rFonts w:ascii="Arial" w:hAnsi="Arial" w:cs="Arial"/>
                <w:spacing w:val="-1"/>
                <w:sz w:val="20"/>
                <w:szCs w:val="20"/>
              </w:rPr>
              <w:t>Saúde</w:t>
            </w:r>
            <w:r w:rsidRPr="00D052A6">
              <w:rPr>
                <w:rFonts w:ascii="Arial" w:hAnsi="Arial" w:cs="Arial"/>
                <w:spacing w:val="-10"/>
                <w:sz w:val="20"/>
                <w:szCs w:val="20"/>
              </w:rPr>
              <w:t xml:space="preserve"> </w:t>
            </w:r>
            <w:r w:rsidRPr="00D052A6">
              <w:rPr>
                <w:rFonts w:ascii="Arial" w:hAnsi="Arial" w:cs="Arial"/>
                <w:sz w:val="20"/>
                <w:szCs w:val="20"/>
              </w:rPr>
              <w:t>Mental</w:t>
            </w:r>
            <w:r w:rsidRPr="00D052A6">
              <w:rPr>
                <w:rFonts w:ascii="Arial" w:hAnsi="Arial" w:cs="Arial"/>
                <w:spacing w:val="-12"/>
                <w:sz w:val="20"/>
                <w:szCs w:val="20"/>
              </w:rPr>
              <w:t xml:space="preserve"> </w:t>
            </w:r>
            <w:r w:rsidRPr="00D052A6">
              <w:rPr>
                <w:rFonts w:ascii="Arial" w:hAnsi="Arial" w:cs="Arial"/>
                <w:sz w:val="20"/>
                <w:szCs w:val="20"/>
              </w:rPr>
              <w:t>que</w:t>
            </w:r>
            <w:r w:rsidRPr="00D052A6">
              <w:rPr>
                <w:rFonts w:ascii="Arial" w:hAnsi="Arial" w:cs="Arial"/>
                <w:spacing w:val="-12"/>
                <w:sz w:val="20"/>
                <w:szCs w:val="20"/>
              </w:rPr>
              <w:t xml:space="preserve"> </w:t>
            </w:r>
            <w:r w:rsidRPr="00D052A6">
              <w:rPr>
                <w:rFonts w:ascii="Arial" w:hAnsi="Arial" w:cs="Arial"/>
                <w:sz w:val="20"/>
                <w:szCs w:val="20"/>
              </w:rPr>
              <w:t>não</w:t>
            </w:r>
            <w:r w:rsidRPr="00D052A6">
              <w:rPr>
                <w:rFonts w:ascii="Arial" w:hAnsi="Arial" w:cs="Arial"/>
                <w:spacing w:val="-10"/>
                <w:sz w:val="20"/>
                <w:szCs w:val="20"/>
              </w:rPr>
              <w:t xml:space="preserve"> </w:t>
            </w:r>
            <w:r w:rsidRPr="00D052A6">
              <w:rPr>
                <w:rFonts w:ascii="Arial" w:hAnsi="Arial" w:cs="Arial"/>
                <w:sz w:val="20"/>
                <w:szCs w:val="20"/>
              </w:rPr>
              <w:t>pertença</w:t>
            </w:r>
            <w:r w:rsidRPr="00D052A6">
              <w:rPr>
                <w:rFonts w:ascii="Arial" w:hAnsi="Arial" w:cs="Arial"/>
                <w:spacing w:val="-48"/>
                <w:sz w:val="20"/>
                <w:szCs w:val="20"/>
              </w:rPr>
              <w:t xml:space="preserve"> </w:t>
            </w:r>
            <w:r w:rsidRPr="00D052A6">
              <w:rPr>
                <w:rFonts w:ascii="Arial" w:hAnsi="Arial" w:cs="Arial"/>
                <w:sz w:val="20"/>
                <w:szCs w:val="20"/>
              </w:rPr>
              <w:t>ao quadro de profissionais da</w:t>
            </w:r>
            <w:r w:rsidRPr="00D052A6">
              <w:rPr>
                <w:rFonts w:ascii="Arial" w:hAnsi="Arial" w:cs="Arial"/>
                <w:spacing w:val="1"/>
                <w:sz w:val="20"/>
                <w:szCs w:val="20"/>
              </w:rPr>
              <w:t xml:space="preserve"> </w:t>
            </w:r>
            <w:r w:rsidRPr="00D052A6">
              <w:rPr>
                <w:rFonts w:ascii="Arial" w:hAnsi="Arial" w:cs="Arial"/>
                <w:sz w:val="20"/>
                <w:szCs w:val="20"/>
              </w:rPr>
              <w:t>Prefeitura</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Janaúba-MG,</w:t>
            </w:r>
            <w:r w:rsidRPr="00D052A6">
              <w:rPr>
                <w:rFonts w:ascii="Arial" w:hAnsi="Arial" w:cs="Arial"/>
                <w:spacing w:val="-47"/>
                <w:sz w:val="20"/>
                <w:szCs w:val="20"/>
              </w:rPr>
              <w:t xml:space="preserve"> </w:t>
            </w:r>
            <w:r w:rsidRPr="00D052A6">
              <w:rPr>
                <w:rFonts w:ascii="Arial" w:hAnsi="Arial" w:cs="Arial"/>
                <w:sz w:val="20"/>
                <w:szCs w:val="20"/>
              </w:rPr>
              <w:t>com</w:t>
            </w:r>
            <w:r w:rsidRPr="00D052A6">
              <w:rPr>
                <w:rFonts w:ascii="Arial" w:hAnsi="Arial" w:cs="Arial"/>
                <w:spacing w:val="1"/>
                <w:sz w:val="20"/>
                <w:szCs w:val="20"/>
              </w:rPr>
              <w:t xml:space="preserve"> </w:t>
            </w:r>
            <w:r w:rsidRPr="00D052A6">
              <w:rPr>
                <w:rFonts w:ascii="Arial" w:hAnsi="Arial" w:cs="Arial"/>
                <w:sz w:val="20"/>
                <w:szCs w:val="20"/>
              </w:rPr>
              <w:t>comprovada</w:t>
            </w:r>
            <w:r w:rsidRPr="00D052A6">
              <w:rPr>
                <w:rFonts w:ascii="Arial" w:hAnsi="Arial" w:cs="Arial"/>
                <w:spacing w:val="1"/>
                <w:sz w:val="20"/>
                <w:szCs w:val="20"/>
              </w:rPr>
              <w:t xml:space="preserve"> </w:t>
            </w:r>
            <w:r w:rsidRPr="00D052A6">
              <w:rPr>
                <w:rFonts w:ascii="Arial" w:hAnsi="Arial" w:cs="Arial"/>
                <w:sz w:val="20"/>
                <w:szCs w:val="20"/>
              </w:rPr>
              <w:t>habilitação</w:t>
            </w:r>
            <w:r w:rsidRPr="00D052A6">
              <w:rPr>
                <w:rFonts w:ascii="Arial" w:hAnsi="Arial" w:cs="Arial"/>
                <w:spacing w:val="1"/>
                <w:sz w:val="20"/>
                <w:szCs w:val="20"/>
              </w:rPr>
              <w:t xml:space="preserve"> </w:t>
            </w:r>
            <w:r w:rsidRPr="00D052A6">
              <w:rPr>
                <w:rFonts w:ascii="Arial" w:hAnsi="Arial" w:cs="Arial"/>
                <w:sz w:val="20"/>
                <w:szCs w:val="20"/>
              </w:rPr>
              <w:t>teórica e prática no campo da</w:t>
            </w:r>
            <w:r w:rsidRPr="00D052A6">
              <w:rPr>
                <w:rFonts w:ascii="Arial" w:hAnsi="Arial" w:cs="Arial"/>
                <w:spacing w:val="1"/>
                <w:sz w:val="20"/>
                <w:szCs w:val="20"/>
              </w:rPr>
              <w:t xml:space="preserve"> </w:t>
            </w:r>
            <w:r w:rsidRPr="00D052A6">
              <w:rPr>
                <w:rFonts w:ascii="Arial" w:hAnsi="Arial" w:cs="Arial"/>
                <w:sz w:val="20"/>
                <w:szCs w:val="20"/>
              </w:rPr>
              <w:t>Saúde</w:t>
            </w:r>
            <w:r w:rsidRPr="00D052A6">
              <w:rPr>
                <w:rFonts w:ascii="Arial" w:hAnsi="Arial" w:cs="Arial"/>
                <w:sz w:val="20"/>
                <w:szCs w:val="20"/>
              </w:rPr>
              <w:tab/>
            </w:r>
            <w:r w:rsidRPr="00D052A6">
              <w:rPr>
                <w:rFonts w:ascii="Arial" w:hAnsi="Arial" w:cs="Arial"/>
                <w:spacing w:val="-1"/>
                <w:sz w:val="20"/>
                <w:szCs w:val="20"/>
              </w:rPr>
              <w:t>Coletiva,</w:t>
            </w:r>
          </w:p>
          <w:p w14:paraId="564EE920" w14:textId="77777777" w:rsidR="00400C4E" w:rsidRPr="00D052A6" w:rsidRDefault="00400C4E" w:rsidP="0064428F">
            <w:pPr>
              <w:pStyle w:val="TableParagraph"/>
              <w:tabs>
                <w:tab w:val="left" w:pos="2321"/>
              </w:tabs>
              <w:kinsoku w:val="0"/>
              <w:overflowPunct w:val="0"/>
              <w:spacing w:line="209" w:lineRule="exact"/>
              <w:ind w:left="110"/>
              <w:jc w:val="both"/>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t>das</w:t>
            </w:r>
          </w:p>
        </w:tc>
        <w:tc>
          <w:tcPr>
            <w:tcW w:w="567" w:type="dxa"/>
            <w:tcBorders>
              <w:top w:val="single" w:sz="4" w:space="0" w:color="000000"/>
              <w:left w:val="single" w:sz="4" w:space="0" w:color="000000"/>
              <w:bottom w:val="single" w:sz="4" w:space="0" w:color="000000"/>
              <w:right w:val="single" w:sz="4" w:space="0" w:color="000000"/>
            </w:tcBorders>
          </w:tcPr>
          <w:p w14:paraId="2C526451" w14:textId="77777777" w:rsidR="00400C4E" w:rsidRPr="00D052A6" w:rsidRDefault="00400C4E" w:rsidP="0064428F">
            <w:pPr>
              <w:pStyle w:val="TableParagraph"/>
              <w:kinsoku w:val="0"/>
              <w:overflowPunct w:val="0"/>
              <w:spacing w:before="1"/>
              <w:rPr>
                <w:rFonts w:ascii="Arial" w:hAnsi="Arial" w:cs="Arial"/>
                <w:sz w:val="20"/>
                <w:szCs w:val="20"/>
              </w:rPr>
            </w:pPr>
          </w:p>
          <w:p w14:paraId="6FDF3C48" w14:textId="77777777" w:rsidR="00400C4E" w:rsidRPr="00D052A6" w:rsidRDefault="00400C4E" w:rsidP="0064428F">
            <w:pPr>
              <w:pStyle w:val="TableParagraph"/>
              <w:kinsoku w:val="0"/>
              <w:overflowPunct w:val="0"/>
              <w:ind w:left="184"/>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62189396" w14:textId="77777777" w:rsidR="00400C4E" w:rsidRPr="00D052A6" w:rsidRDefault="00400C4E" w:rsidP="0064428F">
            <w:pPr>
              <w:pStyle w:val="TableParagraph"/>
              <w:kinsoku w:val="0"/>
              <w:overflowPunct w:val="0"/>
              <w:spacing w:before="1"/>
              <w:rPr>
                <w:rFonts w:ascii="Arial" w:hAnsi="Arial" w:cs="Arial"/>
                <w:sz w:val="20"/>
                <w:szCs w:val="20"/>
              </w:rPr>
            </w:pPr>
          </w:p>
          <w:p w14:paraId="63E2BE07" w14:textId="77777777" w:rsidR="00400C4E" w:rsidRPr="00D052A6" w:rsidRDefault="00400C4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12</w:t>
            </w:r>
          </w:p>
          <w:p w14:paraId="0CA0F8E6" w14:textId="77777777" w:rsidR="00400C4E" w:rsidRPr="00D052A6" w:rsidRDefault="00400C4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(doze)</w:t>
            </w:r>
          </w:p>
        </w:tc>
        <w:tc>
          <w:tcPr>
            <w:tcW w:w="591" w:type="dxa"/>
            <w:tcBorders>
              <w:top w:val="single" w:sz="4" w:space="0" w:color="000000"/>
              <w:left w:val="single" w:sz="4" w:space="0" w:color="000000"/>
              <w:bottom w:val="single" w:sz="4" w:space="0" w:color="000000"/>
              <w:right w:val="single" w:sz="4" w:space="0" w:color="000000"/>
            </w:tcBorders>
          </w:tcPr>
          <w:p w14:paraId="167947AE" w14:textId="77777777" w:rsidR="00400C4E" w:rsidRPr="00D052A6" w:rsidRDefault="00400C4E" w:rsidP="0064428F">
            <w:pPr>
              <w:pStyle w:val="TableParagraph"/>
              <w:kinsoku w:val="0"/>
              <w:overflowPunct w:val="0"/>
              <w:spacing w:before="1"/>
              <w:rPr>
                <w:rFonts w:ascii="Arial" w:hAnsi="Arial" w:cs="Arial"/>
                <w:sz w:val="20"/>
                <w:szCs w:val="20"/>
              </w:rPr>
            </w:pPr>
          </w:p>
          <w:p w14:paraId="45BF938F" w14:textId="77777777" w:rsidR="00400C4E" w:rsidRPr="00D052A6" w:rsidRDefault="00400C4E" w:rsidP="0064428F">
            <w:pPr>
              <w:pStyle w:val="TableParagraph"/>
              <w:kinsoku w:val="0"/>
              <w:overflowPunct w:val="0"/>
              <w:ind w:left="109"/>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618CBB60" w14:textId="77777777" w:rsidR="00400C4E" w:rsidRPr="00D052A6" w:rsidRDefault="00400C4E" w:rsidP="0064428F">
            <w:pPr>
              <w:pStyle w:val="TableParagraph"/>
              <w:kinsoku w:val="0"/>
              <w:overflowPunct w:val="0"/>
              <w:spacing w:before="1"/>
              <w:rPr>
                <w:rFonts w:ascii="Arial" w:hAnsi="Arial" w:cs="Arial"/>
                <w:sz w:val="20"/>
                <w:szCs w:val="20"/>
              </w:rPr>
            </w:pPr>
          </w:p>
          <w:p w14:paraId="6EFD3753" w14:textId="77777777" w:rsidR="00400C4E" w:rsidRPr="00D052A6" w:rsidRDefault="00400C4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R$</w:t>
            </w:r>
            <w:r w:rsidRPr="00D052A6">
              <w:rPr>
                <w:rFonts w:ascii="Arial" w:hAnsi="Arial" w:cs="Arial"/>
                <w:spacing w:val="-1"/>
                <w:sz w:val="20"/>
                <w:szCs w:val="20"/>
              </w:rPr>
              <w:t xml:space="preserve"> </w:t>
            </w:r>
            <w:r w:rsidRPr="00D052A6">
              <w:rPr>
                <w:rFonts w:ascii="Arial" w:hAnsi="Arial" w:cs="Arial"/>
                <w:sz w:val="20"/>
                <w:szCs w:val="20"/>
              </w:rPr>
              <w:t>6.666,66</w:t>
            </w:r>
          </w:p>
          <w:p w14:paraId="0340691C" w14:textId="77777777" w:rsidR="00400C4E" w:rsidRPr="00D052A6" w:rsidRDefault="00400C4E" w:rsidP="0064428F">
            <w:pPr>
              <w:pStyle w:val="TableParagraph"/>
              <w:kinsoku w:val="0"/>
              <w:overflowPunct w:val="0"/>
              <w:ind w:left="107" w:right="199"/>
              <w:rPr>
                <w:rFonts w:ascii="Arial" w:hAnsi="Arial" w:cs="Arial"/>
                <w:sz w:val="20"/>
                <w:szCs w:val="20"/>
              </w:rPr>
            </w:pPr>
            <w:r w:rsidRPr="00D052A6">
              <w:rPr>
                <w:rFonts w:ascii="Arial" w:hAnsi="Arial" w:cs="Arial"/>
                <w:sz w:val="20"/>
                <w:szCs w:val="20"/>
              </w:rPr>
              <w:t>(seis mil</w:t>
            </w:r>
            <w:r w:rsidRPr="00D052A6">
              <w:rPr>
                <w:rFonts w:ascii="Arial" w:hAnsi="Arial" w:cs="Arial"/>
                <w:spacing w:val="1"/>
                <w:sz w:val="20"/>
                <w:szCs w:val="20"/>
              </w:rPr>
              <w:t xml:space="preserve"> </w:t>
            </w:r>
            <w:r w:rsidRPr="00D052A6">
              <w:rPr>
                <w:rFonts w:ascii="Arial" w:hAnsi="Arial" w:cs="Arial"/>
                <w:spacing w:val="-1"/>
                <w:sz w:val="20"/>
                <w:szCs w:val="20"/>
              </w:rPr>
              <w:t xml:space="preserve">seiscentos </w:t>
            </w:r>
            <w:r w:rsidRPr="00D052A6">
              <w:rPr>
                <w:rFonts w:ascii="Arial" w:hAnsi="Arial" w:cs="Arial"/>
                <w:sz w:val="20"/>
                <w:szCs w:val="20"/>
              </w:rPr>
              <w:t>e</w:t>
            </w:r>
            <w:r w:rsidRPr="00D052A6">
              <w:rPr>
                <w:rFonts w:ascii="Arial" w:hAnsi="Arial" w:cs="Arial"/>
                <w:spacing w:val="-47"/>
                <w:sz w:val="20"/>
                <w:szCs w:val="20"/>
              </w:rPr>
              <w:t xml:space="preserve"> </w:t>
            </w:r>
            <w:r w:rsidRPr="00D052A6">
              <w:rPr>
                <w:rFonts w:ascii="Arial" w:hAnsi="Arial" w:cs="Arial"/>
                <w:sz w:val="20"/>
                <w:szCs w:val="20"/>
              </w:rPr>
              <w:t>sessenta e</w:t>
            </w:r>
            <w:r w:rsidRPr="00D052A6">
              <w:rPr>
                <w:rFonts w:ascii="Arial" w:hAnsi="Arial" w:cs="Arial"/>
                <w:spacing w:val="1"/>
                <w:sz w:val="20"/>
                <w:szCs w:val="20"/>
              </w:rPr>
              <w:t xml:space="preserve"> </w:t>
            </w:r>
            <w:r w:rsidRPr="00D052A6">
              <w:rPr>
                <w:rFonts w:ascii="Arial" w:hAnsi="Arial" w:cs="Arial"/>
                <w:sz w:val="20"/>
                <w:szCs w:val="20"/>
              </w:rPr>
              <w:t>seis Reais e</w:t>
            </w:r>
            <w:r w:rsidRPr="00D052A6">
              <w:rPr>
                <w:rFonts w:ascii="Arial" w:hAnsi="Arial" w:cs="Arial"/>
                <w:spacing w:val="-47"/>
                <w:sz w:val="20"/>
                <w:szCs w:val="20"/>
              </w:rPr>
              <w:t xml:space="preserve"> </w:t>
            </w:r>
            <w:r w:rsidRPr="00D052A6">
              <w:rPr>
                <w:rFonts w:ascii="Arial" w:hAnsi="Arial" w:cs="Arial"/>
                <w:sz w:val="20"/>
                <w:szCs w:val="20"/>
              </w:rPr>
              <w:t>sessenta e</w:t>
            </w:r>
            <w:r w:rsidRPr="00D052A6">
              <w:rPr>
                <w:rFonts w:ascii="Arial" w:hAnsi="Arial" w:cs="Arial"/>
                <w:spacing w:val="1"/>
                <w:sz w:val="20"/>
                <w:szCs w:val="20"/>
              </w:rPr>
              <w:t xml:space="preserve"> </w:t>
            </w:r>
            <w:r w:rsidRPr="00D052A6">
              <w:rPr>
                <w:rFonts w:ascii="Arial" w:hAnsi="Arial" w:cs="Arial"/>
                <w:sz w:val="20"/>
                <w:szCs w:val="20"/>
              </w:rPr>
              <w:t>seis</w:t>
            </w:r>
            <w:r w:rsidRPr="00D052A6">
              <w:rPr>
                <w:rFonts w:ascii="Arial" w:hAnsi="Arial" w:cs="Arial"/>
                <w:spacing w:val="1"/>
                <w:sz w:val="20"/>
                <w:szCs w:val="20"/>
              </w:rPr>
              <w:t xml:space="preserve"> </w:t>
            </w:r>
            <w:r w:rsidRPr="00D052A6">
              <w:rPr>
                <w:rFonts w:ascii="Arial" w:hAnsi="Arial" w:cs="Arial"/>
                <w:sz w:val="20"/>
                <w:szCs w:val="20"/>
              </w:rPr>
              <w:t>centavos).</w:t>
            </w:r>
          </w:p>
        </w:tc>
        <w:tc>
          <w:tcPr>
            <w:tcW w:w="1558" w:type="dxa"/>
            <w:tcBorders>
              <w:top w:val="single" w:sz="4" w:space="0" w:color="000000"/>
              <w:left w:val="single" w:sz="4" w:space="0" w:color="000000"/>
              <w:bottom w:val="single" w:sz="4" w:space="0" w:color="000000"/>
              <w:right w:val="single" w:sz="4" w:space="0" w:color="000000"/>
            </w:tcBorders>
          </w:tcPr>
          <w:p w14:paraId="590D17AF" w14:textId="77777777" w:rsidR="00400C4E" w:rsidRPr="00D052A6" w:rsidRDefault="00400C4E" w:rsidP="0064428F">
            <w:pPr>
              <w:pStyle w:val="TableParagraph"/>
              <w:kinsoku w:val="0"/>
              <w:overflowPunct w:val="0"/>
              <w:spacing w:before="1"/>
              <w:rPr>
                <w:rFonts w:ascii="Arial" w:hAnsi="Arial" w:cs="Arial"/>
                <w:sz w:val="20"/>
                <w:szCs w:val="20"/>
              </w:rPr>
            </w:pPr>
          </w:p>
          <w:p w14:paraId="66527D79" w14:textId="77777777" w:rsidR="00400C4E" w:rsidRPr="00D052A6" w:rsidRDefault="00400C4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R$79.999,92</w:t>
            </w:r>
          </w:p>
          <w:p w14:paraId="05A48731" w14:textId="77777777" w:rsidR="00400C4E" w:rsidRPr="00D052A6" w:rsidRDefault="00400C4E" w:rsidP="0064428F">
            <w:pPr>
              <w:pStyle w:val="TableParagraph"/>
              <w:kinsoku w:val="0"/>
              <w:overflowPunct w:val="0"/>
              <w:ind w:left="107" w:right="210"/>
              <w:rPr>
                <w:rFonts w:ascii="Arial" w:hAnsi="Arial" w:cs="Arial"/>
                <w:sz w:val="20"/>
                <w:szCs w:val="20"/>
              </w:rPr>
            </w:pPr>
            <w:r w:rsidRPr="00D052A6">
              <w:rPr>
                <w:rFonts w:ascii="Arial" w:hAnsi="Arial" w:cs="Arial"/>
                <w:sz w:val="20"/>
                <w:szCs w:val="20"/>
              </w:rPr>
              <w:t>(setenta e nove</w:t>
            </w:r>
            <w:r w:rsidRPr="00D052A6">
              <w:rPr>
                <w:rFonts w:ascii="Arial" w:hAnsi="Arial" w:cs="Arial"/>
                <w:spacing w:val="-47"/>
                <w:sz w:val="20"/>
                <w:szCs w:val="20"/>
              </w:rPr>
              <w:t xml:space="preserve"> </w:t>
            </w:r>
            <w:r w:rsidRPr="00D052A6">
              <w:rPr>
                <w:rFonts w:ascii="Arial" w:hAnsi="Arial" w:cs="Arial"/>
                <w:spacing w:val="-1"/>
                <w:sz w:val="20"/>
                <w:szCs w:val="20"/>
              </w:rPr>
              <w:t xml:space="preserve">mil </w:t>
            </w:r>
            <w:r w:rsidRPr="00D052A6">
              <w:rPr>
                <w:rFonts w:ascii="Arial" w:hAnsi="Arial" w:cs="Arial"/>
                <w:sz w:val="20"/>
                <w:szCs w:val="20"/>
              </w:rPr>
              <w:t>novecentos</w:t>
            </w:r>
            <w:r w:rsidRPr="00D052A6">
              <w:rPr>
                <w:rFonts w:ascii="Arial" w:hAnsi="Arial" w:cs="Arial"/>
                <w:spacing w:val="-47"/>
                <w:sz w:val="20"/>
                <w:szCs w:val="20"/>
              </w:rPr>
              <w:t xml:space="preserve"> </w:t>
            </w:r>
            <w:r w:rsidRPr="00D052A6">
              <w:rPr>
                <w:rFonts w:ascii="Arial" w:hAnsi="Arial" w:cs="Arial"/>
                <w:sz w:val="20"/>
                <w:szCs w:val="20"/>
              </w:rPr>
              <w:t>e noventa e</w:t>
            </w:r>
            <w:r w:rsidRPr="00D052A6">
              <w:rPr>
                <w:rFonts w:ascii="Arial" w:hAnsi="Arial" w:cs="Arial"/>
                <w:spacing w:val="1"/>
                <w:sz w:val="20"/>
                <w:szCs w:val="20"/>
              </w:rPr>
              <w:t xml:space="preserve"> </w:t>
            </w:r>
            <w:r w:rsidRPr="00D052A6">
              <w:rPr>
                <w:rFonts w:ascii="Arial" w:hAnsi="Arial" w:cs="Arial"/>
                <w:sz w:val="20"/>
                <w:szCs w:val="20"/>
              </w:rPr>
              <w:t>nove Reais e</w:t>
            </w:r>
            <w:r w:rsidRPr="00D052A6">
              <w:rPr>
                <w:rFonts w:ascii="Arial" w:hAnsi="Arial" w:cs="Arial"/>
                <w:spacing w:val="1"/>
                <w:sz w:val="20"/>
                <w:szCs w:val="20"/>
              </w:rPr>
              <w:t xml:space="preserve"> </w:t>
            </w:r>
            <w:r w:rsidRPr="00D052A6">
              <w:rPr>
                <w:rFonts w:ascii="Arial" w:hAnsi="Arial" w:cs="Arial"/>
                <w:sz w:val="20"/>
                <w:szCs w:val="20"/>
              </w:rPr>
              <w:t>noventa e dois</w:t>
            </w:r>
            <w:r w:rsidRPr="00D052A6">
              <w:rPr>
                <w:rFonts w:ascii="Arial" w:hAnsi="Arial" w:cs="Arial"/>
                <w:spacing w:val="1"/>
                <w:sz w:val="20"/>
                <w:szCs w:val="20"/>
              </w:rPr>
              <w:t xml:space="preserve"> </w:t>
            </w:r>
            <w:r w:rsidRPr="00D052A6">
              <w:rPr>
                <w:rFonts w:ascii="Arial" w:hAnsi="Arial" w:cs="Arial"/>
                <w:sz w:val="20"/>
                <w:szCs w:val="20"/>
              </w:rPr>
              <w:t>centavos)</w:t>
            </w:r>
          </w:p>
        </w:tc>
      </w:tr>
      <w:tr w:rsidR="00400C4E" w:rsidRPr="00D052A6" w14:paraId="669DD8A7" w14:textId="77777777" w:rsidTr="00D052A6">
        <w:trPr>
          <w:trHeight w:val="2529"/>
        </w:trPr>
        <w:tc>
          <w:tcPr>
            <w:tcW w:w="1277" w:type="dxa"/>
            <w:tcBorders>
              <w:top w:val="single" w:sz="4" w:space="0" w:color="000000"/>
              <w:left w:val="single" w:sz="4" w:space="0" w:color="000000"/>
              <w:bottom w:val="single" w:sz="4" w:space="0" w:color="000000"/>
              <w:right w:val="single" w:sz="4" w:space="0" w:color="000000"/>
            </w:tcBorders>
          </w:tcPr>
          <w:p w14:paraId="1F1883F8" w14:textId="77777777" w:rsidR="00400C4E" w:rsidRPr="00D052A6" w:rsidRDefault="00400C4E" w:rsidP="0064428F">
            <w:pPr>
              <w:pStyle w:val="TableParagraph"/>
              <w:kinsoku w:val="0"/>
              <w:overflowPunct w:val="0"/>
              <w:rPr>
                <w:rFonts w:ascii="Arial" w:hAnsi="Arial" w:cs="Arial"/>
                <w:sz w:val="20"/>
                <w:szCs w:val="20"/>
              </w:rPr>
            </w:pPr>
          </w:p>
        </w:tc>
        <w:tc>
          <w:tcPr>
            <w:tcW w:w="2122" w:type="dxa"/>
            <w:tcBorders>
              <w:top w:val="single" w:sz="4" w:space="0" w:color="000000"/>
              <w:left w:val="single" w:sz="4" w:space="0" w:color="000000"/>
              <w:bottom w:val="single" w:sz="4" w:space="0" w:color="000000"/>
              <w:right w:val="single" w:sz="4" w:space="0" w:color="000000"/>
            </w:tcBorders>
          </w:tcPr>
          <w:p w14:paraId="0A8B76BF" w14:textId="77777777" w:rsidR="00400C4E" w:rsidRPr="00D052A6" w:rsidRDefault="00400C4E" w:rsidP="00400C4E">
            <w:pPr>
              <w:pStyle w:val="TableParagraph"/>
              <w:kinsoku w:val="0"/>
              <w:overflowPunct w:val="0"/>
              <w:spacing w:before="1"/>
              <w:rPr>
                <w:rFonts w:ascii="Arial" w:hAnsi="Arial" w:cs="Arial"/>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235732F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seguintes</w:t>
            </w:r>
            <w:r w:rsidRPr="00D052A6">
              <w:rPr>
                <w:rFonts w:ascii="Arial" w:hAnsi="Arial" w:cs="Arial"/>
                <w:sz w:val="20"/>
                <w:szCs w:val="20"/>
              </w:rPr>
              <w:tab/>
              <w:t>categorias profissionais:</w:t>
            </w:r>
          </w:p>
          <w:p w14:paraId="634ADC5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49F3A855" w14:textId="77777777" w:rsidR="00400C4E" w:rsidRPr="00D052A6" w:rsidRDefault="00400C4E" w:rsidP="0040733D">
            <w:pPr>
              <w:pStyle w:val="TableParagraph"/>
              <w:numPr>
                <w:ilvl w:val="0"/>
                <w:numId w:val="22"/>
              </w:numPr>
              <w:tabs>
                <w:tab w:val="left" w:pos="363"/>
              </w:tabs>
              <w:kinsoku w:val="0"/>
              <w:overflowPunct w:val="0"/>
              <w:spacing w:line="228" w:lineRule="exact"/>
              <w:rPr>
                <w:rFonts w:ascii="Arial" w:hAnsi="Arial" w:cs="Arial"/>
                <w:sz w:val="20"/>
                <w:szCs w:val="20"/>
              </w:rPr>
            </w:pPr>
            <w:r w:rsidRPr="00D052A6">
              <w:rPr>
                <w:rFonts w:ascii="Arial" w:hAnsi="Arial" w:cs="Arial"/>
                <w:sz w:val="20"/>
                <w:szCs w:val="20"/>
              </w:rPr>
              <w:t>– Médico;</w:t>
            </w:r>
          </w:p>
          <w:p w14:paraId="238D9D99" w14:textId="77777777" w:rsidR="00400C4E" w:rsidRPr="00D052A6" w:rsidRDefault="00400C4E" w:rsidP="0040733D">
            <w:pPr>
              <w:pStyle w:val="TableParagraph"/>
              <w:numPr>
                <w:ilvl w:val="0"/>
                <w:numId w:val="22"/>
              </w:numPr>
              <w:tabs>
                <w:tab w:val="left" w:pos="373"/>
              </w:tabs>
              <w:kinsoku w:val="0"/>
              <w:overflowPunct w:val="0"/>
              <w:ind w:left="110" w:right="675" w:firstLine="0"/>
              <w:jc w:val="both"/>
              <w:rPr>
                <w:rFonts w:ascii="Arial" w:hAnsi="Arial" w:cs="Arial"/>
                <w:sz w:val="20"/>
                <w:szCs w:val="20"/>
              </w:rPr>
            </w:pPr>
            <w:r w:rsidRPr="00D052A6">
              <w:rPr>
                <w:rFonts w:ascii="Arial" w:hAnsi="Arial" w:cs="Arial"/>
                <w:sz w:val="20"/>
                <w:szCs w:val="20"/>
              </w:rPr>
              <w:t>- Médico Psiquiatra; V - Psicólogo.</w:t>
            </w:r>
          </w:p>
          <w:p w14:paraId="0AE3AC7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O profissional deverá trabalhar junto à equipe do serviço durante 04 horas por semana, de forma presencial, atendendo a Resolução SES nº 7.168 de 20 de julho de 2020 e o plano de ação pré-aprovado pela Superintendência Regional de Saúde e, ainda, preencher os requisitos de qualificação técnica e prática do Item 4 deste Edital.</w:t>
            </w:r>
          </w:p>
        </w:tc>
        <w:tc>
          <w:tcPr>
            <w:tcW w:w="567" w:type="dxa"/>
            <w:tcBorders>
              <w:top w:val="single" w:sz="4" w:space="0" w:color="000000"/>
              <w:left w:val="single" w:sz="4" w:space="0" w:color="000000"/>
              <w:bottom w:val="single" w:sz="4" w:space="0" w:color="000000"/>
              <w:right w:val="single" w:sz="4" w:space="0" w:color="000000"/>
            </w:tcBorders>
          </w:tcPr>
          <w:p w14:paraId="5B5BCEFB" w14:textId="77777777" w:rsidR="00400C4E" w:rsidRPr="00D052A6" w:rsidRDefault="00400C4E" w:rsidP="00400C4E">
            <w:pPr>
              <w:pStyle w:val="TableParagraph"/>
              <w:kinsoku w:val="0"/>
              <w:overflowPunct w:val="0"/>
              <w:spacing w:before="1"/>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C206226" w14:textId="77777777" w:rsidR="00400C4E" w:rsidRPr="00D052A6" w:rsidRDefault="00400C4E" w:rsidP="00400C4E">
            <w:pPr>
              <w:pStyle w:val="TableParagraph"/>
              <w:kinsoku w:val="0"/>
              <w:overflowPunct w:val="0"/>
              <w:spacing w:before="1"/>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tcPr>
          <w:p w14:paraId="31624C62" w14:textId="77777777" w:rsidR="00400C4E" w:rsidRPr="00D052A6" w:rsidRDefault="00400C4E" w:rsidP="00400C4E">
            <w:pPr>
              <w:pStyle w:val="TableParagraph"/>
              <w:kinsoku w:val="0"/>
              <w:overflowPunct w:val="0"/>
              <w:spacing w:before="1"/>
              <w:rPr>
                <w:rFonts w:ascii="Arial" w:hAnsi="Arial" w:cs="Arial"/>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231919C1" w14:textId="77777777" w:rsidR="00400C4E" w:rsidRPr="00D052A6" w:rsidRDefault="00400C4E" w:rsidP="00400C4E">
            <w:pPr>
              <w:pStyle w:val="TableParagraph"/>
              <w:kinsoku w:val="0"/>
              <w:overflowPunct w:val="0"/>
              <w:spacing w:before="1"/>
              <w:rPr>
                <w:rFonts w:ascii="Arial" w:hAnsi="Arial" w:cs="Arial"/>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14FDC5E7" w14:textId="77777777" w:rsidR="00400C4E" w:rsidRPr="00D052A6" w:rsidRDefault="00400C4E" w:rsidP="00400C4E">
            <w:pPr>
              <w:pStyle w:val="TableParagraph"/>
              <w:kinsoku w:val="0"/>
              <w:overflowPunct w:val="0"/>
              <w:spacing w:before="1"/>
              <w:rPr>
                <w:rFonts w:ascii="Arial" w:hAnsi="Arial" w:cs="Arial"/>
                <w:sz w:val="20"/>
                <w:szCs w:val="20"/>
              </w:rPr>
            </w:pPr>
          </w:p>
        </w:tc>
      </w:tr>
      <w:tr w:rsidR="00400C4E" w:rsidRPr="00D052A6" w14:paraId="55E9B602" w14:textId="77777777" w:rsidTr="00D052A6">
        <w:trPr>
          <w:trHeight w:val="2529"/>
        </w:trPr>
        <w:tc>
          <w:tcPr>
            <w:tcW w:w="1277" w:type="dxa"/>
            <w:tcBorders>
              <w:top w:val="single" w:sz="4" w:space="0" w:color="000000"/>
              <w:left w:val="single" w:sz="4" w:space="0" w:color="000000"/>
              <w:bottom w:val="single" w:sz="4" w:space="0" w:color="000000"/>
              <w:right w:val="single" w:sz="4" w:space="0" w:color="000000"/>
            </w:tcBorders>
          </w:tcPr>
          <w:p w14:paraId="508D5F2D" w14:textId="77777777" w:rsidR="00400C4E" w:rsidRPr="00D052A6" w:rsidRDefault="00400C4E" w:rsidP="0064428F">
            <w:pPr>
              <w:pStyle w:val="TableParagraph"/>
              <w:kinsoku w:val="0"/>
              <w:overflowPunct w:val="0"/>
              <w:rPr>
                <w:rFonts w:ascii="Arial" w:hAnsi="Arial" w:cs="Arial"/>
                <w:sz w:val="20"/>
                <w:szCs w:val="20"/>
              </w:rPr>
            </w:pPr>
          </w:p>
          <w:p w14:paraId="5A891963" w14:textId="77777777" w:rsidR="00400C4E" w:rsidRPr="00D052A6" w:rsidRDefault="00400C4E" w:rsidP="0064428F">
            <w:pPr>
              <w:pStyle w:val="TableParagraph"/>
              <w:kinsoku w:val="0"/>
              <w:overflowPunct w:val="0"/>
              <w:rPr>
                <w:rFonts w:ascii="Arial" w:hAnsi="Arial" w:cs="Arial"/>
                <w:sz w:val="20"/>
                <w:szCs w:val="20"/>
              </w:rPr>
            </w:pPr>
          </w:p>
          <w:p w14:paraId="589FD536" w14:textId="77777777" w:rsidR="00400C4E" w:rsidRPr="00D052A6" w:rsidRDefault="00400C4E" w:rsidP="0064428F">
            <w:pPr>
              <w:pStyle w:val="TableParagraph"/>
              <w:kinsoku w:val="0"/>
              <w:overflowPunct w:val="0"/>
              <w:rPr>
                <w:rFonts w:ascii="Arial" w:hAnsi="Arial" w:cs="Arial"/>
                <w:sz w:val="20"/>
                <w:szCs w:val="20"/>
              </w:rPr>
            </w:pPr>
          </w:p>
          <w:p w14:paraId="06C36830" w14:textId="77777777" w:rsidR="00400C4E" w:rsidRPr="00D052A6" w:rsidRDefault="00400C4E" w:rsidP="0064428F">
            <w:pPr>
              <w:pStyle w:val="TableParagraph"/>
              <w:kinsoku w:val="0"/>
              <w:overflowPunct w:val="0"/>
              <w:rPr>
                <w:rFonts w:ascii="Arial" w:hAnsi="Arial" w:cs="Arial"/>
                <w:sz w:val="20"/>
                <w:szCs w:val="20"/>
              </w:rPr>
            </w:pPr>
          </w:p>
          <w:p w14:paraId="1180BEAD" w14:textId="77777777" w:rsidR="00400C4E" w:rsidRPr="00D052A6" w:rsidRDefault="00400C4E" w:rsidP="0064428F">
            <w:pPr>
              <w:pStyle w:val="TableParagraph"/>
              <w:kinsoku w:val="0"/>
              <w:overflowPunct w:val="0"/>
              <w:rPr>
                <w:rFonts w:ascii="Arial" w:hAnsi="Arial" w:cs="Arial"/>
                <w:sz w:val="20"/>
                <w:szCs w:val="20"/>
              </w:rPr>
            </w:pPr>
          </w:p>
          <w:p w14:paraId="131FA008" w14:textId="77777777" w:rsidR="00400C4E" w:rsidRPr="00D052A6" w:rsidRDefault="00400C4E" w:rsidP="0064428F">
            <w:pPr>
              <w:pStyle w:val="TableParagraph"/>
              <w:kinsoku w:val="0"/>
              <w:overflowPunct w:val="0"/>
              <w:rPr>
                <w:rFonts w:ascii="Arial" w:hAnsi="Arial" w:cs="Arial"/>
                <w:sz w:val="20"/>
                <w:szCs w:val="20"/>
              </w:rPr>
            </w:pPr>
          </w:p>
          <w:p w14:paraId="3F4B1AB0" w14:textId="77777777" w:rsidR="00400C4E" w:rsidRPr="00D052A6" w:rsidRDefault="00400C4E" w:rsidP="0064428F">
            <w:pPr>
              <w:pStyle w:val="TableParagraph"/>
              <w:kinsoku w:val="0"/>
              <w:overflowPunct w:val="0"/>
              <w:rPr>
                <w:rFonts w:ascii="Arial" w:hAnsi="Arial" w:cs="Arial"/>
                <w:sz w:val="20"/>
                <w:szCs w:val="20"/>
              </w:rPr>
            </w:pPr>
          </w:p>
          <w:p w14:paraId="3F4BAC3A" w14:textId="77777777" w:rsidR="00400C4E" w:rsidRPr="00D052A6" w:rsidRDefault="00400C4E" w:rsidP="0064428F">
            <w:pPr>
              <w:pStyle w:val="TableParagraph"/>
              <w:kinsoku w:val="0"/>
              <w:overflowPunct w:val="0"/>
              <w:rPr>
                <w:rFonts w:ascii="Arial" w:hAnsi="Arial" w:cs="Arial"/>
                <w:sz w:val="20"/>
                <w:szCs w:val="20"/>
              </w:rPr>
            </w:pPr>
          </w:p>
          <w:p w14:paraId="551B0230" w14:textId="77777777" w:rsidR="00400C4E" w:rsidRPr="00D052A6" w:rsidRDefault="00400C4E" w:rsidP="0064428F">
            <w:pPr>
              <w:pStyle w:val="TableParagraph"/>
              <w:kinsoku w:val="0"/>
              <w:overflowPunct w:val="0"/>
              <w:rPr>
                <w:rFonts w:ascii="Arial" w:hAnsi="Arial" w:cs="Arial"/>
                <w:sz w:val="20"/>
                <w:szCs w:val="20"/>
              </w:rPr>
            </w:pPr>
          </w:p>
          <w:p w14:paraId="082FD278" w14:textId="77777777" w:rsidR="00400C4E" w:rsidRPr="00D052A6" w:rsidRDefault="00400C4E" w:rsidP="0064428F">
            <w:pPr>
              <w:pStyle w:val="TableParagraph"/>
              <w:kinsoku w:val="0"/>
              <w:overflowPunct w:val="0"/>
              <w:rPr>
                <w:rFonts w:ascii="Arial" w:hAnsi="Arial" w:cs="Arial"/>
                <w:sz w:val="20"/>
                <w:szCs w:val="20"/>
              </w:rPr>
            </w:pPr>
          </w:p>
          <w:p w14:paraId="2DA9EFB4" w14:textId="77777777" w:rsidR="00400C4E" w:rsidRPr="00D052A6" w:rsidRDefault="00400C4E" w:rsidP="0064428F">
            <w:pPr>
              <w:pStyle w:val="TableParagraph"/>
              <w:kinsoku w:val="0"/>
              <w:overflowPunct w:val="0"/>
              <w:rPr>
                <w:rFonts w:ascii="Arial" w:hAnsi="Arial" w:cs="Arial"/>
                <w:sz w:val="20"/>
                <w:szCs w:val="20"/>
              </w:rPr>
            </w:pPr>
          </w:p>
          <w:p w14:paraId="6B5DA960" w14:textId="77777777" w:rsidR="00400C4E" w:rsidRPr="00D052A6" w:rsidRDefault="00400C4E" w:rsidP="0064428F">
            <w:pPr>
              <w:pStyle w:val="TableParagraph"/>
              <w:kinsoku w:val="0"/>
              <w:overflowPunct w:val="0"/>
              <w:rPr>
                <w:rFonts w:ascii="Arial" w:hAnsi="Arial" w:cs="Arial"/>
                <w:sz w:val="20"/>
                <w:szCs w:val="20"/>
              </w:rPr>
            </w:pPr>
          </w:p>
          <w:p w14:paraId="0337B1AE" w14:textId="77777777" w:rsidR="00400C4E" w:rsidRPr="00D052A6" w:rsidRDefault="00400C4E" w:rsidP="00400C4E">
            <w:pPr>
              <w:pStyle w:val="TableParagraph"/>
              <w:kinsoku w:val="0"/>
              <w:overflowPunct w:val="0"/>
              <w:rPr>
                <w:rFonts w:ascii="Arial" w:hAnsi="Arial" w:cs="Arial"/>
                <w:sz w:val="20"/>
                <w:szCs w:val="20"/>
              </w:rPr>
            </w:pPr>
          </w:p>
          <w:p w14:paraId="0AA7FF9C" w14:textId="77777777" w:rsidR="00400C4E" w:rsidRPr="00D052A6" w:rsidRDefault="00400C4E" w:rsidP="00400C4E">
            <w:pPr>
              <w:pStyle w:val="TableParagraph"/>
              <w:kinsoku w:val="0"/>
              <w:overflowPunct w:val="0"/>
              <w:rPr>
                <w:rFonts w:ascii="Arial" w:hAnsi="Arial" w:cs="Arial"/>
                <w:sz w:val="20"/>
                <w:szCs w:val="20"/>
              </w:rPr>
            </w:pPr>
            <w:r w:rsidRPr="00D052A6">
              <w:rPr>
                <w:rFonts w:ascii="Arial" w:hAnsi="Arial" w:cs="Arial"/>
                <w:sz w:val="20"/>
                <w:szCs w:val="20"/>
              </w:rPr>
              <w:t>02</w:t>
            </w:r>
          </w:p>
        </w:tc>
        <w:tc>
          <w:tcPr>
            <w:tcW w:w="2122" w:type="dxa"/>
            <w:tcBorders>
              <w:top w:val="single" w:sz="4" w:space="0" w:color="000000"/>
              <w:left w:val="single" w:sz="4" w:space="0" w:color="000000"/>
              <w:bottom w:val="single" w:sz="4" w:space="0" w:color="000000"/>
              <w:right w:val="single" w:sz="4" w:space="0" w:color="000000"/>
            </w:tcBorders>
          </w:tcPr>
          <w:p w14:paraId="6A05BB45" w14:textId="77777777" w:rsidR="00400C4E" w:rsidRPr="00D052A6" w:rsidRDefault="00400C4E" w:rsidP="00400C4E">
            <w:pPr>
              <w:pStyle w:val="TableParagraph"/>
              <w:kinsoku w:val="0"/>
              <w:overflowPunct w:val="0"/>
              <w:spacing w:before="1"/>
              <w:rPr>
                <w:rFonts w:ascii="Arial" w:hAnsi="Arial" w:cs="Arial"/>
                <w:sz w:val="20"/>
                <w:szCs w:val="20"/>
              </w:rPr>
            </w:pPr>
          </w:p>
          <w:p w14:paraId="78EE2E5B"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Contratação de Pessoa Física para prestação de serviço de Supervisão Clínico-Institucional na unidade Centro de Atenção Psicossocial II</w:t>
            </w:r>
          </w:p>
          <w:p w14:paraId="647543FB"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w:t>
            </w:r>
            <w:r w:rsidRPr="00D052A6">
              <w:rPr>
                <w:rFonts w:ascii="Arial" w:hAnsi="Arial" w:cs="Arial"/>
                <w:sz w:val="20"/>
                <w:szCs w:val="20"/>
              </w:rPr>
              <w:tab/>
              <w:t>CAPS</w:t>
            </w:r>
            <w:r w:rsidRPr="00D052A6">
              <w:rPr>
                <w:rFonts w:ascii="Arial" w:hAnsi="Arial" w:cs="Arial"/>
                <w:sz w:val="20"/>
                <w:szCs w:val="20"/>
              </w:rPr>
              <w:tab/>
              <w:t>II</w:t>
            </w:r>
            <w:r w:rsidRPr="00D052A6">
              <w:rPr>
                <w:rFonts w:ascii="Arial" w:hAnsi="Arial" w:cs="Arial"/>
                <w:sz w:val="20"/>
                <w:szCs w:val="20"/>
              </w:rPr>
              <w:tab/>
              <w:t>deste município.</w:t>
            </w:r>
          </w:p>
        </w:tc>
        <w:tc>
          <w:tcPr>
            <w:tcW w:w="2271" w:type="dxa"/>
            <w:tcBorders>
              <w:top w:val="single" w:sz="4" w:space="0" w:color="000000"/>
              <w:left w:val="single" w:sz="4" w:space="0" w:color="000000"/>
              <w:bottom w:val="single" w:sz="4" w:space="0" w:color="000000"/>
              <w:right w:val="single" w:sz="4" w:space="0" w:color="000000"/>
            </w:tcBorders>
          </w:tcPr>
          <w:p w14:paraId="01BDD5D2" w14:textId="77777777" w:rsidR="00400C4E" w:rsidRPr="00D052A6" w:rsidRDefault="00400C4E" w:rsidP="00400C4E">
            <w:pPr>
              <w:pStyle w:val="TableParagraph"/>
              <w:kinsoku w:val="0"/>
              <w:overflowPunct w:val="0"/>
              <w:spacing w:before="1"/>
              <w:rPr>
                <w:rFonts w:ascii="Arial" w:hAnsi="Arial" w:cs="Arial"/>
                <w:sz w:val="20"/>
                <w:szCs w:val="20"/>
              </w:rPr>
            </w:pPr>
          </w:p>
          <w:p w14:paraId="6AC0806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O Supervisor Clínico deverá ser profissional de nível superior com formação em Saúde Mental que não pertença ao quadro de profissionais da Prefeitura de Janaúba-MG, com comprovada habilitação teórica e prática no campo da Saúde</w:t>
            </w:r>
            <w:r w:rsidRPr="00D052A6">
              <w:rPr>
                <w:rFonts w:ascii="Arial" w:hAnsi="Arial" w:cs="Arial"/>
                <w:sz w:val="20"/>
                <w:szCs w:val="20"/>
              </w:rPr>
              <w:tab/>
              <w:t>Coletiva,</w:t>
            </w:r>
          </w:p>
          <w:p w14:paraId="760AC237"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r>
            <w:r w:rsidRPr="00D052A6">
              <w:rPr>
                <w:rFonts w:ascii="Arial" w:hAnsi="Arial" w:cs="Arial"/>
                <w:sz w:val="20"/>
                <w:szCs w:val="20"/>
              </w:rPr>
              <w:tab/>
              <w:t>das seguintes</w:t>
            </w:r>
            <w:r w:rsidRPr="00D052A6">
              <w:rPr>
                <w:rFonts w:ascii="Arial" w:hAnsi="Arial" w:cs="Arial"/>
                <w:sz w:val="20"/>
                <w:szCs w:val="20"/>
              </w:rPr>
              <w:lastRenderedPageBreak/>
              <w:tab/>
              <w:t>categorias profissionais:</w:t>
            </w:r>
          </w:p>
          <w:p w14:paraId="15C99DD0"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72B7E257" w14:textId="77777777" w:rsidR="00400C4E" w:rsidRPr="00D052A6" w:rsidRDefault="00400C4E" w:rsidP="0040733D">
            <w:pPr>
              <w:pStyle w:val="TableParagraph"/>
              <w:numPr>
                <w:ilvl w:val="0"/>
                <w:numId w:val="21"/>
              </w:numPr>
              <w:tabs>
                <w:tab w:val="left" w:pos="363"/>
              </w:tabs>
              <w:kinsoku w:val="0"/>
              <w:overflowPunct w:val="0"/>
              <w:jc w:val="both"/>
              <w:rPr>
                <w:rFonts w:ascii="Arial" w:hAnsi="Arial" w:cs="Arial"/>
                <w:sz w:val="20"/>
                <w:szCs w:val="20"/>
              </w:rPr>
            </w:pPr>
            <w:r w:rsidRPr="00D052A6">
              <w:rPr>
                <w:rFonts w:ascii="Arial" w:hAnsi="Arial" w:cs="Arial"/>
                <w:sz w:val="20"/>
                <w:szCs w:val="20"/>
              </w:rPr>
              <w:t>– Médico;</w:t>
            </w:r>
          </w:p>
          <w:p w14:paraId="13732323" w14:textId="77777777" w:rsidR="00400C4E" w:rsidRPr="00D052A6" w:rsidRDefault="00400C4E" w:rsidP="0040733D">
            <w:pPr>
              <w:pStyle w:val="TableParagraph"/>
              <w:numPr>
                <w:ilvl w:val="0"/>
                <w:numId w:val="21"/>
              </w:numPr>
              <w:tabs>
                <w:tab w:val="left" w:pos="373"/>
              </w:tabs>
              <w:kinsoku w:val="0"/>
              <w:overflowPunct w:val="0"/>
              <w:ind w:left="110" w:right="676" w:firstLine="0"/>
              <w:jc w:val="both"/>
              <w:rPr>
                <w:rFonts w:ascii="Arial" w:hAnsi="Arial" w:cs="Arial"/>
                <w:sz w:val="20"/>
                <w:szCs w:val="20"/>
              </w:rPr>
            </w:pPr>
            <w:r w:rsidRPr="00D052A6">
              <w:rPr>
                <w:rFonts w:ascii="Arial" w:hAnsi="Arial" w:cs="Arial"/>
                <w:sz w:val="20"/>
                <w:szCs w:val="20"/>
              </w:rPr>
              <w:t>- Médico Psiquiatra; V - Psicólogo.</w:t>
            </w:r>
          </w:p>
          <w:p w14:paraId="4317AF2F"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O profissional deverá trabalhar junto à equipe do serviço durante 04 horas por semana, de forma presencial, atendendo a Resolução SES nº 7.168 de 20 de julho de 2020 e o plano de ação pré-aprovado pela Superintendência Regional de Saúde e, ainda, preencher os requisitos de qualificação técnica e prática do Item 4 deste Edital.</w:t>
            </w:r>
          </w:p>
        </w:tc>
        <w:tc>
          <w:tcPr>
            <w:tcW w:w="567" w:type="dxa"/>
            <w:tcBorders>
              <w:top w:val="single" w:sz="4" w:space="0" w:color="000000"/>
              <w:left w:val="single" w:sz="4" w:space="0" w:color="000000"/>
              <w:bottom w:val="single" w:sz="4" w:space="0" w:color="000000"/>
              <w:right w:val="single" w:sz="4" w:space="0" w:color="000000"/>
            </w:tcBorders>
          </w:tcPr>
          <w:p w14:paraId="7EA88420" w14:textId="77777777" w:rsidR="00400C4E" w:rsidRPr="00D052A6" w:rsidRDefault="00400C4E" w:rsidP="00400C4E">
            <w:pPr>
              <w:pStyle w:val="TableParagraph"/>
              <w:kinsoku w:val="0"/>
              <w:overflowPunct w:val="0"/>
              <w:spacing w:before="1"/>
              <w:rPr>
                <w:rFonts w:ascii="Arial" w:hAnsi="Arial" w:cs="Arial"/>
                <w:sz w:val="20"/>
                <w:szCs w:val="20"/>
              </w:rPr>
            </w:pPr>
          </w:p>
          <w:p w14:paraId="21E1A89A"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690DE1DA" w14:textId="77777777" w:rsidR="00400C4E" w:rsidRPr="00D052A6" w:rsidRDefault="00400C4E" w:rsidP="00400C4E">
            <w:pPr>
              <w:pStyle w:val="TableParagraph"/>
              <w:kinsoku w:val="0"/>
              <w:overflowPunct w:val="0"/>
              <w:spacing w:before="1"/>
              <w:rPr>
                <w:rFonts w:ascii="Arial" w:hAnsi="Arial" w:cs="Arial"/>
                <w:sz w:val="20"/>
                <w:szCs w:val="20"/>
              </w:rPr>
            </w:pPr>
          </w:p>
          <w:p w14:paraId="549E5417"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12</w:t>
            </w:r>
          </w:p>
          <w:p w14:paraId="590CE5C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(doze)</w:t>
            </w:r>
          </w:p>
        </w:tc>
        <w:tc>
          <w:tcPr>
            <w:tcW w:w="591" w:type="dxa"/>
            <w:tcBorders>
              <w:top w:val="single" w:sz="4" w:space="0" w:color="000000"/>
              <w:left w:val="single" w:sz="4" w:space="0" w:color="000000"/>
              <w:bottom w:val="single" w:sz="4" w:space="0" w:color="000000"/>
              <w:right w:val="single" w:sz="4" w:space="0" w:color="000000"/>
            </w:tcBorders>
          </w:tcPr>
          <w:p w14:paraId="5ED7BA97" w14:textId="77777777" w:rsidR="00400C4E" w:rsidRPr="00D052A6" w:rsidRDefault="00400C4E" w:rsidP="00400C4E">
            <w:pPr>
              <w:pStyle w:val="TableParagraph"/>
              <w:kinsoku w:val="0"/>
              <w:overflowPunct w:val="0"/>
              <w:spacing w:before="1"/>
              <w:rPr>
                <w:rFonts w:ascii="Arial" w:hAnsi="Arial" w:cs="Arial"/>
                <w:sz w:val="20"/>
                <w:szCs w:val="20"/>
              </w:rPr>
            </w:pPr>
          </w:p>
          <w:p w14:paraId="151E0EA5"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3D2496F9" w14:textId="77777777" w:rsidR="00400C4E" w:rsidRPr="00D052A6" w:rsidRDefault="00400C4E" w:rsidP="00400C4E">
            <w:pPr>
              <w:pStyle w:val="TableParagraph"/>
              <w:kinsoku w:val="0"/>
              <w:overflowPunct w:val="0"/>
              <w:spacing w:before="1"/>
              <w:rPr>
                <w:rFonts w:ascii="Arial" w:hAnsi="Arial" w:cs="Arial"/>
                <w:sz w:val="20"/>
                <w:szCs w:val="20"/>
              </w:rPr>
            </w:pPr>
          </w:p>
          <w:p w14:paraId="3FC0AFCA"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R$ 6.666,66</w:t>
            </w:r>
          </w:p>
          <w:p w14:paraId="5E24B059"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(seis</w:t>
            </w:r>
            <w:r w:rsidRPr="00D052A6">
              <w:rPr>
                <w:rFonts w:ascii="Arial" w:hAnsi="Arial" w:cs="Arial"/>
                <w:sz w:val="20"/>
                <w:szCs w:val="20"/>
              </w:rPr>
              <w:tab/>
              <w:t>mil seiscentos e sessenta</w:t>
            </w:r>
            <w:r w:rsidRPr="00D052A6">
              <w:rPr>
                <w:rFonts w:ascii="Arial" w:hAnsi="Arial" w:cs="Arial"/>
                <w:sz w:val="20"/>
                <w:szCs w:val="20"/>
              </w:rPr>
              <w:tab/>
            </w:r>
            <w:r w:rsidRPr="00D052A6">
              <w:rPr>
                <w:rFonts w:ascii="Arial" w:hAnsi="Arial" w:cs="Arial"/>
                <w:sz w:val="20"/>
                <w:szCs w:val="20"/>
              </w:rPr>
              <w:tab/>
              <w:t>e seis Reais e sessenta</w:t>
            </w:r>
            <w:r w:rsidRPr="00D052A6">
              <w:rPr>
                <w:rFonts w:ascii="Arial" w:hAnsi="Arial" w:cs="Arial"/>
                <w:sz w:val="20"/>
                <w:szCs w:val="20"/>
              </w:rPr>
              <w:tab/>
            </w:r>
            <w:r w:rsidRPr="00D052A6">
              <w:rPr>
                <w:rFonts w:ascii="Arial" w:hAnsi="Arial" w:cs="Arial"/>
                <w:sz w:val="20"/>
                <w:szCs w:val="20"/>
              </w:rPr>
              <w:lastRenderedPageBreak/>
              <w:tab/>
              <w:t>e seis centavos).</w:t>
            </w:r>
          </w:p>
        </w:tc>
        <w:tc>
          <w:tcPr>
            <w:tcW w:w="1558" w:type="dxa"/>
            <w:tcBorders>
              <w:top w:val="single" w:sz="4" w:space="0" w:color="000000"/>
              <w:left w:val="single" w:sz="4" w:space="0" w:color="000000"/>
              <w:bottom w:val="single" w:sz="4" w:space="0" w:color="000000"/>
              <w:right w:val="single" w:sz="4" w:space="0" w:color="000000"/>
            </w:tcBorders>
          </w:tcPr>
          <w:p w14:paraId="408E299D" w14:textId="77777777" w:rsidR="00400C4E" w:rsidRPr="00D052A6" w:rsidRDefault="00400C4E" w:rsidP="00400C4E">
            <w:pPr>
              <w:pStyle w:val="TableParagraph"/>
              <w:kinsoku w:val="0"/>
              <w:overflowPunct w:val="0"/>
              <w:spacing w:before="1"/>
              <w:rPr>
                <w:rFonts w:ascii="Arial" w:hAnsi="Arial" w:cs="Arial"/>
                <w:sz w:val="20"/>
                <w:szCs w:val="20"/>
              </w:rPr>
            </w:pPr>
          </w:p>
          <w:p w14:paraId="28DF395D"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R$79.999,92</w:t>
            </w:r>
          </w:p>
          <w:p w14:paraId="16A869A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(setenta e nove mil novecentos e noventa e nove Reais e noventa e dois centavos)</w:t>
            </w:r>
          </w:p>
        </w:tc>
      </w:tr>
      <w:tr w:rsidR="00400C4E" w:rsidRPr="00D052A6" w14:paraId="0224F21D" w14:textId="77777777" w:rsidTr="00D052A6">
        <w:trPr>
          <w:trHeight w:val="2529"/>
        </w:trPr>
        <w:tc>
          <w:tcPr>
            <w:tcW w:w="1277" w:type="dxa"/>
            <w:tcBorders>
              <w:top w:val="single" w:sz="4" w:space="0" w:color="000000"/>
              <w:left w:val="single" w:sz="4" w:space="0" w:color="000000"/>
              <w:bottom w:val="single" w:sz="4" w:space="0" w:color="000000"/>
              <w:right w:val="single" w:sz="4" w:space="0" w:color="000000"/>
            </w:tcBorders>
          </w:tcPr>
          <w:p w14:paraId="7CEB51AC" w14:textId="77777777" w:rsidR="00400C4E" w:rsidRPr="00D052A6" w:rsidRDefault="00400C4E" w:rsidP="0064428F">
            <w:pPr>
              <w:pStyle w:val="TableParagraph"/>
              <w:kinsoku w:val="0"/>
              <w:overflowPunct w:val="0"/>
              <w:rPr>
                <w:rFonts w:ascii="Arial" w:hAnsi="Arial" w:cs="Arial"/>
                <w:sz w:val="20"/>
                <w:szCs w:val="20"/>
              </w:rPr>
            </w:pPr>
          </w:p>
          <w:p w14:paraId="6AA9363B" w14:textId="77777777" w:rsidR="00400C4E" w:rsidRPr="00D052A6" w:rsidRDefault="00400C4E" w:rsidP="0064428F">
            <w:pPr>
              <w:pStyle w:val="TableParagraph"/>
              <w:kinsoku w:val="0"/>
              <w:overflowPunct w:val="0"/>
              <w:rPr>
                <w:rFonts w:ascii="Arial" w:hAnsi="Arial" w:cs="Arial"/>
                <w:sz w:val="20"/>
                <w:szCs w:val="20"/>
              </w:rPr>
            </w:pPr>
          </w:p>
          <w:p w14:paraId="78927449" w14:textId="77777777" w:rsidR="00400C4E" w:rsidRPr="00D052A6" w:rsidRDefault="00400C4E" w:rsidP="0064428F">
            <w:pPr>
              <w:pStyle w:val="TableParagraph"/>
              <w:kinsoku w:val="0"/>
              <w:overflowPunct w:val="0"/>
              <w:rPr>
                <w:rFonts w:ascii="Arial" w:hAnsi="Arial" w:cs="Arial"/>
                <w:sz w:val="20"/>
                <w:szCs w:val="20"/>
              </w:rPr>
            </w:pPr>
          </w:p>
          <w:p w14:paraId="25840237" w14:textId="77777777" w:rsidR="00400C4E" w:rsidRPr="00D052A6" w:rsidRDefault="00400C4E" w:rsidP="0064428F">
            <w:pPr>
              <w:pStyle w:val="TableParagraph"/>
              <w:kinsoku w:val="0"/>
              <w:overflowPunct w:val="0"/>
              <w:rPr>
                <w:rFonts w:ascii="Arial" w:hAnsi="Arial" w:cs="Arial"/>
                <w:sz w:val="20"/>
                <w:szCs w:val="20"/>
              </w:rPr>
            </w:pPr>
          </w:p>
          <w:p w14:paraId="5455CED2" w14:textId="77777777" w:rsidR="00400C4E" w:rsidRPr="00D052A6" w:rsidRDefault="00400C4E" w:rsidP="0064428F">
            <w:pPr>
              <w:pStyle w:val="TableParagraph"/>
              <w:kinsoku w:val="0"/>
              <w:overflowPunct w:val="0"/>
              <w:rPr>
                <w:rFonts w:ascii="Arial" w:hAnsi="Arial" w:cs="Arial"/>
                <w:sz w:val="20"/>
                <w:szCs w:val="20"/>
              </w:rPr>
            </w:pPr>
          </w:p>
          <w:p w14:paraId="7AEC3C21" w14:textId="77777777" w:rsidR="00400C4E" w:rsidRPr="00D052A6" w:rsidRDefault="00400C4E" w:rsidP="0064428F">
            <w:pPr>
              <w:pStyle w:val="TableParagraph"/>
              <w:kinsoku w:val="0"/>
              <w:overflowPunct w:val="0"/>
              <w:rPr>
                <w:rFonts w:ascii="Arial" w:hAnsi="Arial" w:cs="Arial"/>
                <w:sz w:val="20"/>
                <w:szCs w:val="20"/>
              </w:rPr>
            </w:pPr>
          </w:p>
          <w:p w14:paraId="53CBC921" w14:textId="77777777" w:rsidR="00400C4E" w:rsidRPr="00D052A6" w:rsidRDefault="00400C4E" w:rsidP="0064428F">
            <w:pPr>
              <w:pStyle w:val="TableParagraph"/>
              <w:kinsoku w:val="0"/>
              <w:overflowPunct w:val="0"/>
              <w:rPr>
                <w:rFonts w:ascii="Arial" w:hAnsi="Arial" w:cs="Arial"/>
                <w:sz w:val="20"/>
                <w:szCs w:val="20"/>
              </w:rPr>
            </w:pPr>
          </w:p>
          <w:p w14:paraId="4BEFDCAA" w14:textId="77777777" w:rsidR="00400C4E" w:rsidRPr="00D052A6" w:rsidRDefault="00400C4E" w:rsidP="0064428F">
            <w:pPr>
              <w:pStyle w:val="TableParagraph"/>
              <w:kinsoku w:val="0"/>
              <w:overflowPunct w:val="0"/>
              <w:rPr>
                <w:rFonts w:ascii="Arial" w:hAnsi="Arial" w:cs="Arial"/>
                <w:sz w:val="20"/>
                <w:szCs w:val="20"/>
              </w:rPr>
            </w:pPr>
          </w:p>
          <w:p w14:paraId="4BF15241" w14:textId="77777777" w:rsidR="00400C4E" w:rsidRPr="00D052A6" w:rsidRDefault="00400C4E" w:rsidP="0064428F">
            <w:pPr>
              <w:pStyle w:val="TableParagraph"/>
              <w:kinsoku w:val="0"/>
              <w:overflowPunct w:val="0"/>
              <w:rPr>
                <w:rFonts w:ascii="Arial" w:hAnsi="Arial" w:cs="Arial"/>
                <w:sz w:val="20"/>
                <w:szCs w:val="20"/>
              </w:rPr>
            </w:pPr>
          </w:p>
          <w:p w14:paraId="03ED620E" w14:textId="77777777" w:rsidR="00400C4E" w:rsidRPr="00D052A6" w:rsidRDefault="00400C4E" w:rsidP="0064428F">
            <w:pPr>
              <w:pStyle w:val="TableParagraph"/>
              <w:kinsoku w:val="0"/>
              <w:overflowPunct w:val="0"/>
              <w:rPr>
                <w:rFonts w:ascii="Arial" w:hAnsi="Arial" w:cs="Arial"/>
                <w:sz w:val="20"/>
                <w:szCs w:val="20"/>
              </w:rPr>
            </w:pPr>
          </w:p>
          <w:p w14:paraId="44D76FC7" w14:textId="77777777" w:rsidR="00400C4E" w:rsidRPr="00D052A6" w:rsidRDefault="00400C4E" w:rsidP="0064428F">
            <w:pPr>
              <w:pStyle w:val="TableParagraph"/>
              <w:kinsoku w:val="0"/>
              <w:overflowPunct w:val="0"/>
              <w:rPr>
                <w:rFonts w:ascii="Arial" w:hAnsi="Arial" w:cs="Arial"/>
                <w:sz w:val="20"/>
                <w:szCs w:val="20"/>
              </w:rPr>
            </w:pPr>
          </w:p>
          <w:p w14:paraId="17E80414" w14:textId="77777777" w:rsidR="00400C4E" w:rsidRPr="00D052A6" w:rsidRDefault="00400C4E" w:rsidP="0064428F">
            <w:pPr>
              <w:pStyle w:val="TableParagraph"/>
              <w:kinsoku w:val="0"/>
              <w:overflowPunct w:val="0"/>
              <w:rPr>
                <w:rFonts w:ascii="Arial" w:hAnsi="Arial" w:cs="Arial"/>
                <w:sz w:val="20"/>
                <w:szCs w:val="20"/>
              </w:rPr>
            </w:pPr>
          </w:p>
          <w:p w14:paraId="3AF1447D" w14:textId="77777777" w:rsidR="00400C4E" w:rsidRPr="00D052A6" w:rsidRDefault="00400C4E" w:rsidP="00400C4E">
            <w:pPr>
              <w:pStyle w:val="TableParagraph"/>
              <w:kinsoku w:val="0"/>
              <w:overflowPunct w:val="0"/>
              <w:rPr>
                <w:rFonts w:ascii="Arial" w:hAnsi="Arial" w:cs="Arial"/>
                <w:sz w:val="20"/>
                <w:szCs w:val="20"/>
              </w:rPr>
            </w:pPr>
          </w:p>
          <w:p w14:paraId="54DD455A" w14:textId="77777777" w:rsidR="00400C4E" w:rsidRPr="00D052A6" w:rsidRDefault="00400C4E" w:rsidP="00400C4E">
            <w:pPr>
              <w:pStyle w:val="TableParagraph"/>
              <w:kinsoku w:val="0"/>
              <w:overflowPunct w:val="0"/>
              <w:rPr>
                <w:rFonts w:ascii="Arial" w:hAnsi="Arial" w:cs="Arial"/>
                <w:sz w:val="20"/>
                <w:szCs w:val="20"/>
              </w:rPr>
            </w:pPr>
            <w:r w:rsidRPr="00D052A6">
              <w:rPr>
                <w:rFonts w:ascii="Arial" w:hAnsi="Arial" w:cs="Arial"/>
                <w:sz w:val="20"/>
                <w:szCs w:val="20"/>
              </w:rPr>
              <w:t>03</w:t>
            </w:r>
          </w:p>
        </w:tc>
        <w:tc>
          <w:tcPr>
            <w:tcW w:w="2122" w:type="dxa"/>
            <w:tcBorders>
              <w:top w:val="single" w:sz="4" w:space="0" w:color="000000"/>
              <w:left w:val="single" w:sz="4" w:space="0" w:color="000000"/>
              <w:bottom w:val="single" w:sz="4" w:space="0" w:color="000000"/>
              <w:right w:val="single" w:sz="4" w:space="0" w:color="000000"/>
            </w:tcBorders>
          </w:tcPr>
          <w:p w14:paraId="47BA74A6" w14:textId="77777777" w:rsidR="00400C4E" w:rsidRPr="00D052A6" w:rsidRDefault="00400C4E" w:rsidP="00400C4E">
            <w:pPr>
              <w:pStyle w:val="TableParagraph"/>
              <w:kinsoku w:val="0"/>
              <w:overflowPunct w:val="0"/>
              <w:spacing w:before="1"/>
              <w:rPr>
                <w:rFonts w:ascii="Arial" w:hAnsi="Arial" w:cs="Arial"/>
                <w:sz w:val="20"/>
                <w:szCs w:val="20"/>
              </w:rPr>
            </w:pPr>
          </w:p>
          <w:p w14:paraId="5719CDCF"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Contratação de Pessoa Física para prestação de serviço de Supervisão Clínico-Institucional na unidade Centro de Atenção Psicossocial Álcool e Outras Drogas III – CAPS AD III</w:t>
            </w:r>
          </w:p>
          <w:p w14:paraId="13F95F4F"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deste município.</w:t>
            </w:r>
          </w:p>
        </w:tc>
        <w:tc>
          <w:tcPr>
            <w:tcW w:w="2271" w:type="dxa"/>
            <w:tcBorders>
              <w:top w:val="single" w:sz="4" w:space="0" w:color="000000"/>
              <w:left w:val="single" w:sz="4" w:space="0" w:color="000000"/>
              <w:bottom w:val="single" w:sz="4" w:space="0" w:color="000000"/>
              <w:right w:val="single" w:sz="4" w:space="0" w:color="000000"/>
            </w:tcBorders>
          </w:tcPr>
          <w:p w14:paraId="60CA1CC2" w14:textId="77777777" w:rsidR="00400C4E" w:rsidRPr="00D052A6" w:rsidRDefault="00400C4E" w:rsidP="00400C4E">
            <w:pPr>
              <w:pStyle w:val="TableParagraph"/>
              <w:kinsoku w:val="0"/>
              <w:overflowPunct w:val="0"/>
              <w:spacing w:before="1"/>
              <w:rPr>
                <w:rFonts w:ascii="Arial" w:hAnsi="Arial" w:cs="Arial"/>
                <w:sz w:val="20"/>
                <w:szCs w:val="20"/>
              </w:rPr>
            </w:pPr>
          </w:p>
          <w:p w14:paraId="44BE2E1F"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O Supervisor Clínico deverá ser profissional de nível superior com formação em Saúde Mental que não pertença ao quadro de profissionais da Prefeitura de Janaúba-MG, com comprovada habilitação teórica e prática no campo da Saúde</w:t>
            </w:r>
            <w:r w:rsidRPr="00D052A6">
              <w:rPr>
                <w:rFonts w:ascii="Arial" w:hAnsi="Arial" w:cs="Arial"/>
                <w:sz w:val="20"/>
                <w:szCs w:val="20"/>
              </w:rPr>
              <w:tab/>
              <w:t>Coletiva,</w:t>
            </w:r>
          </w:p>
          <w:p w14:paraId="4EFC2777"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r>
            <w:r w:rsidRPr="00D052A6">
              <w:rPr>
                <w:rFonts w:ascii="Arial" w:hAnsi="Arial" w:cs="Arial"/>
                <w:sz w:val="20"/>
                <w:szCs w:val="20"/>
              </w:rPr>
              <w:tab/>
              <w:t>das seguintes</w:t>
            </w:r>
            <w:r w:rsidRPr="00D052A6">
              <w:rPr>
                <w:rFonts w:ascii="Arial" w:hAnsi="Arial" w:cs="Arial"/>
                <w:sz w:val="20"/>
                <w:szCs w:val="20"/>
              </w:rPr>
              <w:tab/>
              <w:t>categorias profissionais:</w:t>
            </w:r>
          </w:p>
          <w:p w14:paraId="3A82CFA8"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47652830" w14:textId="77777777" w:rsidR="00400C4E" w:rsidRPr="00D052A6" w:rsidRDefault="00400C4E" w:rsidP="0040733D">
            <w:pPr>
              <w:pStyle w:val="TableParagraph"/>
              <w:numPr>
                <w:ilvl w:val="0"/>
                <w:numId w:val="20"/>
              </w:numPr>
              <w:tabs>
                <w:tab w:val="left" w:pos="363"/>
              </w:tabs>
              <w:kinsoku w:val="0"/>
              <w:overflowPunct w:val="0"/>
              <w:spacing w:line="228" w:lineRule="exact"/>
              <w:jc w:val="both"/>
              <w:rPr>
                <w:rFonts w:ascii="Arial" w:hAnsi="Arial" w:cs="Arial"/>
                <w:sz w:val="20"/>
                <w:szCs w:val="20"/>
              </w:rPr>
            </w:pPr>
            <w:r w:rsidRPr="00D052A6">
              <w:rPr>
                <w:rFonts w:ascii="Arial" w:hAnsi="Arial" w:cs="Arial"/>
                <w:sz w:val="20"/>
                <w:szCs w:val="20"/>
              </w:rPr>
              <w:t>– Médico;</w:t>
            </w:r>
          </w:p>
          <w:p w14:paraId="0EC39035" w14:textId="77777777" w:rsidR="00400C4E" w:rsidRPr="00D052A6" w:rsidRDefault="00400C4E" w:rsidP="0040733D">
            <w:pPr>
              <w:pStyle w:val="TableParagraph"/>
              <w:numPr>
                <w:ilvl w:val="0"/>
                <w:numId w:val="20"/>
              </w:numPr>
              <w:tabs>
                <w:tab w:val="left" w:pos="373"/>
              </w:tabs>
              <w:kinsoku w:val="0"/>
              <w:overflowPunct w:val="0"/>
              <w:spacing w:before="1"/>
              <w:ind w:left="110" w:right="676" w:firstLine="0"/>
              <w:jc w:val="both"/>
              <w:rPr>
                <w:rFonts w:ascii="Arial" w:hAnsi="Arial" w:cs="Arial"/>
                <w:sz w:val="20"/>
                <w:szCs w:val="20"/>
              </w:rPr>
            </w:pPr>
            <w:r w:rsidRPr="00D052A6">
              <w:rPr>
                <w:rFonts w:ascii="Arial" w:hAnsi="Arial" w:cs="Arial"/>
                <w:sz w:val="20"/>
                <w:szCs w:val="20"/>
              </w:rPr>
              <w:t>- Médico Psiquiatra; V - Psicólogo.</w:t>
            </w:r>
          </w:p>
          <w:p w14:paraId="7F8001C3"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 xml:space="preserve">O profissional deverá trabalhar junto à equipe do serviço durante 04 horas por semana, de forma presencial, atendendo a Resolução SES nº 7.168 de 20 de julho de 2020 e o plano de ação pré-aprovado pela Superintendência Regional de Saúde e, </w:t>
            </w:r>
            <w:r w:rsidRPr="00D052A6">
              <w:rPr>
                <w:rFonts w:ascii="Arial" w:hAnsi="Arial" w:cs="Arial"/>
                <w:sz w:val="20"/>
                <w:szCs w:val="20"/>
              </w:rPr>
              <w:lastRenderedPageBreak/>
              <w:t>ainda, preencher os requisitos de qualificação técnica e prática do Item 4</w:t>
            </w:r>
          </w:p>
          <w:p w14:paraId="6CD0A51A"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deste Edital.</w:t>
            </w:r>
          </w:p>
        </w:tc>
        <w:tc>
          <w:tcPr>
            <w:tcW w:w="567" w:type="dxa"/>
            <w:tcBorders>
              <w:top w:val="single" w:sz="4" w:space="0" w:color="000000"/>
              <w:left w:val="single" w:sz="4" w:space="0" w:color="000000"/>
              <w:bottom w:val="single" w:sz="4" w:space="0" w:color="000000"/>
              <w:right w:val="single" w:sz="4" w:space="0" w:color="000000"/>
            </w:tcBorders>
          </w:tcPr>
          <w:p w14:paraId="1B5ABBAD" w14:textId="77777777" w:rsidR="00400C4E" w:rsidRPr="00D052A6" w:rsidRDefault="00400C4E" w:rsidP="00400C4E">
            <w:pPr>
              <w:pStyle w:val="TableParagraph"/>
              <w:kinsoku w:val="0"/>
              <w:overflowPunct w:val="0"/>
              <w:spacing w:before="1"/>
              <w:rPr>
                <w:rFonts w:ascii="Arial" w:hAnsi="Arial" w:cs="Arial"/>
                <w:sz w:val="20"/>
                <w:szCs w:val="20"/>
              </w:rPr>
            </w:pPr>
          </w:p>
          <w:p w14:paraId="02DE9E9D"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31779A71" w14:textId="77777777" w:rsidR="00400C4E" w:rsidRPr="00D052A6" w:rsidRDefault="00400C4E" w:rsidP="00400C4E">
            <w:pPr>
              <w:pStyle w:val="TableParagraph"/>
              <w:kinsoku w:val="0"/>
              <w:overflowPunct w:val="0"/>
              <w:spacing w:before="1"/>
              <w:rPr>
                <w:rFonts w:ascii="Arial" w:hAnsi="Arial" w:cs="Arial"/>
                <w:sz w:val="20"/>
                <w:szCs w:val="20"/>
              </w:rPr>
            </w:pPr>
          </w:p>
          <w:p w14:paraId="546CBDBD"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12</w:t>
            </w:r>
          </w:p>
          <w:p w14:paraId="6AB7E096"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(doze) meses</w:t>
            </w:r>
          </w:p>
        </w:tc>
        <w:tc>
          <w:tcPr>
            <w:tcW w:w="591" w:type="dxa"/>
            <w:tcBorders>
              <w:top w:val="single" w:sz="4" w:space="0" w:color="000000"/>
              <w:left w:val="single" w:sz="4" w:space="0" w:color="000000"/>
              <w:bottom w:val="single" w:sz="4" w:space="0" w:color="000000"/>
              <w:right w:val="single" w:sz="4" w:space="0" w:color="000000"/>
            </w:tcBorders>
          </w:tcPr>
          <w:p w14:paraId="2B2FCE09" w14:textId="77777777" w:rsidR="00400C4E" w:rsidRPr="00D052A6" w:rsidRDefault="00400C4E" w:rsidP="00400C4E">
            <w:pPr>
              <w:pStyle w:val="TableParagraph"/>
              <w:kinsoku w:val="0"/>
              <w:overflowPunct w:val="0"/>
              <w:spacing w:before="1"/>
              <w:rPr>
                <w:rFonts w:ascii="Arial" w:hAnsi="Arial" w:cs="Arial"/>
                <w:sz w:val="20"/>
                <w:szCs w:val="20"/>
              </w:rPr>
            </w:pPr>
          </w:p>
          <w:p w14:paraId="63FFE631"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6B2EC51B" w14:textId="77777777" w:rsidR="00400C4E" w:rsidRPr="00D052A6" w:rsidRDefault="00400C4E" w:rsidP="00400C4E">
            <w:pPr>
              <w:pStyle w:val="TableParagraph"/>
              <w:kinsoku w:val="0"/>
              <w:overflowPunct w:val="0"/>
              <w:spacing w:before="1"/>
              <w:rPr>
                <w:rFonts w:ascii="Arial" w:hAnsi="Arial" w:cs="Arial"/>
                <w:sz w:val="20"/>
                <w:szCs w:val="20"/>
              </w:rPr>
            </w:pPr>
          </w:p>
          <w:p w14:paraId="7C4C9ECE"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R$ 6.666,66</w:t>
            </w:r>
          </w:p>
          <w:p w14:paraId="22754ABC"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(seis</w:t>
            </w:r>
            <w:r w:rsidRPr="00D052A6">
              <w:rPr>
                <w:rFonts w:ascii="Arial" w:hAnsi="Arial" w:cs="Arial"/>
                <w:sz w:val="20"/>
                <w:szCs w:val="20"/>
              </w:rPr>
              <w:tab/>
              <w:t>mil seiscentos e sessenta</w:t>
            </w:r>
            <w:r w:rsidRPr="00D052A6">
              <w:rPr>
                <w:rFonts w:ascii="Arial" w:hAnsi="Arial" w:cs="Arial"/>
                <w:sz w:val="20"/>
                <w:szCs w:val="20"/>
              </w:rPr>
              <w:tab/>
            </w:r>
            <w:r w:rsidRPr="00D052A6">
              <w:rPr>
                <w:rFonts w:ascii="Arial" w:hAnsi="Arial" w:cs="Arial"/>
                <w:sz w:val="20"/>
                <w:szCs w:val="20"/>
              </w:rPr>
              <w:tab/>
              <w:t>e seis Reais e sessenta</w:t>
            </w:r>
            <w:r w:rsidRPr="00D052A6">
              <w:rPr>
                <w:rFonts w:ascii="Arial" w:hAnsi="Arial" w:cs="Arial"/>
                <w:sz w:val="20"/>
                <w:szCs w:val="20"/>
              </w:rPr>
              <w:tab/>
            </w:r>
            <w:r w:rsidRPr="00D052A6">
              <w:rPr>
                <w:rFonts w:ascii="Arial" w:hAnsi="Arial" w:cs="Arial"/>
                <w:sz w:val="20"/>
                <w:szCs w:val="20"/>
              </w:rPr>
              <w:tab/>
              <w:t>e seis centavos).</w:t>
            </w:r>
          </w:p>
        </w:tc>
        <w:tc>
          <w:tcPr>
            <w:tcW w:w="1558" w:type="dxa"/>
            <w:tcBorders>
              <w:top w:val="single" w:sz="4" w:space="0" w:color="000000"/>
              <w:left w:val="single" w:sz="4" w:space="0" w:color="000000"/>
              <w:bottom w:val="single" w:sz="4" w:space="0" w:color="000000"/>
              <w:right w:val="single" w:sz="4" w:space="0" w:color="000000"/>
            </w:tcBorders>
          </w:tcPr>
          <w:p w14:paraId="08C0D88E" w14:textId="77777777" w:rsidR="00400C4E" w:rsidRPr="00D052A6" w:rsidRDefault="00400C4E" w:rsidP="00400C4E">
            <w:pPr>
              <w:pStyle w:val="TableParagraph"/>
              <w:kinsoku w:val="0"/>
              <w:overflowPunct w:val="0"/>
              <w:spacing w:before="1"/>
              <w:rPr>
                <w:rFonts w:ascii="Arial" w:hAnsi="Arial" w:cs="Arial"/>
                <w:sz w:val="20"/>
                <w:szCs w:val="20"/>
              </w:rPr>
            </w:pPr>
          </w:p>
          <w:p w14:paraId="69407349"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R$79.999,92</w:t>
            </w:r>
          </w:p>
          <w:p w14:paraId="68939E18" w14:textId="77777777" w:rsidR="00400C4E" w:rsidRPr="00D052A6" w:rsidRDefault="00400C4E" w:rsidP="00400C4E">
            <w:pPr>
              <w:pStyle w:val="TableParagraph"/>
              <w:kinsoku w:val="0"/>
              <w:overflowPunct w:val="0"/>
              <w:spacing w:before="1"/>
              <w:rPr>
                <w:rFonts w:ascii="Arial" w:hAnsi="Arial" w:cs="Arial"/>
                <w:sz w:val="20"/>
                <w:szCs w:val="20"/>
              </w:rPr>
            </w:pPr>
            <w:r w:rsidRPr="00D052A6">
              <w:rPr>
                <w:rFonts w:ascii="Arial" w:hAnsi="Arial" w:cs="Arial"/>
                <w:sz w:val="20"/>
                <w:szCs w:val="20"/>
              </w:rPr>
              <w:t>(setenta e nove mil novecentos e noventa e nove Reais e noventa e dois centavos)</w:t>
            </w:r>
          </w:p>
        </w:tc>
      </w:tr>
    </w:tbl>
    <w:p w14:paraId="4715109F" w14:textId="77777777" w:rsidR="00AC27D9" w:rsidRDefault="00AC27D9" w:rsidP="00AC27D9">
      <w:pPr>
        <w:pStyle w:val="Corpodetexto"/>
        <w:kinsoku w:val="0"/>
        <w:overflowPunct w:val="0"/>
        <w:spacing w:before="8"/>
        <w:rPr>
          <w:rFonts w:ascii="Arial" w:hAnsi="Arial" w:cs="Arial"/>
          <w:sz w:val="22"/>
          <w:szCs w:val="22"/>
        </w:rPr>
      </w:pPr>
    </w:p>
    <w:p w14:paraId="014BAED6" w14:textId="70BB0579" w:rsidR="006D6B90" w:rsidRPr="006D6B90" w:rsidRDefault="00400C4E" w:rsidP="00D052A6">
      <w:pPr>
        <w:pStyle w:val="Corpodetexto"/>
        <w:kinsoku w:val="0"/>
        <w:overflowPunct w:val="0"/>
        <w:spacing w:before="8"/>
        <w:jc w:val="both"/>
        <w:rPr>
          <w:rFonts w:ascii="Arial" w:hAnsi="Arial" w:cs="Arial"/>
          <w:sz w:val="22"/>
          <w:szCs w:val="22"/>
        </w:rPr>
      </w:pPr>
      <w:r>
        <w:rPr>
          <w:rFonts w:ascii="Arial" w:hAnsi="Arial" w:cs="Arial"/>
          <w:sz w:val="22"/>
          <w:szCs w:val="22"/>
        </w:rPr>
        <w:t xml:space="preserve">     2.1. </w:t>
      </w:r>
      <w:r w:rsidR="006D6B90" w:rsidRPr="006D6B90">
        <w:rPr>
          <w:rFonts w:ascii="Arial" w:hAnsi="Arial" w:cs="Arial"/>
          <w:sz w:val="22"/>
          <w:szCs w:val="22"/>
        </w:rPr>
        <w:t>Há</w:t>
      </w:r>
      <w:r w:rsidR="006D6B90" w:rsidRPr="006D6B90">
        <w:rPr>
          <w:rFonts w:ascii="Arial" w:hAnsi="Arial" w:cs="Arial"/>
          <w:spacing w:val="-9"/>
          <w:sz w:val="22"/>
          <w:szCs w:val="22"/>
        </w:rPr>
        <w:t xml:space="preserve"> </w:t>
      </w:r>
      <w:r w:rsidR="006D6B90" w:rsidRPr="006D6B90">
        <w:rPr>
          <w:rFonts w:ascii="Arial" w:hAnsi="Arial" w:cs="Arial"/>
          <w:sz w:val="22"/>
          <w:szCs w:val="22"/>
        </w:rPr>
        <w:t>que</w:t>
      </w:r>
      <w:r w:rsidR="006D6B90" w:rsidRPr="006D6B90">
        <w:rPr>
          <w:rFonts w:ascii="Arial" w:hAnsi="Arial" w:cs="Arial"/>
          <w:spacing w:val="-9"/>
          <w:sz w:val="22"/>
          <w:szCs w:val="22"/>
        </w:rPr>
        <w:t xml:space="preserve"> </w:t>
      </w:r>
      <w:r w:rsidR="006D6B90" w:rsidRPr="006D6B90">
        <w:rPr>
          <w:rFonts w:ascii="Arial" w:hAnsi="Arial" w:cs="Arial"/>
          <w:sz w:val="22"/>
          <w:szCs w:val="22"/>
        </w:rPr>
        <w:t>se</w:t>
      </w:r>
      <w:r w:rsidR="006D6B90" w:rsidRPr="006D6B90">
        <w:rPr>
          <w:rFonts w:ascii="Arial" w:hAnsi="Arial" w:cs="Arial"/>
          <w:spacing w:val="-10"/>
          <w:sz w:val="22"/>
          <w:szCs w:val="22"/>
        </w:rPr>
        <w:t xml:space="preserve"> </w:t>
      </w:r>
      <w:r w:rsidR="006D6B90" w:rsidRPr="006D6B90">
        <w:rPr>
          <w:rFonts w:ascii="Arial" w:hAnsi="Arial" w:cs="Arial"/>
          <w:sz w:val="22"/>
          <w:szCs w:val="22"/>
        </w:rPr>
        <w:t>ressalta</w:t>
      </w:r>
      <w:r w:rsidR="006D6B90" w:rsidRPr="006D6B90">
        <w:rPr>
          <w:rFonts w:ascii="Arial" w:hAnsi="Arial" w:cs="Arial"/>
          <w:spacing w:val="-10"/>
          <w:sz w:val="22"/>
          <w:szCs w:val="22"/>
        </w:rPr>
        <w:t xml:space="preserve"> </w:t>
      </w:r>
      <w:r w:rsidR="006D6B90" w:rsidRPr="006D6B90">
        <w:rPr>
          <w:rFonts w:ascii="Arial" w:hAnsi="Arial" w:cs="Arial"/>
          <w:sz w:val="22"/>
          <w:szCs w:val="22"/>
        </w:rPr>
        <w:t>que</w:t>
      </w:r>
      <w:r w:rsidR="006D6B90" w:rsidRPr="006D6B90">
        <w:rPr>
          <w:rFonts w:ascii="Arial" w:hAnsi="Arial" w:cs="Arial"/>
          <w:spacing w:val="-9"/>
          <w:sz w:val="22"/>
          <w:szCs w:val="22"/>
        </w:rPr>
        <w:t xml:space="preserve"> </w:t>
      </w:r>
      <w:r w:rsidR="006D6B90" w:rsidRPr="006D6B90">
        <w:rPr>
          <w:rFonts w:ascii="Arial" w:hAnsi="Arial" w:cs="Arial"/>
          <w:sz w:val="22"/>
          <w:szCs w:val="22"/>
        </w:rPr>
        <w:t>o</w:t>
      </w:r>
      <w:r w:rsidR="006D6B90" w:rsidRPr="006D6B90">
        <w:rPr>
          <w:rFonts w:ascii="Arial" w:hAnsi="Arial" w:cs="Arial"/>
          <w:spacing w:val="-11"/>
          <w:sz w:val="22"/>
          <w:szCs w:val="22"/>
        </w:rPr>
        <w:t xml:space="preserve"> </w:t>
      </w:r>
      <w:r w:rsidR="006D6B90" w:rsidRPr="006D6B90">
        <w:rPr>
          <w:rFonts w:ascii="Arial" w:hAnsi="Arial" w:cs="Arial"/>
          <w:sz w:val="22"/>
          <w:szCs w:val="22"/>
        </w:rPr>
        <w:t>valor</w:t>
      </w:r>
      <w:r w:rsidR="006D6B90" w:rsidRPr="006D6B90">
        <w:rPr>
          <w:rFonts w:ascii="Arial" w:hAnsi="Arial" w:cs="Arial"/>
          <w:spacing w:val="-10"/>
          <w:sz w:val="22"/>
          <w:szCs w:val="22"/>
        </w:rPr>
        <w:t xml:space="preserve"> </w:t>
      </w:r>
      <w:r w:rsidR="006D6B90" w:rsidRPr="006D6B90">
        <w:rPr>
          <w:rFonts w:ascii="Arial" w:hAnsi="Arial" w:cs="Arial"/>
          <w:sz w:val="22"/>
          <w:szCs w:val="22"/>
        </w:rPr>
        <w:t>destinado</w:t>
      </w:r>
      <w:r w:rsidR="006D6B90" w:rsidRPr="006D6B90">
        <w:rPr>
          <w:rFonts w:ascii="Arial" w:hAnsi="Arial" w:cs="Arial"/>
          <w:spacing w:val="-11"/>
          <w:sz w:val="22"/>
          <w:szCs w:val="22"/>
        </w:rPr>
        <w:t xml:space="preserve"> </w:t>
      </w:r>
      <w:r w:rsidR="006D6B90" w:rsidRPr="006D6B90">
        <w:rPr>
          <w:rFonts w:ascii="Arial" w:hAnsi="Arial" w:cs="Arial"/>
          <w:sz w:val="22"/>
          <w:szCs w:val="22"/>
        </w:rPr>
        <w:t>à</w:t>
      </w:r>
      <w:r w:rsidR="006D6B90" w:rsidRPr="006D6B90">
        <w:rPr>
          <w:rFonts w:ascii="Arial" w:hAnsi="Arial" w:cs="Arial"/>
          <w:spacing w:val="-9"/>
          <w:sz w:val="22"/>
          <w:szCs w:val="22"/>
        </w:rPr>
        <w:t xml:space="preserve"> </w:t>
      </w:r>
      <w:r w:rsidR="006D6B90" w:rsidRPr="006D6B90">
        <w:rPr>
          <w:rFonts w:ascii="Arial" w:hAnsi="Arial" w:cs="Arial"/>
          <w:sz w:val="22"/>
          <w:szCs w:val="22"/>
        </w:rPr>
        <w:t>remuneração</w:t>
      </w:r>
      <w:r w:rsidR="006D6B90" w:rsidRPr="006D6B90">
        <w:rPr>
          <w:rFonts w:ascii="Arial" w:hAnsi="Arial" w:cs="Arial"/>
          <w:spacing w:val="-9"/>
          <w:sz w:val="22"/>
          <w:szCs w:val="22"/>
        </w:rPr>
        <w:t xml:space="preserve"> </w:t>
      </w:r>
      <w:r w:rsidR="006D6B90" w:rsidRPr="006D6B90">
        <w:rPr>
          <w:rFonts w:ascii="Arial" w:hAnsi="Arial" w:cs="Arial"/>
          <w:sz w:val="22"/>
          <w:szCs w:val="22"/>
        </w:rPr>
        <w:t>do</w:t>
      </w:r>
      <w:r w:rsidR="006D6B90" w:rsidRPr="006D6B90">
        <w:rPr>
          <w:rFonts w:ascii="Arial" w:hAnsi="Arial" w:cs="Arial"/>
          <w:spacing w:val="-10"/>
          <w:sz w:val="22"/>
          <w:szCs w:val="22"/>
        </w:rPr>
        <w:t xml:space="preserve"> </w:t>
      </w:r>
      <w:r w:rsidR="006D6B90" w:rsidRPr="006D6B90">
        <w:rPr>
          <w:rFonts w:ascii="Arial" w:hAnsi="Arial" w:cs="Arial"/>
          <w:sz w:val="22"/>
          <w:szCs w:val="22"/>
        </w:rPr>
        <w:t>profissional</w:t>
      </w:r>
      <w:r w:rsidR="006D6B90" w:rsidRPr="006D6B90">
        <w:rPr>
          <w:rFonts w:ascii="Arial" w:hAnsi="Arial" w:cs="Arial"/>
          <w:spacing w:val="-8"/>
          <w:sz w:val="22"/>
          <w:szCs w:val="22"/>
        </w:rPr>
        <w:t xml:space="preserve"> </w:t>
      </w:r>
      <w:r w:rsidR="006D6B90" w:rsidRPr="006D6B90">
        <w:rPr>
          <w:rFonts w:ascii="Arial" w:hAnsi="Arial" w:cs="Arial"/>
          <w:sz w:val="22"/>
          <w:szCs w:val="22"/>
        </w:rPr>
        <w:t>corresponde</w:t>
      </w:r>
      <w:r w:rsidR="006D6B90" w:rsidRPr="006D6B90">
        <w:rPr>
          <w:rFonts w:ascii="Arial" w:hAnsi="Arial" w:cs="Arial"/>
          <w:spacing w:val="-9"/>
          <w:sz w:val="22"/>
          <w:szCs w:val="22"/>
        </w:rPr>
        <w:t xml:space="preserve"> </w:t>
      </w:r>
      <w:r w:rsidR="006D6B90" w:rsidRPr="006D6B90">
        <w:rPr>
          <w:rFonts w:ascii="Arial" w:hAnsi="Arial" w:cs="Arial"/>
          <w:sz w:val="22"/>
          <w:szCs w:val="22"/>
        </w:rPr>
        <w:t>a</w:t>
      </w:r>
      <w:r w:rsidR="006D6B90" w:rsidRPr="006D6B90">
        <w:rPr>
          <w:rFonts w:ascii="Arial" w:hAnsi="Arial" w:cs="Arial"/>
          <w:spacing w:val="-10"/>
          <w:sz w:val="22"/>
          <w:szCs w:val="22"/>
        </w:rPr>
        <w:t xml:space="preserve"> </w:t>
      </w:r>
      <w:r w:rsidR="006D6B90" w:rsidRPr="006D6B90">
        <w:rPr>
          <w:rFonts w:ascii="Arial" w:hAnsi="Arial" w:cs="Arial"/>
          <w:sz w:val="22"/>
          <w:szCs w:val="22"/>
        </w:rPr>
        <w:t>80%</w:t>
      </w:r>
      <w:r w:rsidR="006D6B90" w:rsidRPr="006D6B90">
        <w:rPr>
          <w:rFonts w:ascii="Arial" w:hAnsi="Arial" w:cs="Arial"/>
          <w:spacing w:val="-10"/>
          <w:sz w:val="22"/>
          <w:szCs w:val="22"/>
        </w:rPr>
        <w:t xml:space="preserve"> </w:t>
      </w:r>
      <w:r w:rsidR="006D6B90" w:rsidRPr="006D6B90">
        <w:rPr>
          <w:rFonts w:ascii="Arial" w:hAnsi="Arial" w:cs="Arial"/>
          <w:sz w:val="22"/>
          <w:szCs w:val="22"/>
        </w:rPr>
        <w:t>do</w:t>
      </w:r>
      <w:r w:rsidR="006D6B90" w:rsidRPr="006D6B90">
        <w:rPr>
          <w:rFonts w:ascii="Arial" w:hAnsi="Arial" w:cs="Arial"/>
          <w:spacing w:val="-11"/>
          <w:sz w:val="22"/>
          <w:szCs w:val="22"/>
        </w:rPr>
        <w:t xml:space="preserve"> </w:t>
      </w:r>
      <w:r w:rsidR="006D6B90" w:rsidRPr="006D6B90">
        <w:rPr>
          <w:rFonts w:ascii="Arial" w:hAnsi="Arial" w:cs="Arial"/>
          <w:sz w:val="22"/>
          <w:szCs w:val="22"/>
        </w:rPr>
        <w:t>valor</w:t>
      </w:r>
      <w:r w:rsidR="006D6B90" w:rsidRPr="006D6B90">
        <w:rPr>
          <w:rFonts w:ascii="Arial" w:hAnsi="Arial" w:cs="Arial"/>
          <w:spacing w:val="-10"/>
          <w:sz w:val="22"/>
          <w:szCs w:val="22"/>
        </w:rPr>
        <w:t xml:space="preserve"> </w:t>
      </w:r>
      <w:r w:rsidR="006D6B90" w:rsidRPr="006D6B90">
        <w:rPr>
          <w:rFonts w:ascii="Arial" w:hAnsi="Arial" w:cs="Arial"/>
          <w:sz w:val="22"/>
          <w:szCs w:val="22"/>
        </w:rPr>
        <w:t>total</w:t>
      </w:r>
      <w:r w:rsidR="006D6B90" w:rsidRPr="006D6B90">
        <w:rPr>
          <w:rFonts w:ascii="Arial" w:hAnsi="Arial" w:cs="Arial"/>
          <w:spacing w:val="-55"/>
          <w:sz w:val="22"/>
          <w:szCs w:val="22"/>
        </w:rPr>
        <w:t xml:space="preserve"> </w:t>
      </w:r>
      <w:r w:rsidR="006D6B90" w:rsidRPr="006D6B90">
        <w:rPr>
          <w:rFonts w:ascii="Arial" w:hAnsi="Arial" w:cs="Arial"/>
          <w:spacing w:val="-1"/>
          <w:sz w:val="22"/>
          <w:szCs w:val="22"/>
        </w:rPr>
        <w:t>do</w:t>
      </w:r>
      <w:r w:rsidR="006D6B90" w:rsidRPr="006D6B90">
        <w:rPr>
          <w:rFonts w:ascii="Arial" w:hAnsi="Arial" w:cs="Arial"/>
          <w:spacing w:val="-13"/>
          <w:sz w:val="22"/>
          <w:szCs w:val="22"/>
        </w:rPr>
        <w:t xml:space="preserve"> </w:t>
      </w:r>
      <w:r w:rsidR="006D6B90" w:rsidRPr="006D6B90">
        <w:rPr>
          <w:rFonts w:ascii="Arial" w:hAnsi="Arial" w:cs="Arial"/>
          <w:spacing w:val="-1"/>
          <w:sz w:val="22"/>
          <w:szCs w:val="22"/>
        </w:rPr>
        <w:t>recurso</w:t>
      </w:r>
      <w:r w:rsidR="006D6B90" w:rsidRPr="006D6B90">
        <w:rPr>
          <w:rFonts w:ascii="Arial" w:hAnsi="Arial" w:cs="Arial"/>
          <w:spacing w:val="-12"/>
          <w:sz w:val="22"/>
          <w:szCs w:val="22"/>
        </w:rPr>
        <w:t xml:space="preserve"> </w:t>
      </w:r>
      <w:r w:rsidR="006D6B90" w:rsidRPr="006D6B90">
        <w:rPr>
          <w:rFonts w:ascii="Arial" w:hAnsi="Arial" w:cs="Arial"/>
          <w:sz w:val="22"/>
          <w:szCs w:val="22"/>
        </w:rPr>
        <w:t>determinado</w:t>
      </w:r>
      <w:r w:rsidR="006D6B90" w:rsidRPr="006D6B90">
        <w:rPr>
          <w:rFonts w:ascii="Arial" w:hAnsi="Arial" w:cs="Arial"/>
          <w:spacing w:val="-12"/>
          <w:sz w:val="22"/>
          <w:szCs w:val="22"/>
        </w:rPr>
        <w:t xml:space="preserve"> </w:t>
      </w:r>
      <w:r w:rsidR="006D6B90" w:rsidRPr="006D6B90">
        <w:rPr>
          <w:rFonts w:ascii="Arial" w:hAnsi="Arial" w:cs="Arial"/>
          <w:sz w:val="22"/>
          <w:szCs w:val="22"/>
        </w:rPr>
        <w:t>na</w:t>
      </w:r>
      <w:r w:rsidR="006D6B90" w:rsidRPr="006D6B90">
        <w:rPr>
          <w:rFonts w:ascii="Arial" w:hAnsi="Arial" w:cs="Arial"/>
          <w:spacing w:val="-14"/>
          <w:sz w:val="22"/>
          <w:szCs w:val="22"/>
        </w:rPr>
        <w:t xml:space="preserve"> </w:t>
      </w:r>
      <w:r w:rsidR="006D6B90" w:rsidRPr="006D6B90">
        <w:rPr>
          <w:rFonts w:ascii="Arial" w:hAnsi="Arial" w:cs="Arial"/>
          <w:sz w:val="22"/>
          <w:szCs w:val="22"/>
        </w:rPr>
        <w:t>resolução,</w:t>
      </w:r>
      <w:r w:rsidR="006D6B90" w:rsidRPr="006D6B90">
        <w:rPr>
          <w:rFonts w:ascii="Arial" w:hAnsi="Arial" w:cs="Arial"/>
          <w:spacing w:val="-12"/>
          <w:sz w:val="22"/>
          <w:szCs w:val="22"/>
        </w:rPr>
        <w:t xml:space="preserve"> </w:t>
      </w:r>
      <w:r w:rsidR="006D6B90" w:rsidRPr="006D6B90">
        <w:rPr>
          <w:rFonts w:ascii="Arial" w:hAnsi="Arial" w:cs="Arial"/>
          <w:sz w:val="22"/>
          <w:szCs w:val="22"/>
        </w:rPr>
        <w:t>restando</w:t>
      </w:r>
      <w:r w:rsidR="006D6B90" w:rsidRPr="006D6B90">
        <w:rPr>
          <w:rFonts w:ascii="Arial" w:hAnsi="Arial" w:cs="Arial"/>
          <w:spacing w:val="-12"/>
          <w:sz w:val="22"/>
          <w:szCs w:val="22"/>
        </w:rPr>
        <w:t xml:space="preserve"> </w:t>
      </w:r>
      <w:r w:rsidR="006D6B90" w:rsidRPr="006D6B90">
        <w:rPr>
          <w:rFonts w:ascii="Arial" w:hAnsi="Arial" w:cs="Arial"/>
          <w:sz w:val="22"/>
          <w:szCs w:val="22"/>
        </w:rPr>
        <w:t>assim</w:t>
      </w:r>
      <w:r w:rsidR="006D6B90" w:rsidRPr="006D6B90">
        <w:rPr>
          <w:rFonts w:ascii="Arial" w:hAnsi="Arial" w:cs="Arial"/>
          <w:spacing w:val="-14"/>
          <w:sz w:val="22"/>
          <w:szCs w:val="22"/>
        </w:rPr>
        <w:t xml:space="preserve"> </w:t>
      </w:r>
      <w:r w:rsidR="006D6B90" w:rsidRPr="006D6B90">
        <w:rPr>
          <w:rFonts w:ascii="Arial" w:hAnsi="Arial" w:cs="Arial"/>
          <w:sz w:val="22"/>
          <w:szCs w:val="22"/>
        </w:rPr>
        <w:t>20%</w:t>
      </w:r>
      <w:r w:rsidR="006D6B90" w:rsidRPr="006D6B90">
        <w:rPr>
          <w:rFonts w:ascii="Arial" w:hAnsi="Arial" w:cs="Arial"/>
          <w:spacing w:val="-12"/>
          <w:sz w:val="22"/>
          <w:szCs w:val="22"/>
        </w:rPr>
        <w:t xml:space="preserve"> </w:t>
      </w:r>
      <w:r w:rsidR="006D6B90" w:rsidRPr="006D6B90">
        <w:rPr>
          <w:rFonts w:ascii="Arial" w:hAnsi="Arial" w:cs="Arial"/>
          <w:sz w:val="22"/>
          <w:szCs w:val="22"/>
        </w:rPr>
        <w:t>para</w:t>
      </w:r>
      <w:r w:rsidR="006D6B90" w:rsidRPr="006D6B90">
        <w:rPr>
          <w:rFonts w:ascii="Arial" w:hAnsi="Arial" w:cs="Arial"/>
          <w:spacing w:val="-12"/>
          <w:sz w:val="22"/>
          <w:szCs w:val="22"/>
        </w:rPr>
        <w:t xml:space="preserve"> </w:t>
      </w:r>
      <w:r w:rsidR="006D6B90" w:rsidRPr="006D6B90">
        <w:rPr>
          <w:rFonts w:ascii="Arial" w:hAnsi="Arial" w:cs="Arial"/>
          <w:sz w:val="22"/>
          <w:szCs w:val="22"/>
        </w:rPr>
        <w:t>ser</w:t>
      </w:r>
      <w:r w:rsidR="006D6B90" w:rsidRPr="006D6B90">
        <w:rPr>
          <w:rFonts w:ascii="Arial" w:hAnsi="Arial" w:cs="Arial"/>
          <w:spacing w:val="-12"/>
          <w:sz w:val="22"/>
          <w:szCs w:val="22"/>
        </w:rPr>
        <w:t xml:space="preserve"> </w:t>
      </w:r>
      <w:r w:rsidR="006D6B90" w:rsidRPr="006D6B90">
        <w:rPr>
          <w:rFonts w:ascii="Arial" w:hAnsi="Arial" w:cs="Arial"/>
          <w:sz w:val="22"/>
          <w:szCs w:val="22"/>
        </w:rPr>
        <w:t>aplicado</w:t>
      </w:r>
      <w:r w:rsidR="006D6B90" w:rsidRPr="006D6B90">
        <w:rPr>
          <w:rFonts w:ascii="Arial" w:hAnsi="Arial" w:cs="Arial"/>
          <w:spacing w:val="-12"/>
          <w:sz w:val="22"/>
          <w:szCs w:val="22"/>
        </w:rPr>
        <w:t xml:space="preserve"> </w:t>
      </w:r>
      <w:r w:rsidR="006D6B90" w:rsidRPr="006D6B90">
        <w:rPr>
          <w:rFonts w:ascii="Arial" w:hAnsi="Arial" w:cs="Arial"/>
          <w:sz w:val="22"/>
          <w:szCs w:val="22"/>
        </w:rPr>
        <w:t>no</w:t>
      </w:r>
      <w:r w:rsidR="006D6B90" w:rsidRPr="006D6B90">
        <w:rPr>
          <w:rFonts w:ascii="Arial" w:hAnsi="Arial" w:cs="Arial"/>
          <w:spacing w:val="-12"/>
          <w:sz w:val="22"/>
          <w:szCs w:val="22"/>
        </w:rPr>
        <w:t xml:space="preserve"> </w:t>
      </w:r>
      <w:r w:rsidR="006D6B90" w:rsidRPr="006D6B90">
        <w:rPr>
          <w:rFonts w:ascii="Arial" w:hAnsi="Arial" w:cs="Arial"/>
          <w:sz w:val="22"/>
          <w:szCs w:val="22"/>
        </w:rPr>
        <w:t>custeio</w:t>
      </w:r>
      <w:r w:rsidR="006D6B90" w:rsidRPr="006D6B90">
        <w:rPr>
          <w:rFonts w:ascii="Arial" w:hAnsi="Arial" w:cs="Arial"/>
          <w:spacing w:val="-12"/>
          <w:sz w:val="22"/>
          <w:szCs w:val="22"/>
        </w:rPr>
        <w:t xml:space="preserve"> </w:t>
      </w:r>
      <w:r w:rsidR="006D6B90" w:rsidRPr="006D6B90">
        <w:rPr>
          <w:rFonts w:ascii="Arial" w:hAnsi="Arial" w:cs="Arial"/>
          <w:sz w:val="22"/>
          <w:szCs w:val="22"/>
        </w:rPr>
        <w:t>de</w:t>
      </w:r>
      <w:r w:rsidR="006D6B90" w:rsidRPr="006D6B90">
        <w:rPr>
          <w:rFonts w:ascii="Arial" w:hAnsi="Arial" w:cs="Arial"/>
          <w:spacing w:val="-14"/>
          <w:sz w:val="22"/>
          <w:szCs w:val="22"/>
        </w:rPr>
        <w:t xml:space="preserve"> </w:t>
      </w:r>
      <w:r w:rsidR="006D6B90" w:rsidRPr="006D6B90">
        <w:rPr>
          <w:rFonts w:ascii="Arial" w:hAnsi="Arial" w:cs="Arial"/>
          <w:sz w:val="22"/>
          <w:szCs w:val="22"/>
        </w:rPr>
        <w:t>ações</w:t>
      </w:r>
      <w:r w:rsidR="006D6B90" w:rsidRPr="006D6B90">
        <w:rPr>
          <w:rFonts w:ascii="Arial" w:hAnsi="Arial" w:cs="Arial"/>
          <w:spacing w:val="-13"/>
          <w:sz w:val="22"/>
          <w:szCs w:val="22"/>
        </w:rPr>
        <w:t xml:space="preserve"> </w:t>
      </w:r>
      <w:r w:rsidR="006D6B90" w:rsidRPr="006D6B90">
        <w:rPr>
          <w:rFonts w:ascii="Arial" w:hAnsi="Arial" w:cs="Arial"/>
          <w:sz w:val="22"/>
          <w:szCs w:val="22"/>
        </w:rPr>
        <w:t>fundamentais</w:t>
      </w:r>
      <w:r w:rsidR="006D6B90" w:rsidRPr="006D6B90">
        <w:rPr>
          <w:rFonts w:ascii="Arial" w:hAnsi="Arial" w:cs="Arial"/>
          <w:spacing w:val="-55"/>
          <w:sz w:val="22"/>
          <w:szCs w:val="22"/>
        </w:rPr>
        <w:t xml:space="preserve"> </w:t>
      </w:r>
      <w:r w:rsidR="006D6B90" w:rsidRPr="006D6B90">
        <w:rPr>
          <w:rFonts w:ascii="Arial" w:hAnsi="Arial" w:cs="Arial"/>
          <w:sz w:val="22"/>
          <w:szCs w:val="22"/>
        </w:rPr>
        <w:t>ao</w:t>
      </w:r>
      <w:r w:rsidR="006D6B90" w:rsidRPr="006D6B90">
        <w:rPr>
          <w:rFonts w:ascii="Arial" w:hAnsi="Arial" w:cs="Arial"/>
          <w:spacing w:val="-1"/>
          <w:sz w:val="22"/>
          <w:szCs w:val="22"/>
        </w:rPr>
        <w:t xml:space="preserve"> </w:t>
      </w:r>
      <w:r w:rsidR="006D6B90" w:rsidRPr="006D6B90">
        <w:rPr>
          <w:rFonts w:ascii="Arial" w:hAnsi="Arial" w:cs="Arial"/>
          <w:sz w:val="22"/>
          <w:szCs w:val="22"/>
        </w:rPr>
        <w:t>desenvolvimento da</w:t>
      </w:r>
      <w:r w:rsidR="006D6B90" w:rsidRPr="006D6B90">
        <w:rPr>
          <w:rFonts w:ascii="Arial" w:hAnsi="Arial" w:cs="Arial"/>
          <w:spacing w:val="-1"/>
          <w:sz w:val="22"/>
          <w:szCs w:val="22"/>
        </w:rPr>
        <w:t xml:space="preserve"> </w:t>
      </w:r>
      <w:r w:rsidR="006D6B90" w:rsidRPr="006D6B90">
        <w:rPr>
          <w:rFonts w:ascii="Arial" w:hAnsi="Arial" w:cs="Arial"/>
          <w:sz w:val="22"/>
          <w:szCs w:val="22"/>
        </w:rPr>
        <w:t>função</w:t>
      </w:r>
      <w:r w:rsidR="006D6B90" w:rsidRPr="006D6B90">
        <w:rPr>
          <w:rFonts w:ascii="Arial" w:hAnsi="Arial" w:cs="Arial"/>
          <w:spacing w:val="1"/>
          <w:sz w:val="22"/>
          <w:szCs w:val="22"/>
        </w:rPr>
        <w:t xml:space="preserve"> </w:t>
      </w:r>
      <w:r w:rsidR="006D6B90" w:rsidRPr="006D6B90">
        <w:rPr>
          <w:rFonts w:ascii="Arial" w:hAnsi="Arial" w:cs="Arial"/>
          <w:sz w:val="22"/>
          <w:szCs w:val="22"/>
        </w:rPr>
        <w:t>encargos</w:t>
      </w:r>
      <w:r w:rsidR="006D6B90" w:rsidRPr="006D6B90">
        <w:rPr>
          <w:rFonts w:ascii="Arial" w:hAnsi="Arial" w:cs="Arial"/>
          <w:spacing w:val="-2"/>
          <w:sz w:val="22"/>
          <w:szCs w:val="22"/>
        </w:rPr>
        <w:t xml:space="preserve"> </w:t>
      </w:r>
      <w:r w:rsidR="006D6B90" w:rsidRPr="006D6B90">
        <w:rPr>
          <w:rFonts w:ascii="Arial" w:hAnsi="Arial" w:cs="Arial"/>
          <w:sz w:val="22"/>
          <w:szCs w:val="22"/>
        </w:rPr>
        <w:t>incidentes</w:t>
      </w:r>
      <w:r w:rsidR="006D6B90" w:rsidRPr="006D6B90">
        <w:rPr>
          <w:rFonts w:ascii="Arial" w:hAnsi="Arial" w:cs="Arial"/>
          <w:spacing w:val="-1"/>
          <w:sz w:val="22"/>
          <w:szCs w:val="22"/>
        </w:rPr>
        <w:t xml:space="preserve"> </w:t>
      </w:r>
      <w:r w:rsidR="006D6B90" w:rsidRPr="006D6B90">
        <w:rPr>
          <w:rFonts w:ascii="Arial" w:hAnsi="Arial" w:cs="Arial"/>
          <w:sz w:val="22"/>
          <w:szCs w:val="22"/>
        </w:rPr>
        <w:t>sobre</w:t>
      </w:r>
      <w:r w:rsidR="006D6B90" w:rsidRPr="006D6B90">
        <w:rPr>
          <w:rFonts w:ascii="Arial" w:hAnsi="Arial" w:cs="Arial"/>
          <w:spacing w:val="-1"/>
          <w:sz w:val="22"/>
          <w:szCs w:val="22"/>
        </w:rPr>
        <w:t xml:space="preserve"> </w:t>
      </w:r>
      <w:r w:rsidR="006D6B90" w:rsidRPr="006D6B90">
        <w:rPr>
          <w:rFonts w:ascii="Arial" w:hAnsi="Arial" w:cs="Arial"/>
          <w:sz w:val="22"/>
          <w:szCs w:val="22"/>
        </w:rPr>
        <w:t>a prestação</w:t>
      </w:r>
      <w:r w:rsidR="006D6B90" w:rsidRPr="006D6B90">
        <w:rPr>
          <w:rFonts w:ascii="Arial" w:hAnsi="Arial" w:cs="Arial"/>
          <w:spacing w:val="-3"/>
          <w:sz w:val="22"/>
          <w:szCs w:val="22"/>
        </w:rPr>
        <w:t xml:space="preserve"> </w:t>
      </w:r>
      <w:r w:rsidR="006D6B90" w:rsidRPr="006D6B90">
        <w:rPr>
          <w:rFonts w:ascii="Arial" w:hAnsi="Arial" w:cs="Arial"/>
          <w:sz w:val="22"/>
          <w:szCs w:val="22"/>
        </w:rPr>
        <w:t>de</w:t>
      </w:r>
      <w:r w:rsidR="006D6B90" w:rsidRPr="006D6B90">
        <w:rPr>
          <w:rFonts w:ascii="Arial" w:hAnsi="Arial" w:cs="Arial"/>
          <w:spacing w:val="-1"/>
          <w:sz w:val="22"/>
          <w:szCs w:val="22"/>
        </w:rPr>
        <w:t xml:space="preserve"> </w:t>
      </w:r>
      <w:r w:rsidR="006D6B90" w:rsidRPr="006D6B90">
        <w:rPr>
          <w:rFonts w:ascii="Arial" w:hAnsi="Arial" w:cs="Arial"/>
          <w:sz w:val="22"/>
          <w:szCs w:val="22"/>
        </w:rPr>
        <w:t>serviços.</w:t>
      </w:r>
    </w:p>
    <w:p w14:paraId="4F7F00FD" w14:textId="342856BC" w:rsidR="006D6B90" w:rsidRPr="00400C4E" w:rsidRDefault="006D6B90" w:rsidP="0040733D">
      <w:pPr>
        <w:pStyle w:val="PargrafodaLista"/>
        <w:widowControl w:val="0"/>
        <w:numPr>
          <w:ilvl w:val="1"/>
          <w:numId w:val="24"/>
        </w:numPr>
        <w:tabs>
          <w:tab w:val="left" w:pos="701"/>
        </w:tabs>
        <w:kinsoku w:val="0"/>
        <w:overflowPunct w:val="0"/>
        <w:autoSpaceDE w:val="0"/>
        <w:autoSpaceDN w:val="0"/>
        <w:adjustRightInd w:val="0"/>
        <w:spacing w:line="362" w:lineRule="auto"/>
        <w:ind w:right="297" w:firstLine="80"/>
        <w:jc w:val="both"/>
        <w:rPr>
          <w:rFonts w:ascii="Arial" w:hAnsi="Arial" w:cs="Arial"/>
          <w:sz w:val="22"/>
          <w:szCs w:val="22"/>
        </w:rPr>
      </w:pPr>
      <w:r w:rsidRPr="00400C4E">
        <w:rPr>
          <w:rFonts w:ascii="Arial" w:hAnsi="Arial" w:cs="Arial"/>
          <w:sz w:val="22"/>
          <w:szCs w:val="22"/>
        </w:rPr>
        <w:t>A</w:t>
      </w:r>
      <w:r w:rsidRPr="00400C4E">
        <w:rPr>
          <w:rFonts w:ascii="Arial" w:hAnsi="Arial" w:cs="Arial"/>
          <w:spacing w:val="1"/>
          <w:sz w:val="22"/>
          <w:szCs w:val="22"/>
        </w:rPr>
        <w:t xml:space="preserve"> </w:t>
      </w:r>
      <w:r w:rsidRPr="00400C4E">
        <w:rPr>
          <w:rFonts w:ascii="Arial" w:hAnsi="Arial" w:cs="Arial"/>
          <w:sz w:val="22"/>
          <w:szCs w:val="22"/>
        </w:rPr>
        <w:t>pessoa</w:t>
      </w:r>
      <w:r w:rsidRPr="00400C4E">
        <w:rPr>
          <w:rFonts w:ascii="Arial" w:hAnsi="Arial" w:cs="Arial"/>
          <w:spacing w:val="1"/>
          <w:sz w:val="22"/>
          <w:szCs w:val="22"/>
        </w:rPr>
        <w:t xml:space="preserve"> </w:t>
      </w:r>
      <w:r w:rsidRPr="00400C4E">
        <w:rPr>
          <w:rFonts w:ascii="Arial" w:hAnsi="Arial" w:cs="Arial"/>
          <w:sz w:val="22"/>
          <w:szCs w:val="22"/>
        </w:rPr>
        <w:t>selecionada</w:t>
      </w:r>
      <w:r w:rsidRPr="00400C4E">
        <w:rPr>
          <w:rFonts w:ascii="Arial" w:hAnsi="Arial" w:cs="Arial"/>
          <w:spacing w:val="1"/>
          <w:sz w:val="22"/>
          <w:szCs w:val="22"/>
        </w:rPr>
        <w:t xml:space="preserve"> </w:t>
      </w:r>
      <w:r w:rsidRPr="00400C4E">
        <w:rPr>
          <w:rFonts w:ascii="Arial" w:hAnsi="Arial" w:cs="Arial"/>
          <w:sz w:val="22"/>
          <w:szCs w:val="22"/>
        </w:rPr>
        <w:t>para</w:t>
      </w:r>
      <w:r w:rsidRPr="00400C4E">
        <w:rPr>
          <w:rFonts w:ascii="Arial" w:hAnsi="Arial" w:cs="Arial"/>
          <w:spacing w:val="1"/>
          <w:sz w:val="22"/>
          <w:szCs w:val="22"/>
        </w:rPr>
        <w:t xml:space="preserve"> </w:t>
      </w:r>
      <w:r w:rsidRPr="00400C4E">
        <w:rPr>
          <w:rFonts w:ascii="Arial" w:hAnsi="Arial" w:cs="Arial"/>
          <w:sz w:val="22"/>
          <w:szCs w:val="22"/>
        </w:rPr>
        <w:t>qualquer</w:t>
      </w:r>
      <w:r w:rsidRPr="00400C4E">
        <w:rPr>
          <w:rFonts w:ascii="Arial" w:hAnsi="Arial" w:cs="Arial"/>
          <w:spacing w:val="1"/>
          <w:sz w:val="22"/>
          <w:szCs w:val="22"/>
        </w:rPr>
        <w:t xml:space="preserve"> </w:t>
      </w:r>
      <w:r w:rsidRPr="00400C4E">
        <w:rPr>
          <w:rFonts w:ascii="Arial" w:hAnsi="Arial" w:cs="Arial"/>
          <w:sz w:val="22"/>
          <w:szCs w:val="22"/>
        </w:rPr>
        <w:t>dos</w:t>
      </w:r>
      <w:r w:rsidRPr="00400C4E">
        <w:rPr>
          <w:rFonts w:ascii="Arial" w:hAnsi="Arial" w:cs="Arial"/>
          <w:spacing w:val="1"/>
          <w:sz w:val="22"/>
          <w:szCs w:val="22"/>
        </w:rPr>
        <w:t xml:space="preserve"> </w:t>
      </w:r>
      <w:r w:rsidRPr="00400C4E">
        <w:rPr>
          <w:rFonts w:ascii="Arial" w:hAnsi="Arial" w:cs="Arial"/>
          <w:sz w:val="22"/>
          <w:szCs w:val="22"/>
        </w:rPr>
        <w:t>itens</w:t>
      </w:r>
      <w:r w:rsidRPr="00400C4E">
        <w:rPr>
          <w:rFonts w:ascii="Arial" w:hAnsi="Arial" w:cs="Arial"/>
          <w:spacing w:val="1"/>
          <w:sz w:val="22"/>
          <w:szCs w:val="22"/>
        </w:rPr>
        <w:t xml:space="preserve"> </w:t>
      </w:r>
      <w:r w:rsidRPr="00400C4E">
        <w:rPr>
          <w:rFonts w:ascii="Arial" w:hAnsi="Arial" w:cs="Arial"/>
          <w:sz w:val="22"/>
          <w:szCs w:val="22"/>
        </w:rPr>
        <w:t>desse</w:t>
      </w:r>
      <w:r w:rsidRPr="00400C4E">
        <w:rPr>
          <w:rFonts w:ascii="Arial" w:hAnsi="Arial" w:cs="Arial"/>
          <w:spacing w:val="1"/>
          <w:sz w:val="22"/>
          <w:szCs w:val="22"/>
        </w:rPr>
        <w:t xml:space="preserve"> </w:t>
      </w:r>
      <w:r w:rsidRPr="00400C4E">
        <w:rPr>
          <w:rFonts w:ascii="Arial" w:hAnsi="Arial" w:cs="Arial"/>
          <w:sz w:val="22"/>
          <w:szCs w:val="22"/>
        </w:rPr>
        <w:t>credenciamento</w:t>
      </w:r>
      <w:r w:rsidRPr="00400C4E">
        <w:rPr>
          <w:rFonts w:ascii="Arial" w:hAnsi="Arial" w:cs="Arial"/>
          <w:spacing w:val="1"/>
          <w:sz w:val="22"/>
          <w:szCs w:val="22"/>
        </w:rPr>
        <w:t xml:space="preserve"> </w:t>
      </w:r>
      <w:r w:rsidRPr="00400C4E">
        <w:rPr>
          <w:rFonts w:ascii="Arial" w:hAnsi="Arial" w:cs="Arial"/>
          <w:sz w:val="22"/>
          <w:szCs w:val="22"/>
        </w:rPr>
        <w:t>fica</w:t>
      </w:r>
      <w:r w:rsidRPr="00400C4E">
        <w:rPr>
          <w:rFonts w:ascii="Arial" w:hAnsi="Arial" w:cs="Arial"/>
          <w:spacing w:val="1"/>
          <w:sz w:val="22"/>
          <w:szCs w:val="22"/>
        </w:rPr>
        <w:t xml:space="preserve"> </w:t>
      </w:r>
      <w:r w:rsidRPr="00400C4E">
        <w:rPr>
          <w:rFonts w:ascii="Arial" w:hAnsi="Arial" w:cs="Arial"/>
          <w:sz w:val="22"/>
          <w:szCs w:val="22"/>
        </w:rPr>
        <w:t>automaticamente</w:t>
      </w:r>
      <w:r w:rsidRPr="00400C4E">
        <w:rPr>
          <w:rFonts w:ascii="Arial" w:hAnsi="Arial" w:cs="Arial"/>
          <w:spacing w:val="1"/>
          <w:sz w:val="22"/>
          <w:szCs w:val="22"/>
        </w:rPr>
        <w:t xml:space="preserve"> </w:t>
      </w:r>
      <w:r w:rsidRPr="00400C4E">
        <w:rPr>
          <w:rFonts w:ascii="Arial" w:hAnsi="Arial" w:cs="Arial"/>
          <w:sz w:val="22"/>
          <w:szCs w:val="22"/>
        </w:rPr>
        <w:t>impossibilitada</w:t>
      </w:r>
      <w:r w:rsidRPr="00400C4E">
        <w:rPr>
          <w:rFonts w:ascii="Arial" w:hAnsi="Arial" w:cs="Arial"/>
          <w:spacing w:val="-1"/>
          <w:sz w:val="22"/>
          <w:szCs w:val="22"/>
        </w:rPr>
        <w:t xml:space="preserve"> </w:t>
      </w:r>
      <w:r w:rsidRPr="00400C4E">
        <w:rPr>
          <w:rFonts w:ascii="Arial" w:hAnsi="Arial" w:cs="Arial"/>
          <w:sz w:val="22"/>
          <w:szCs w:val="22"/>
        </w:rPr>
        <w:t>de ser selecionado</w:t>
      </w:r>
      <w:r w:rsidRPr="00400C4E">
        <w:rPr>
          <w:rFonts w:ascii="Arial" w:hAnsi="Arial" w:cs="Arial"/>
          <w:spacing w:val="-1"/>
          <w:sz w:val="22"/>
          <w:szCs w:val="22"/>
        </w:rPr>
        <w:t xml:space="preserve"> </w:t>
      </w:r>
      <w:r w:rsidRPr="00400C4E">
        <w:rPr>
          <w:rFonts w:ascii="Arial" w:hAnsi="Arial" w:cs="Arial"/>
          <w:sz w:val="22"/>
          <w:szCs w:val="22"/>
        </w:rPr>
        <w:t>para outro</w:t>
      </w:r>
      <w:r w:rsidRPr="00400C4E">
        <w:rPr>
          <w:rFonts w:ascii="Arial" w:hAnsi="Arial" w:cs="Arial"/>
          <w:spacing w:val="2"/>
          <w:sz w:val="22"/>
          <w:szCs w:val="22"/>
        </w:rPr>
        <w:t xml:space="preserve"> </w:t>
      </w:r>
      <w:r w:rsidRPr="00400C4E">
        <w:rPr>
          <w:rFonts w:ascii="Arial" w:hAnsi="Arial" w:cs="Arial"/>
          <w:sz w:val="22"/>
          <w:szCs w:val="22"/>
        </w:rPr>
        <w:t>item</w:t>
      </w:r>
      <w:r w:rsidRPr="00400C4E">
        <w:rPr>
          <w:rFonts w:ascii="Arial" w:hAnsi="Arial" w:cs="Arial"/>
          <w:spacing w:val="-1"/>
          <w:sz w:val="22"/>
          <w:szCs w:val="22"/>
        </w:rPr>
        <w:t xml:space="preserve"> </w:t>
      </w:r>
      <w:r w:rsidRPr="00400C4E">
        <w:rPr>
          <w:rFonts w:ascii="Arial" w:hAnsi="Arial" w:cs="Arial"/>
          <w:sz w:val="22"/>
          <w:szCs w:val="22"/>
        </w:rPr>
        <w:t>desse processo.</w:t>
      </w:r>
    </w:p>
    <w:p w14:paraId="18471839" w14:textId="77777777" w:rsidR="00400C4E" w:rsidRPr="00400C4E" w:rsidRDefault="00400C4E" w:rsidP="0040733D">
      <w:pPr>
        <w:pStyle w:val="PargrafodaLista"/>
        <w:widowControl w:val="0"/>
        <w:numPr>
          <w:ilvl w:val="1"/>
          <w:numId w:val="24"/>
        </w:numPr>
        <w:tabs>
          <w:tab w:val="left" w:pos="634"/>
        </w:tabs>
        <w:kinsoku w:val="0"/>
        <w:overflowPunct w:val="0"/>
        <w:autoSpaceDE w:val="0"/>
        <w:autoSpaceDN w:val="0"/>
        <w:adjustRightInd w:val="0"/>
        <w:spacing w:line="360" w:lineRule="auto"/>
        <w:ind w:right="2617" w:firstLine="80"/>
        <w:jc w:val="both"/>
        <w:rPr>
          <w:rFonts w:ascii="Arial" w:hAnsi="Arial" w:cs="Arial"/>
          <w:sz w:val="22"/>
          <w:szCs w:val="22"/>
        </w:rPr>
      </w:pPr>
      <w:r>
        <w:rPr>
          <w:rFonts w:ascii="Arial" w:hAnsi="Arial" w:cs="Arial"/>
          <w:sz w:val="22"/>
          <w:szCs w:val="22"/>
        </w:rPr>
        <w:t xml:space="preserve"> </w:t>
      </w:r>
      <w:r w:rsidR="006D6B90" w:rsidRPr="00400C4E">
        <w:rPr>
          <w:rFonts w:ascii="Arial" w:hAnsi="Arial" w:cs="Arial"/>
          <w:sz w:val="22"/>
          <w:szCs w:val="22"/>
        </w:rPr>
        <w:t>O Supervisor Clínico-Institucional deverá desenvolver as seguintes atividades:</w:t>
      </w:r>
      <w:r w:rsidR="006D6B90" w:rsidRPr="00400C4E">
        <w:rPr>
          <w:rFonts w:ascii="Arial" w:hAnsi="Arial" w:cs="Arial"/>
          <w:spacing w:val="-56"/>
          <w:sz w:val="22"/>
          <w:szCs w:val="22"/>
        </w:rPr>
        <w:t xml:space="preserve"> </w:t>
      </w:r>
    </w:p>
    <w:p w14:paraId="5655BB0F" w14:textId="49F837E9" w:rsidR="006D6B90" w:rsidRPr="00400C4E" w:rsidRDefault="00400C4E" w:rsidP="00D052A6">
      <w:pPr>
        <w:widowControl w:val="0"/>
        <w:tabs>
          <w:tab w:val="left" w:pos="634"/>
        </w:tabs>
        <w:kinsoku w:val="0"/>
        <w:overflowPunct w:val="0"/>
        <w:autoSpaceDE w:val="0"/>
        <w:autoSpaceDN w:val="0"/>
        <w:adjustRightInd w:val="0"/>
        <w:spacing w:line="360" w:lineRule="auto"/>
        <w:ind w:left="204" w:right="2617"/>
        <w:jc w:val="both"/>
        <w:rPr>
          <w:rFonts w:ascii="Arial" w:hAnsi="Arial" w:cs="Arial"/>
          <w:sz w:val="22"/>
          <w:szCs w:val="22"/>
        </w:rPr>
      </w:pPr>
      <w:r>
        <w:rPr>
          <w:rFonts w:ascii="Arial" w:hAnsi="Arial" w:cs="Arial"/>
          <w:sz w:val="22"/>
          <w:szCs w:val="22"/>
        </w:rPr>
        <w:t xml:space="preserve">         </w:t>
      </w:r>
      <w:r w:rsidR="006D6B90" w:rsidRPr="00400C4E">
        <w:rPr>
          <w:rFonts w:ascii="Arial" w:hAnsi="Arial" w:cs="Arial"/>
          <w:sz w:val="22"/>
          <w:szCs w:val="22"/>
        </w:rPr>
        <w:t>I</w:t>
      </w:r>
      <w:r w:rsidR="006D6B90" w:rsidRPr="00400C4E">
        <w:rPr>
          <w:rFonts w:ascii="Arial" w:hAnsi="Arial" w:cs="Arial"/>
          <w:spacing w:val="-1"/>
          <w:sz w:val="22"/>
          <w:szCs w:val="22"/>
        </w:rPr>
        <w:t xml:space="preserve"> </w:t>
      </w:r>
      <w:r w:rsidR="006D6B90" w:rsidRPr="00400C4E">
        <w:rPr>
          <w:rFonts w:ascii="Arial" w:hAnsi="Arial" w:cs="Arial"/>
          <w:sz w:val="22"/>
          <w:szCs w:val="22"/>
        </w:rPr>
        <w:t>–Suporte</w:t>
      </w:r>
      <w:r w:rsidR="006D6B90" w:rsidRPr="00400C4E">
        <w:rPr>
          <w:rFonts w:ascii="Arial" w:hAnsi="Arial" w:cs="Arial"/>
          <w:spacing w:val="-2"/>
          <w:sz w:val="22"/>
          <w:szCs w:val="22"/>
        </w:rPr>
        <w:t xml:space="preserve"> </w:t>
      </w:r>
      <w:r w:rsidR="006D6B90" w:rsidRPr="00400C4E">
        <w:rPr>
          <w:rFonts w:ascii="Arial" w:hAnsi="Arial" w:cs="Arial"/>
          <w:sz w:val="22"/>
          <w:szCs w:val="22"/>
        </w:rPr>
        <w:t>à equipe</w:t>
      </w:r>
      <w:r w:rsidR="006D6B90" w:rsidRPr="00400C4E">
        <w:rPr>
          <w:rFonts w:ascii="Arial" w:hAnsi="Arial" w:cs="Arial"/>
          <w:spacing w:val="-2"/>
          <w:sz w:val="22"/>
          <w:szCs w:val="22"/>
        </w:rPr>
        <w:t xml:space="preserve"> </w:t>
      </w:r>
      <w:r w:rsidR="006D6B90" w:rsidRPr="00400C4E">
        <w:rPr>
          <w:rFonts w:ascii="Arial" w:hAnsi="Arial" w:cs="Arial"/>
          <w:sz w:val="22"/>
          <w:szCs w:val="22"/>
        </w:rPr>
        <w:t>técnica do serviço;</w:t>
      </w:r>
    </w:p>
    <w:p w14:paraId="31F608E4" w14:textId="77777777" w:rsidR="006D6B90" w:rsidRPr="006D6B90" w:rsidRDefault="006D6B90" w:rsidP="0040733D">
      <w:pPr>
        <w:pStyle w:val="PargrafodaLista"/>
        <w:widowControl w:val="0"/>
        <w:numPr>
          <w:ilvl w:val="0"/>
          <w:numId w:val="19"/>
        </w:numPr>
        <w:tabs>
          <w:tab w:val="left" w:pos="922"/>
        </w:tabs>
        <w:kinsoku w:val="0"/>
        <w:overflowPunct w:val="0"/>
        <w:autoSpaceDE w:val="0"/>
        <w:autoSpaceDN w:val="0"/>
        <w:adjustRightInd w:val="0"/>
        <w:spacing w:line="360" w:lineRule="auto"/>
        <w:ind w:right="298" w:firstLine="0"/>
        <w:contextualSpacing w:val="0"/>
        <w:jc w:val="both"/>
        <w:rPr>
          <w:rFonts w:ascii="Arial" w:hAnsi="Arial" w:cs="Arial"/>
          <w:sz w:val="22"/>
          <w:szCs w:val="22"/>
        </w:rPr>
      </w:pPr>
      <w:r w:rsidRPr="006D6B90">
        <w:rPr>
          <w:rFonts w:ascii="Arial" w:hAnsi="Arial" w:cs="Arial"/>
          <w:sz w:val="22"/>
          <w:szCs w:val="22"/>
        </w:rPr>
        <w:t>–Discutir e apoiar a construção do projeto institucional do serviço, projetos terapêuticos individuais</w:t>
      </w:r>
      <w:r w:rsidRPr="006D6B90">
        <w:rPr>
          <w:rFonts w:ascii="Arial" w:hAnsi="Arial" w:cs="Arial"/>
          <w:spacing w:val="1"/>
          <w:sz w:val="22"/>
          <w:szCs w:val="22"/>
        </w:rPr>
        <w:t xml:space="preserve"> </w:t>
      </w:r>
      <w:r w:rsidRPr="006D6B90">
        <w:rPr>
          <w:rFonts w:ascii="Arial" w:hAnsi="Arial" w:cs="Arial"/>
          <w:sz w:val="22"/>
          <w:szCs w:val="22"/>
        </w:rPr>
        <w:t>dos</w:t>
      </w:r>
      <w:r w:rsidRPr="006D6B90">
        <w:rPr>
          <w:rFonts w:ascii="Arial" w:hAnsi="Arial" w:cs="Arial"/>
          <w:spacing w:val="-2"/>
          <w:sz w:val="22"/>
          <w:szCs w:val="22"/>
        </w:rPr>
        <w:t xml:space="preserve"> </w:t>
      </w:r>
      <w:r w:rsidRPr="006D6B90">
        <w:rPr>
          <w:rFonts w:ascii="Arial" w:hAnsi="Arial" w:cs="Arial"/>
          <w:sz w:val="22"/>
          <w:szCs w:val="22"/>
        </w:rPr>
        <w:t>usuários</w:t>
      </w:r>
      <w:r w:rsidRPr="006D6B90">
        <w:rPr>
          <w:rFonts w:ascii="Arial" w:hAnsi="Arial" w:cs="Arial"/>
          <w:spacing w:val="-1"/>
          <w:sz w:val="22"/>
          <w:szCs w:val="22"/>
        </w:rPr>
        <w:t xml:space="preserve"> </w:t>
      </w:r>
      <w:r w:rsidRPr="006D6B90">
        <w:rPr>
          <w:rFonts w:ascii="Arial" w:hAnsi="Arial" w:cs="Arial"/>
          <w:sz w:val="22"/>
          <w:szCs w:val="22"/>
        </w:rPr>
        <w:t>e de gestão do CAPS;</w:t>
      </w:r>
    </w:p>
    <w:p w14:paraId="46BFCF85" w14:textId="77777777" w:rsidR="006D6B90" w:rsidRPr="006D6B90" w:rsidRDefault="006D6B90" w:rsidP="0040733D">
      <w:pPr>
        <w:pStyle w:val="PargrafodaLista"/>
        <w:widowControl w:val="0"/>
        <w:numPr>
          <w:ilvl w:val="0"/>
          <w:numId w:val="19"/>
        </w:numPr>
        <w:tabs>
          <w:tab w:val="left" w:pos="996"/>
        </w:tabs>
        <w:kinsoku w:val="0"/>
        <w:overflowPunct w:val="0"/>
        <w:autoSpaceDE w:val="0"/>
        <w:autoSpaceDN w:val="0"/>
        <w:adjustRightInd w:val="0"/>
        <w:spacing w:line="360" w:lineRule="auto"/>
        <w:ind w:right="299" w:firstLine="0"/>
        <w:contextualSpacing w:val="0"/>
        <w:jc w:val="both"/>
        <w:rPr>
          <w:rFonts w:ascii="Arial" w:hAnsi="Arial" w:cs="Arial"/>
          <w:sz w:val="22"/>
          <w:szCs w:val="22"/>
        </w:rPr>
      </w:pPr>
      <w:r w:rsidRPr="006D6B90">
        <w:rPr>
          <w:rFonts w:ascii="Arial" w:hAnsi="Arial" w:cs="Arial"/>
          <w:sz w:val="22"/>
          <w:szCs w:val="22"/>
        </w:rPr>
        <w:t>–Executar e realizar ações de cuidado no território na perspectiva da redução de danos que possam</w:t>
      </w:r>
      <w:r w:rsidRPr="006D6B90">
        <w:rPr>
          <w:rFonts w:ascii="Arial" w:hAnsi="Arial" w:cs="Arial"/>
          <w:spacing w:val="1"/>
          <w:sz w:val="22"/>
          <w:szCs w:val="22"/>
        </w:rPr>
        <w:t xml:space="preserve"> </w:t>
      </w:r>
      <w:r w:rsidRPr="006D6B90">
        <w:rPr>
          <w:rFonts w:ascii="Arial" w:hAnsi="Arial" w:cs="Arial"/>
          <w:sz w:val="22"/>
          <w:szCs w:val="22"/>
        </w:rPr>
        <w:t>estimular</w:t>
      </w:r>
      <w:r w:rsidRPr="006D6B90">
        <w:rPr>
          <w:rFonts w:ascii="Arial" w:hAnsi="Arial" w:cs="Arial"/>
          <w:spacing w:val="-4"/>
          <w:sz w:val="22"/>
          <w:szCs w:val="22"/>
        </w:rPr>
        <w:t xml:space="preserve"> </w:t>
      </w:r>
      <w:r w:rsidRPr="006D6B90">
        <w:rPr>
          <w:rFonts w:ascii="Arial" w:hAnsi="Arial" w:cs="Arial"/>
          <w:sz w:val="22"/>
          <w:szCs w:val="22"/>
        </w:rPr>
        <w:t>a autonomia</w:t>
      </w:r>
      <w:r w:rsidRPr="006D6B90">
        <w:rPr>
          <w:rFonts w:ascii="Arial" w:hAnsi="Arial" w:cs="Arial"/>
          <w:spacing w:val="-2"/>
          <w:sz w:val="22"/>
          <w:szCs w:val="22"/>
        </w:rPr>
        <w:t xml:space="preserve"> </w:t>
      </w:r>
      <w:r w:rsidRPr="006D6B90">
        <w:rPr>
          <w:rFonts w:ascii="Arial" w:hAnsi="Arial" w:cs="Arial"/>
          <w:sz w:val="22"/>
          <w:szCs w:val="22"/>
        </w:rPr>
        <w:t>e protagonismo dos</w:t>
      </w:r>
      <w:r w:rsidRPr="006D6B90">
        <w:rPr>
          <w:rFonts w:ascii="Arial" w:hAnsi="Arial" w:cs="Arial"/>
          <w:spacing w:val="-1"/>
          <w:sz w:val="22"/>
          <w:szCs w:val="22"/>
        </w:rPr>
        <w:t xml:space="preserve"> </w:t>
      </w:r>
      <w:r w:rsidRPr="006D6B90">
        <w:rPr>
          <w:rFonts w:ascii="Arial" w:hAnsi="Arial" w:cs="Arial"/>
          <w:sz w:val="22"/>
          <w:szCs w:val="22"/>
        </w:rPr>
        <w:t>usuários;</w:t>
      </w:r>
    </w:p>
    <w:p w14:paraId="4789001A" w14:textId="03174B9F" w:rsidR="006D6B90" w:rsidRDefault="006D6B90" w:rsidP="0040733D">
      <w:pPr>
        <w:pStyle w:val="PargrafodaLista"/>
        <w:widowControl w:val="0"/>
        <w:numPr>
          <w:ilvl w:val="0"/>
          <w:numId w:val="19"/>
        </w:numPr>
        <w:tabs>
          <w:tab w:val="left" w:pos="1049"/>
        </w:tabs>
        <w:kinsoku w:val="0"/>
        <w:overflowPunct w:val="0"/>
        <w:autoSpaceDE w:val="0"/>
        <w:autoSpaceDN w:val="0"/>
        <w:adjustRightInd w:val="0"/>
        <w:spacing w:line="360" w:lineRule="auto"/>
        <w:ind w:right="297" w:firstLine="0"/>
        <w:contextualSpacing w:val="0"/>
        <w:jc w:val="both"/>
        <w:rPr>
          <w:rFonts w:ascii="Arial" w:hAnsi="Arial" w:cs="Arial"/>
          <w:sz w:val="22"/>
          <w:szCs w:val="22"/>
        </w:rPr>
      </w:pPr>
      <w:r w:rsidRPr="006D6B90">
        <w:rPr>
          <w:rFonts w:ascii="Arial" w:hAnsi="Arial" w:cs="Arial"/>
          <w:sz w:val="22"/>
          <w:szCs w:val="22"/>
        </w:rPr>
        <w:t>–Fomentar a criação de espaço coletivos para discussão da política e cuidado ofertado, como</w:t>
      </w:r>
      <w:r w:rsidRPr="006D6B90">
        <w:rPr>
          <w:rFonts w:ascii="Arial" w:hAnsi="Arial" w:cs="Arial"/>
          <w:spacing w:val="1"/>
          <w:sz w:val="22"/>
          <w:szCs w:val="22"/>
        </w:rPr>
        <w:t xml:space="preserve"> </w:t>
      </w:r>
      <w:r w:rsidRPr="006D6B90">
        <w:rPr>
          <w:rFonts w:ascii="Arial" w:hAnsi="Arial" w:cs="Arial"/>
          <w:sz w:val="22"/>
          <w:szCs w:val="22"/>
        </w:rPr>
        <w:t xml:space="preserve">assembleia de usuários, reuniões semanais entre a equipe e </w:t>
      </w:r>
      <w:r w:rsidR="00AC27D9" w:rsidRPr="006D6B90">
        <w:rPr>
          <w:rFonts w:ascii="Arial" w:hAnsi="Arial" w:cs="Arial"/>
          <w:sz w:val="22"/>
          <w:szCs w:val="22"/>
        </w:rPr>
        <w:t>matricialmente</w:t>
      </w:r>
      <w:r w:rsidRPr="006D6B90">
        <w:rPr>
          <w:rFonts w:ascii="Arial" w:hAnsi="Arial" w:cs="Arial"/>
          <w:sz w:val="22"/>
          <w:szCs w:val="22"/>
        </w:rPr>
        <w:t xml:space="preserve"> com outros serviços de rede;</w:t>
      </w:r>
      <w:r w:rsidRPr="006D6B90">
        <w:rPr>
          <w:rFonts w:ascii="Arial" w:hAnsi="Arial" w:cs="Arial"/>
          <w:spacing w:val="-55"/>
          <w:sz w:val="22"/>
          <w:szCs w:val="22"/>
        </w:rPr>
        <w:t xml:space="preserve"> </w:t>
      </w:r>
      <w:r w:rsidRPr="006D6B90">
        <w:rPr>
          <w:rFonts w:ascii="Arial" w:hAnsi="Arial" w:cs="Arial"/>
          <w:sz w:val="22"/>
          <w:szCs w:val="22"/>
        </w:rPr>
        <w:t>V</w:t>
      </w:r>
      <w:r w:rsidRPr="006D6B90">
        <w:rPr>
          <w:rFonts w:ascii="Arial" w:hAnsi="Arial" w:cs="Arial"/>
          <w:spacing w:val="-3"/>
          <w:sz w:val="22"/>
          <w:szCs w:val="22"/>
        </w:rPr>
        <w:t xml:space="preserve"> </w:t>
      </w:r>
      <w:r w:rsidRPr="006D6B90">
        <w:rPr>
          <w:rFonts w:ascii="Arial" w:hAnsi="Arial" w:cs="Arial"/>
          <w:sz w:val="22"/>
          <w:szCs w:val="22"/>
        </w:rPr>
        <w:t>–Discutir,</w:t>
      </w:r>
      <w:r w:rsidRPr="006D6B90">
        <w:rPr>
          <w:rFonts w:ascii="Arial" w:hAnsi="Arial" w:cs="Arial"/>
          <w:spacing w:val="-5"/>
          <w:sz w:val="22"/>
          <w:szCs w:val="22"/>
        </w:rPr>
        <w:t xml:space="preserve"> </w:t>
      </w:r>
      <w:r w:rsidRPr="006D6B90">
        <w:rPr>
          <w:rFonts w:ascii="Arial" w:hAnsi="Arial" w:cs="Arial"/>
          <w:sz w:val="22"/>
          <w:szCs w:val="22"/>
        </w:rPr>
        <w:t>apoiar,</w:t>
      </w:r>
      <w:r w:rsidRPr="006D6B90">
        <w:rPr>
          <w:rFonts w:ascii="Arial" w:hAnsi="Arial" w:cs="Arial"/>
          <w:spacing w:val="-2"/>
          <w:sz w:val="22"/>
          <w:szCs w:val="22"/>
        </w:rPr>
        <w:t xml:space="preserve"> </w:t>
      </w:r>
      <w:r w:rsidRPr="006D6B90">
        <w:rPr>
          <w:rFonts w:ascii="Arial" w:hAnsi="Arial" w:cs="Arial"/>
          <w:sz w:val="22"/>
          <w:szCs w:val="22"/>
        </w:rPr>
        <w:t>fomentar</w:t>
      </w:r>
      <w:r w:rsidRPr="006D6B90">
        <w:rPr>
          <w:rFonts w:ascii="Arial" w:hAnsi="Arial" w:cs="Arial"/>
          <w:spacing w:val="-2"/>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executar</w:t>
      </w:r>
      <w:r w:rsidRPr="006D6B90">
        <w:rPr>
          <w:rFonts w:ascii="Arial" w:hAnsi="Arial" w:cs="Arial"/>
          <w:spacing w:val="-2"/>
          <w:sz w:val="22"/>
          <w:szCs w:val="22"/>
        </w:rPr>
        <w:t xml:space="preserve"> </w:t>
      </w:r>
      <w:r w:rsidRPr="006D6B90">
        <w:rPr>
          <w:rFonts w:ascii="Arial" w:hAnsi="Arial" w:cs="Arial"/>
          <w:sz w:val="22"/>
          <w:szCs w:val="22"/>
        </w:rPr>
        <w:t>outras</w:t>
      </w:r>
      <w:r w:rsidRPr="006D6B90">
        <w:rPr>
          <w:rFonts w:ascii="Arial" w:hAnsi="Arial" w:cs="Arial"/>
          <w:spacing w:val="-3"/>
          <w:sz w:val="22"/>
          <w:szCs w:val="22"/>
        </w:rPr>
        <w:t xml:space="preserve"> </w:t>
      </w:r>
      <w:r w:rsidRPr="006D6B90">
        <w:rPr>
          <w:rFonts w:ascii="Arial" w:hAnsi="Arial" w:cs="Arial"/>
          <w:sz w:val="22"/>
          <w:szCs w:val="22"/>
        </w:rPr>
        <w:t>ações</w:t>
      </w:r>
      <w:r w:rsidRPr="006D6B90">
        <w:rPr>
          <w:rFonts w:ascii="Arial" w:hAnsi="Arial" w:cs="Arial"/>
          <w:spacing w:val="-3"/>
          <w:sz w:val="22"/>
          <w:szCs w:val="22"/>
        </w:rPr>
        <w:t xml:space="preserve"> </w:t>
      </w:r>
      <w:r w:rsidRPr="006D6B90">
        <w:rPr>
          <w:rFonts w:ascii="Arial" w:hAnsi="Arial" w:cs="Arial"/>
          <w:sz w:val="22"/>
          <w:szCs w:val="22"/>
        </w:rPr>
        <w:t>relevantes</w:t>
      </w:r>
      <w:r w:rsidRPr="006D6B90">
        <w:rPr>
          <w:rFonts w:ascii="Arial" w:hAnsi="Arial" w:cs="Arial"/>
          <w:spacing w:val="-3"/>
          <w:sz w:val="22"/>
          <w:szCs w:val="22"/>
        </w:rPr>
        <w:t xml:space="preserve"> </w:t>
      </w:r>
      <w:r w:rsidRPr="006D6B90">
        <w:rPr>
          <w:rFonts w:ascii="Arial" w:hAnsi="Arial" w:cs="Arial"/>
          <w:sz w:val="22"/>
          <w:szCs w:val="22"/>
        </w:rPr>
        <w:t>para</w:t>
      </w:r>
      <w:r w:rsidRPr="006D6B90">
        <w:rPr>
          <w:rFonts w:ascii="Arial" w:hAnsi="Arial" w:cs="Arial"/>
          <w:spacing w:val="-3"/>
          <w:sz w:val="22"/>
          <w:szCs w:val="22"/>
        </w:rPr>
        <w:t xml:space="preserve"> </w:t>
      </w:r>
      <w:r w:rsidRPr="006D6B90">
        <w:rPr>
          <w:rFonts w:ascii="Arial" w:hAnsi="Arial" w:cs="Arial"/>
          <w:sz w:val="22"/>
          <w:szCs w:val="22"/>
        </w:rPr>
        <w:t>a</w:t>
      </w:r>
      <w:r w:rsidRPr="006D6B90">
        <w:rPr>
          <w:rFonts w:ascii="Arial" w:hAnsi="Arial" w:cs="Arial"/>
          <w:spacing w:val="-2"/>
          <w:sz w:val="22"/>
          <w:szCs w:val="22"/>
        </w:rPr>
        <w:t xml:space="preserve"> </w:t>
      </w:r>
      <w:r w:rsidRPr="006D6B90">
        <w:rPr>
          <w:rFonts w:ascii="Arial" w:hAnsi="Arial" w:cs="Arial"/>
          <w:sz w:val="22"/>
          <w:szCs w:val="22"/>
        </w:rPr>
        <w:t>qualidade</w:t>
      </w:r>
      <w:r w:rsidRPr="006D6B90">
        <w:rPr>
          <w:rFonts w:ascii="Arial" w:hAnsi="Arial" w:cs="Arial"/>
          <w:spacing w:val="-2"/>
          <w:sz w:val="22"/>
          <w:szCs w:val="22"/>
        </w:rPr>
        <w:t xml:space="preserve"> </w:t>
      </w:r>
      <w:r w:rsidRPr="006D6B90">
        <w:rPr>
          <w:rFonts w:ascii="Arial" w:hAnsi="Arial" w:cs="Arial"/>
          <w:sz w:val="22"/>
          <w:szCs w:val="22"/>
        </w:rPr>
        <w:t>da</w:t>
      </w:r>
      <w:r w:rsidRPr="006D6B90">
        <w:rPr>
          <w:rFonts w:ascii="Arial" w:hAnsi="Arial" w:cs="Arial"/>
          <w:spacing w:val="-4"/>
          <w:sz w:val="22"/>
          <w:szCs w:val="22"/>
        </w:rPr>
        <w:t xml:space="preserve"> </w:t>
      </w:r>
      <w:r w:rsidRPr="006D6B90">
        <w:rPr>
          <w:rFonts w:ascii="Arial" w:hAnsi="Arial" w:cs="Arial"/>
          <w:sz w:val="22"/>
          <w:szCs w:val="22"/>
        </w:rPr>
        <w:t>atenção</w:t>
      </w:r>
      <w:r w:rsidRPr="006D6B90">
        <w:rPr>
          <w:rFonts w:ascii="Arial" w:hAnsi="Arial" w:cs="Arial"/>
          <w:spacing w:val="-1"/>
          <w:sz w:val="22"/>
          <w:szCs w:val="22"/>
        </w:rPr>
        <w:t xml:space="preserve"> </w:t>
      </w:r>
      <w:r w:rsidRPr="006D6B90">
        <w:rPr>
          <w:rFonts w:ascii="Arial" w:hAnsi="Arial" w:cs="Arial"/>
          <w:sz w:val="22"/>
          <w:szCs w:val="22"/>
        </w:rPr>
        <w:t>realizada.</w:t>
      </w:r>
    </w:p>
    <w:p w14:paraId="14890F00" w14:textId="77777777" w:rsidR="00AC27D9" w:rsidRPr="006D6B90" w:rsidRDefault="00AC27D9" w:rsidP="00AC27D9">
      <w:pPr>
        <w:pStyle w:val="PargrafodaLista"/>
        <w:widowControl w:val="0"/>
        <w:tabs>
          <w:tab w:val="left" w:pos="1049"/>
        </w:tabs>
        <w:kinsoku w:val="0"/>
        <w:overflowPunct w:val="0"/>
        <w:autoSpaceDE w:val="0"/>
        <w:autoSpaceDN w:val="0"/>
        <w:adjustRightInd w:val="0"/>
        <w:spacing w:line="360" w:lineRule="auto"/>
        <w:ind w:left="700" w:right="297"/>
        <w:contextualSpacing w:val="0"/>
        <w:jc w:val="both"/>
        <w:rPr>
          <w:rFonts w:ascii="Arial" w:hAnsi="Arial" w:cs="Arial"/>
          <w:sz w:val="22"/>
          <w:szCs w:val="22"/>
        </w:rPr>
      </w:pPr>
    </w:p>
    <w:p w14:paraId="257182E7" w14:textId="304BF20B" w:rsidR="006D6B90" w:rsidRPr="006D6B90" w:rsidRDefault="006D6B90" w:rsidP="006D6B90">
      <w:pPr>
        <w:pStyle w:val="Corpodetexto"/>
        <w:kinsoku w:val="0"/>
        <w:overflowPunct w:val="0"/>
        <w:ind w:left="155"/>
        <w:rPr>
          <w:rFonts w:ascii="Arial" w:hAnsi="Arial" w:cs="Arial"/>
          <w:sz w:val="22"/>
          <w:szCs w:val="22"/>
        </w:rPr>
      </w:pPr>
      <w:r w:rsidRPr="006D6B90">
        <w:rPr>
          <w:rFonts w:ascii="Arial" w:hAnsi="Arial" w:cs="Arial"/>
          <w:noProof/>
          <w:sz w:val="22"/>
          <w:szCs w:val="22"/>
        </w:rPr>
        <mc:AlternateContent>
          <mc:Choice Requires="wps">
            <w:drawing>
              <wp:inline distT="0" distB="0" distL="0" distR="0" wp14:anchorId="47C26852" wp14:editId="63F45ACA">
                <wp:extent cx="6445250" cy="281940"/>
                <wp:effectExtent l="6350" t="7620" r="6350" b="5715"/>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1940"/>
                        </a:xfrm>
                        <a:prstGeom prst="rect">
                          <a:avLst/>
                        </a:prstGeom>
                        <a:solidFill>
                          <a:srgbClr val="D9D9D9"/>
                        </a:solidFill>
                        <a:ln w="6095" cmpd="sng">
                          <a:solidFill>
                            <a:srgbClr val="000000"/>
                          </a:solidFill>
                          <a:miter lim="800000"/>
                          <a:headEnd/>
                          <a:tailEnd/>
                        </a:ln>
                      </wps:spPr>
                      <wps:txbx>
                        <w:txbxContent>
                          <w:p w14:paraId="19116C78" w14:textId="77777777" w:rsidR="006D6B90" w:rsidRDefault="006D6B90" w:rsidP="006D6B90">
                            <w:pPr>
                              <w:pStyle w:val="Corpodetexto"/>
                              <w:kinsoku w:val="0"/>
                              <w:overflowPunct w:val="0"/>
                              <w:spacing w:before="18"/>
                              <w:ind w:left="108"/>
                              <w:rPr>
                                <w:b/>
                                <w:bCs/>
                                <w:color w:val="000000"/>
                              </w:rPr>
                            </w:pPr>
                            <w:r>
                              <w:rPr>
                                <w:b/>
                                <w:bCs/>
                                <w:color w:val="000000"/>
                              </w:rPr>
                              <w:t>3</w:t>
                            </w:r>
                            <w:r>
                              <w:rPr>
                                <w:b/>
                                <w:bCs/>
                                <w:color w:val="000000"/>
                                <w:spacing w:val="-2"/>
                              </w:rPr>
                              <w:t xml:space="preserve"> </w:t>
                            </w:r>
                            <w:r>
                              <w:rPr>
                                <w:b/>
                                <w:bCs/>
                                <w:color w:val="000000"/>
                              </w:rPr>
                              <w:t>-</w:t>
                            </w:r>
                            <w:r>
                              <w:rPr>
                                <w:b/>
                                <w:bCs/>
                                <w:color w:val="000000"/>
                                <w:spacing w:val="-1"/>
                              </w:rPr>
                              <w:t xml:space="preserve"> </w:t>
                            </w:r>
                            <w:r>
                              <w:rPr>
                                <w:b/>
                                <w:bCs/>
                                <w:color w:val="000000"/>
                              </w:rPr>
                              <w:t>JUSTIFICATIVA</w:t>
                            </w:r>
                          </w:p>
                        </w:txbxContent>
                      </wps:txbx>
                      <wps:bodyPr rot="0" vert="horz" wrap="square" lIns="0" tIns="0" rIns="0" bIns="0" anchor="t" anchorCtr="0" upright="1">
                        <a:noAutofit/>
                      </wps:bodyPr>
                    </wps:wsp>
                  </a:graphicData>
                </a:graphic>
              </wp:inline>
            </w:drawing>
          </mc:Choice>
          <mc:Fallback>
            <w:pict>
              <v:shape w14:anchorId="47C26852" id="Caixa de Texto 13" o:spid="_x0000_s1028" type="#_x0000_t202" style="width:50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" fillcolor="#d9d9d9" strokeweight=".16931mm">
                <v:textbox inset="0,0,0,0">
                  <w:txbxContent>
                    <w:p w14:paraId="19116C78" w14:textId="77777777" w:rsidR="006D6B90" w:rsidRDefault="006D6B90" w:rsidP="006D6B90">
                      <w:pPr>
                        <w:pStyle w:val="Corpodetexto"/>
                        <w:kinsoku w:val="0"/>
                        <w:overflowPunct w:val="0"/>
                        <w:spacing w:before="18"/>
                        <w:ind w:left="108"/>
                        <w:rPr>
                          <w:b/>
                          <w:bCs/>
                          <w:color w:val="000000"/>
                        </w:rPr>
                      </w:pPr>
                      <w:r>
                        <w:rPr>
                          <w:b/>
                          <w:bCs/>
                          <w:color w:val="000000"/>
                        </w:rPr>
                        <w:t>3</w:t>
                      </w:r>
                      <w:r>
                        <w:rPr>
                          <w:b/>
                          <w:bCs/>
                          <w:color w:val="000000"/>
                          <w:spacing w:val="-2"/>
                        </w:rPr>
                        <w:t xml:space="preserve"> </w:t>
                      </w:r>
                      <w:r>
                        <w:rPr>
                          <w:b/>
                          <w:bCs/>
                          <w:color w:val="000000"/>
                        </w:rPr>
                        <w:t>-</w:t>
                      </w:r>
                      <w:r>
                        <w:rPr>
                          <w:b/>
                          <w:bCs/>
                          <w:color w:val="000000"/>
                          <w:spacing w:val="-1"/>
                        </w:rPr>
                        <w:t xml:space="preserve"> </w:t>
                      </w:r>
                      <w:r>
                        <w:rPr>
                          <w:b/>
                          <w:bCs/>
                          <w:color w:val="000000"/>
                        </w:rPr>
                        <w:t>JUSTIFICATIVA</w:t>
                      </w:r>
                    </w:p>
                  </w:txbxContent>
                </v:textbox>
                <w10:anchorlock/>
              </v:shape>
            </w:pict>
          </mc:Fallback>
        </mc:AlternateContent>
      </w:r>
    </w:p>
    <w:p w14:paraId="36E65FC3" w14:textId="7B2F1753" w:rsidR="006D6B90" w:rsidRPr="006D6B90" w:rsidRDefault="006D6B90" w:rsidP="00D052A6">
      <w:pPr>
        <w:pStyle w:val="Corpodetexto"/>
        <w:kinsoku w:val="0"/>
        <w:overflowPunct w:val="0"/>
        <w:spacing w:line="227" w:lineRule="exact"/>
        <w:ind w:left="284" w:firstLine="709"/>
        <w:jc w:val="both"/>
        <w:rPr>
          <w:rFonts w:ascii="Arial" w:hAnsi="Arial" w:cs="Arial"/>
          <w:sz w:val="22"/>
          <w:szCs w:val="22"/>
        </w:rPr>
      </w:pPr>
      <w:r w:rsidRPr="006D6B90">
        <w:rPr>
          <w:rFonts w:ascii="Arial" w:hAnsi="Arial" w:cs="Arial"/>
          <w:sz w:val="22"/>
          <w:szCs w:val="22"/>
        </w:rPr>
        <w:t>No</w:t>
      </w:r>
      <w:r w:rsidRPr="006D6B90">
        <w:rPr>
          <w:rFonts w:ascii="Arial" w:hAnsi="Arial" w:cs="Arial"/>
          <w:spacing w:val="-2"/>
          <w:sz w:val="22"/>
          <w:szCs w:val="22"/>
        </w:rPr>
        <w:t xml:space="preserve"> </w:t>
      </w:r>
      <w:r w:rsidRPr="006D6B90">
        <w:rPr>
          <w:rFonts w:ascii="Arial" w:hAnsi="Arial" w:cs="Arial"/>
          <w:sz w:val="22"/>
          <w:szCs w:val="22"/>
        </w:rPr>
        <w:t>trabalho</w:t>
      </w:r>
      <w:r w:rsidRPr="006D6B90">
        <w:rPr>
          <w:rFonts w:ascii="Arial" w:hAnsi="Arial" w:cs="Arial"/>
          <w:spacing w:val="-5"/>
          <w:sz w:val="22"/>
          <w:szCs w:val="22"/>
        </w:rPr>
        <w:t xml:space="preserve"> </w:t>
      </w:r>
      <w:r w:rsidRPr="006D6B90">
        <w:rPr>
          <w:rFonts w:ascii="Arial" w:hAnsi="Arial" w:cs="Arial"/>
          <w:sz w:val="22"/>
          <w:szCs w:val="22"/>
        </w:rPr>
        <w:t>em Saúde</w:t>
      </w:r>
      <w:r w:rsidRPr="006D6B90">
        <w:rPr>
          <w:rFonts w:ascii="Arial" w:hAnsi="Arial" w:cs="Arial"/>
          <w:spacing w:val="-1"/>
          <w:sz w:val="22"/>
          <w:szCs w:val="22"/>
        </w:rPr>
        <w:t xml:space="preserve"> </w:t>
      </w:r>
      <w:r w:rsidRPr="006D6B90">
        <w:rPr>
          <w:rFonts w:ascii="Arial" w:hAnsi="Arial" w:cs="Arial"/>
          <w:sz w:val="22"/>
          <w:szCs w:val="22"/>
        </w:rPr>
        <w:t>Mental,</w:t>
      </w:r>
      <w:r w:rsidRPr="006D6B90">
        <w:rPr>
          <w:rFonts w:ascii="Arial" w:hAnsi="Arial" w:cs="Arial"/>
          <w:spacing w:val="-4"/>
          <w:sz w:val="22"/>
          <w:szCs w:val="22"/>
        </w:rPr>
        <w:t xml:space="preserve"> </w:t>
      </w:r>
      <w:r w:rsidRPr="006D6B90">
        <w:rPr>
          <w:rFonts w:ascii="Arial" w:hAnsi="Arial" w:cs="Arial"/>
          <w:sz w:val="22"/>
          <w:szCs w:val="22"/>
        </w:rPr>
        <w:t>percebe-se</w:t>
      </w:r>
      <w:r w:rsidRPr="006D6B90">
        <w:rPr>
          <w:rFonts w:ascii="Arial" w:hAnsi="Arial" w:cs="Arial"/>
          <w:spacing w:val="-2"/>
          <w:sz w:val="22"/>
          <w:szCs w:val="22"/>
        </w:rPr>
        <w:t xml:space="preserve"> </w:t>
      </w:r>
      <w:r w:rsidRPr="006D6B90">
        <w:rPr>
          <w:rFonts w:ascii="Arial" w:hAnsi="Arial" w:cs="Arial"/>
          <w:sz w:val="22"/>
          <w:szCs w:val="22"/>
        </w:rPr>
        <w:t>que</w:t>
      </w:r>
      <w:r w:rsidRPr="006D6B90">
        <w:rPr>
          <w:rFonts w:ascii="Arial" w:hAnsi="Arial" w:cs="Arial"/>
          <w:spacing w:val="-1"/>
          <w:sz w:val="22"/>
          <w:szCs w:val="22"/>
        </w:rPr>
        <w:t xml:space="preserve"> </w:t>
      </w:r>
      <w:r w:rsidRPr="006D6B90">
        <w:rPr>
          <w:rFonts w:ascii="Arial" w:hAnsi="Arial" w:cs="Arial"/>
          <w:sz w:val="22"/>
          <w:szCs w:val="22"/>
        </w:rPr>
        <w:t>são</w:t>
      </w:r>
      <w:r w:rsidRPr="006D6B90">
        <w:rPr>
          <w:rFonts w:ascii="Arial" w:hAnsi="Arial" w:cs="Arial"/>
          <w:spacing w:val="-5"/>
          <w:sz w:val="22"/>
          <w:szCs w:val="22"/>
        </w:rPr>
        <w:t xml:space="preserve"> </w:t>
      </w:r>
      <w:r w:rsidRPr="006D6B90">
        <w:rPr>
          <w:rFonts w:ascii="Arial" w:hAnsi="Arial" w:cs="Arial"/>
          <w:sz w:val="22"/>
          <w:szCs w:val="22"/>
        </w:rPr>
        <w:t>muitos</w:t>
      </w:r>
      <w:r w:rsidRPr="006D6B90">
        <w:rPr>
          <w:rFonts w:ascii="Arial" w:hAnsi="Arial" w:cs="Arial"/>
          <w:spacing w:val="-2"/>
          <w:sz w:val="22"/>
          <w:szCs w:val="22"/>
        </w:rPr>
        <w:t xml:space="preserve"> </w:t>
      </w:r>
      <w:r w:rsidRPr="006D6B90">
        <w:rPr>
          <w:rFonts w:ascii="Arial" w:hAnsi="Arial" w:cs="Arial"/>
          <w:sz w:val="22"/>
          <w:szCs w:val="22"/>
        </w:rPr>
        <w:t>os</w:t>
      </w:r>
      <w:r w:rsidRPr="006D6B90">
        <w:rPr>
          <w:rFonts w:ascii="Arial" w:hAnsi="Arial" w:cs="Arial"/>
          <w:spacing w:val="-3"/>
          <w:sz w:val="22"/>
          <w:szCs w:val="22"/>
        </w:rPr>
        <w:t xml:space="preserve"> </w:t>
      </w:r>
      <w:r w:rsidRPr="006D6B90">
        <w:rPr>
          <w:rFonts w:ascii="Arial" w:hAnsi="Arial" w:cs="Arial"/>
          <w:sz w:val="22"/>
          <w:szCs w:val="22"/>
        </w:rPr>
        <w:t>atravessamentos</w:t>
      </w:r>
      <w:r w:rsidRPr="006D6B90">
        <w:rPr>
          <w:rFonts w:ascii="Arial" w:hAnsi="Arial" w:cs="Arial"/>
          <w:spacing w:val="-3"/>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desafios</w:t>
      </w:r>
      <w:r w:rsidRPr="006D6B90">
        <w:rPr>
          <w:rFonts w:ascii="Arial" w:hAnsi="Arial" w:cs="Arial"/>
          <w:spacing w:val="-3"/>
          <w:sz w:val="22"/>
          <w:szCs w:val="22"/>
        </w:rPr>
        <w:t xml:space="preserve"> </w:t>
      </w:r>
      <w:r w:rsidRPr="006D6B90">
        <w:rPr>
          <w:rFonts w:ascii="Arial" w:hAnsi="Arial" w:cs="Arial"/>
          <w:sz w:val="22"/>
          <w:szCs w:val="22"/>
        </w:rPr>
        <w:t>que</w:t>
      </w:r>
      <w:r w:rsidRPr="006D6B90">
        <w:rPr>
          <w:rFonts w:ascii="Arial" w:hAnsi="Arial" w:cs="Arial"/>
          <w:spacing w:val="-1"/>
          <w:sz w:val="22"/>
          <w:szCs w:val="22"/>
        </w:rPr>
        <w:t xml:space="preserve"> </w:t>
      </w:r>
      <w:r w:rsidRPr="006D6B90">
        <w:rPr>
          <w:rFonts w:ascii="Arial" w:hAnsi="Arial" w:cs="Arial"/>
          <w:sz w:val="22"/>
          <w:szCs w:val="22"/>
        </w:rPr>
        <w:t>surgem</w:t>
      </w:r>
      <w:r w:rsidR="00D052A6">
        <w:rPr>
          <w:rFonts w:ascii="Arial" w:hAnsi="Arial" w:cs="Arial"/>
          <w:sz w:val="22"/>
          <w:szCs w:val="22"/>
        </w:rPr>
        <w:t xml:space="preserve"> </w:t>
      </w:r>
      <w:r w:rsidRPr="006D6B90">
        <w:rPr>
          <w:rFonts w:ascii="Arial" w:hAnsi="Arial" w:cs="Arial"/>
          <w:sz w:val="22"/>
          <w:szCs w:val="22"/>
        </w:rPr>
        <w:t>no cotidiano laboral, sejam eles pela grande demanda, pelas “urgências” reais e subjetivas dos sujeitos</w:t>
      </w:r>
      <w:r w:rsidRPr="006D6B90">
        <w:rPr>
          <w:rFonts w:ascii="Arial" w:hAnsi="Arial" w:cs="Arial"/>
          <w:spacing w:val="1"/>
          <w:sz w:val="22"/>
          <w:szCs w:val="22"/>
        </w:rPr>
        <w:t xml:space="preserve"> </w:t>
      </w:r>
      <w:r w:rsidRPr="006D6B90">
        <w:rPr>
          <w:rFonts w:ascii="Arial" w:hAnsi="Arial" w:cs="Arial"/>
          <w:sz w:val="22"/>
          <w:szCs w:val="22"/>
        </w:rPr>
        <w:t>implicados, pelas limitações do trabalho em equipe, pelo desconhecimento e fragilidade da rede de saúde e</w:t>
      </w:r>
      <w:r w:rsidRPr="006D6B90">
        <w:rPr>
          <w:rFonts w:ascii="Arial" w:hAnsi="Arial" w:cs="Arial"/>
          <w:spacing w:val="1"/>
          <w:sz w:val="22"/>
          <w:szCs w:val="22"/>
        </w:rPr>
        <w:t xml:space="preserve"> </w:t>
      </w:r>
      <w:r w:rsidRPr="006D6B90">
        <w:rPr>
          <w:rFonts w:ascii="Arial" w:hAnsi="Arial" w:cs="Arial"/>
          <w:sz w:val="22"/>
          <w:szCs w:val="22"/>
        </w:rPr>
        <w:t>das</w:t>
      </w:r>
      <w:r w:rsidRPr="006D6B90">
        <w:rPr>
          <w:rFonts w:ascii="Arial" w:hAnsi="Arial" w:cs="Arial"/>
          <w:spacing w:val="-2"/>
          <w:sz w:val="22"/>
          <w:szCs w:val="22"/>
        </w:rPr>
        <w:t xml:space="preserve"> </w:t>
      </w:r>
      <w:r w:rsidRPr="006D6B90">
        <w:rPr>
          <w:rFonts w:ascii="Arial" w:hAnsi="Arial" w:cs="Arial"/>
          <w:sz w:val="22"/>
          <w:szCs w:val="22"/>
        </w:rPr>
        <w:t>relações</w:t>
      </w:r>
      <w:r w:rsidRPr="006D6B90">
        <w:rPr>
          <w:rFonts w:ascii="Arial" w:hAnsi="Arial" w:cs="Arial"/>
          <w:spacing w:val="-1"/>
          <w:sz w:val="22"/>
          <w:szCs w:val="22"/>
        </w:rPr>
        <w:t xml:space="preserve"> </w:t>
      </w:r>
      <w:r w:rsidRPr="006D6B90">
        <w:rPr>
          <w:rFonts w:ascii="Arial" w:hAnsi="Arial" w:cs="Arial"/>
          <w:sz w:val="22"/>
          <w:szCs w:val="22"/>
        </w:rPr>
        <w:t>com</w:t>
      </w:r>
      <w:r w:rsidRPr="006D6B90">
        <w:rPr>
          <w:rFonts w:ascii="Arial" w:hAnsi="Arial" w:cs="Arial"/>
          <w:spacing w:val="-2"/>
          <w:sz w:val="22"/>
          <w:szCs w:val="22"/>
        </w:rPr>
        <w:t xml:space="preserve"> </w:t>
      </w:r>
      <w:r w:rsidRPr="006D6B90">
        <w:rPr>
          <w:rFonts w:ascii="Arial" w:hAnsi="Arial" w:cs="Arial"/>
          <w:sz w:val="22"/>
          <w:szCs w:val="22"/>
        </w:rPr>
        <w:t>os</w:t>
      </w:r>
      <w:r w:rsidRPr="006D6B90">
        <w:rPr>
          <w:rFonts w:ascii="Arial" w:hAnsi="Arial" w:cs="Arial"/>
          <w:spacing w:val="-1"/>
          <w:sz w:val="22"/>
          <w:szCs w:val="22"/>
        </w:rPr>
        <w:t xml:space="preserve"> </w:t>
      </w:r>
      <w:r w:rsidRPr="006D6B90">
        <w:rPr>
          <w:rFonts w:ascii="Arial" w:hAnsi="Arial" w:cs="Arial"/>
          <w:sz w:val="22"/>
          <w:szCs w:val="22"/>
        </w:rPr>
        <w:t>gestores, dentre outros.</w:t>
      </w:r>
    </w:p>
    <w:p w14:paraId="3EF49A8D" w14:textId="77777777" w:rsidR="006D6B90" w:rsidRPr="006D6B90" w:rsidRDefault="006D6B90" w:rsidP="00D052A6">
      <w:pPr>
        <w:pStyle w:val="Corpodetexto"/>
        <w:kinsoku w:val="0"/>
        <w:overflowPunct w:val="0"/>
        <w:spacing w:line="360" w:lineRule="auto"/>
        <w:ind w:left="272" w:firstLine="708"/>
        <w:jc w:val="both"/>
        <w:rPr>
          <w:rFonts w:ascii="Arial" w:hAnsi="Arial" w:cs="Arial"/>
          <w:sz w:val="22"/>
          <w:szCs w:val="22"/>
        </w:rPr>
      </w:pPr>
      <w:r w:rsidRPr="006D6B90">
        <w:rPr>
          <w:rFonts w:ascii="Arial" w:hAnsi="Arial" w:cs="Arial"/>
          <w:sz w:val="22"/>
          <w:szCs w:val="22"/>
        </w:rPr>
        <w:t>A</w:t>
      </w:r>
      <w:r w:rsidRPr="006D6B90">
        <w:rPr>
          <w:rFonts w:ascii="Arial" w:hAnsi="Arial" w:cs="Arial"/>
          <w:spacing w:val="1"/>
          <w:sz w:val="22"/>
          <w:szCs w:val="22"/>
        </w:rPr>
        <w:t xml:space="preserve"> </w:t>
      </w:r>
      <w:r w:rsidRPr="006D6B90">
        <w:rPr>
          <w:rFonts w:ascii="Arial" w:hAnsi="Arial" w:cs="Arial"/>
          <w:sz w:val="22"/>
          <w:szCs w:val="22"/>
        </w:rPr>
        <w:t>proposta</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Supervisão</w:t>
      </w:r>
      <w:r w:rsidRPr="006D6B90">
        <w:rPr>
          <w:rFonts w:ascii="Arial" w:hAnsi="Arial" w:cs="Arial"/>
          <w:spacing w:val="1"/>
          <w:sz w:val="22"/>
          <w:szCs w:val="22"/>
        </w:rPr>
        <w:t xml:space="preserve"> </w:t>
      </w:r>
      <w:r w:rsidRPr="006D6B90">
        <w:rPr>
          <w:rFonts w:ascii="Arial" w:hAnsi="Arial" w:cs="Arial"/>
          <w:sz w:val="22"/>
          <w:szCs w:val="22"/>
        </w:rPr>
        <w:t>Clínico-Institucional</w:t>
      </w:r>
      <w:r w:rsidRPr="006D6B90">
        <w:rPr>
          <w:rFonts w:ascii="Arial" w:hAnsi="Arial" w:cs="Arial"/>
          <w:spacing w:val="1"/>
          <w:sz w:val="22"/>
          <w:szCs w:val="22"/>
        </w:rPr>
        <w:t xml:space="preserve"> </w:t>
      </w:r>
      <w:r w:rsidRPr="006D6B90">
        <w:rPr>
          <w:rFonts w:ascii="Arial" w:hAnsi="Arial" w:cs="Arial"/>
          <w:sz w:val="22"/>
          <w:szCs w:val="22"/>
        </w:rPr>
        <w:t>em</w:t>
      </w:r>
      <w:r w:rsidRPr="006D6B90">
        <w:rPr>
          <w:rFonts w:ascii="Arial" w:hAnsi="Arial" w:cs="Arial"/>
          <w:spacing w:val="1"/>
          <w:sz w:val="22"/>
          <w:szCs w:val="22"/>
        </w:rPr>
        <w:t xml:space="preserve"> </w:t>
      </w:r>
      <w:r w:rsidRPr="006D6B90">
        <w:rPr>
          <w:rFonts w:ascii="Arial" w:hAnsi="Arial" w:cs="Arial"/>
          <w:sz w:val="22"/>
          <w:szCs w:val="22"/>
        </w:rPr>
        <w:t>implantação</w:t>
      </w:r>
      <w:r w:rsidRPr="006D6B90">
        <w:rPr>
          <w:rFonts w:ascii="Arial" w:hAnsi="Arial" w:cs="Arial"/>
          <w:spacing w:val="1"/>
          <w:sz w:val="22"/>
          <w:szCs w:val="22"/>
        </w:rPr>
        <w:t xml:space="preserve"> </w:t>
      </w:r>
      <w:r w:rsidRPr="006D6B90">
        <w:rPr>
          <w:rFonts w:ascii="Arial" w:hAnsi="Arial" w:cs="Arial"/>
          <w:sz w:val="22"/>
          <w:szCs w:val="22"/>
        </w:rPr>
        <w:t>nos</w:t>
      </w:r>
      <w:r w:rsidRPr="006D6B90">
        <w:rPr>
          <w:rFonts w:ascii="Arial" w:hAnsi="Arial" w:cs="Arial"/>
          <w:spacing w:val="1"/>
          <w:sz w:val="22"/>
          <w:szCs w:val="22"/>
        </w:rPr>
        <w:t xml:space="preserve"> </w:t>
      </w:r>
      <w:r w:rsidRPr="006D6B90">
        <w:rPr>
          <w:rFonts w:ascii="Arial" w:hAnsi="Arial" w:cs="Arial"/>
          <w:sz w:val="22"/>
          <w:szCs w:val="22"/>
        </w:rPr>
        <w:t>CAPS</w:t>
      </w:r>
      <w:r w:rsidRPr="006D6B90">
        <w:rPr>
          <w:rFonts w:ascii="Arial" w:hAnsi="Arial" w:cs="Arial"/>
          <w:spacing w:val="1"/>
          <w:sz w:val="22"/>
          <w:szCs w:val="22"/>
        </w:rPr>
        <w:t xml:space="preserve"> </w:t>
      </w:r>
      <w:r w:rsidRPr="006D6B90">
        <w:rPr>
          <w:rFonts w:ascii="Arial" w:hAnsi="Arial" w:cs="Arial"/>
          <w:sz w:val="22"/>
          <w:szCs w:val="22"/>
        </w:rPr>
        <w:t>tem</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1"/>
          <w:sz w:val="22"/>
          <w:szCs w:val="22"/>
        </w:rPr>
        <w:t xml:space="preserve"> </w:t>
      </w:r>
      <w:r w:rsidRPr="006D6B90">
        <w:rPr>
          <w:rFonts w:ascii="Arial" w:hAnsi="Arial" w:cs="Arial"/>
          <w:sz w:val="22"/>
          <w:szCs w:val="22"/>
        </w:rPr>
        <w:t>objetivo</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55"/>
          <w:sz w:val="22"/>
          <w:szCs w:val="22"/>
        </w:rPr>
        <w:t xml:space="preserve"> </w:t>
      </w:r>
      <w:r w:rsidRPr="006D6B90">
        <w:rPr>
          <w:rFonts w:ascii="Arial" w:hAnsi="Arial" w:cs="Arial"/>
          <w:sz w:val="22"/>
          <w:szCs w:val="22"/>
        </w:rPr>
        <w:t>fortalecer e concretizar a política de atenção em saúde mental. O trabalho sob esta perspectiva, proporciona</w:t>
      </w:r>
      <w:r w:rsidRPr="006D6B90">
        <w:rPr>
          <w:rFonts w:ascii="Arial" w:hAnsi="Arial" w:cs="Arial"/>
          <w:spacing w:val="-55"/>
          <w:sz w:val="22"/>
          <w:szCs w:val="22"/>
        </w:rPr>
        <w:t xml:space="preserve"> </w:t>
      </w:r>
      <w:r w:rsidRPr="006D6B90">
        <w:rPr>
          <w:rFonts w:ascii="Arial" w:hAnsi="Arial" w:cs="Arial"/>
          <w:sz w:val="22"/>
          <w:szCs w:val="22"/>
        </w:rPr>
        <w:t>aos</w:t>
      </w:r>
      <w:r w:rsidRPr="006D6B90">
        <w:rPr>
          <w:rFonts w:ascii="Arial" w:hAnsi="Arial" w:cs="Arial"/>
          <w:spacing w:val="-9"/>
          <w:sz w:val="22"/>
          <w:szCs w:val="22"/>
        </w:rPr>
        <w:t xml:space="preserve"> </w:t>
      </w:r>
      <w:r w:rsidRPr="006D6B90">
        <w:rPr>
          <w:rFonts w:ascii="Arial" w:hAnsi="Arial" w:cs="Arial"/>
          <w:sz w:val="22"/>
          <w:szCs w:val="22"/>
        </w:rPr>
        <w:t>profissionais,</w:t>
      </w:r>
      <w:r w:rsidRPr="006D6B90">
        <w:rPr>
          <w:rFonts w:ascii="Arial" w:hAnsi="Arial" w:cs="Arial"/>
          <w:spacing w:val="-8"/>
          <w:sz w:val="22"/>
          <w:szCs w:val="22"/>
        </w:rPr>
        <w:t xml:space="preserve"> </w:t>
      </w:r>
      <w:r w:rsidRPr="006D6B90">
        <w:rPr>
          <w:rFonts w:ascii="Arial" w:hAnsi="Arial" w:cs="Arial"/>
          <w:sz w:val="22"/>
          <w:szCs w:val="22"/>
        </w:rPr>
        <w:t>procedimentos</w:t>
      </w:r>
      <w:r w:rsidRPr="006D6B90">
        <w:rPr>
          <w:rFonts w:ascii="Arial" w:hAnsi="Arial" w:cs="Arial"/>
          <w:spacing w:val="-11"/>
          <w:sz w:val="22"/>
          <w:szCs w:val="22"/>
        </w:rPr>
        <w:t xml:space="preserve"> </w:t>
      </w:r>
      <w:r w:rsidRPr="006D6B90">
        <w:rPr>
          <w:rFonts w:ascii="Arial" w:hAnsi="Arial" w:cs="Arial"/>
          <w:sz w:val="22"/>
          <w:szCs w:val="22"/>
        </w:rPr>
        <w:t>mais</w:t>
      </w:r>
      <w:r w:rsidRPr="006D6B90">
        <w:rPr>
          <w:rFonts w:ascii="Arial" w:hAnsi="Arial" w:cs="Arial"/>
          <w:spacing w:val="-8"/>
          <w:sz w:val="22"/>
          <w:szCs w:val="22"/>
        </w:rPr>
        <w:t xml:space="preserve"> </w:t>
      </w:r>
      <w:r w:rsidRPr="006D6B90">
        <w:rPr>
          <w:rFonts w:ascii="Arial" w:hAnsi="Arial" w:cs="Arial"/>
          <w:sz w:val="22"/>
          <w:szCs w:val="22"/>
        </w:rPr>
        <w:t>afinados</w:t>
      </w:r>
      <w:r w:rsidRPr="006D6B90">
        <w:rPr>
          <w:rFonts w:ascii="Arial" w:hAnsi="Arial" w:cs="Arial"/>
          <w:spacing w:val="-9"/>
          <w:sz w:val="22"/>
          <w:szCs w:val="22"/>
        </w:rPr>
        <w:t xml:space="preserve"> </w:t>
      </w:r>
      <w:r w:rsidRPr="006D6B90">
        <w:rPr>
          <w:rFonts w:ascii="Arial" w:hAnsi="Arial" w:cs="Arial"/>
          <w:sz w:val="22"/>
          <w:szCs w:val="22"/>
        </w:rPr>
        <w:t>de</w:t>
      </w:r>
      <w:r w:rsidRPr="006D6B90">
        <w:rPr>
          <w:rFonts w:ascii="Arial" w:hAnsi="Arial" w:cs="Arial"/>
          <w:spacing w:val="-10"/>
          <w:sz w:val="22"/>
          <w:szCs w:val="22"/>
        </w:rPr>
        <w:t xml:space="preserve"> </w:t>
      </w:r>
      <w:r w:rsidRPr="006D6B90">
        <w:rPr>
          <w:rFonts w:ascii="Arial" w:hAnsi="Arial" w:cs="Arial"/>
          <w:sz w:val="22"/>
          <w:szCs w:val="22"/>
        </w:rPr>
        <w:t>intervenção</w:t>
      </w:r>
      <w:r w:rsidRPr="006D6B90">
        <w:rPr>
          <w:rFonts w:ascii="Arial" w:hAnsi="Arial" w:cs="Arial"/>
          <w:spacing w:val="-7"/>
          <w:sz w:val="22"/>
          <w:szCs w:val="22"/>
        </w:rPr>
        <w:t xml:space="preserve"> </w:t>
      </w:r>
      <w:r w:rsidRPr="006D6B90">
        <w:rPr>
          <w:rFonts w:ascii="Arial" w:hAnsi="Arial" w:cs="Arial"/>
          <w:sz w:val="22"/>
          <w:szCs w:val="22"/>
        </w:rPr>
        <w:t>e</w:t>
      </w:r>
      <w:r w:rsidRPr="006D6B90">
        <w:rPr>
          <w:rFonts w:ascii="Arial" w:hAnsi="Arial" w:cs="Arial"/>
          <w:spacing w:val="-10"/>
          <w:sz w:val="22"/>
          <w:szCs w:val="22"/>
        </w:rPr>
        <w:t xml:space="preserve"> </w:t>
      </w:r>
      <w:r w:rsidRPr="006D6B90">
        <w:rPr>
          <w:rFonts w:ascii="Arial" w:hAnsi="Arial" w:cs="Arial"/>
          <w:sz w:val="22"/>
          <w:szCs w:val="22"/>
        </w:rPr>
        <w:t>de</w:t>
      </w:r>
      <w:r w:rsidRPr="006D6B90">
        <w:rPr>
          <w:rFonts w:ascii="Arial" w:hAnsi="Arial" w:cs="Arial"/>
          <w:spacing w:val="-10"/>
          <w:sz w:val="22"/>
          <w:szCs w:val="22"/>
        </w:rPr>
        <w:t xml:space="preserve"> </w:t>
      </w:r>
      <w:r w:rsidRPr="006D6B90">
        <w:rPr>
          <w:rFonts w:ascii="Arial" w:hAnsi="Arial" w:cs="Arial"/>
          <w:sz w:val="22"/>
          <w:szCs w:val="22"/>
        </w:rPr>
        <w:t>abordagens</w:t>
      </w:r>
      <w:r w:rsidRPr="006D6B90">
        <w:rPr>
          <w:rFonts w:ascii="Arial" w:hAnsi="Arial" w:cs="Arial"/>
          <w:spacing w:val="-8"/>
          <w:sz w:val="22"/>
          <w:szCs w:val="22"/>
        </w:rPr>
        <w:t xml:space="preserve"> </w:t>
      </w:r>
      <w:r w:rsidRPr="006D6B90">
        <w:rPr>
          <w:rFonts w:ascii="Arial" w:hAnsi="Arial" w:cs="Arial"/>
          <w:sz w:val="22"/>
          <w:szCs w:val="22"/>
        </w:rPr>
        <w:t>terapêuticas,</w:t>
      </w:r>
      <w:r w:rsidRPr="006D6B90">
        <w:rPr>
          <w:rFonts w:ascii="Arial" w:hAnsi="Arial" w:cs="Arial"/>
          <w:spacing w:val="-8"/>
          <w:sz w:val="22"/>
          <w:szCs w:val="22"/>
        </w:rPr>
        <w:t xml:space="preserve"> </w:t>
      </w:r>
      <w:r w:rsidRPr="006D6B90">
        <w:rPr>
          <w:rFonts w:ascii="Arial" w:hAnsi="Arial" w:cs="Arial"/>
          <w:sz w:val="22"/>
          <w:szCs w:val="22"/>
        </w:rPr>
        <w:t>facilitando</w:t>
      </w:r>
      <w:r w:rsidRPr="006D6B90">
        <w:rPr>
          <w:rFonts w:ascii="Arial" w:hAnsi="Arial" w:cs="Arial"/>
          <w:spacing w:val="-11"/>
          <w:sz w:val="22"/>
          <w:szCs w:val="22"/>
        </w:rPr>
        <w:t xml:space="preserve"> </w:t>
      </w:r>
      <w:r w:rsidRPr="006D6B90">
        <w:rPr>
          <w:rFonts w:ascii="Arial" w:hAnsi="Arial" w:cs="Arial"/>
          <w:sz w:val="22"/>
          <w:szCs w:val="22"/>
        </w:rPr>
        <w:t>uma</w:t>
      </w:r>
      <w:r w:rsidRPr="006D6B90">
        <w:rPr>
          <w:rFonts w:ascii="Arial" w:hAnsi="Arial" w:cs="Arial"/>
          <w:spacing w:val="-55"/>
          <w:sz w:val="22"/>
          <w:szCs w:val="22"/>
        </w:rPr>
        <w:t xml:space="preserve"> </w:t>
      </w:r>
      <w:r w:rsidRPr="006D6B90">
        <w:rPr>
          <w:rFonts w:ascii="Arial" w:hAnsi="Arial" w:cs="Arial"/>
          <w:spacing w:val="-1"/>
          <w:sz w:val="22"/>
          <w:szCs w:val="22"/>
        </w:rPr>
        <w:t>escuta</w:t>
      </w:r>
      <w:r w:rsidRPr="006D6B90">
        <w:rPr>
          <w:rFonts w:ascii="Arial" w:hAnsi="Arial" w:cs="Arial"/>
          <w:spacing w:val="-14"/>
          <w:sz w:val="22"/>
          <w:szCs w:val="22"/>
        </w:rPr>
        <w:t xml:space="preserve"> </w:t>
      </w:r>
      <w:r w:rsidRPr="006D6B90">
        <w:rPr>
          <w:rFonts w:ascii="Arial" w:hAnsi="Arial" w:cs="Arial"/>
          <w:sz w:val="22"/>
          <w:szCs w:val="22"/>
        </w:rPr>
        <w:t>que</w:t>
      </w:r>
      <w:r w:rsidRPr="006D6B90">
        <w:rPr>
          <w:rFonts w:ascii="Arial" w:hAnsi="Arial" w:cs="Arial"/>
          <w:spacing w:val="-13"/>
          <w:sz w:val="22"/>
          <w:szCs w:val="22"/>
        </w:rPr>
        <w:t xml:space="preserve"> </w:t>
      </w:r>
      <w:r w:rsidRPr="006D6B90">
        <w:rPr>
          <w:rFonts w:ascii="Arial" w:hAnsi="Arial" w:cs="Arial"/>
          <w:sz w:val="22"/>
          <w:szCs w:val="22"/>
        </w:rPr>
        <w:t>permita</w:t>
      </w:r>
      <w:r w:rsidRPr="006D6B90">
        <w:rPr>
          <w:rFonts w:ascii="Arial" w:hAnsi="Arial" w:cs="Arial"/>
          <w:spacing w:val="-13"/>
          <w:sz w:val="22"/>
          <w:szCs w:val="22"/>
        </w:rPr>
        <w:t xml:space="preserve"> </w:t>
      </w:r>
      <w:r w:rsidRPr="006D6B90">
        <w:rPr>
          <w:rFonts w:ascii="Arial" w:hAnsi="Arial" w:cs="Arial"/>
          <w:sz w:val="22"/>
          <w:szCs w:val="22"/>
        </w:rPr>
        <w:t>uma</w:t>
      </w:r>
      <w:r w:rsidRPr="006D6B90">
        <w:rPr>
          <w:rFonts w:ascii="Arial" w:hAnsi="Arial" w:cs="Arial"/>
          <w:spacing w:val="-13"/>
          <w:sz w:val="22"/>
          <w:szCs w:val="22"/>
        </w:rPr>
        <w:t xml:space="preserve"> </w:t>
      </w:r>
      <w:r w:rsidRPr="006D6B90">
        <w:rPr>
          <w:rFonts w:ascii="Arial" w:hAnsi="Arial" w:cs="Arial"/>
          <w:sz w:val="22"/>
          <w:szCs w:val="22"/>
        </w:rPr>
        <w:t>melhor</w:t>
      </w:r>
      <w:r w:rsidRPr="006D6B90">
        <w:rPr>
          <w:rFonts w:ascii="Arial" w:hAnsi="Arial" w:cs="Arial"/>
          <w:spacing w:val="-13"/>
          <w:sz w:val="22"/>
          <w:szCs w:val="22"/>
        </w:rPr>
        <w:t xml:space="preserve"> </w:t>
      </w:r>
      <w:r w:rsidRPr="006D6B90">
        <w:rPr>
          <w:rFonts w:ascii="Arial" w:hAnsi="Arial" w:cs="Arial"/>
          <w:sz w:val="22"/>
          <w:szCs w:val="22"/>
        </w:rPr>
        <w:t>compreensão</w:t>
      </w:r>
      <w:r w:rsidRPr="006D6B90">
        <w:rPr>
          <w:rFonts w:ascii="Arial" w:hAnsi="Arial" w:cs="Arial"/>
          <w:spacing w:val="-13"/>
          <w:sz w:val="22"/>
          <w:szCs w:val="22"/>
        </w:rPr>
        <w:t xml:space="preserve"> </w:t>
      </w:r>
      <w:r w:rsidRPr="006D6B90">
        <w:rPr>
          <w:rFonts w:ascii="Arial" w:hAnsi="Arial" w:cs="Arial"/>
          <w:sz w:val="22"/>
          <w:szCs w:val="22"/>
        </w:rPr>
        <w:t>dos</w:t>
      </w:r>
      <w:r w:rsidRPr="006D6B90">
        <w:rPr>
          <w:rFonts w:ascii="Arial" w:hAnsi="Arial" w:cs="Arial"/>
          <w:spacing w:val="-15"/>
          <w:sz w:val="22"/>
          <w:szCs w:val="22"/>
        </w:rPr>
        <w:t xml:space="preserve"> </w:t>
      </w:r>
      <w:r w:rsidRPr="006D6B90">
        <w:rPr>
          <w:rFonts w:ascii="Arial" w:hAnsi="Arial" w:cs="Arial"/>
          <w:sz w:val="22"/>
          <w:szCs w:val="22"/>
        </w:rPr>
        <w:t>problemas.</w:t>
      </w:r>
      <w:r w:rsidRPr="006D6B90">
        <w:rPr>
          <w:rFonts w:ascii="Arial" w:hAnsi="Arial" w:cs="Arial"/>
          <w:spacing w:val="-13"/>
          <w:sz w:val="22"/>
          <w:szCs w:val="22"/>
        </w:rPr>
        <w:t xml:space="preserve"> </w:t>
      </w:r>
      <w:r w:rsidRPr="006D6B90">
        <w:rPr>
          <w:rFonts w:ascii="Arial" w:hAnsi="Arial" w:cs="Arial"/>
          <w:sz w:val="22"/>
          <w:szCs w:val="22"/>
        </w:rPr>
        <w:t>Desta</w:t>
      </w:r>
      <w:r w:rsidRPr="006D6B90">
        <w:rPr>
          <w:rFonts w:ascii="Arial" w:hAnsi="Arial" w:cs="Arial"/>
          <w:spacing w:val="-13"/>
          <w:sz w:val="22"/>
          <w:szCs w:val="22"/>
        </w:rPr>
        <w:t xml:space="preserve"> </w:t>
      </w:r>
      <w:r w:rsidRPr="006D6B90">
        <w:rPr>
          <w:rFonts w:ascii="Arial" w:hAnsi="Arial" w:cs="Arial"/>
          <w:sz w:val="22"/>
          <w:szCs w:val="22"/>
        </w:rPr>
        <w:t>forma,</w:t>
      </w:r>
      <w:r w:rsidRPr="006D6B90">
        <w:rPr>
          <w:rFonts w:ascii="Arial" w:hAnsi="Arial" w:cs="Arial"/>
          <w:spacing w:val="-13"/>
          <w:sz w:val="22"/>
          <w:szCs w:val="22"/>
        </w:rPr>
        <w:t xml:space="preserve"> </w:t>
      </w:r>
      <w:r w:rsidRPr="006D6B90">
        <w:rPr>
          <w:rFonts w:ascii="Arial" w:hAnsi="Arial" w:cs="Arial"/>
          <w:sz w:val="22"/>
          <w:szCs w:val="22"/>
        </w:rPr>
        <w:t>a</w:t>
      </w:r>
      <w:r w:rsidRPr="006D6B90">
        <w:rPr>
          <w:rFonts w:ascii="Arial" w:hAnsi="Arial" w:cs="Arial"/>
          <w:spacing w:val="-5"/>
          <w:sz w:val="22"/>
          <w:szCs w:val="22"/>
        </w:rPr>
        <w:t xml:space="preserve"> </w:t>
      </w:r>
      <w:r w:rsidRPr="006D6B90">
        <w:rPr>
          <w:rFonts w:ascii="Arial" w:hAnsi="Arial" w:cs="Arial"/>
          <w:sz w:val="22"/>
          <w:szCs w:val="22"/>
        </w:rPr>
        <w:t>Supervisão</w:t>
      </w:r>
      <w:r w:rsidRPr="006D6B90">
        <w:rPr>
          <w:rFonts w:ascii="Arial" w:hAnsi="Arial" w:cs="Arial"/>
          <w:spacing w:val="-14"/>
          <w:sz w:val="22"/>
          <w:szCs w:val="22"/>
        </w:rPr>
        <w:t xml:space="preserve"> </w:t>
      </w:r>
      <w:r w:rsidRPr="006D6B90">
        <w:rPr>
          <w:rFonts w:ascii="Arial" w:hAnsi="Arial" w:cs="Arial"/>
          <w:sz w:val="22"/>
          <w:szCs w:val="22"/>
        </w:rPr>
        <w:t>Clínico-Institucional</w:t>
      </w:r>
      <w:r w:rsidRPr="006D6B90">
        <w:rPr>
          <w:rFonts w:ascii="Arial" w:hAnsi="Arial" w:cs="Arial"/>
          <w:spacing w:val="-55"/>
          <w:sz w:val="22"/>
          <w:szCs w:val="22"/>
        </w:rPr>
        <w:t xml:space="preserve"> </w:t>
      </w:r>
      <w:r w:rsidRPr="006D6B90">
        <w:rPr>
          <w:rFonts w:ascii="Arial" w:hAnsi="Arial" w:cs="Arial"/>
          <w:sz w:val="22"/>
          <w:szCs w:val="22"/>
        </w:rPr>
        <w:t xml:space="preserve">tem o papel primordial de </w:t>
      </w:r>
      <w:r w:rsidRPr="006D6B90">
        <w:rPr>
          <w:rFonts w:ascii="Arial" w:hAnsi="Arial" w:cs="Arial"/>
          <w:sz w:val="22"/>
          <w:szCs w:val="22"/>
        </w:rPr>
        <w:lastRenderedPageBreak/>
        <w:t>promover a qualificação da gestão e da atenção nos CAPS, constituindo um</w:t>
      </w:r>
      <w:r w:rsidRPr="006D6B90">
        <w:rPr>
          <w:rFonts w:ascii="Arial" w:hAnsi="Arial" w:cs="Arial"/>
          <w:spacing w:val="1"/>
          <w:sz w:val="22"/>
          <w:szCs w:val="22"/>
        </w:rPr>
        <w:t xml:space="preserve"> </w:t>
      </w:r>
      <w:r w:rsidRPr="006D6B90">
        <w:rPr>
          <w:rFonts w:ascii="Arial" w:hAnsi="Arial" w:cs="Arial"/>
          <w:sz w:val="22"/>
          <w:szCs w:val="22"/>
        </w:rPr>
        <w:t>instrumento de integração e qualificação das equipes que trabalham em serviços de saúde mental. Nessa</w:t>
      </w:r>
      <w:r w:rsidRPr="006D6B90">
        <w:rPr>
          <w:rFonts w:ascii="Arial" w:hAnsi="Arial" w:cs="Arial"/>
          <w:spacing w:val="1"/>
          <w:sz w:val="22"/>
          <w:szCs w:val="22"/>
        </w:rPr>
        <w:t xml:space="preserve"> </w:t>
      </w:r>
      <w:r w:rsidRPr="006D6B90">
        <w:rPr>
          <w:rFonts w:ascii="Arial" w:hAnsi="Arial" w:cs="Arial"/>
          <w:sz w:val="22"/>
          <w:szCs w:val="22"/>
        </w:rPr>
        <w:t>perspectiva,</w:t>
      </w:r>
      <w:r w:rsidRPr="006D6B90">
        <w:rPr>
          <w:rFonts w:ascii="Arial" w:hAnsi="Arial" w:cs="Arial"/>
          <w:spacing w:val="-11"/>
          <w:sz w:val="22"/>
          <w:szCs w:val="22"/>
        </w:rPr>
        <w:t xml:space="preserve"> </w:t>
      </w:r>
      <w:r w:rsidRPr="006D6B90">
        <w:rPr>
          <w:rFonts w:ascii="Arial" w:hAnsi="Arial" w:cs="Arial"/>
          <w:sz w:val="22"/>
          <w:szCs w:val="22"/>
        </w:rPr>
        <w:t>baseia-se</w:t>
      </w:r>
      <w:r w:rsidRPr="006D6B90">
        <w:rPr>
          <w:rFonts w:ascii="Arial" w:hAnsi="Arial" w:cs="Arial"/>
          <w:spacing w:val="-11"/>
          <w:sz w:val="22"/>
          <w:szCs w:val="22"/>
        </w:rPr>
        <w:t xml:space="preserve"> </w:t>
      </w:r>
      <w:r w:rsidRPr="006D6B90">
        <w:rPr>
          <w:rFonts w:ascii="Arial" w:hAnsi="Arial" w:cs="Arial"/>
          <w:sz w:val="22"/>
          <w:szCs w:val="22"/>
        </w:rPr>
        <w:t>no</w:t>
      </w:r>
      <w:r w:rsidRPr="006D6B90">
        <w:rPr>
          <w:rFonts w:ascii="Arial" w:hAnsi="Arial" w:cs="Arial"/>
          <w:spacing w:val="-10"/>
          <w:sz w:val="22"/>
          <w:szCs w:val="22"/>
        </w:rPr>
        <w:t xml:space="preserve"> </w:t>
      </w:r>
      <w:r w:rsidRPr="006D6B90">
        <w:rPr>
          <w:rFonts w:ascii="Arial" w:hAnsi="Arial" w:cs="Arial"/>
          <w:sz w:val="22"/>
          <w:szCs w:val="22"/>
        </w:rPr>
        <w:t>desenvolvimento</w:t>
      </w:r>
      <w:r w:rsidRPr="006D6B90">
        <w:rPr>
          <w:rFonts w:ascii="Arial" w:hAnsi="Arial" w:cs="Arial"/>
          <w:spacing w:val="-11"/>
          <w:sz w:val="22"/>
          <w:szCs w:val="22"/>
        </w:rPr>
        <w:t xml:space="preserve"> </w:t>
      </w:r>
      <w:r w:rsidRPr="006D6B90">
        <w:rPr>
          <w:rFonts w:ascii="Arial" w:hAnsi="Arial" w:cs="Arial"/>
          <w:sz w:val="22"/>
          <w:szCs w:val="22"/>
        </w:rPr>
        <w:t>de</w:t>
      </w:r>
      <w:r w:rsidRPr="006D6B90">
        <w:rPr>
          <w:rFonts w:ascii="Arial" w:hAnsi="Arial" w:cs="Arial"/>
          <w:spacing w:val="-9"/>
          <w:sz w:val="22"/>
          <w:szCs w:val="22"/>
        </w:rPr>
        <w:t xml:space="preserve"> </w:t>
      </w:r>
      <w:r w:rsidRPr="006D6B90">
        <w:rPr>
          <w:rFonts w:ascii="Arial" w:hAnsi="Arial" w:cs="Arial"/>
          <w:sz w:val="22"/>
          <w:szCs w:val="22"/>
        </w:rPr>
        <w:t>um</w:t>
      </w:r>
      <w:r w:rsidRPr="006D6B90">
        <w:rPr>
          <w:rFonts w:ascii="Arial" w:hAnsi="Arial" w:cs="Arial"/>
          <w:spacing w:val="-9"/>
          <w:sz w:val="22"/>
          <w:szCs w:val="22"/>
        </w:rPr>
        <w:t xml:space="preserve"> </w:t>
      </w:r>
      <w:r w:rsidRPr="006D6B90">
        <w:rPr>
          <w:rFonts w:ascii="Arial" w:hAnsi="Arial" w:cs="Arial"/>
          <w:sz w:val="22"/>
          <w:szCs w:val="22"/>
        </w:rPr>
        <w:t>projeto</w:t>
      </w:r>
      <w:r w:rsidRPr="006D6B90">
        <w:rPr>
          <w:rFonts w:ascii="Arial" w:hAnsi="Arial" w:cs="Arial"/>
          <w:spacing w:val="-12"/>
          <w:sz w:val="22"/>
          <w:szCs w:val="22"/>
        </w:rPr>
        <w:t xml:space="preserve"> </w:t>
      </w:r>
      <w:r w:rsidRPr="006D6B90">
        <w:rPr>
          <w:rFonts w:ascii="Arial" w:hAnsi="Arial" w:cs="Arial"/>
          <w:sz w:val="22"/>
          <w:szCs w:val="22"/>
        </w:rPr>
        <w:t>ético-político</w:t>
      </w:r>
      <w:r w:rsidRPr="006D6B90">
        <w:rPr>
          <w:rFonts w:ascii="Arial" w:hAnsi="Arial" w:cs="Arial"/>
          <w:spacing w:val="-11"/>
          <w:sz w:val="22"/>
          <w:szCs w:val="22"/>
        </w:rPr>
        <w:t xml:space="preserve"> </w:t>
      </w:r>
      <w:r w:rsidRPr="006D6B90">
        <w:rPr>
          <w:rFonts w:ascii="Arial" w:hAnsi="Arial" w:cs="Arial"/>
          <w:sz w:val="22"/>
          <w:szCs w:val="22"/>
        </w:rPr>
        <w:t>direcionado</w:t>
      </w:r>
      <w:r w:rsidRPr="006D6B90">
        <w:rPr>
          <w:rFonts w:ascii="Arial" w:hAnsi="Arial" w:cs="Arial"/>
          <w:spacing w:val="-10"/>
          <w:sz w:val="22"/>
          <w:szCs w:val="22"/>
        </w:rPr>
        <w:t xml:space="preserve"> </w:t>
      </w:r>
      <w:r w:rsidRPr="006D6B90">
        <w:rPr>
          <w:rFonts w:ascii="Arial" w:hAnsi="Arial" w:cs="Arial"/>
          <w:sz w:val="22"/>
          <w:szCs w:val="22"/>
        </w:rPr>
        <w:t>à</w:t>
      </w:r>
      <w:r w:rsidRPr="006D6B90">
        <w:rPr>
          <w:rFonts w:ascii="Arial" w:hAnsi="Arial" w:cs="Arial"/>
          <w:spacing w:val="-11"/>
          <w:sz w:val="22"/>
          <w:szCs w:val="22"/>
        </w:rPr>
        <w:t xml:space="preserve"> </w:t>
      </w:r>
      <w:r w:rsidRPr="006D6B90">
        <w:rPr>
          <w:rFonts w:ascii="Arial" w:hAnsi="Arial" w:cs="Arial"/>
          <w:sz w:val="22"/>
          <w:szCs w:val="22"/>
        </w:rPr>
        <w:t>construção</w:t>
      </w:r>
      <w:r w:rsidRPr="006D6B90">
        <w:rPr>
          <w:rFonts w:ascii="Arial" w:hAnsi="Arial" w:cs="Arial"/>
          <w:spacing w:val="-10"/>
          <w:sz w:val="22"/>
          <w:szCs w:val="22"/>
        </w:rPr>
        <w:t xml:space="preserve"> </w:t>
      </w:r>
      <w:r w:rsidRPr="006D6B90">
        <w:rPr>
          <w:rFonts w:ascii="Arial" w:hAnsi="Arial" w:cs="Arial"/>
          <w:sz w:val="22"/>
          <w:szCs w:val="22"/>
        </w:rPr>
        <w:t>de</w:t>
      </w:r>
      <w:r w:rsidRPr="006D6B90">
        <w:rPr>
          <w:rFonts w:ascii="Arial" w:hAnsi="Arial" w:cs="Arial"/>
          <w:spacing w:val="-10"/>
          <w:sz w:val="22"/>
          <w:szCs w:val="22"/>
        </w:rPr>
        <w:t xml:space="preserve"> </w:t>
      </w:r>
      <w:r w:rsidRPr="006D6B90">
        <w:rPr>
          <w:rFonts w:ascii="Arial" w:hAnsi="Arial" w:cs="Arial"/>
          <w:sz w:val="22"/>
          <w:szCs w:val="22"/>
        </w:rPr>
        <w:t>uma</w:t>
      </w:r>
      <w:r w:rsidRPr="006D6B90">
        <w:rPr>
          <w:rFonts w:ascii="Arial" w:hAnsi="Arial" w:cs="Arial"/>
          <w:spacing w:val="-9"/>
          <w:sz w:val="22"/>
          <w:szCs w:val="22"/>
        </w:rPr>
        <w:t xml:space="preserve"> </w:t>
      </w:r>
      <w:r w:rsidRPr="006D6B90">
        <w:rPr>
          <w:rFonts w:ascii="Arial" w:hAnsi="Arial" w:cs="Arial"/>
          <w:sz w:val="22"/>
          <w:szCs w:val="22"/>
        </w:rPr>
        <w:t>boa</w:t>
      </w:r>
      <w:r w:rsidRPr="006D6B90">
        <w:rPr>
          <w:rFonts w:ascii="Arial" w:hAnsi="Arial" w:cs="Arial"/>
          <w:spacing w:val="-55"/>
          <w:sz w:val="22"/>
          <w:szCs w:val="22"/>
        </w:rPr>
        <w:t xml:space="preserve"> </w:t>
      </w:r>
      <w:r w:rsidRPr="006D6B90">
        <w:rPr>
          <w:rFonts w:ascii="Arial" w:hAnsi="Arial" w:cs="Arial"/>
          <w:sz w:val="22"/>
          <w:szCs w:val="22"/>
        </w:rPr>
        <w:t>prática clínica, articulada a melhor utilização dos recursos humanos e institucionais existentes nas equipes,</w:t>
      </w:r>
      <w:r w:rsidRPr="006D6B90">
        <w:rPr>
          <w:rFonts w:ascii="Arial" w:hAnsi="Arial" w:cs="Arial"/>
          <w:spacing w:val="1"/>
          <w:sz w:val="22"/>
          <w:szCs w:val="22"/>
        </w:rPr>
        <w:t xml:space="preserve"> </w:t>
      </w:r>
      <w:r w:rsidRPr="006D6B90">
        <w:rPr>
          <w:rFonts w:ascii="Arial" w:hAnsi="Arial" w:cs="Arial"/>
          <w:sz w:val="22"/>
          <w:szCs w:val="22"/>
        </w:rPr>
        <w:t>nos</w:t>
      </w:r>
      <w:r w:rsidRPr="006D6B90">
        <w:rPr>
          <w:rFonts w:ascii="Arial" w:hAnsi="Arial" w:cs="Arial"/>
          <w:spacing w:val="-13"/>
          <w:sz w:val="22"/>
          <w:szCs w:val="22"/>
        </w:rPr>
        <w:t xml:space="preserve"> </w:t>
      </w:r>
      <w:r w:rsidRPr="006D6B90">
        <w:rPr>
          <w:rFonts w:ascii="Arial" w:hAnsi="Arial" w:cs="Arial"/>
          <w:sz w:val="22"/>
          <w:szCs w:val="22"/>
        </w:rPr>
        <w:t>equipamentos</w:t>
      </w:r>
      <w:r w:rsidRPr="006D6B90">
        <w:rPr>
          <w:rFonts w:ascii="Arial" w:hAnsi="Arial" w:cs="Arial"/>
          <w:spacing w:val="-13"/>
          <w:sz w:val="22"/>
          <w:szCs w:val="22"/>
        </w:rPr>
        <w:t xml:space="preserve"> </w:t>
      </w:r>
      <w:r w:rsidRPr="006D6B90">
        <w:rPr>
          <w:rFonts w:ascii="Arial" w:hAnsi="Arial" w:cs="Arial"/>
          <w:sz w:val="22"/>
          <w:szCs w:val="22"/>
        </w:rPr>
        <w:t>de</w:t>
      </w:r>
      <w:r w:rsidRPr="006D6B90">
        <w:rPr>
          <w:rFonts w:ascii="Arial" w:hAnsi="Arial" w:cs="Arial"/>
          <w:spacing w:val="-11"/>
          <w:sz w:val="22"/>
          <w:szCs w:val="22"/>
        </w:rPr>
        <w:t xml:space="preserve"> </w:t>
      </w:r>
      <w:r w:rsidRPr="006D6B90">
        <w:rPr>
          <w:rFonts w:ascii="Arial" w:hAnsi="Arial" w:cs="Arial"/>
          <w:sz w:val="22"/>
          <w:szCs w:val="22"/>
        </w:rPr>
        <w:t>saúde</w:t>
      </w:r>
      <w:r w:rsidRPr="006D6B90">
        <w:rPr>
          <w:rFonts w:ascii="Arial" w:hAnsi="Arial" w:cs="Arial"/>
          <w:spacing w:val="-11"/>
          <w:sz w:val="22"/>
          <w:szCs w:val="22"/>
        </w:rPr>
        <w:t xml:space="preserve"> </w:t>
      </w:r>
      <w:r w:rsidRPr="006D6B90">
        <w:rPr>
          <w:rFonts w:ascii="Arial" w:hAnsi="Arial" w:cs="Arial"/>
          <w:sz w:val="22"/>
          <w:szCs w:val="22"/>
        </w:rPr>
        <w:t>e</w:t>
      </w:r>
      <w:r w:rsidRPr="006D6B90">
        <w:rPr>
          <w:rFonts w:ascii="Arial" w:hAnsi="Arial" w:cs="Arial"/>
          <w:spacing w:val="-11"/>
          <w:sz w:val="22"/>
          <w:szCs w:val="22"/>
        </w:rPr>
        <w:t xml:space="preserve"> </w:t>
      </w:r>
      <w:r w:rsidRPr="006D6B90">
        <w:rPr>
          <w:rFonts w:ascii="Arial" w:hAnsi="Arial" w:cs="Arial"/>
          <w:sz w:val="22"/>
          <w:szCs w:val="22"/>
        </w:rPr>
        <w:t>no</w:t>
      </w:r>
      <w:r w:rsidRPr="006D6B90">
        <w:rPr>
          <w:rFonts w:ascii="Arial" w:hAnsi="Arial" w:cs="Arial"/>
          <w:spacing w:val="-14"/>
          <w:sz w:val="22"/>
          <w:szCs w:val="22"/>
        </w:rPr>
        <w:t xml:space="preserve"> </w:t>
      </w:r>
      <w:r w:rsidRPr="006D6B90">
        <w:rPr>
          <w:rFonts w:ascii="Arial" w:hAnsi="Arial" w:cs="Arial"/>
          <w:sz w:val="22"/>
          <w:szCs w:val="22"/>
        </w:rPr>
        <w:t>território.</w:t>
      </w:r>
      <w:r w:rsidRPr="006D6B90">
        <w:rPr>
          <w:rFonts w:ascii="Arial" w:hAnsi="Arial" w:cs="Arial"/>
          <w:spacing w:val="-7"/>
          <w:sz w:val="22"/>
          <w:szCs w:val="22"/>
        </w:rPr>
        <w:t xml:space="preserve"> </w:t>
      </w:r>
      <w:r w:rsidRPr="006D6B90">
        <w:rPr>
          <w:rFonts w:ascii="Arial" w:hAnsi="Arial" w:cs="Arial"/>
          <w:sz w:val="22"/>
          <w:szCs w:val="22"/>
        </w:rPr>
        <w:t>Sua</w:t>
      </w:r>
      <w:r w:rsidRPr="006D6B90">
        <w:rPr>
          <w:rFonts w:ascii="Arial" w:hAnsi="Arial" w:cs="Arial"/>
          <w:spacing w:val="-11"/>
          <w:sz w:val="22"/>
          <w:szCs w:val="22"/>
        </w:rPr>
        <w:t xml:space="preserve"> </w:t>
      </w:r>
      <w:r w:rsidRPr="006D6B90">
        <w:rPr>
          <w:rFonts w:ascii="Arial" w:hAnsi="Arial" w:cs="Arial"/>
          <w:sz w:val="22"/>
          <w:szCs w:val="22"/>
        </w:rPr>
        <w:t>operacionalização</w:t>
      </w:r>
      <w:r w:rsidRPr="006D6B90">
        <w:rPr>
          <w:rFonts w:ascii="Arial" w:hAnsi="Arial" w:cs="Arial"/>
          <w:spacing w:val="-12"/>
          <w:sz w:val="22"/>
          <w:szCs w:val="22"/>
        </w:rPr>
        <w:t xml:space="preserve"> </w:t>
      </w:r>
      <w:r w:rsidRPr="006D6B90">
        <w:rPr>
          <w:rFonts w:ascii="Arial" w:hAnsi="Arial" w:cs="Arial"/>
          <w:sz w:val="22"/>
          <w:szCs w:val="22"/>
        </w:rPr>
        <w:t>requer</w:t>
      </w:r>
      <w:r w:rsidRPr="006D6B90">
        <w:rPr>
          <w:rFonts w:ascii="Arial" w:hAnsi="Arial" w:cs="Arial"/>
          <w:spacing w:val="-14"/>
          <w:sz w:val="22"/>
          <w:szCs w:val="22"/>
        </w:rPr>
        <w:t xml:space="preserve"> </w:t>
      </w:r>
      <w:r w:rsidRPr="006D6B90">
        <w:rPr>
          <w:rFonts w:ascii="Arial" w:hAnsi="Arial" w:cs="Arial"/>
          <w:sz w:val="22"/>
          <w:szCs w:val="22"/>
        </w:rPr>
        <w:t>a</w:t>
      </w:r>
      <w:r w:rsidRPr="006D6B90">
        <w:rPr>
          <w:rFonts w:ascii="Arial" w:hAnsi="Arial" w:cs="Arial"/>
          <w:spacing w:val="-10"/>
          <w:sz w:val="22"/>
          <w:szCs w:val="22"/>
        </w:rPr>
        <w:t xml:space="preserve"> </w:t>
      </w:r>
      <w:r w:rsidRPr="006D6B90">
        <w:rPr>
          <w:rFonts w:ascii="Arial" w:hAnsi="Arial" w:cs="Arial"/>
          <w:sz w:val="22"/>
          <w:szCs w:val="22"/>
        </w:rPr>
        <w:t>presença</w:t>
      </w:r>
      <w:r w:rsidRPr="006D6B90">
        <w:rPr>
          <w:rFonts w:ascii="Arial" w:hAnsi="Arial" w:cs="Arial"/>
          <w:spacing w:val="-13"/>
          <w:sz w:val="22"/>
          <w:szCs w:val="22"/>
        </w:rPr>
        <w:t xml:space="preserve"> </w:t>
      </w:r>
      <w:r w:rsidRPr="006D6B90">
        <w:rPr>
          <w:rFonts w:ascii="Arial" w:hAnsi="Arial" w:cs="Arial"/>
          <w:sz w:val="22"/>
          <w:szCs w:val="22"/>
        </w:rPr>
        <w:t>de</w:t>
      </w:r>
      <w:r w:rsidRPr="006D6B90">
        <w:rPr>
          <w:rFonts w:ascii="Arial" w:hAnsi="Arial" w:cs="Arial"/>
          <w:spacing w:val="-11"/>
          <w:sz w:val="22"/>
          <w:szCs w:val="22"/>
        </w:rPr>
        <w:t xml:space="preserve"> </w:t>
      </w:r>
      <w:r w:rsidRPr="006D6B90">
        <w:rPr>
          <w:rFonts w:ascii="Arial" w:hAnsi="Arial" w:cs="Arial"/>
          <w:sz w:val="22"/>
          <w:szCs w:val="22"/>
        </w:rPr>
        <w:t>um</w:t>
      </w:r>
      <w:r w:rsidRPr="006D6B90">
        <w:rPr>
          <w:rFonts w:ascii="Arial" w:hAnsi="Arial" w:cs="Arial"/>
          <w:spacing w:val="-12"/>
          <w:sz w:val="22"/>
          <w:szCs w:val="22"/>
        </w:rPr>
        <w:t xml:space="preserve"> </w:t>
      </w:r>
      <w:r w:rsidRPr="006D6B90">
        <w:rPr>
          <w:rFonts w:ascii="Arial" w:hAnsi="Arial" w:cs="Arial"/>
          <w:sz w:val="22"/>
          <w:szCs w:val="22"/>
        </w:rPr>
        <w:t>supervisor</w:t>
      </w:r>
      <w:r w:rsidRPr="006D6B90">
        <w:rPr>
          <w:rFonts w:ascii="Arial" w:hAnsi="Arial" w:cs="Arial"/>
          <w:spacing w:val="-12"/>
          <w:sz w:val="22"/>
          <w:szCs w:val="22"/>
        </w:rPr>
        <w:t xml:space="preserve"> </w:t>
      </w:r>
      <w:r w:rsidRPr="006D6B90">
        <w:rPr>
          <w:rFonts w:ascii="Arial" w:hAnsi="Arial" w:cs="Arial"/>
          <w:sz w:val="22"/>
          <w:szCs w:val="22"/>
        </w:rPr>
        <w:t>externo</w:t>
      </w:r>
      <w:r w:rsidRPr="006D6B90">
        <w:rPr>
          <w:rFonts w:ascii="Arial" w:hAnsi="Arial" w:cs="Arial"/>
          <w:spacing w:val="-55"/>
          <w:sz w:val="22"/>
          <w:szCs w:val="22"/>
        </w:rPr>
        <w:t xml:space="preserve"> </w:t>
      </w:r>
      <w:r w:rsidRPr="006D6B90">
        <w:rPr>
          <w:rFonts w:ascii="Arial" w:hAnsi="Arial" w:cs="Arial"/>
          <w:sz w:val="22"/>
          <w:szCs w:val="22"/>
        </w:rPr>
        <w:t>ao</w:t>
      </w:r>
      <w:r w:rsidRPr="006D6B90">
        <w:rPr>
          <w:rFonts w:ascii="Arial" w:hAnsi="Arial" w:cs="Arial"/>
          <w:spacing w:val="-1"/>
          <w:sz w:val="22"/>
          <w:szCs w:val="22"/>
        </w:rPr>
        <w:t xml:space="preserve"> </w:t>
      </w:r>
      <w:r w:rsidRPr="006D6B90">
        <w:rPr>
          <w:rFonts w:ascii="Arial" w:hAnsi="Arial" w:cs="Arial"/>
          <w:sz w:val="22"/>
          <w:szCs w:val="22"/>
        </w:rPr>
        <w:t>serviço,</w:t>
      </w:r>
      <w:r w:rsidRPr="006D6B90">
        <w:rPr>
          <w:rFonts w:ascii="Arial" w:hAnsi="Arial" w:cs="Arial"/>
          <w:spacing w:val="-1"/>
          <w:sz w:val="22"/>
          <w:szCs w:val="22"/>
        </w:rPr>
        <w:t xml:space="preserve"> </w:t>
      </w:r>
      <w:r w:rsidRPr="006D6B90">
        <w:rPr>
          <w:rFonts w:ascii="Arial" w:hAnsi="Arial" w:cs="Arial"/>
          <w:sz w:val="22"/>
          <w:szCs w:val="22"/>
        </w:rPr>
        <w:t>com</w:t>
      </w:r>
      <w:r w:rsidRPr="006D6B90">
        <w:rPr>
          <w:rFonts w:ascii="Arial" w:hAnsi="Arial" w:cs="Arial"/>
          <w:spacing w:val="-1"/>
          <w:sz w:val="22"/>
          <w:szCs w:val="22"/>
        </w:rPr>
        <w:t xml:space="preserve"> </w:t>
      </w:r>
      <w:r w:rsidRPr="006D6B90">
        <w:rPr>
          <w:rFonts w:ascii="Arial" w:hAnsi="Arial" w:cs="Arial"/>
          <w:sz w:val="22"/>
          <w:szCs w:val="22"/>
        </w:rPr>
        <w:t>disponibilidade</w:t>
      </w:r>
      <w:r w:rsidRPr="006D6B90">
        <w:rPr>
          <w:rFonts w:ascii="Arial" w:hAnsi="Arial" w:cs="Arial"/>
          <w:spacing w:val="-2"/>
          <w:sz w:val="22"/>
          <w:szCs w:val="22"/>
        </w:rPr>
        <w:t xml:space="preserve"> </w:t>
      </w:r>
      <w:r w:rsidRPr="006D6B90">
        <w:rPr>
          <w:rFonts w:ascii="Arial" w:hAnsi="Arial" w:cs="Arial"/>
          <w:sz w:val="22"/>
          <w:szCs w:val="22"/>
        </w:rPr>
        <w:t>para</w:t>
      </w:r>
      <w:r w:rsidRPr="006D6B90">
        <w:rPr>
          <w:rFonts w:ascii="Arial" w:hAnsi="Arial" w:cs="Arial"/>
          <w:spacing w:val="-1"/>
          <w:sz w:val="22"/>
          <w:szCs w:val="22"/>
        </w:rPr>
        <w:t xml:space="preserve"> </w:t>
      </w:r>
      <w:r w:rsidRPr="006D6B90">
        <w:rPr>
          <w:rFonts w:ascii="Arial" w:hAnsi="Arial" w:cs="Arial"/>
          <w:sz w:val="22"/>
          <w:szCs w:val="22"/>
        </w:rPr>
        <w:t>realizar</w:t>
      </w:r>
      <w:r w:rsidRPr="006D6B90">
        <w:rPr>
          <w:rFonts w:ascii="Arial" w:hAnsi="Arial" w:cs="Arial"/>
          <w:spacing w:val="-4"/>
          <w:sz w:val="22"/>
          <w:szCs w:val="22"/>
        </w:rPr>
        <w:t xml:space="preserve"> </w:t>
      </w:r>
      <w:r w:rsidRPr="006D6B90">
        <w:rPr>
          <w:rFonts w:ascii="Arial" w:hAnsi="Arial" w:cs="Arial"/>
          <w:sz w:val="22"/>
          <w:szCs w:val="22"/>
        </w:rPr>
        <w:t>acompanhamento</w:t>
      </w:r>
      <w:r w:rsidRPr="006D6B90">
        <w:rPr>
          <w:rFonts w:ascii="Arial" w:hAnsi="Arial" w:cs="Arial"/>
          <w:spacing w:val="-1"/>
          <w:sz w:val="22"/>
          <w:szCs w:val="22"/>
        </w:rPr>
        <w:t xml:space="preserve"> </w:t>
      </w:r>
      <w:r w:rsidRPr="006D6B90">
        <w:rPr>
          <w:rFonts w:ascii="Arial" w:hAnsi="Arial" w:cs="Arial"/>
          <w:sz w:val="22"/>
          <w:szCs w:val="22"/>
        </w:rPr>
        <w:t>semanal junto</w:t>
      </w:r>
      <w:r w:rsidRPr="006D6B90">
        <w:rPr>
          <w:rFonts w:ascii="Arial" w:hAnsi="Arial" w:cs="Arial"/>
          <w:spacing w:val="-4"/>
          <w:sz w:val="22"/>
          <w:szCs w:val="22"/>
        </w:rPr>
        <w:t xml:space="preserve"> </w:t>
      </w:r>
      <w:r w:rsidRPr="006D6B90">
        <w:rPr>
          <w:rFonts w:ascii="Arial" w:hAnsi="Arial" w:cs="Arial"/>
          <w:sz w:val="22"/>
          <w:szCs w:val="22"/>
        </w:rPr>
        <w:t>às</w:t>
      </w:r>
      <w:r w:rsidRPr="006D6B90">
        <w:rPr>
          <w:rFonts w:ascii="Arial" w:hAnsi="Arial" w:cs="Arial"/>
          <w:spacing w:val="-2"/>
          <w:sz w:val="22"/>
          <w:szCs w:val="22"/>
        </w:rPr>
        <w:t xml:space="preserve"> </w:t>
      </w:r>
      <w:r w:rsidRPr="006D6B90">
        <w:rPr>
          <w:rFonts w:ascii="Arial" w:hAnsi="Arial" w:cs="Arial"/>
          <w:sz w:val="22"/>
          <w:szCs w:val="22"/>
        </w:rPr>
        <w:t>equipes.</w:t>
      </w:r>
    </w:p>
    <w:p w14:paraId="48D9DD7A" w14:textId="77777777" w:rsidR="006D6B90" w:rsidRPr="006D6B90" w:rsidRDefault="006D6B90" w:rsidP="00D052A6">
      <w:pPr>
        <w:pStyle w:val="Corpodetexto"/>
        <w:kinsoku w:val="0"/>
        <w:overflowPunct w:val="0"/>
        <w:spacing w:before="1" w:line="360" w:lineRule="auto"/>
        <w:ind w:left="272" w:firstLine="708"/>
        <w:jc w:val="both"/>
        <w:rPr>
          <w:rFonts w:ascii="Arial" w:hAnsi="Arial" w:cs="Arial"/>
          <w:sz w:val="22"/>
          <w:szCs w:val="22"/>
        </w:rPr>
      </w:pPr>
      <w:r w:rsidRPr="006D6B90">
        <w:rPr>
          <w:rFonts w:ascii="Arial" w:hAnsi="Arial" w:cs="Arial"/>
          <w:spacing w:val="-1"/>
          <w:sz w:val="22"/>
          <w:szCs w:val="22"/>
        </w:rPr>
        <w:t>Sendo</w:t>
      </w:r>
      <w:r w:rsidRPr="006D6B90">
        <w:rPr>
          <w:rFonts w:ascii="Arial" w:hAnsi="Arial" w:cs="Arial"/>
          <w:spacing w:val="-10"/>
          <w:sz w:val="22"/>
          <w:szCs w:val="22"/>
        </w:rPr>
        <w:t xml:space="preserve"> </w:t>
      </w:r>
      <w:r w:rsidRPr="006D6B90">
        <w:rPr>
          <w:rFonts w:ascii="Arial" w:hAnsi="Arial" w:cs="Arial"/>
          <w:spacing w:val="-1"/>
          <w:sz w:val="22"/>
          <w:szCs w:val="22"/>
        </w:rPr>
        <w:t>assim,</w:t>
      </w:r>
      <w:r w:rsidRPr="006D6B90">
        <w:rPr>
          <w:rFonts w:ascii="Arial" w:hAnsi="Arial" w:cs="Arial"/>
          <w:spacing w:val="-12"/>
          <w:sz w:val="22"/>
          <w:szCs w:val="22"/>
        </w:rPr>
        <w:t xml:space="preserve"> </w:t>
      </w:r>
      <w:r w:rsidRPr="006D6B90">
        <w:rPr>
          <w:rFonts w:ascii="Arial" w:hAnsi="Arial" w:cs="Arial"/>
          <w:spacing w:val="-1"/>
          <w:sz w:val="22"/>
          <w:szCs w:val="22"/>
        </w:rPr>
        <w:t>o</w:t>
      </w:r>
      <w:r w:rsidRPr="006D6B90">
        <w:rPr>
          <w:rFonts w:ascii="Arial" w:hAnsi="Arial" w:cs="Arial"/>
          <w:spacing w:val="-9"/>
          <w:sz w:val="22"/>
          <w:szCs w:val="22"/>
        </w:rPr>
        <w:t xml:space="preserve"> </w:t>
      </w:r>
      <w:r w:rsidRPr="006D6B90">
        <w:rPr>
          <w:rFonts w:ascii="Arial" w:hAnsi="Arial" w:cs="Arial"/>
          <w:spacing w:val="-1"/>
          <w:sz w:val="22"/>
          <w:szCs w:val="22"/>
        </w:rPr>
        <w:t>trabalho</w:t>
      </w:r>
      <w:r w:rsidRPr="006D6B90">
        <w:rPr>
          <w:rFonts w:ascii="Arial" w:hAnsi="Arial" w:cs="Arial"/>
          <w:spacing w:val="-10"/>
          <w:sz w:val="22"/>
          <w:szCs w:val="22"/>
        </w:rPr>
        <w:t xml:space="preserve"> </w:t>
      </w:r>
      <w:r w:rsidRPr="006D6B90">
        <w:rPr>
          <w:rFonts w:ascii="Arial" w:hAnsi="Arial" w:cs="Arial"/>
          <w:sz w:val="22"/>
          <w:szCs w:val="22"/>
        </w:rPr>
        <w:t>de</w:t>
      </w:r>
      <w:r w:rsidRPr="006D6B90">
        <w:rPr>
          <w:rFonts w:ascii="Arial" w:hAnsi="Arial" w:cs="Arial"/>
          <w:spacing w:val="-11"/>
          <w:sz w:val="22"/>
          <w:szCs w:val="22"/>
        </w:rPr>
        <w:t xml:space="preserve"> </w:t>
      </w:r>
      <w:r w:rsidRPr="006D6B90">
        <w:rPr>
          <w:rFonts w:ascii="Arial" w:hAnsi="Arial" w:cs="Arial"/>
          <w:sz w:val="22"/>
          <w:szCs w:val="22"/>
        </w:rPr>
        <w:t>profissionais</w:t>
      </w:r>
      <w:r w:rsidRPr="006D6B90">
        <w:rPr>
          <w:rFonts w:ascii="Arial" w:hAnsi="Arial" w:cs="Arial"/>
          <w:spacing w:val="-11"/>
          <w:sz w:val="22"/>
          <w:szCs w:val="22"/>
        </w:rPr>
        <w:t xml:space="preserve"> </w:t>
      </w:r>
      <w:r w:rsidRPr="006D6B90">
        <w:rPr>
          <w:rFonts w:ascii="Arial" w:hAnsi="Arial" w:cs="Arial"/>
          <w:sz w:val="22"/>
          <w:szCs w:val="22"/>
        </w:rPr>
        <w:t>de</w:t>
      </w:r>
      <w:r w:rsidRPr="006D6B90">
        <w:rPr>
          <w:rFonts w:ascii="Arial" w:hAnsi="Arial" w:cs="Arial"/>
          <w:spacing w:val="-9"/>
          <w:sz w:val="22"/>
          <w:szCs w:val="22"/>
        </w:rPr>
        <w:t xml:space="preserve"> </w:t>
      </w:r>
      <w:r w:rsidRPr="006D6B90">
        <w:rPr>
          <w:rFonts w:ascii="Arial" w:hAnsi="Arial" w:cs="Arial"/>
          <w:sz w:val="22"/>
          <w:szCs w:val="22"/>
        </w:rPr>
        <w:t>saúde</w:t>
      </w:r>
      <w:r w:rsidRPr="006D6B90">
        <w:rPr>
          <w:rFonts w:ascii="Arial" w:hAnsi="Arial" w:cs="Arial"/>
          <w:spacing w:val="-8"/>
          <w:sz w:val="22"/>
          <w:szCs w:val="22"/>
        </w:rPr>
        <w:t xml:space="preserve"> </w:t>
      </w:r>
      <w:r w:rsidRPr="006D6B90">
        <w:rPr>
          <w:rFonts w:ascii="Arial" w:hAnsi="Arial" w:cs="Arial"/>
          <w:sz w:val="22"/>
          <w:szCs w:val="22"/>
        </w:rPr>
        <w:t>mental</w:t>
      </w:r>
      <w:r w:rsidRPr="006D6B90">
        <w:rPr>
          <w:rFonts w:ascii="Arial" w:hAnsi="Arial" w:cs="Arial"/>
          <w:spacing w:val="-12"/>
          <w:sz w:val="22"/>
          <w:szCs w:val="22"/>
        </w:rPr>
        <w:t xml:space="preserve"> </w:t>
      </w:r>
      <w:r w:rsidRPr="006D6B90">
        <w:rPr>
          <w:rFonts w:ascii="Arial" w:hAnsi="Arial" w:cs="Arial"/>
          <w:sz w:val="22"/>
          <w:szCs w:val="22"/>
        </w:rPr>
        <w:t>externos</w:t>
      </w:r>
      <w:r w:rsidRPr="006D6B90">
        <w:rPr>
          <w:rFonts w:ascii="Arial" w:hAnsi="Arial" w:cs="Arial"/>
          <w:spacing w:val="-13"/>
          <w:sz w:val="22"/>
          <w:szCs w:val="22"/>
        </w:rPr>
        <w:t xml:space="preserve"> </w:t>
      </w:r>
      <w:r w:rsidRPr="006D6B90">
        <w:rPr>
          <w:rFonts w:ascii="Arial" w:hAnsi="Arial" w:cs="Arial"/>
          <w:sz w:val="22"/>
          <w:szCs w:val="22"/>
        </w:rPr>
        <w:t>ao</w:t>
      </w:r>
      <w:r w:rsidRPr="006D6B90">
        <w:rPr>
          <w:rFonts w:ascii="Arial" w:hAnsi="Arial" w:cs="Arial"/>
          <w:spacing w:val="-9"/>
          <w:sz w:val="22"/>
          <w:szCs w:val="22"/>
        </w:rPr>
        <w:t xml:space="preserve"> </w:t>
      </w:r>
      <w:r w:rsidRPr="006D6B90">
        <w:rPr>
          <w:rFonts w:ascii="Arial" w:hAnsi="Arial" w:cs="Arial"/>
          <w:sz w:val="22"/>
          <w:szCs w:val="22"/>
        </w:rPr>
        <w:t>quadro</w:t>
      </w:r>
      <w:r w:rsidRPr="006D6B90">
        <w:rPr>
          <w:rFonts w:ascii="Arial" w:hAnsi="Arial" w:cs="Arial"/>
          <w:spacing w:val="-10"/>
          <w:sz w:val="22"/>
          <w:szCs w:val="22"/>
        </w:rPr>
        <w:t xml:space="preserve"> </w:t>
      </w:r>
      <w:r w:rsidRPr="006D6B90">
        <w:rPr>
          <w:rFonts w:ascii="Arial" w:hAnsi="Arial" w:cs="Arial"/>
          <w:sz w:val="22"/>
          <w:szCs w:val="22"/>
        </w:rPr>
        <w:t>de</w:t>
      </w:r>
      <w:r w:rsidRPr="006D6B90">
        <w:rPr>
          <w:rFonts w:ascii="Arial" w:hAnsi="Arial" w:cs="Arial"/>
          <w:spacing w:val="-14"/>
          <w:sz w:val="22"/>
          <w:szCs w:val="22"/>
        </w:rPr>
        <w:t xml:space="preserve"> </w:t>
      </w:r>
      <w:r w:rsidRPr="006D6B90">
        <w:rPr>
          <w:rFonts w:ascii="Arial" w:hAnsi="Arial" w:cs="Arial"/>
          <w:sz w:val="22"/>
          <w:szCs w:val="22"/>
        </w:rPr>
        <w:t>profissionais</w:t>
      </w:r>
      <w:r w:rsidRPr="006D6B90">
        <w:rPr>
          <w:rFonts w:ascii="Arial" w:hAnsi="Arial" w:cs="Arial"/>
          <w:spacing w:val="-11"/>
          <w:sz w:val="22"/>
          <w:szCs w:val="22"/>
        </w:rPr>
        <w:t xml:space="preserve"> </w:t>
      </w:r>
      <w:r w:rsidRPr="006D6B90">
        <w:rPr>
          <w:rFonts w:ascii="Arial" w:hAnsi="Arial" w:cs="Arial"/>
          <w:sz w:val="22"/>
          <w:szCs w:val="22"/>
        </w:rPr>
        <w:t>da</w:t>
      </w:r>
      <w:r w:rsidRPr="006D6B90">
        <w:rPr>
          <w:rFonts w:ascii="Arial" w:hAnsi="Arial" w:cs="Arial"/>
          <w:spacing w:val="-9"/>
          <w:sz w:val="22"/>
          <w:szCs w:val="22"/>
        </w:rPr>
        <w:t xml:space="preserve"> </w:t>
      </w:r>
      <w:r w:rsidRPr="006D6B90">
        <w:rPr>
          <w:rFonts w:ascii="Arial" w:hAnsi="Arial" w:cs="Arial"/>
          <w:sz w:val="22"/>
          <w:szCs w:val="22"/>
        </w:rPr>
        <w:t>Rede</w:t>
      </w:r>
      <w:r w:rsidRPr="006D6B90">
        <w:rPr>
          <w:rFonts w:ascii="Arial" w:hAnsi="Arial" w:cs="Arial"/>
          <w:spacing w:val="-55"/>
          <w:sz w:val="22"/>
          <w:szCs w:val="22"/>
        </w:rPr>
        <w:t xml:space="preserve"> </w:t>
      </w:r>
      <w:r w:rsidRPr="006D6B90">
        <w:rPr>
          <w:rFonts w:ascii="Arial" w:hAnsi="Arial" w:cs="Arial"/>
          <w:spacing w:val="-1"/>
          <w:sz w:val="22"/>
          <w:szCs w:val="22"/>
        </w:rPr>
        <w:t>de</w:t>
      </w:r>
      <w:r w:rsidRPr="006D6B90">
        <w:rPr>
          <w:rFonts w:ascii="Arial" w:hAnsi="Arial" w:cs="Arial"/>
          <w:spacing w:val="-14"/>
          <w:sz w:val="22"/>
          <w:szCs w:val="22"/>
        </w:rPr>
        <w:t xml:space="preserve"> </w:t>
      </w:r>
      <w:r w:rsidRPr="006D6B90">
        <w:rPr>
          <w:rFonts w:ascii="Arial" w:hAnsi="Arial" w:cs="Arial"/>
          <w:spacing w:val="-1"/>
          <w:sz w:val="22"/>
          <w:szCs w:val="22"/>
        </w:rPr>
        <w:t>Atenção</w:t>
      </w:r>
      <w:r w:rsidRPr="006D6B90">
        <w:rPr>
          <w:rFonts w:ascii="Arial" w:hAnsi="Arial" w:cs="Arial"/>
          <w:spacing w:val="-15"/>
          <w:sz w:val="22"/>
          <w:szCs w:val="22"/>
        </w:rPr>
        <w:t xml:space="preserve"> </w:t>
      </w:r>
      <w:r w:rsidRPr="006D6B90">
        <w:rPr>
          <w:rFonts w:ascii="Arial" w:hAnsi="Arial" w:cs="Arial"/>
          <w:spacing w:val="-1"/>
          <w:sz w:val="22"/>
          <w:szCs w:val="22"/>
        </w:rPr>
        <w:t>Psicossocial</w:t>
      </w:r>
      <w:r w:rsidRPr="006D6B90">
        <w:rPr>
          <w:rFonts w:ascii="Arial" w:hAnsi="Arial" w:cs="Arial"/>
          <w:spacing w:val="-14"/>
          <w:sz w:val="22"/>
          <w:szCs w:val="22"/>
        </w:rPr>
        <w:t xml:space="preserve"> </w:t>
      </w:r>
      <w:r w:rsidRPr="006D6B90">
        <w:rPr>
          <w:rFonts w:ascii="Arial" w:hAnsi="Arial" w:cs="Arial"/>
          <w:spacing w:val="-1"/>
          <w:sz w:val="22"/>
          <w:szCs w:val="22"/>
        </w:rPr>
        <w:t>(RAPS)</w:t>
      </w:r>
      <w:r w:rsidRPr="006D6B90">
        <w:rPr>
          <w:rFonts w:ascii="Arial" w:hAnsi="Arial" w:cs="Arial"/>
          <w:spacing w:val="-15"/>
          <w:sz w:val="22"/>
          <w:szCs w:val="22"/>
        </w:rPr>
        <w:t xml:space="preserve"> </w:t>
      </w:r>
      <w:r w:rsidRPr="006D6B90">
        <w:rPr>
          <w:rFonts w:ascii="Arial" w:hAnsi="Arial" w:cs="Arial"/>
          <w:sz w:val="22"/>
          <w:szCs w:val="22"/>
        </w:rPr>
        <w:t>do</w:t>
      </w:r>
      <w:r w:rsidRPr="006D6B90">
        <w:rPr>
          <w:rFonts w:ascii="Arial" w:hAnsi="Arial" w:cs="Arial"/>
          <w:spacing w:val="-14"/>
          <w:sz w:val="22"/>
          <w:szCs w:val="22"/>
        </w:rPr>
        <w:t xml:space="preserve"> </w:t>
      </w:r>
      <w:r w:rsidRPr="006D6B90">
        <w:rPr>
          <w:rFonts w:ascii="Arial" w:hAnsi="Arial" w:cs="Arial"/>
          <w:sz w:val="22"/>
          <w:szCs w:val="22"/>
        </w:rPr>
        <w:t>município</w:t>
      </w:r>
      <w:r w:rsidRPr="006D6B90">
        <w:rPr>
          <w:rFonts w:ascii="Arial" w:hAnsi="Arial" w:cs="Arial"/>
          <w:spacing w:val="-15"/>
          <w:sz w:val="22"/>
          <w:szCs w:val="22"/>
        </w:rPr>
        <w:t xml:space="preserve"> </w:t>
      </w:r>
      <w:r w:rsidRPr="006D6B90">
        <w:rPr>
          <w:rFonts w:ascii="Arial" w:hAnsi="Arial" w:cs="Arial"/>
          <w:sz w:val="22"/>
          <w:szCs w:val="22"/>
        </w:rPr>
        <w:t>de</w:t>
      </w:r>
      <w:r w:rsidRPr="006D6B90">
        <w:rPr>
          <w:rFonts w:ascii="Arial" w:hAnsi="Arial" w:cs="Arial"/>
          <w:spacing w:val="-14"/>
          <w:sz w:val="22"/>
          <w:szCs w:val="22"/>
        </w:rPr>
        <w:t xml:space="preserve"> </w:t>
      </w:r>
      <w:r w:rsidRPr="006D6B90">
        <w:rPr>
          <w:rFonts w:ascii="Arial" w:hAnsi="Arial" w:cs="Arial"/>
          <w:sz w:val="22"/>
          <w:szCs w:val="22"/>
        </w:rPr>
        <w:t>Janaúba-MG</w:t>
      </w:r>
      <w:r w:rsidRPr="006D6B90">
        <w:rPr>
          <w:rFonts w:ascii="Arial" w:hAnsi="Arial" w:cs="Arial"/>
          <w:spacing w:val="-16"/>
          <w:sz w:val="22"/>
          <w:szCs w:val="22"/>
        </w:rPr>
        <w:t xml:space="preserve"> </w:t>
      </w:r>
      <w:r w:rsidRPr="006D6B90">
        <w:rPr>
          <w:rFonts w:ascii="Arial" w:hAnsi="Arial" w:cs="Arial"/>
          <w:sz w:val="22"/>
          <w:szCs w:val="22"/>
        </w:rPr>
        <w:t>com</w:t>
      </w:r>
      <w:r w:rsidRPr="006D6B90">
        <w:rPr>
          <w:rFonts w:ascii="Arial" w:hAnsi="Arial" w:cs="Arial"/>
          <w:spacing w:val="-14"/>
          <w:sz w:val="22"/>
          <w:szCs w:val="22"/>
        </w:rPr>
        <w:t xml:space="preserve"> </w:t>
      </w:r>
      <w:r w:rsidRPr="006D6B90">
        <w:rPr>
          <w:rFonts w:ascii="Arial" w:hAnsi="Arial" w:cs="Arial"/>
          <w:sz w:val="22"/>
          <w:szCs w:val="22"/>
        </w:rPr>
        <w:t>comprovada</w:t>
      </w:r>
      <w:r w:rsidRPr="006D6B90">
        <w:rPr>
          <w:rFonts w:ascii="Arial" w:hAnsi="Arial" w:cs="Arial"/>
          <w:spacing w:val="-13"/>
          <w:sz w:val="22"/>
          <w:szCs w:val="22"/>
        </w:rPr>
        <w:t xml:space="preserve"> </w:t>
      </w:r>
      <w:r w:rsidRPr="006D6B90">
        <w:rPr>
          <w:rFonts w:ascii="Arial" w:hAnsi="Arial" w:cs="Arial"/>
          <w:sz w:val="22"/>
          <w:szCs w:val="22"/>
        </w:rPr>
        <w:t>habilitação</w:t>
      </w:r>
      <w:r w:rsidRPr="006D6B90">
        <w:rPr>
          <w:rFonts w:ascii="Arial" w:hAnsi="Arial" w:cs="Arial"/>
          <w:spacing w:val="-15"/>
          <w:sz w:val="22"/>
          <w:szCs w:val="22"/>
        </w:rPr>
        <w:t xml:space="preserve"> </w:t>
      </w:r>
      <w:r w:rsidRPr="006D6B90">
        <w:rPr>
          <w:rFonts w:ascii="Arial" w:hAnsi="Arial" w:cs="Arial"/>
          <w:sz w:val="22"/>
          <w:szCs w:val="22"/>
        </w:rPr>
        <w:t>teórica</w:t>
      </w:r>
      <w:r w:rsidRPr="006D6B90">
        <w:rPr>
          <w:rFonts w:ascii="Arial" w:hAnsi="Arial" w:cs="Arial"/>
          <w:spacing w:val="-17"/>
          <w:sz w:val="22"/>
          <w:szCs w:val="22"/>
        </w:rPr>
        <w:t xml:space="preserve"> </w:t>
      </w:r>
      <w:r w:rsidRPr="006D6B90">
        <w:rPr>
          <w:rFonts w:ascii="Arial" w:hAnsi="Arial" w:cs="Arial"/>
          <w:sz w:val="22"/>
          <w:szCs w:val="22"/>
        </w:rPr>
        <w:t>e</w:t>
      </w:r>
      <w:r w:rsidRPr="006D6B90">
        <w:rPr>
          <w:rFonts w:ascii="Arial" w:hAnsi="Arial" w:cs="Arial"/>
          <w:spacing w:val="-14"/>
          <w:sz w:val="22"/>
          <w:szCs w:val="22"/>
        </w:rPr>
        <w:t xml:space="preserve"> </w:t>
      </w:r>
      <w:r w:rsidRPr="006D6B90">
        <w:rPr>
          <w:rFonts w:ascii="Arial" w:hAnsi="Arial" w:cs="Arial"/>
          <w:sz w:val="22"/>
          <w:szCs w:val="22"/>
        </w:rPr>
        <w:t>prática,</w:t>
      </w:r>
      <w:r w:rsidRPr="006D6B90">
        <w:rPr>
          <w:rFonts w:ascii="Arial" w:hAnsi="Arial" w:cs="Arial"/>
          <w:spacing w:val="-55"/>
          <w:sz w:val="22"/>
          <w:szCs w:val="22"/>
        </w:rPr>
        <w:t xml:space="preserve"> </w:t>
      </w:r>
      <w:r w:rsidRPr="006D6B90">
        <w:rPr>
          <w:rFonts w:ascii="Arial" w:hAnsi="Arial" w:cs="Arial"/>
          <w:sz w:val="22"/>
          <w:szCs w:val="22"/>
        </w:rPr>
        <w:t>de forma presencial junto ao Centro de Atenção Psicossocial Adulto (CAPS II),</w:t>
      </w:r>
      <w:r w:rsidRPr="006D6B90">
        <w:rPr>
          <w:rFonts w:ascii="Arial" w:hAnsi="Arial" w:cs="Arial"/>
          <w:spacing w:val="1"/>
          <w:sz w:val="22"/>
          <w:szCs w:val="22"/>
        </w:rPr>
        <w:t xml:space="preserve"> </w:t>
      </w:r>
      <w:r w:rsidRPr="006D6B90">
        <w:rPr>
          <w:rFonts w:ascii="Arial" w:hAnsi="Arial" w:cs="Arial"/>
          <w:sz w:val="22"/>
          <w:szCs w:val="22"/>
        </w:rPr>
        <w:t>Infantojuvenil (CAPSi) e</w:t>
      </w:r>
      <w:r w:rsidRPr="006D6B90">
        <w:rPr>
          <w:rFonts w:ascii="Arial" w:hAnsi="Arial" w:cs="Arial"/>
          <w:spacing w:val="1"/>
          <w:sz w:val="22"/>
          <w:szCs w:val="22"/>
        </w:rPr>
        <w:t xml:space="preserve"> </w:t>
      </w:r>
      <w:r w:rsidRPr="006D6B90">
        <w:rPr>
          <w:rFonts w:ascii="Arial" w:hAnsi="Arial" w:cs="Arial"/>
          <w:sz w:val="22"/>
          <w:szCs w:val="22"/>
        </w:rPr>
        <w:t>Álcool e outras Drogas (CAPS AD III) ocorrerá no sentido de apoiar, discutir e acompanhar o trabalho</w:t>
      </w:r>
      <w:r w:rsidRPr="006D6B90">
        <w:rPr>
          <w:rFonts w:ascii="Arial" w:hAnsi="Arial" w:cs="Arial"/>
          <w:spacing w:val="1"/>
          <w:sz w:val="22"/>
          <w:szCs w:val="22"/>
        </w:rPr>
        <w:t xml:space="preserve"> </w:t>
      </w:r>
      <w:r w:rsidRPr="006D6B90">
        <w:rPr>
          <w:rFonts w:ascii="Arial" w:hAnsi="Arial" w:cs="Arial"/>
          <w:sz w:val="22"/>
          <w:szCs w:val="22"/>
        </w:rPr>
        <w:t>realizados</w:t>
      </w:r>
      <w:r w:rsidRPr="006D6B90">
        <w:rPr>
          <w:rFonts w:ascii="Arial" w:hAnsi="Arial" w:cs="Arial"/>
          <w:spacing w:val="1"/>
          <w:sz w:val="22"/>
          <w:szCs w:val="22"/>
        </w:rPr>
        <w:t xml:space="preserve"> </w:t>
      </w:r>
      <w:r w:rsidRPr="006D6B90">
        <w:rPr>
          <w:rFonts w:ascii="Arial" w:hAnsi="Arial" w:cs="Arial"/>
          <w:sz w:val="22"/>
          <w:szCs w:val="22"/>
        </w:rPr>
        <w:t>pelas</w:t>
      </w:r>
      <w:r w:rsidRPr="006D6B90">
        <w:rPr>
          <w:rFonts w:ascii="Arial" w:hAnsi="Arial" w:cs="Arial"/>
          <w:spacing w:val="1"/>
          <w:sz w:val="22"/>
          <w:szCs w:val="22"/>
        </w:rPr>
        <w:t xml:space="preserve"> </w:t>
      </w:r>
      <w:r w:rsidRPr="006D6B90">
        <w:rPr>
          <w:rFonts w:ascii="Arial" w:hAnsi="Arial" w:cs="Arial"/>
          <w:sz w:val="22"/>
          <w:szCs w:val="22"/>
        </w:rPr>
        <w:t>equipes,</w:t>
      </w:r>
      <w:r w:rsidRPr="006D6B90">
        <w:rPr>
          <w:rFonts w:ascii="Arial" w:hAnsi="Arial" w:cs="Arial"/>
          <w:spacing w:val="1"/>
          <w:sz w:val="22"/>
          <w:szCs w:val="22"/>
        </w:rPr>
        <w:t xml:space="preserve"> </w:t>
      </w:r>
      <w:r w:rsidRPr="006D6B90">
        <w:rPr>
          <w:rFonts w:ascii="Arial" w:hAnsi="Arial" w:cs="Arial"/>
          <w:sz w:val="22"/>
          <w:szCs w:val="22"/>
        </w:rPr>
        <w:t>além</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executar</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1"/>
          <w:sz w:val="22"/>
          <w:szCs w:val="22"/>
        </w:rPr>
        <w:t xml:space="preserve"> </w:t>
      </w:r>
      <w:r w:rsidRPr="006D6B90">
        <w:rPr>
          <w:rFonts w:ascii="Arial" w:hAnsi="Arial" w:cs="Arial"/>
          <w:sz w:val="22"/>
          <w:szCs w:val="22"/>
        </w:rPr>
        <w:t>projeto</w:t>
      </w:r>
      <w:r w:rsidRPr="006D6B90">
        <w:rPr>
          <w:rFonts w:ascii="Arial" w:hAnsi="Arial" w:cs="Arial"/>
          <w:spacing w:val="1"/>
          <w:sz w:val="22"/>
          <w:szCs w:val="22"/>
        </w:rPr>
        <w:t xml:space="preserve"> </w:t>
      </w:r>
      <w:r w:rsidRPr="006D6B90">
        <w:rPr>
          <w:rFonts w:ascii="Arial" w:hAnsi="Arial" w:cs="Arial"/>
          <w:sz w:val="22"/>
          <w:szCs w:val="22"/>
        </w:rPr>
        <w:t>terapêutico</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1"/>
          <w:sz w:val="22"/>
          <w:szCs w:val="22"/>
        </w:rPr>
        <w:t xml:space="preserve"> </w:t>
      </w:r>
      <w:r w:rsidRPr="006D6B90">
        <w:rPr>
          <w:rFonts w:ascii="Arial" w:hAnsi="Arial" w:cs="Arial"/>
          <w:sz w:val="22"/>
          <w:szCs w:val="22"/>
        </w:rPr>
        <w:t>serviço,</w:t>
      </w:r>
      <w:r w:rsidRPr="006D6B90">
        <w:rPr>
          <w:rFonts w:ascii="Arial" w:hAnsi="Arial" w:cs="Arial"/>
          <w:spacing w:val="1"/>
          <w:sz w:val="22"/>
          <w:szCs w:val="22"/>
        </w:rPr>
        <w:t xml:space="preserve"> </w:t>
      </w:r>
      <w:r w:rsidRPr="006D6B90">
        <w:rPr>
          <w:rFonts w:ascii="Arial" w:hAnsi="Arial" w:cs="Arial"/>
          <w:sz w:val="22"/>
          <w:szCs w:val="22"/>
        </w:rPr>
        <w:t>os</w:t>
      </w:r>
      <w:r w:rsidRPr="006D6B90">
        <w:rPr>
          <w:rFonts w:ascii="Arial" w:hAnsi="Arial" w:cs="Arial"/>
          <w:spacing w:val="1"/>
          <w:sz w:val="22"/>
          <w:szCs w:val="22"/>
        </w:rPr>
        <w:t xml:space="preserve"> </w:t>
      </w:r>
      <w:r w:rsidRPr="006D6B90">
        <w:rPr>
          <w:rFonts w:ascii="Arial" w:hAnsi="Arial" w:cs="Arial"/>
          <w:sz w:val="22"/>
          <w:szCs w:val="22"/>
        </w:rPr>
        <w:t>projetos</w:t>
      </w:r>
      <w:r w:rsidRPr="006D6B90">
        <w:rPr>
          <w:rFonts w:ascii="Arial" w:hAnsi="Arial" w:cs="Arial"/>
          <w:spacing w:val="1"/>
          <w:sz w:val="22"/>
          <w:szCs w:val="22"/>
        </w:rPr>
        <w:t xml:space="preserve"> </w:t>
      </w:r>
      <w:r w:rsidRPr="006D6B90">
        <w:rPr>
          <w:rFonts w:ascii="Arial" w:hAnsi="Arial" w:cs="Arial"/>
          <w:sz w:val="22"/>
          <w:szCs w:val="22"/>
        </w:rPr>
        <w:t>terapêuticos</w:t>
      </w:r>
      <w:r w:rsidRPr="006D6B90">
        <w:rPr>
          <w:rFonts w:ascii="Arial" w:hAnsi="Arial" w:cs="Arial"/>
          <w:spacing w:val="-55"/>
          <w:sz w:val="22"/>
          <w:szCs w:val="22"/>
        </w:rPr>
        <w:t xml:space="preserve"> </w:t>
      </w:r>
      <w:r w:rsidRPr="006D6B90">
        <w:rPr>
          <w:rFonts w:ascii="Arial" w:hAnsi="Arial" w:cs="Arial"/>
          <w:sz w:val="22"/>
          <w:szCs w:val="22"/>
        </w:rPr>
        <w:t>singulares dos usuários, as questões institucionais e de gestão e outros assuntos relevantes visando a</w:t>
      </w:r>
      <w:r w:rsidRPr="006D6B90">
        <w:rPr>
          <w:rFonts w:ascii="Arial" w:hAnsi="Arial" w:cs="Arial"/>
          <w:spacing w:val="1"/>
          <w:sz w:val="22"/>
          <w:szCs w:val="22"/>
        </w:rPr>
        <w:t xml:space="preserve"> </w:t>
      </w:r>
      <w:r w:rsidRPr="006D6B90">
        <w:rPr>
          <w:rFonts w:ascii="Arial" w:hAnsi="Arial" w:cs="Arial"/>
          <w:sz w:val="22"/>
          <w:szCs w:val="22"/>
        </w:rPr>
        <w:t>qualidade</w:t>
      </w:r>
      <w:r w:rsidRPr="006D6B90">
        <w:rPr>
          <w:rFonts w:ascii="Arial" w:hAnsi="Arial" w:cs="Arial"/>
          <w:spacing w:val="-3"/>
          <w:sz w:val="22"/>
          <w:szCs w:val="22"/>
        </w:rPr>
        <w:t xml:space="preserve"> </w:t>
      </w:r>
      <w:r w:rsidRPr="006D6B90">
        <w:rPr>
          <w:rFonts w:ascii="Arial" w:hAnsi="Arial" w:cs="Arial"/>
          <w:sz w:val="22"/>
          <w:szCs w:val="22"/>
        </w:rPr>
        <w:t>da</w:t>
      </w:r>
      <w:r w:rsidRPr="006D6B90">
        <w:rPr>
          <w:rFonts w:ascii="Arial" w:hAnsi="Arial" w:cs="Arial"/>
          <w:spacing w:val="-2"/>
          <w:sz w:val="22"/>
          <w:szCs w:val="22"/>
        </w:rPr>
        <w:t xml:space="preserve"> </w:t>
      </w:r>
      <w:r w:rsidRPr="006D6B90">
        <w:rPr>
          <w:rFonts w:ascii="Arial" w:hAnsi="Arial" w:cs="Arial"/>
          <w:sz w:val="22"/>
          <w:szCs w:val="22"/>
        </w:rPr>
        <w:t>assistência prestada aos</w:t>
      </w:r>
      <w:r w:rsidRPr="006D6B90">
        <w:rPr>
          <w:rFonts w:ascii="Arial" w:hAnsi="Arial" w:cs="Arial"/>
          <w:spacing w:val="-1"/>
          <w:sz w:val="22"/>
          <w:szCs w:val="22"/>
        </w:rPr>
        <w:t xml:space="preserve"> </w:t>
      </w:r>
      <w:r w:rsidRPr="006D6B90">
        <w:rPr>
          <w:rFonts w:ascii="Arial" w:hAnsi="Arial" w:cs="Arial"/>
          <w:sz w:val="22"/>
          <w:szCs w:val="22"/>
        </w:rPr>
        <w:t>usuários</w:t>
      </w:r>
      <w:r w:rsidRPr="006D6B90">
        <w:rPr>
          <w:rFonts w:ascii="Arial" w:hAnsi="Arial" w:cs="Arial"/>
          <w:spacing w:val="-1"/>
          <w:sz w:val="22"/>
          <w:szCs w:val="22"/>
        </w:rPr>
        <w:t xml:space="preserve"> </w:t>
      </w:r>
      <w:r w:rsidRPr="006D6B90">
        <w:rPr>
          <w:rFonts w:ascii="Arial" w:hAnsi="Arial" w:cs="Arial"/>
          <w:sz w:val="22"/>
          <w:szCs w:val="22"/>
        </w:rPr>
        <w:t>dos</w:t>
      </w:r>
      <w:r w:rsidRPr="006D6B90">
        <w:rPr>
          <w:rFonts w:ascii="Arial" w:hAnsi="Arial" w:cs="Arial"/>
          <w:spacing w:val="-2"/>
          <w:sz w:val="22"/>
          <w:szCs w:val="22"/>
        </w:rPr>
        <w:t xml:space="preserve"> </w:t>
      </w:r>
      <w:r w:rsidRPr="006D6B90">
        <w:rPr>
          <w:rFonts w:ascii="Arial" w:hAnsi="Arial" w:cs="Arial"/>
          <w:sz w:val="22"/>
          <w:szCs w:val="22"/>
        </w:rPr>
        <w:t>serviços</w:t>
      </w:r>
      <w:r w:rsidRPr="006D6B90">
        <w:rPr>
          <w:rFonts w:ascii="Arial" w:hAnsi="Arial" w:cs="Arial"/>
          <w:spacing w:val="-1"/>
          <w:sz w:val="22"/>
          <w:szCs w:val="22"/>
        </w:rPr>
        <w:t xml:space="preserve"> </w:t>
      </w:r>
      <w:r w:rsidRPr="006D6B90">
        <w:rPr>
          <w:rFonts w:ascii="Arial" w:hAnsi="Arial" w:cs="Arial"/>
          <w:sz w:val="22"/>
          <w:szCs w:val="22"/>
        </w:rPr>
        <w:t>de Saúde Mental.</w:t>
      </w:r>
    </w:p>
    <w:p w14:paraId="69126B62" w14:textId="77777777" w:rsidR="006D6B90" w:rsidRPr="006D6B90" w:rsidRDefault="006D6B90" w:rsidP="00D052A6">
      <w:pPr>
        <w:pStyle w:val="Corpodetexto"/>
        <w:kinsoku w:val="0"/>
        <w:overflowPunct w:val="0"/>
        <w:spacing w:line="360" w:lineRule="auto"/>
        <w:ind w:left="272" w:firstLine="708"/>
        <w:jc w:val="both"/>
        <w:rPr>
          <w:rFonts w:ascii="Arial" w:hAnsi="Arial" w:cs="Arial"/>
          <w:sz w:val="22"/>
          <w:szCs w:val="22"/>
        </w:rPr>
      </w:pPr>
      <w:r w:rsidRPr="006D6B90">
        <w:rPr>
          <w:rFonts w:ascii="Arial" w:hAnsi="Arial" w:cs="Arial"/>
          <w:sz w:val="22"/>
          <w:szCs w:val="22"/>
        </w:rPr>
        <w:t>Tal</w:t>
      </w:r>
      <w:r w:rsidRPr="006D6B90">
        <w:rPr>
          <w:rFonts w:ascii="Arial" w:hAnsi="Arial" w:cs="Arial"/>
          <w:spacing w:val="-6"/>
          <w:sz w:val="22"/>
          <w:szCs w:val="22"/>
        </w:rPr>
        <w:t xml:space="preserve"> </w:t>
      </w:r>
      <w:r w:rsidRPr="006D6B90">
        <w:rPr>
          <w:rFonts w:ascii="Arial" w:hAnsi="Arial" w:cs="Arial"/>
          <w:sz w:val="22"/>
          <w:szCs w:val="22"/>
        </w:rPr>
        <w:t>contratação</w:t>
      </w:r>
      <w:r w:rsidRPr="006D6B90">
        <w:rPr>
          <w:rFonts w:ascii="Arial" w:hAnsi="Arial" w:cs="Arial"/>
          <w:spacing w:val="-5"/>
          <w:sz w:val="22"/>
          <w:szCs w:val="22"/>
        </w:rPr>
        <w:t xml:space="preserve"> </w:t>
      </w:r>
      <w:r w:rsidRPr="006D6B90">
        <w:rPr>
          <w:rFonts w:ascii="Arial" w:hAnsi="Arial" w:cs="Arial"/>
          <w:sz w:val="22"/>
          <w:szCs w:val="22"/>
        </w:rPr>
        <w:t>se</w:t>
      </w:r>
      <w:r w:rsidRPr="006D6B90">
        <w:rPr>
          <w:rFonts w:ascii="Arial" w:hAnsi="Arial" w:cs="Arial"/>
          <w:spacing w:val="-4"/>
          <w:sz w:val="22"/>
          <w:szCs w:val="22"/>
        </w:rPr>
        <w:t xml:space="preserve"> </w:t>
      </w:r>
      <w:r w:rsidRPr="006D6B90">
        <w:rPr>
          <w:rFonts w:ascii="Arial" w:hAnsi="Arial" w:cs="Arial"/>
          <w:sz w:val="22"/>
          <w:szCs w:val="22"/>
        </w:rPr>
        <w:t>justifica,</w:t>
      </w:r>
      <w:r w:rsidRPr="006D6B90">
        <w:rPr>
          <w:rFonts w:ascii="Arial" w:hAnsi="Arial" w:cs="Arial"/>
          <w:spacing w:val="-4"/>
          <w:sz w:val="22"/>
          <w:szCs w:val="22"/>
        </w:rPr>
        <w:t xml:space="preserve"> </w:t>
      </w:r>
      <w:r w:rsidRPr="006D6B90">
        <w:rPr>
          <w:rFonts w:ascii="Arial" w:hAnsi="Arial" w:cs="Arial"/>
          <w:sz w:val="22"/>
          <w:szCs w:val="22"/>
        </w:rPr>
        <w:t>considerando</w:t>
      </w:r>
      <w:r w:rsidRPr="006D6B90">
        <w:rPr>
          <w:rFonts w:ascii="Arial" w:hAnsi="Arial" w:cs="Arial"/>
          <w:spacing w:val="-7"/>
          <w:sz w:val="22"/>
          <w:szCs w:val="22"/>
        </w:rPr>
        <w:t xml:space="preserve"> </w:t>
      </w:r>
      <w:r w:rsidRPr="006D6B90">
        <w:rPr>
          <w:rFonts w:ascii="Arial" w:hAnsi="Arial" w:cs="Arial"/>
          <w:sz w:val="22"/>
          <w:szCs w:val="22"/>
        </w:rPr>
        <w:t>a</w:t>
      </w:r>
      <w:r w:rsidRPr="006D6B90">
        <w:rPr>
          <w:rFonts w:ascii="Arial" w:hAnsi="Arial" w:cs="Arial"/>
          <w:spacing w:val="-4"/>
          <w:sz w:val="22"/>
          <w:szCs w:val="22"/>
        </w:rPr>
        <w:t xml:space="preserve"> </w:t>
      </w:r>
      <w:r w:rsidRPr="006D6B90">
        <w:rPr>
          <w:rFonts w:ascii="Arial" w:hAnsi="Arial" w:cs="Arial"/>
          <w:sz w:val="22"/>
          <w:szCs w:val="22"/>
        </w:rPr>
        <w:t>Resolução</w:t>
      </w:r>
      <w:r w:rsidRPr="006D6B90">
        <w:rPr>
          <w:rFonts w:ascii="Arial" w:hAnsi="Arial" w:cs="Arial"/>
          <w:spacing w:val="-5"/>
          <w:sz w:val="22"/>
          <w:szCs w:val="22"/>
        </w:rPr>
        <w:t xml:space="preserve"> </w:t>
      </w:r>
      <w:r w:rsidRPr="006D6B90">
        <w:rPr>
          <w:rFonts w:ascii="Arial" w:hAnsi="Arial" w:cs="Arial"/>
          <w:sz w:val="22"/>
          <w:szCs w:val="22"/>
        </w:rPr>
        <w:t>SES/MG</w:t>
      </w:r>
      <w:r w:rsidRPr="006D6B90">
        <w:rPr>
          <w:rFonts w:ascii="Arial" w:hAnsi="Arial" w:cs="Arial"/>
          <w:spacing w:val="-4"/>
          <w:sz w:val="22"/>
          <w:szCs w:val="22"/>
        </w:rPr>
        <w:t xml:space="preserve"> </w:t>
      </w:r>
      <w:r w:rsidRPr="006D6B90">
        <w:rPr>
          <w:rFonts w:ascii="Arial" w:hAnsi="Arial" w:cs="Arial"/>
          <w:sz w:val="22"/>
          <w:szCs w:val="22"/>
        </w:rPr>
        <w:t>n°</w:t>
      </w:r>
      <w:r w:rsidRPr="006D6B90">
        <w:rPr>
          <w:rFonts w:ascii="Arial" w:hAnsi="Arial" w:cs="Arial"/>
          <w:spacing w:val="-6"/>
          <w:sz w:val="22"/>
          <w:szCs w:val="22"/>
        </w:rPr>
        <w:t xml:space="preserve"> </w:t>
      </w:r>
      <w:r w:rsidRPr="006D6B90">
        <w:rPr>
          <w:rFonts w:ascii="Arial" w:hAnsi="Arial" w:cs="Arial"/>
          <w:sz w:val="22"/>
          <w:szCs w:val="22"/>
        </w:rPr>
        <w:t>7.168</w:t>
      </w:r>
      <w:r w:rsidRPr="006D6B90">
        <w:rPr>
          <w:rFonts w:ascii="Arial" w:hAnsi="Arial" w:cs="Arial"/>
          <w:spacing w:val="-5"/>
          <w:sz w:val="22"/>
          <w:szCs w:val="22"/>
        </w:rPr>
        <w:t xml:space="preserve"> </w:t>
      </w:r>
      <w:r w:rsidRPr="006D6B90">
        <w:rPr>
          <w:rFonts w:ascii="Arial" w:hAnsi="Arial" w:cs="Arial"/>
          <w:sz w:val="22"/>
          <w:szCs w:val="22"/>
        </w:rPr>
        <w:t>de</w:t>
      </w:r>
      <w:r w:rsidRPr="006D6B90">
        <w:rPr>
          <w:rFonts w:ascii="Arial" w:hAnsi="Arial" w:cs="Arial"/>
          <w:spacing w:val="-5"/>
          <w:sz w:val="22"/>
          <w:szCs w:val="22"/>
        </w:rPr>
        <w:t xml:space="preserve"> </w:t>
      </w:r>
      <w:r w:rsidRPr="006D6B90">
        <w:rPr>
          <w:rFonts w:ascii="Arial" w:hAnsi="Arial" w:cs="Arial"/>
          <w:sz w:val="22"/>
          <w:szCs w:val="22"/>
        </w:rPr>
        <w:t>20</w:t>
      </w:r>
      <w:r w:rsidRPr="006D6B90">
        <w:rPr>
          <w:rFonts w:ascii="Arial" w:hAnsi="Arial" w:cs="Arial"/>
          <w:spacing w:val="-5"/>
          <w:sz w:val="22"/>
          <w:szCs w:val="22"/>
        </w:rPr>
        <w:t xml:space="preserve"> </w:t>
      </w:r>
      <w:r w:rsidRPr="006D6B90">
        <w:rPr>
          <w:rFonts w:ascii="Arial" w:hAnsi="Arial" w:cs="Arial"/>
          <w:sz w:val="22"/>
          <w:szCs w:val="22"/>
        </w:rPr>
        <w:t>de</w:t>
      </w:r>
      <w:r w:rsidRPr="006D6B90">
        <w:rPr>
          <w:rFonts w:ascii="Arial" w:hAnsi="Arial" w:cs="Arial"/>
          <w:spacing w:val="-7"/>
          <w:sz w:val="22"/>
          <w:szCs w:val="22"/>
        </w:rPr>
        <w:t xml:space="preserve"> </w:t>
      </w:r>
      <w:r w:rsidRPr="006D6B90">
        <w:rPr>
          <w:rFonts w:ascii="Arial" w:hAnsi="Arial" w:cs="Arial"/>
          <w:sz w:val="22"/>
          <w:szCs w:val="22"/>
        </w:rPr>
        <w:t>julho</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2020</w:t>
      </w:r>
      <w:r w:rsidRPr="006D6B90">
        <w:rPr>
          <w:rFonts w:ascii="Arial" w:hAnsi="Arial" w:cs="Arial"/>
          <w:spacing w:val="-5"/>
          <w:sz w:val="22"/>
          <w:szCs w:val="22"/>
        </w:rPr>
        <w:t xml:space="preserve"> </w:t>
      </w:r>
      <w:r w:rsidRPr="006D6B90">
        <w:rPr>
          <w:rFonts w:ascii="Arial" w:hAnsi="Arial" w:cs="Arial"/>
          <w:sz w:val="22"/>
          <w:szCs w:val="22"/>
        </w:rPr>
        <w:t>que</w:t>
      </w:r>
      <w:r w:rsidRPr="006D6B90">
        <w:rPr>
          <w:rFonts w:ascii="Arial" w:hAnsi="Arial" w:cs="Arial"/>
          <w:spacing w:val="-55"/>
          <w:sz w:val="22"/>
          <w:szCs w:val="22"/>
        </w:rPr>
        <w:t xml:space="preserve"> </w:t>
      </w:r>
      <w:r w:rsidRPr="006D6B90">
        <w:rPr>
          <w:rFonts w:ascii="Arial" w:hAnsi="Arial" w:cs="Arial"/>
          <w:sz w:val="22"/>
          <w:szCs w:val="22"/>
        </w:rPr>
        <w:t>estabelece as regras de adesão, execução, acompanhamento, controle e avaliação do incentivo financeiro de</w:t>
      </w:r>
      <w:r w:rsidRPr="006D6B90">
        <w:rPr>
          <w:rFonts w:ascii="Arial" w:hAnsi="Arial" w:cs="Arial"/>
          <w:spacing w:val="-55"/>
          <w:sz w:val="22"/>
          <w:szCs w:val="22"/>
        </w:rPr>
        <w:t xml:space="preserve"> </w:t>
      </w:r>
      <w:r w:rsidRPr="006D6B90">
        <w:rPr>
          <w:rFonts w:ascii="Arial" w:hAnsi="Arial" w:cs="Arial"/>
          <w:sz w:val="22"/>
          <w:szCs w:val="22"/>
        </w:rPr>
        <w:t>custeio, em caráter excepcional, destinado à realização de Supervisão Clínico-Institucional os Centros de</w:t>
      </w:r>
      <w:r w:rsidRPr="006D6B90">
        <w:rPr>
          <w:rFonts w:ascii="Arial" w:hAnsi="Arial" w:cs="Arial"/>
          <w:spacing w:val="1"/>
          <w:sz w:val="22"/>
          <w:szCs w:val="22"/>
        </w:rPr>
        <w:t xml:space="preserve"> </w:t>
      </w:r>
      <w:r w:rsidRPr="006D6B90">
        <w:rPr>
          <w:rFonts w:ascii="Arial" w:hAnsi="Arial" w:cs="Arial"/>
          <w:sz w:val="22"/>
          <w:szCs w:val="22"/>
        </w:rPr>
        <w:t>Atenção</w:t>
      </w:r>
      <w:r w:rsidRPr="006D6B90">
        <w:rPr>
          <w:rFonts w:ascii="Arial" w:hAnsi="Arial" w:cs="Arial"/>
          <w:spacing w:val="-1"/>
          <w:sz w:val="22"/>
          <w:szCs w:val="22"/>
        </w:rPr>
        <w:t xml:space="preserve"> </w:t>
      </w:r>
      <w:r w:rsidRPr="006D6B90">
        <w:rPr>
          <w:rFonts w:ascii="Arial" w:hAnsi="Arial" w:cs="Arial"/>
          <w:sz w:val="22"/>
          <w:szCs w:val="22"/>
        </w:rPr>
        <w:t>Psicossocial da</w:t>
      </w:r>
      <w:r w:rsidRPr="006D6B90">
        <w:rPr>
          <w:rFonts w:ascii="Arial" w:hAnsi="Arial" w:cs="Arial"/>
          <w:spacing w:val="-1"/>
          <w:sz w:val="22"/>
          <w:szCs w:val="22"/>
        </w:rPr>
        <w:t xml:space="preserve"> </w:t>
      </w:r>
      <w:r w:rsidRPr="006D6B90">
        <w:rPr>
          <w:rFonts w:ascii="Arial" w:hAnsi="Arial" w:cs="Arial"/>
          <w:sz w:val="22"/>
          <w:szCs w:val="22"/>
        </w:rPr>
        <w:t>Rede de</w:t>
      </w:r>
      <w:r w:rsidRPr="006D6B90">
        <w:rPr>
          <w:rFonts w:ascii="Arial" w:hAnsi="Arial" w:cs="Arial"/>
          <w:spacing w:val="-1"/>
          <w:sz w:val="22"/>
          <w:szCs w:val="22"/>
        </w:rPr>
        <w:t xml:space="preserve"> </w:t>
      </w:r>
      <w:r w:rsidRPr="006D6B90">
        <w:rPr>
          <w:rFonts w:ascii="Arial" w:hAnsi="Arial" w:cs="Arial"/>
          <w:sz w:val="22"/>
          <w:szCs w:val="22"/>
        </w:rPr>
        <w:t>Atenção Psicossocial</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3"/>
          <w:sz w:val="22"/>
          <w:szCs w:val="22"/>
        </w:rPr>
        <w:t xml:space="preserve"> </w:t>
      </w:r>
      <w:r w:rsidRPr="006D6B90">
        <w:rPr>
          <w:rFonts w:ascii="Arial" w:hAnsi="Arial" w:cs="Arial"/>
          <w:sz w:val="22"/>
          <w:szCs w:val="22"/>
        </w:rPr>
        <w:t>Estado</w:t>
      </w:r>
      <w:r w:rsidRPr="006D6B90">
        <w:rPr>
          <w:rFonts w:ascii="Arial" w:hAnsi="Arial" w:cs="Arial"/>
          <w:spacing w:val="-1"/>
          <w:sz w:val="22"/>
          <w:szCs w:val="22"/>
        </w:rPr>
        <w:t xml:space="preserve"> </w:t>
      </w:r>
      <w:r w:rsidRPr="006D6B90">
        <w:rPr>
          <w:rFonts w:ascii="Arial" w:hAnsi="Arial" w:cs="Arial"/>
          <w:sz w:val="22"/>
          <w:szCs w:val="22"/>
        </w:rPr>
        <w:t>de Minas</w:t>
      </w:r>
      <w:r w:rsidRPr="006D6B90">
        <w:rPr>
          <w:rFonts w:ascii="Arial" w:hAnsi="Arial" w:cs="Arial"/>
          <w:spacing w:val="-1"/>
          <w:sz w:val="22"/>
          <w:szCs w:val="22"/>
        </w:rPr>
        <w:t xml:space="preserve"> </w:t>
      </w:r>
      <w:r w:rsidRPr="006D6B90">
        <w:rPr>
          <w:rFonts w:ascii="Arial" w:hAnsi="Arial" w:cs="Arial"/>
          <w:sz w:val="22"/>
          <w:szCs w:val="22"/>
        </w:rPr>
        <w:t>Gerais.</w:t>
      </w:r>
    </w:p>
    <w:p w14:paraId="0FF14C04" w14:textId="5285C27B" w:rsidR="006D6B90" w:rsidRPr="006D6B90" w:rsidRDefault="006D6B90" w:rsidP="00400C4E">
      <w:pPr>
        <w:pStyle w:val="Corpodetexto"/>
        <w:kinsoku w:val="0"/>
        <w:overflowPunct w:val="0"/>
        <w:spacing w:before="5"/>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4384" behindDoc="0" locked="0" layoutInCell="0" allowOverlap="1" wp14:anchorId="0828FA9E" wp14:editId="518F3A5C">
                <wp:simplePos x="0" y="0"/>
                <wp:positionH relativeFrom="page">
                  <wp:posOffset>629285</wp:posOffset>
                </wp:positionH>
                <wp:positionV relativeFrom="paragraph">
                  <wp:posOffset>109220</wp:posOffset>
                </wp:positionV>
                <wp:extent cx="6211570" cy="259080"/>
                <wp:effectExtent l="10160" t="5080" r="7620" b="12065"/>
                <wp:wrapTopAndBottom/>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59080"/>
                        </a:xfrm>
                        <a:prstGeom prst="rect">
                          <a:avLst/>
                        </a:prstGeom>
                        <a:solidFill>
                          <a:srgbClr val="D9D9D9"/>
                        </a:solidFill>
                        <a:ln w="6095" cmpd="sng">
                          <a:solidFill>
                            <a:srgbClr val="000000"/>
                          </a:solidFill>
                          <a:miter lim="800000"/>
                          <a:headEnd/>
                          <a:tailEnd/>
                        </a:ln>
                      </wps:spPr>
                      <wps:txbx>
                        <w:txbxContent>
                          <w:p w14:paraId="21C42CC8" w14:textId="77777777" w:rsidR="006D6B90" w:rsidRDefault="006D6B90" w:rsidP="006D6B90">
                            <w:pPr>
                              <w:pStyle w:val="Corpodetexto"/>
                              <w:kinsoku w:val="0"/>
                              <w:overflowPunct w:val="0"/>
                              <w:spacing w:line="263" w:lineRule="exact"/>
                              <w:ind w:left="103"/>
                              <w:rPr>
                                <w:b/>
                                <w:bCs/>
                                <w:color w:val="000000"/>
                              </w:rPr>
                            </w:pPr>
                            <w:r>
                              <w:rPr>
                                <w:b/>
                                <w:bCs/>
                                <w:color w:val="000000"/>
                              </w:rPr>
                              <w:t>4.</w:t>
                            </w:r>
                            <w:r>
                              <w:rPr>
                                <w:b/>
                                <w:bCs/>
                                <w:color w:val="000000"/>
                                <w:spacing w:val="-2"/>
                              </w:rPr>
                              <w:t xml:space="preserve"> </w:t>
                            </w:r>
                            <w:r>
                              <w:rPr>
                                <w:b/>
                                <w:bCs/>
                                <w:color w:val="000000"/>
                              </w:rPr>
                              <w:t>DA</w:t>
                            </w:r>
                            <w:r>
                              <w:rPr>
                                <w:b/>
                                <w:bCs/>
                                <w:color w:val="000000"/>
                                <w:spacing w:val="-3"/>
                              </w:rPr>
                              <w:t xml:space="preserve"> </w:t>
                            </w:r>
                            <w:r>
                              <w:rPr>
                                <w:b/>
                                <w:bCs/>
                                <w:color w:val="000000"/>
                              </w:rPr>
                              <w:t>QUALIFICAÇÃO</w:t>
                            </w:r>
                            <w:r>
                              <w:rPr>
                                <w:b/>
                                <w:bCs/>
                                <w:color w:val="000000"/>
                                <w:spacing w:val="2"/>
                              </w:rPr>
                              <w:t xml:space="preserve"> </w:t>
                            </w:r>
                            <w:r>
                              <w:rPr>
                                <w:b/>
                                <w:bCs/>
                                <w:color w:val="000000"/>
                              </w:rPr>
                              <w:t>TÉCNICA</w:t>
                            </w:r>
                            <w:r>
                              <w:rPr>
                                <w:b/>
                                <w:bCs/>
                                <w:color w:val="000000"/>
                                <w:spacing w:val="-3"/>
                              </w:rPr>
                              <w:t xml:space="preserve"> </w:t>
                            </w:r>
                            <w:r>
                              <w:rPr>
                                <w:b/>
                                <w:bCs/>
                                <w:color w:val="000000"/>
                              </w:rPr>
                              <w:t>E PRÁTICA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FA9E" id="Caixa de Texto 12" o:spid="_x0000_s1029" type="#_x0000_t202" style="position:absolute;margin-left:49.55pt;margin-top:8.6pt;width:489.1pt;height:20.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" o:allowincell="f" fillcolor="#d9d9d9" strokeweight=".16931mm">
                <v:textbox inset="0,0,0,0">
                  <w:txbxContent>
                    <w:p w14:paraId="21C42CC8" w14:textId="77777777" w:rsidR="006D6B90" w:rsidRDefault="006D6B90" w:rsidP="006D6B90">
                      <w:pPr>
                        <w:pStyle w:val="Corpodetexto"/>
                        <w:kinsoku w:val="0"/>
                        <w:overflowPunct w:val="0"/>
                        <w:spacing w:line="263" w:lineRule="exact"/>
                        <w:ind w:left="103"/>
                        <w:rPr>
                          <w:b/>
                          <w:bCs/>
                          <w:color w:val="000000"/>
                        </w:rPr>
                      </w:pPr>
                      <w:r>
                        <w:rPr>
                          <w:b/>
                          <w:bCs/>
                          <w:color w:val="000000"/>
                        </w:rPr>
                        <w:t>4.</w:t>
                      </w:r>
                      <w:r>
                        <w:rPr>
                          <w:b/>
                          <w:bCs/>
                          <w:color w:val="000000"/>
                          <w:spacing w:val="-2"/>
                        </w:rPr>
                        <w:t xml:space="preserve"> </w:t>
                      </w:r>
                      <w:r>
                        <w:rPr>
                          <w:b/>
                          <w:bCs/>
                          <w:color w:val="000000"/>
                        </w:rPr>
                        <w:t>DA</w:t>
                      </w:r>
                      <w:r>
                        <w:rPr>
                          <w:b/>
                          <w:bCs/>
                          <w:color w:val="000000"/>
                          <w:spacing w:val="-3"/>
                        </w:rPr>
                        <w:t xml:space="preserve"> </w:t>
                      </w:r>
                      <w:r>
                        <w:rPr>
                          <w:b/>
                          <w:bCs/>
                          <w:color w:val="000000"/>
                        </w:rPr>
                        <w:t>QUALIFICAÇÃO</w:t>
                      </w:r>
                      <w:r>
                        <w:rPr>
                          <w:b/>
                          <w:bCs/>
                          <w:color w:val="000000"/>
                          <w:spacing w:val="2"/>
                        </w:rPr>
                        <w:t xml:space="preserve"> </w:t>
                      </w:r>
                      <w:r>
                        <w:rPr>
                          <w:b/>
                          <w:bCs/>
                          <w:color w:val="000000"/>
                        </w:rPr>
                        <w:t>TÉCNICA</w:t>
                      </w:r>
                      <w:r>
                        <w:rPr>
                          <w:b/>
                          <w:bCs/>
                          <w:color w:val="000000"/>
                          <w:spacing w:val="-3"/>
                        </w:rPr>
                        <w:t xml:space="preserve"> </w:t>
                      </w:r>
                      <w:r>
                        <w:rPr>
                          <w:b/>
                          <w:bCs/>
                          <w:color w:val="000000"/>
                        </w:rPr>
                        <w:t>E PRÁTICA</w:t>
                      </w:r>
                    </w:p>
                  </w:txbxContent>
                </v:textbox>
                <w10:wrap type="topAndBottom" anchorx="page"/>
              </v:shape>
            </w:pict>
          </mc:Fallback>
        </mc:AlternateContent>
      </w:r>
    </w:p>
    <w:p w14:paraId="36FDE748" w14:textId="77777777" w:rsidR="006D6B90" w:rsidRPr="006D6B90" w:rsidRDefault="006D6B90" w:rsidP="0040733D">
      <w:pPr>
        <w:pStyle w:val="PargrafodaLista"/>
        <w:widowControl w:val="0"/>
        <w:numPr>
          <w:ilvl w:val="1"/>
          <w:numId w:val="18"/>
        </w:numPr>
        <w:tabs>
          <w:tab w:val="left" w:pos="624"/>
          <w:tab w:val="left" w:pos="8780"/>
        </w:tabs>
        <w:kinsoku w:val="0"/>
        <w:overflowPunct w:val="0"/>
        <w:autoSpaceDE w:val="0"/>
        <w:autoSpaceDN w:val="0"/>
        <w:adjustRightInd w:val="0"/>
        <w:spacing w:before="90" w:line="360" w:lineRule="auto"/>
        <w:ind w:right="292" w:firstLine="0"/>
        <w:contextualSpacing w:val="0"/>
        <w:jc w:val="both"/>
        <w:rPr>
          <w:rFonts w:ascii="Arial" w:hAnsi="Arial" w:cs="Arial"/>
          <w:sz w:val="22"/>
          <w:szCs w:val="22"/>
        </w:rPr>
      </w:pPr>
      <w:r w:rsidRPr="006D6B90">
        <w:rPr>
          <w:rFonts w:ascii="Arial" w:hAnsi="Arial" w:cs="Arial"/>
          <w:sz w:val="22"/>
          <w:szCs w:val="22"/>
        </w:rPr>
        <w:t>As</w:t>
      </w:r>
      <w:r w:rsidRPr="006D6B90">
        <w:rPr>
          <w:rFonts w:ascii="Arial" w:hAnsi="Arial" w:cs="Arial"/>
          <w:spacing w:val="2"/>
          <w:sz w:val="22"/>
          <w:szCs w:val="22"/>
        </w:rPr>
        <w:t xml:space="preserve"> </w:t>
      </w:r>
      <w:r w:rsidRPr="006D6B90">
        <w:rPr>
          <w:rFonts w:ascii="Arial" w:hAnsi="Arial" w:cs="Arial"/>
          <w:sz w:val="22"/>
          <w:szCs w:val="22"/>
        </w:rPr>
        <w:t>pessoas</w:t>
      </w:r>
      <w:r w:rsidRPr="006D6B90">
        <w:rPr>
          <w:rFonts w:ascii="Arial" w:hAnsi="Arial" w:cs="Arial"/>
          <w:spacing w:val="2"/>
          <w:sz w:val="22"/>
          <w:szCs w:val="22"/>
        </w:rPr>
        <w:t xml:space="preserve"> </w:t>
      </w:r>
      <w:r w:rsidRPr="006D6B90">
        <w:rPr>
          <w:rFonts w:ascii="Arial" w:hAnsi="Arial" w:cs="Arial"/>
          <w:sz w:val="22"/>
          <w:szCs w:val="22"/>
        </w:rPr>
        <w:t>interessadas</w:t>
      </w:r>
      <w:r w:rsidRPr="006D6B90">
        <w:rPr>
          <w:rFonts w:ascii="Arial" w:hAnsi="Arial" w:cs="Arial"/>
          <w:spacing w:val="4"/>
          <w:sz w:val="22"/>
          <w:szCs w:val="22"/>
        </w:rPr>
        <w:t xml:space="preserve"> </w:t>
      </w:r>
      <w:r w:rsidRPr="006D6B90">
        <w:rPr>
          <w:rFonts w:ascii="Arial" w:hAnsi="Arial" w:cs="Arial"/>
          <w:sz w:val="22"/>
          <w:szCs w:val="22"/>
        </w:rPr>
        <w:t>no</w:t>
      </w:r>
      <w:r w:rsidRPr="006D6B90">
        <w:rPr>
          <w:rFonts w:ascii="Arial" w:hAnsi="Arial" w:cs="Arial"/>
          <w:spacing w:val="2"/>
          <w:sz w:val="22"/>
          <w:szCs w:val="22"/>
        </w:rPr>
        <w:t xml:space="preserve"> </w:t>
      </w:r>
      <w:r w:rsidRPr="006D6B90">
        <w:rPr>
          <w:rFonts w:ascii="Arial" w:hAnsi="Arial" w:cs="Arial"/>
          <w:sz w:val="22"/>
          <w:szCs w:val="22"/>
        </w:rPr>
        <w:t>presente</w:t>
      </w:r>
      <w:r w:rsidRPr="006D6B90">
        <w:rPr>
          <w:rFonts w:ascii="Arial" w:hAnsi="Arial" w:cs="Arial"/>
          <w:spacing w:val="3"/>
          <w:sz w:val="22"/>
          <w:szCs w:val="22"/>
        </w:rPr>
        <w:t xml:space="preserve"> </w:t>
      </w:r>
      <w:r w:rsidRPr="006D6B90">
        <w:rPr>
          <w:rFonts w:ascii="Arial" w:hAnsi="Arial" w:cs="Arial"/>
          <w:sz w:val="22"/>
          <w:szCs w:val="22"/>
        </w:rPr>
        <w:t>Credenciamento,</w:t>
      </w:r>
      <w:r w:rsidRPr="006D6B90">
        <w:rPr>
          <w:rFonts w:ascii="Arial" w:hAnsi="Arial" w:cs="Arial"/>
          <w:spacing w:val="3"/>
          <w:sz w:val="22"/>
          <w:szCs w:val="22"/>
        </w:rPr>
        <w:t xml:space="preserve"> </w:t>
      </w:r>
      <w:r w:rsidRPr="006D6B90">
        <w:rPr>
          <w:rFonts w:ascii="Arial" w:hAnsi="Arial" w:cs="Arial"/>
          <w:sz w:val="22"/>
          <w:szCs w:val="22"/>
        </w:rPr>
        <w:t>para</w:t>
      </w:r>
      <w:r w:rsidRPr="006D6B90">
        <w:rPr>
          <w:rFonts w:ascii="Arial" w:hAnsi="Arial" w:cs="Arial"/>
          <w:spacing w:val="3"/>
          <w:sz w:val="22"/>
          <w:szCs w:val="22"/>
        </w:rPr>
        <w:t xml:space="preserve"> </w:t>
      </w:r>
      <w:r w:rsidRPr="006D6B90">
        <w:rPr>
          <w:rFonts w:ascii="Arial" w:hAnsi="Arial" w:cs="Arial"/>
          <w:sz w:val="22"/>
          <w:szCs w:val="22"/>
        </w:rPr>
        <w:t>a execução</w:t>
      </w:r>
      <w:r w:rsidRPr="006D6B90">
        <w:rPr>
          <w:rFonts w:ascii="Arial" w:hAnsi="Arial" w:cs="Arial"/>
          <w:spacing w:val="3"/>
          <w:sz w:val="22"/>
          <w:szCs w:val="22"/>
        </w:rPr>
        <w:t xml:space="preserve"> </w:t>
      </w:r>
      <w:r w:rsidRPr="006D6B90">
        <w:rPr>
          <w:rFonts w:ascii="Arial" w:hAnsi="Arial" w:cs="Arial"/>
          <w:sz w:val="22"/>
          <w:szCs w:val="22"/>
        </w:rPr>
        <w:t>dos</w:t>
      </w:r>
      <w:r w:rsidRPr="006D6B90">
        <w:rPr>
          <w:rFonts w:ascii="Arial" w:hAnsi="Arial" w:cs="Arial"/>
          <w:spacing w:val="1"/>
          <w:sz w:val="22"/>
          <w:szCs w:val="22"/>
        </w:rPr>
        <w:t xml:space="preserve"> </w:t>
      </w:r>
      <w:r w:rsidRPr="006D6B90">
        <w:rPr>
          <w:rFonts w:ascii="Arial" w:hAnsi="Arial" w:cs="Arial"/>
          <w:sz w:val="22"/>
          <w:szCs w:val="22"/>
        </w:rPr>
        <w:t>serviços,</w:t>
      </w:r>
      <w:r w:rsidRPr="006D6B90">
        <w:rPr>
          <w:rFonts w:ascii="Arial" w:hAnsi="Arial" w:cs="Arial"/>
          <w:spacing w:val="3"/>
          <w:sz w:val="22"/>
          <w:szCs w:val="22"/>
        </w:rPr>
        <w:t xml:space="preserve"> </w:t>
      </w:r>
      <w:r w:rsidRPr="006D6B90">
        <w:rPr>
          <w:rFonts w:ascii="Arial" w:hAnsi="Arial" w:cs="Arial"/>
          <w:sz w:val="22"/>
          <w:szCs w:val="22"/>
        </w:rPr>
        <w:t>objeto</w:t>
      </w:r>
      <w:r w:rsidRPr="006D6B90">
        <w:rPr>
          <w:rFonts w:ascii="Arial" w:hAnsi="Arial" w:cs="Arial"/>
          <w:spacing w:val="2"/>
          <w:sz w:val="22"/>
          <w:szCs w:val="22"/>
        </w:rPr>
        <w:t xml:space="preserve"> </w:t>
      </w:r>
      <w:r w:rsidRPr="006D6B90">
        <w:rPr>
          <w:rFonts w:ascii="Arial" w:hAnsi="Arial" w:cs="Arial"/>
          <w:sz w:val="22"/>
          <w:szCs w:val="22"/>
        </w:rPr>
        <w:t>desse</w:t>
      </w:r>
      <w:r w:rsidRPr="006D6B90">
        <w:rPr>
          <w:rFonts w:ascii="Arial" w:hAnsi="Arial" w:cs="Arial"/>
          <w:spacing w:val="3"/>
          <w:sz w:val="22"/>
          <w:szCs w:val="22"/>
        </w:rPr>
        <w:t xml:space="preserve"> </w:t>
      </w:r>
      <w:r w:rsidRPr="006D6B90">
        <w:rPr>
          <w:rFonts w:ascii="Arial" w:hAnsi="Arial" w:cs="Arial"/>
          <w:sz w:val="22"/>
          <w:szCs w:val="22"/>
        </w:rPr>
        <w:t>edital,</w:t>
      </w:r>
      <w:r w:rsidRPr="006D6B90">
        <w:rPr>
          <w:rFonts w:ascii="Arial" w:hAnsi="Arial" w:cs="Arial"/>
          <w:spacing w:val="-54"/>
          <w:sz w:val="22"/>
          <w:szCs w:val="22"/>
        </w:rPr>
        <w:t xml:space="preserve"> </w:t>
      </w:r>
      <w:r w:rsidRPr="006D6B90">
        <w:rPr>
          <w:rFonts w:ascii="Arial" w:hAnsi="Arial" w:cs="Arial"/>
          <w:sz w:val="22"/>
          <w:szCs w:val="22"/>
        </w:rPr>
        <w:t>deverão</w:t>
      </w:r>
      <w:r w:rsidRPr="006D6B90">
        <w:rPr>
          <w:rFonts w:ascii="Arial" w:hAnsi="Arial" w:cs="Arial"/>
          <w:spacing w:val="-1"/>
          <w:sz w:val="22"/>
          <w:szCs w:val="22"/>
        </w:rPr>
        <w:t xml:space="preserve"> </w:t>
      </w:r>
      <w:r w:rsidRPr="006D6B90">
        <w:rPr>
          <w:rFonts w:ascii="Arial" w:hAnsi="Arial" w:cs="Arial"/>
          <w:sz w:val="22"/>
          <w:szCs w:val="22"/>
        </w:rPr>
        <w:t>obedecer no</w:t>
      </w:r>
      <w:r w:rsidRPr="006D6B90">
        <w:rPr>
          <w:rFonts w:ascii="Arial" w:hAnsi="Arial" w:cs="Arial"/>
          <w:spacing w:val="-3"/>
          <w:sz w:val="22"/>
          <w:szCs w:val="22"/>
        </w:rPr>
        <w:t xml:space="preserve"> </w:t>
      </w:r>
      <w:r w:rsidRPr="006D6B90">
        <w:rPr>
          <w:rFonts w:ascii="Arial" w:hAnsi="Arial" w:cs="Arial"/>
          <w:sz w:val="22"/>
          <w:szCs w:val="22"/>
        </w:rPr>
        <w:t>mínimo aos</w:t>
      </w:r>
      <w:r w:rsidRPr="006D6B90">
        <w:rPr>
          <w:rFonts w:ascii="Arial" w:hAnsi="Arial" w:cs="Arial"/>
          <w:spacing w:val="-1"/>
          <w:sz w:val="22"/>
          <w:szCs w:val="22"/>
        </w:rPr>
        <w:t xml:space="preserve"> </w:t>
      </w:r>
      <w:r w:rsidRPr="006D6B90">
        <w:rPr>
          <w:rFonts w:ascii="Arial" w:hAnsi="Arial" w:cs="Arial"/>
          <w:sz w:val="22"/>
          <w:szCs w:val="22"/>
        </w:rPr>
        <w:t>requisitos</w:t>
      </w:r>
      <w:r w:rsidRPr="006D6B90">
        <w:rPr>
          <w:rFonts w:ascii="Arial" w:hAnsi="Arial" w:cs="Arial"/>
          <w:spacing w:val="-1"/>
          <w:sz w:val="22"/>
          <w:szCs w:val="22"/>
        </w:rPr>
        <w:t xml:space="preserve"> </w:t>
      </w:r>
      <w:r w:rsidRPr="006D6B90">
        <w:rPr>
          <w:rFonts w:ascii="Arial" w:hAnsi="Arial" w:cs="Arial"/>
          <w:sz w:val="22"/>
          <w:szCs w:val="22"/>
        </w:rPr>
        <w:t>seguintes:</w:t>
      </w:r>
    </w:p>
    <w:p w14:paraId="447B6124" w14:textId="77777777" w:rsidR="006D6B90" w:rsidRPr="006D6B90" w:rsidRDefault="006D6B90" w:rsidP="0040733D">
      <w:pPr>
        <w:pStyle w:val="PargrafodaLista"/>
        <w:widowControl w:val="0"/>
        <w:numPr>
          <w:ilvl w:val="2"/>
          <w:numId w:val="18"/>
        </w:numPr>
        <w:tabs>
          <w:tab w:val="left" w:pos="715"/>
          <w:tab w:val="left" w:pos="8780"/>
        </w:tabs>
        <w:kinsoku w:val="0"/>
        <w:overflowPunct w:val="0"/>
        <w:autoSpaceDE w:val="0"/>
        <w:autoSpaceDN w:val="0"/>
        <w:adjustRightInd w:val="0"/>
        <w:spacing w:before="90" w:line="360" w:lineRule="auto"/>
        <w:ind w:right="293" w:firstLine="0"/>
        <w:contextualSpacing w:val="0"/>
        <w:jc w:val="both"/>
        <w:rPr>
          <w:rFonts w:ascii="Arial" w:hAnsi="Arial" w:cs="Arial"/>
          <w:sz w:val="22"/>
          <w:szCs w:val="22"/>
        </w:rPr>
      </w:pPr>
      <w:r w:rsidRPr="006D6B90">
        <w:rPr>
          <w:rFonts w:ascii="Arial" w:hAnsi="Arial" w:cs="Arial"/>
          <w:sz w:val="22"/>
          <w:szCs w:val="22"/>
        </w:rPr>
        <w:t>-</w:t>
      </w:r>
      <w:r w:rsidRPr="006D6B90">
        <w:rPr>
          <w:rFonts w:ascii="Arial" w:hAnsi="Arial" w:cs="Arial"/>
          <w:spacing w:val="22"/>
          <w:sz w:val="22"/>
          <w:szCs w:val="22"/>
        </w:rPr>
        <w:t xml:space="preserve"> </w:t>
      </w:r>
      <w:r w:rsidRPr="006D6B90">
        <w:rPr>
          <w:rFonts w:ascii="Arial" w:hAnsi="Arial" w:cs="Arial"/>
          <w:sz w:val="22"/>
          <w:szCs w:val="22"/>
        </w:rPr>
        <w:t>Ser</w:t>
      </w:r>
      <w:r w:rsidRPr="006D6B90">
        <w:rPr>
          <w:rFonts w:ascii="Arial" w:hAnsi="Arial" w:cs="Arial"/>
          <w:spacing w:val="22"/>
          <w:sz w:val="22"/>
          <w:szCs w:val="22"/>
        </w:rPr>
        <w:t xml:space="preserve"> </w:t>
      </w:r>
      <w:r w:rsidRPr="006D6B90">
        <w:rPr>
          <w:rFonts w:ascii="Arial" w:hAnsi="Arial" w:cs="Arial"/>
          <w:sz w:val="22"/>
          <w:szCs w:val="22"/>
        </w:rPr>
        <w:t>profissional</w:t>
      </w:r>
      <w:r w:rsidRPr="006D6B90">
        <w:rPr>
          <w:rFonts w:ascii="Arial" w:hAnsi="Arial" w:cs="Arial"/>
          <w:spacing w:val="22"/>
          <w:sz w:val="22"/>
          <w:szCs w:val="22"/>
        </w:rPr>
        <w:t xml:space="preserve"> </w:t>
      </w:r>
      <w:r w:rsidRPr="006D6B90">
        <w:rPr>
          <w:rFonts w:ascii="Arial" w:hAnsi="Arial" w:cs="Arial"/>
          <w:sz w:val="22"/>
          <w:szCs w:val="22"/>
        </w:rPr>
        <w:t>de</w:t>
      </w:r>
      <w:r w:rsidRPr="006D6B90">
        <w:rPr>
          <w:rFonts w:ascii="Arial" w:hAnsi="Arial" w:cs="Arial"/>
          <w:spacing w:val="22"/>
          <w:sz w:val="22"/>
          <w:szCs w:val="22"/>
        </w:rPr>
        <w:t xml:space="preserve"> </w:t>
      </w:r>
      <w:r w:rsidRPr="006D6B90">
        <w:rPr>
          <w:rFonts w:ascii="Arial" w:hAnsi="Arial" w:cs="Arial"/>
          <w:sz w:val="22"/>
          <w:szCs w:val="22"/>
        </w:rPr>
        <w:t>nível</w:t>
      </w:r>
      <w:r w:rsidRPr="006D6B90">
        <w:rPr>
          <w:rFonts w:ascii="Arial" w:hAnsi="Arial" w:cs="Arial"/>
          <w:spacing w:val="22"/>
          <w:sz w:val="22"/>
          <w:szCs w:val="22"/>
        </w:rPr>
        <w:t xml:space="preserve"> </w:t>
      </w:r>
      <w:r w:rsidRPr="006D6B90">
        <w:rPr>
          <w:rFonts w:ascii="Arial" w:hAnsi="Arial" w:cs="Arial"/>
          <w:sz w:val="22"/>
          <w:szCs w:val="22"/>
        </w:rPr>
        <w:t>superior</w:t>
      </w:r>
      <w:r w:rsidRPr="006D6B90">
        <w:rPr>
          <w:rFonts w:ascii="Arial" w:hAnsi="Arial" w:cs="Arial"/>
          <w:spacing w:val="22"/>
          <w:sz w:val="22"/>
          <w:szCs w:val="22"/>
        </w:rPr>
        <w:t xml:space="preserve"> </w:t>
      </w:r>
      <w:r w:rsidRPr="006D6B90">
        <w:rPr>
          <w:rFonts w:ascii="Arial" w:hAnsi="Arial" w:cs="Arial"/>
          <w:sz w:val="22"/>
          <w:szCs w:val="22"/>
        </w:rPr>
        <w:t>com</w:t>
      </w:r>
      <w:r w:rsidRPr="006D6B90">
        <w:rPr>
          <w:rFonts w:ascii="Arial" w:hAnsi="Arial" w:cs="Arial"/>
          <w:spacing w:val="22"/>
          <w:sz w:val="22"/>
          <w:szCs w:val="22"/>
        </w:rPr>
        <w:t xml:space="preserve"> </w:t>
      </w:r>
      <w:r w:rsidRPr="006D6B90">
        <w:rPr>
          <w:rFonts w:ascii="Arial" w:hAnsi="Arial" w:cs="Arial"/>
          <w:sz w:val="22"/>
          <w:szCs w:val="22"/>
        </w:rPr>
        <w:t>formação</w:t>
      </w:r>
      <w:r w:rsidRPr="006D6B90">
        <w:rPr>
          <w:rFonts w:ascii="Arial" w:hAnsi="Arial" w:cs="Arial"/>
          <w:spacing w:val="21"/>
          <w:sz w:val="22"/>
          <w:szCs w:val="22"/>
        </w:rPr>
        <w:t xml:space="preserve"> </w:t>
      </w:r>
      <w:r w:rsidRPr="006D6B90">
        <w:rPr>
          <w:rFonts w:ascii="Arial" w:hAnsi="Arial" w:cs="Arial"/>
          <w:sz w:val="22"/>
          <w:szCs w:val="22"/>
        </w:rPr>
        <w:t>em</w:t>
      </w:r>
      <w:r w:rsidRPr="006D6B90">
        <w:rPr>
          <w:rFonts w:ascii="Arial" w:hAnsi="Arial" w:cs="Arial"/>
          <w:spacing w:val="29"/>
          <w:sz w:val="22"/>
          <w:szCs w:val="22"/>
        </w:rPr>
        <w:t xml:space="preserve"> </w:t>
      </w:r>
      <w:r w:rsidRPr="006D6B90">
        <w:rPr>
          <w:rFonts w:ascii="Arial" w:hAnsi="Arial" w:cs="Arial"/>
          <w:sz w:val="22"/>
          <w:szCs w:val="22"/>
        </w:rPr>
        <w:t>Saúde</w:t>
      </w:r>
      <w:r w:rsidRPr="006D6B90">
        <w:rPr>
          <w:rFonts w:ascii="Arial" w:hAnsi="Arial" w:cs="Arial"/>
          <w:spacing w:val="23"/>
          <w:sz w:val="22"/>
          <w:szCs w:val="22"/>
        </w:rPr>
        <w:t xml:space="preserve"> </w:t>
      </w:r>
      <w:r w:rsidRPr="006D6B90">
        <w:rPr>
          <w:rFonts w:ascii="Arial" w:hAnsi="Arial" w:cs="Arial"/>
          <w:sz w:val="22"/>
          <w:szCs w:val="22"/>
        </w:rPr>
        <w:t>Mental</w:t>
      </w:r>
      <w:r w:rsidRPr="006D6B90">
        <w:rPr>
          <w:rFonts w:ascii="Arial" w:hAnsi="Arial" w:cs="Arial"/>
          <w:spacing w:val="20"/>
          <w:sz w:val="22"/>
          <w:szCs w:val="22"/>
        </w:rPr>
        <w:t xml:space="preserve"> </w:t>
      </w:r>
      <w:r w:rsidRPr="006D6B90">
        <w:rPr>
          <w:rFonts w:ascii="Arial" w:hAnsi="Arial" w:cs="Arial"/>
          <w:sz w:val="22"/>
          <w:szCs w:val="22"/>
        </w:rPr>
        <w:t>que</w:t>
      </w:r>
      <w:r w:rsidRPr="006D6B90">
        <w:rPr>
          <w:rFonts w:ascii="Arial" w:hAnsi="Arial" w:cs="Arial"/>
          <w:spacing w:val="20"/>
          <w:sz w:val="22"/>
          <w:szCs w:val="22"/>
        </w:rPr>
        <w:t xml:space="preserve"> </w:t>
      </w:r>
      <w:r w:rsidRPr="006D6B90">
        <w:rPr>
          <w:rFonts w:ascii="Arial" w:hAnsi="Arial" w:cs="Arial"/>
          <w:sz w:val="22"/>
          <w:szCs w:val="22"/>
        </w:rPr>
        <w:t>não</w:t>
      </w:r>
      <w:r w:rsidRPr="006D6B90">
        <w:rPr>
          <w:rFonts w:ascii="Arial" w:hAnsi="Arial" w:cs="Arial"/>
          <w:spacing w:val="21"/>
          <w:sz w:val="22"/>
          <w:szCs w:val="22"/>
        </w:rPr>
        <w:t xml:space="preserve"> </w:t>
      </w:r>
      <w:r w:rsidRPr="006D6B90">
        <w:rPr>
          <w:rFonts w:ascii="Arial" w:hAnsi="Arial" w:cs="Arial"/>
          <w:sz w:val="22"/>
          <w:szCs w:val="22"/>
        </w:rPr>
        <w:t>pertença</w:t>
      </w:r>
      <w:r w:rsidRPr="006D6B90">
        <w:rPr>
          <w:rFonts w:ascii="Arial" w:hAnsi="Arial" w:cs="Arial"/>
          <w:spacing w:val="21"/>
          <w:sz w:val="22"/>
          <w:szCs w:val="22"/>
        </w:rPr>
        <w:t xml:space="preserve"> </w:t>
      </w:r>
      <w:r w:rsidRPr="006D6B90">
        <w:rPr>
          <w:rFonts w:ascii="Arial" w:hAnsi="Arial" w:cs="Arial"/>
          <w:sz w:val="22"/>
          <w:szCs w:val="22"/>
        </w:rPr>
        <w:t>ao</w:t>
      </w:r>
      <w:r w:rsidRPr="006D6B90">
        <w:rPr>
          <w:rFonts w:ascii="Arial" w:hAnsi="Arial" w:cs="Arial"/>
          <w:spacing w:val="21"/>
          <w:sz w:val="22"/>
          <w:szCs w:val="22"/>
        </w:rPr>
        <w:t xml:space="preserve"> </w:t>
      </w:r>
      <w:r w:rsidRPr="006D6B90">
        <w:rPr>
          <w:rFonts w:ascii="Arial" w:hAnsi="Arial" w:cs="Arial"/>
          <w:sz w:val="22"/>
          <w:szCs w:val="22"/>
        </w:rPr>
        <w:t>quadro</w:t>
      </w:r>
      <w:r w:rsidRPr="006D6B90">
        <w:rPr>
          <w:rFonts w:ascii="Arial" w:hAnsi="Arial" w:cs="Arial"/>
          <w:spacing w:val="21"/>
          <w:sz w:val="22"/>
          <w:szCs w:val="22"/>
        </w:rPr>
        <w:t xml:space="preserve"> </w:t>
      </w:r>
      <w:r w:rsidRPr="006D6B90">
        <w:rPr>
          <w:rFonts w:ascii="Arial" w:hAnsi="Arial" w:cs="Arial"/>
          <w:sz w:val="22"/>
          <w:szCs w:val="22"/>
        </w:rPr>
        <w:t>de</w:t>
      </w:r>
      <w:r w:rsidRPr="006D6B90">
        <w:rPr>
          <w:rFonts w:ascii="Arial" w:hAnsi="Arial" w:cs="Arial"/>
          <w:spacing w:val="-55"/>
          <w:sz w:val="22"/>
          <w:szCs w:val="22"/>
        </w:rPr>
        <w:t xml:space="preserve"> </w:t>
      </w:r>
      <w:r w:rsidRPr="006D6B90">
        <w:rPr>
          <w:rFonts w:ascii="Arial" w:hAnsi="Arial" w:cs="Arial"/>
          <w:sz w:val="22"/>
          <w:szCs w:val="22"/>
        </w:rPr>
        <w:t>profissionais</w:t>
      </w:r>
      <w:r w:rsidRPr="006D6B90">
        <w:rPr>
          <w:rFonts w:ascii="Arial" w:hAnsi="Arial" w:cs="Arial"/>
          <w:spacing w:val="-3"/>
          <w:sz w:val="22"/>
          <w:szCs w:val="22"/>
        </w:rPr>
        <w:t xml:space="preserve"> </w:t>
      </w:r>
      <w:r w:rsidRPr="006D6B90">
        <w:rPr>
          <w:rFonts w:ascii="Arial" w:hAnsi="Arial" w:cs="Arial"/>
          <w:sz w:val="22"/>
          <w:szCs w:val="22"/>
        </w:rPr>
        <w:t>da</w:t>
      </w:r>
      <w:r w:rsidRPr="006D6B90">
        <w:rPr>
          <w:rFonts w:ascii="Arial" w:hAnsi="Arial" w:cs="Arial"/>
          <w:spacing w:val="-1"/>
          <w:sz w:val="22"/>
          <w:szCs w:val="22"/>
        </w:rPr>
        <w:t xml:space="preserve"> </w:t>
      </w:r>
      <w:r w:rsidRPr="006D6B90">
        <w:rPr>
          <w:rFonts w:ascii="Arial" w:hAnsi="Arial" w:cs="Arial"/>
          <w:sz w:val="22"/>
          <w:szCs w:val="22"/>
        </w:rPr>
        <w:t>Prefeitura</w:t>
      </w:r>
      <w:r w:rsidRPr="006D6B90">
        <w:rPr>
          <w:rFonts w:ascii="Arial" w:hAnsi="Arial" w:cs="Arial"/>
          <w:spacing w:val="-3"/>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Janaúba,</w:t>
      </w:r>
      <w:r w:rsidRPr="006D6B90">
        <w:rPr>
          <w:rFonts w:ascii="Arial" w:hAnsi="Arial" w:cs="Arial"/>
          <w:spacing w:val="-1"/>
          <w:sz w:val="22"/>
          <w:szCs w:val="22"/>
        </w:rPr>
        <w:t xml:space="preserve"> </w:t>
      </w:r>
      <w:r w:rsidRPr="006D6B90">
        <w:rPr>
          <w:rFonts w:ascii="Arial" w:hAnsi="Arial" w:cs="Arial"/>
          <w:sz w:val="22"/>
          <w:szCs w:val="22"/>
        </w:rPr>
        <w:t>preferencialmente</w:t>
      </w:r>
      <w:r w:rsidRPr="006D6B90">
        <w:rPr>
          <w:rFonts w:ascii="Arial" w:hAnsi="Arial" w:cs="Arial"/>
          <w:spacing w:val="-1"/>
          <w:sz w:val="22"/>
          <w:szCs w:val="22"/>
        </w:rPr>
        <w:t xml:space="preserve"> </w:t>
      </w:r>
      <w:r w:rsidRPr="006D6B90">
        <w:rPr>
          <w:rFonts w:ascii="Arial" w:hAnsi="Arial" w:cs="Arial"/>
          <w:sz w:val="22"/>
          <w:szCs w:val="22"/>
        </w:rPr>
        <w:t>das</w:t>
      </w:r>
      <w:r w:rsidRPr="006D6B90">
        <w:rPr>
          <w:rFonts w:ascii="Arial" w:hAnsi="Arial" w:cs="Arial"/>
          <w:spacing w:val="-3"/>
          <w:sz w:val="22"/>
          <w:szCs w:val="22"/>
        </w:rPr>
        <w:t xml:space="preserve"> </w:t>
      </w:r>
      <w:r w:rsidRPr="006D6B90">
        <w:rPr>
          <w:rFonts w:ascii="Arial" w:hAnsi="Arial" w:cs="Arial"/>
          <w:sz w:val="22"/>
          <w:szCs w:val="22"/>
        </w:rPr>
        <w:t>seguintes</w:t>
      </w:r>
      <w:r w:rsidRPr="006D6B90">
        <w:rPr>
          <w:rFonts w:ascii="Arial" w:hAnsi="Arial" w:cs="Arial"/>
          <w:spacing w:val="-2"/>
          <w:sz w:val="22"/>
          <w:szCs w:val="22"/>
        </w:rPr>
        <w:t xml:space="preserve"> </w:t>
      </w:r>
      <w:r w:rsidRPr="006D6B90">
        <w:rPr>
          <w:rFonts w:ascii="Arial" w:hAnsi="Arial" w:cs="Arial"/>
          <w:sz w:val="22"/>
          <w:szCs w:val="22"/>
        </w:rPr>
        <w:t>categorias</w:t>
      </w:r>
      <w:r w:rsidRPr="006D6B90">
        <w:rPr>
          <w:rFonts w:ascii="Arial" w:hAnsi="Arial" w:cs="Arial"/>
          <w:spacing w:val="-2"/>
          <w:sz w:val="22"/>
          <w:szCs w:val="22"/>
        </w:rPr>
        <w:t xml:space="preserve"> </w:t>
      </w:r>
      <w:r w:rsidRPr="006D6B90">
        <w:rPr>
          <w:rFonts w:ascii="Arial" w:hAnsi="Arial" w:cs="Arial"/>
          <w:sz w:val="22"/>
          <w:szCs w:val="22"/>
        </w:rPr>
        <w:t>profissionais:</w:t>
      </w:r>
    </w:p>
    <w:p w14:paraId="4C4A77DF" w14:textId="77777777" w:rsidR="006D6B90" w:rsidRPr="006D6B90" w:rsidRDefault="006D6B90" w:rsidP="0040733D">
      <w:pPr>
        <w:pStyle w:val="PargrafodaLista"/>
        <w:widowControl w:val="0"/>
        <w:numPr>
          <w:ilvl w:val="0"/>
          <w:numId w:val="17"/>
        </w:numPr>
        <w:tabs>
          <w:tab w:val="left" w:pos="1354"/>
          <w:tab w:val="left" w:pos="8780"/>
        </w:tabs>
        <w:kinsoku w:val="0"/>
        <w:overflowPunct w:val="0"/>
        <w:autoSpaceDE w:val="0"/>
        <w:autoSpaceDN w:val="0"/>
        <w:adjustRightInd w:val="0"/>
        <w:spacing w:before="2"/>
        <w:ind w:hanging="721"/>
        <w:contextualSpacing w:val="0"/>
        <w:rPr>
          <w:rFonts w:ascii="Arial" w:hAnsi="Arial" w:cs="Arial"/>
          <w:sz w:val="22"/>
          <w:szCs w:val="22"/>
        </w:rPr>
      </w:pPr>
      <w:r w:rsidRPr="006D6B90">
        <w:rPr>
          <w:rFonts w:ascii="Arial" w:hAnsi="Arial" w:cs="Arial"/>
          <w:sz w:val="22"/>
          <w:szCs w:val="22"/>
        </w:rPr>
        <w:t>Assistente</w:t>
      </w:r>
      <w:r w:rsidRPr="006D6B90">
        <w:rPr>
          <w:rFonts w:ascii="Arial" w:hAnsi="Arial" w:cs="Arial"/>
          <w:spacing w:val="-3"/>
          <w:sz w:val="22"/>
          <w:szCs w:val="22"/>
        </w:rPr>
        <w:t xml:space="preserve"> </w:t>
      </w:r>
      <w:r w:rsidRPr="006D6B90">
        <w:rPr>
          <w:rFonts w:ascii="Arial" w:hAnsi="Arial" w:cs="Arial"/>
          <w:sz w:val="22"/>
          <w:szCs w:val="22"/>
        </w:rPr>
        <w:t>Social;</w:t>
      </w:r>
    </w:p>
    <w:p w14:paraId="5FE58A7D" w14:textId="77777777" w:rsidR="006D6B90" w:rsidRPr="006D6B90" w:rsidRDefault="006D6B90" w:rsidP="0040733D">
      <w:pPr>
        <w:pStyle w:val="PargrafodaLista"/>
        <w:widowControl w:val="0"/>
        <w:numPr>
          <w:ilvl w:val="0"/>
          <w:numId w:val="17"/>
        </w:numPr>
        <w:tabs>
          <w:tab w:val="left" w:pos="1354"/>
          <w:tab w:val="left" w:pos="8780"/>
        </w:tabs>
        <w:kinsoku w:val="0"/>
        <w:overflowPunct w:val="0"/>
        <w:autoSpaceDE w:val="0"/>
        <w:autoSpaceDN w:val="0"/>
        <w:adjustRightInd w:val="0"/>
        <w:spacing w:before="120"/>
        <w:ind w:hanging="721"/>
        <w:contextualSpacing w:val="0"/>
        <w:rPr>
          <w:rFonts w:ascii="Arial" w:hAnsi="Arial" w:cs="Arial"/>
          <w:sz w:val="22"/>
          <w:szCs w:val="22"/>
        </w:rPr>
      </w:pPr>
      <w:r w:rsidRPr="006D6B90">
        <w:rPr>
          <w:rFonts w:ascii="Arial" w:hAnsi="Arial" w:cs="Arial"/>
          <w:sz w:val="22"/>
          <w:szCs w:val="22"/>
        </w:rPr>
        <w:t>Enfermeiro;</w:t>
      </w:r>
    </w:p>
    <w:p w14:paraId="03FECD82" w14:textId="77777777" w:rsidR="006D6B90" w:rsidRPr="006D6B90" w:rsidRDefault="006D6B90" w:rsidP="0040733D">
      <w:pPr>
        <w:pStyle w:val="PargrafodaLista"/>
        <w:widowControl w:val="0"/>
        <w:numPr>
          <w:ilvl w:val="0"/>
          <w:numId w:val="17"/>
        </w:numPr>
        <w:tabs>
          <w:tab w:val="left" w:pos="1354"/>
          <w:tab w:val="left" w:pos="8780"/>
        </w:tabs>
        <w:kinsoku w:val="0"/>
        <w:overflowPunct w:val="0"/>
        <w:autoSpaceDE w:val="0"/>
        <w:autoSpaceDN w:val="0"/>
        <w:adjustRightInd w:val="0"/>
        <w:spacing w:before="120"/>
        <w:ind w:hanging="721"/>
        <w:contextualSpacing w:val="0"/>
        <w:rPr>
          <w:rFonts w:ascii="Arial" w:hAnsi="Arial" w:cs="Arial"/>
          <w:sz w:val="22"/>
          <w:szCs w:val="22"/>
        </w:rPr>
      </w:pPr>
      <w:r w:rsidRPr="006D6B90">
        <w:rPr>
          <w:rFonts w:ascii="Arial" w:hAnsi="Arial" w:cs="Arial"/>
          <w:sz w:val="22"/>
          <w:szCs w:val="22"/>
        </w:rPr>
        <w:t>Médico;</w:t>
      </w:r>
    </w:p>
    <w:p w14:paraId="611E9D83" w14:textId="77777777" w:rsidR="006D6B90" w:rsidRPr="006D6B90" w:rsidRDefault="006D6B90" w:rsidP="0040733D">
      <w:pPr>
        <w:pStyle w:val="PargrafodaLista"/>
        <w:widowControl w:val="0"/>
        <w:numPr>
          <w:ilvl w:val="0"/>
          <w:numId w:val="17"/>
        </w:numPr>
        <w:tabs>
          <w:tab w:val="left" w:pos="1354"/>
          <w:tab w:val="left" w:pos="8780"/>
        </w:tabs>
        <w:kinsoku w:val="0"/>
        <w:overflowPunct w:val="0"/>
        <w:autoSpaceDE w:val="0"/>
        <w:autoSpaceDN w:val="0"/>
        <w:adjustRightInd w:val="0"/>
        <w:spacing w:before="120"/>
        <w:ind w:hanging="721"/>
        <w:contextualSpacing w:val="0"/>
        <w:rPr>
          <w:rFonts w:ascii="Arial" w:hAnsi="Arial" w:cs="Arial"/>
          <w:sz w:val="22"/>
          <w:szCs w:val="22"/>
        </w:rPr>
      </w:pPr>
      <w:r w:rsidRPr="006D6B90">
        <w:rPr>
          <w:rFonts w:ascii="Arial" w:hAnsi="Arial" w:cs="Arial"/>
          <w:sz w:val="22"/>
          <w:szCs w:val="22"/>
        </w:rPr>
        <w:t>Médico</w:t>
      </w:r>
      <w:r w:rsidRPr="006D6B90">
        <w:rPr>
          <w:rFonts w:ascii="Arial" w:hAnsi="Arial" w:cs="Arial"/>
          <w:spacing w:val="-3"/>
          <w:sz w:val="22"/>
          <w:szCs w:val="22"/>
        </w:rPr>
        <w:t xml:space="preserve"> </w:t>
      </w:r>
      <w:r w:rsidRPr="006D6B90">
        <w:rPr>
          <w:rFonts w:ascii="Arial" w:hAnsi="Arial" w:cs="Arial"/>
          <w:sz w:val="22"/>
          <w:szCs w:val="22"/>
        </w:rPr>
        <w:t>Psiquiatra;</w:t>
      </w:r>
    </w:p>
    <w:p w14:paraId="6E8D87A6" w14:textId="77777777" w:rsidR="006D6B90" w:rsidRPr="006D6B90" w:rsidRDefault="006D6B90" w:rsidP="0040733D">
      <w:pPr>
        <w:pStyle w:val="PargrafodaLista"/>
        <w:widowControl w:val="0"/>
        <w:numPr>
          <w:ilvl w:val="0"/>
          <w:numId w:val="17"/>
        </w:numPr>
        <w:tabs>
          <w:tab w:val="left" w:pos="1354"/>
          <w:tab w:val="left" w:pos="8780"/>
        </w:tabs>
        <w:kinsoku w:val="0"/>
        <w:overflowPunct w:val="0"/>
        <w:autoSpaceDE w:val="0"/>
        <w:autoSpaceDN w:val="0"/>
        <w:adjustRightInd w:val="0"/>
        <w:spacing w:before="120"/>
        <w:ind w:hanging="721"/>
        <w:contextualSpacing w:val="0"/>
        <w:rPr>
          <w:rFonts w:ascii="Arial" w:hAnsi="Arial" w:cs="Arial"/>
          <w:sz w:val="22"/>
          <w:szCs w:val="22"/>
        </w:rPr>
      </w:pPr>
      <w:r w:rsidRPr="006D6B90">
        <w:rPr>
          <w:rFonts w:ascii="Arial" w:hAnsi="Arial" w:cs="Arial"/>
          <w:sz w:val="22"/>
          <w:szCs w:val="22"/>
        </w:rPr>
        <w:t>Psicólogo.</w:t>
      </w:r>
    </w:p>
    <w:p w14:paraId="4699DC12" w14:textId="77777777" w:rsidR="006D6B90" w:rsidRPr="006D6B90" w:rsidRDefault="006D6B90" w:rsidP="0040733D">
      <w:pPr>
        <w:pStyle w:val="PargrafodaLista"/>
        <w:widowControl w:val="0"/>
        <w:numPr>
          <w:ilvl w:val="2"/>
          <w:numId w:val="18"/>
        </w:numPr>
        <w:tabs>
          <w:tab w:val="left" w:pos="792"/>
        </w:tabs>
        <w:kinsoku w:val="0"/>
        <w:overflowPunct w:val="0"/>
        <w:autoSpaceDE w:val="0"/>
        <w:autoSpaceDN w:val="0"/>
        <w:adjustRightInd w:val="0"/>
        <w:spacing w:before="120" w:line="360" w:lineRule="auto"/>
        <w:ind w:right="300" w:firstLine="0"/>
        <w:contextualSpacing w:val="0"/>
        <w:rPr>
          <w:rFonts w:ascii="Arial" w:hAnsi="Arial" w:cs="Arial"/>
          <w:sz w:val="22"/>
          <w:szCs w:val="22"/>
        </w:rPr>
      </w:pPr>
      <w:r w:rsidRPr="006D6B90">
        <w:rPr>
          <w:rFonts w:ascii="Arial" w:hAnsi="Arial" w:cs="Arial"/>
          <w:sz w:val="22"/>
          <w:szCs w:val="22"/>
        </w:rPr>
        <w:t>-</w:t>
      </w:r>
      <w:r w:rsidRPr="006D6B90">
        <w:rPr>
          <w:rFonts w:ascii="Arial" w:hAnsi="Arial" w:cs="Arial"/>
          <w:spacing w:val="22"/>
          <w:sz w:val="22"/>
          <w:szCs w:val="22"/>
        </w:rPr>
        <w:t xml:space="preserve"> </w:t>
      </w:r>
      <w:r w:rsidRPr="006D6B90">
        <w:rPr>
          <w:rFonts w:ascii="Arial" w:hAnsi="Arial" w:cs="Arial"/>
          <w:sz w:val="22"/>
          <w:szCs w:val="22"/>
        </w:rPr>
        <w:t>A</w:t>
      </w:r>
      <w:r w:rsidRPr="006D6B90">
        <w:rPr>
          <w:rFonts w:ascii="Arial" w:hAnsi="Arial" w:cs="Arial"/>
          <w:spacing w:val="21"/>
          <w:sz w:val="22"/>
          <w:szCs w:val="22"/>
        </w:rPr>
        <w:t xml:space="preserve"> </w:t>
      </w:r>
      <w:r w:rsidRPr="006D6B90">
        <w:rPr>
          <w:rFonts w:ascii="Arial" w:hAnsi="Arial" w:cs="Arial"/>
          <w:sz w:val="22"/>
          <w:szCs w:val="22"/>
        </w:rPr>
        <w:t>comprovação</w:t>
      </w:r>
      <w:r w:rsidRPr="006D6B90">
        <w:rPr>
          <w:rFonts w:ascii="Arial" w:hAnsi="Arial" w:cs="Arial"/>
          <w:spacing w:val="21"/>
          <w:sz w:val="22"/>
          <w:szCs w:val="22"/>
        </w:rPr>
        <w:t xml:space="preserve"> </w:t>
      </w:r>
      <w:r w:rsidRPr="006D6B90">
        <w:rPr>
          <w:rFonts w:ascii="Arial" w:hAnsi="Arial" w:cs="Arial"/>
          <w:sz w:val="22"/>
          <w:szCs w:val="22"/>
        </w:rPr>
        <w:t>da</w:t>
      </w:r>
      <w:r w:rsidRPr="006D6B90">
        <w:rPr>
          <w:rFonts w:ascii="Arial" w:hAnsi="Arial" w:cs="Arial"/>
          <w:spacing w:val="22"/>
          <w:sz w:val="22"/>
          <w:szCs w:val="22"/>
        </w:rPr>
        <w:t xml:space="preserve"> </w:t>
      </w:r>
      <w:r w:rsidRPr="006D6B90">
        <w:rPr>
          <w:rFonts w:ascii="Arial" w:hAnsi="Arial" w:cs="Arial"/>
          <w:sz w:val="22"/>
          <w:szCs w:val="22"/>
        </w:rPr>
        <w:t>formação</w:t>
      </w:r>
      <w:r w:rsidRPr="006D6B90">
        <w:rPr>
          <w:rFonts w:ascii="Arial" w:hAnsi="Arial" w:cs="Arial"/>
          <w:spacing w:val="22"/>
          <w:sz w:val="22"/>
          <w:szCs w:val="22"/>
        </w:rPr>
        <w:t xml:space="preserve"> </w:t>
      </w:r>
      <w:r w:rsidRPr="006D6B90">
        <w:rPr>
          <w:rFonts w:ascii="Arial" w:hAnsi="Arial" w:cs="Arial"/>
          <w:sz w:val="22"/>
          <w:szCs w:val="22"/>
        </w:rPr>
        <w:t>acadêmica</w:t>
      </w:r>
      <w:r w:rsidRPr="006D6B90">
        <w:rPr>
          <w:rFonts w:ascii="Arial" w:hAnsi="Arial" w:cs="Arial"/>
          <w:spacing w:val="20"/>
          <w:sz w:val="22"/>
          <w:szCs w:val="22"/>
        </w:rPr>
        <w:t xml:space="preserve"> </w:t>
      </w:r>
      <w:r w:rsidRPr="006D6B90">
        <w:rPr>
          <w:rFonts w:ascii="Arial" w:hAnsi="Arial" w:cs="Arial"/>
          <w:sz w:val="22"/>
          <w:szCs w:val="22"/>
        </w:rPr>
        <w:t>complementar</w:t>
      </w:r>
      <w:r w:rsidRPr="006D6B90">
        <w:rPr>
          <w:rFonts w:ascii="Arial" w:hAnsi="Arial" w:cs="Arial"/>
          <w:spacing w:val="22"/>
          <w:sz w:val="22"/>
          <w:szCs w:val="22"/>
        </w:rPr>
        <w:t xml:space="preserve"> </w:t>
      </w:r>
      <w:r w:rsidRPr="006D6B90">
        <w:rPr>
          <w:rFonts w:ascii="Arial" w:hAnsi="Arial" w:cs="Arial"/>
          <w:sz w:val="22"/>
          <w:szCs w:val="22"/>
        </w:rPr>
        <w:t>deverá</w:t>
      </w:r>
      <w:r w:rsidRPr="006D6B90">
        <w:rPr>
          <w:rFonts w:ascii="Arial" w:hAnsi="Arial" w:cs="Arial"/>
          <w:spacing w:val="22"/>
          <w:sz w:val="22"/>
          <w:szCs w:val="22"/>
        </w:rPr>
        <w:t xml:space="preserve"> </w:t>
      </w:r>
      <w:r w:rsidRPr="006D6B90">
        <w:rPr>
          <w:rFonts w:ascii="Arial" w:hAnsi="Arial" w:cs="Arial"/>
          <w:sz w:val="22"/>
          <w:szCs w:val="22"/>
        </w:rPr>
        <w:t>ser</w:t>
      </w:r>
      <w:r w:rsidRPr="006D6B90">
        <w:rPr>
          <w:rFonts w:ascii="Arial" w:hAnsi="Arial" w:cs="Arial"/>
          <w:spacing w:val="23"/>
          <w:sz w:val="22"/>
          <w:szCs w:val="22"/>
        </w:rPr>
        <w:t xml:space="preserve"> </w:t>
      </w:r>
      <w:r w:rsidRPr="006D6B90">
        <w:rPr>
          <w:rFonts w:ascii="Arial" w:hAnsi="Arial" w:cs="Arial"/>
          <w:sz w:val="22"/>
          <w:szCs w:val="22"/>
        </w:rPr>
        <w:t>por</w:t>
      </w:r>
      <w:r w:rsidRPr="006D6B90">
        <w:rPr>
          <w:rFonts w:ascii="Arial" w:hAnsi="Arial" w:cs="Arial"/>
          <w:spacing w:val="22"/>
          <w:sz w:val="22"/>
          <w:szCs w:val="22"/>
        </w:rPr>
        <w:t xml:space="preserve"> </w:t>
      </w:r>
      <w:r w:rsidRPr="006D6B90">
        <w:rPr>
          <w:rFonts w:ascii="Arial" w:hAnsi="Arial" w:cs="Arial"/>
          <w:sz w:val="22"/>
          <w:szCs w:val="22"/>
        </w:rPr>
        <w:t>meio</w:t>
      </w:r>
      <w:r w:rsidRPr="006D6B90">
        <w:rPr>
          <w:rFonts w:ascii="Arial" w:hAnsi="Arial" w:cs="Arial"/>
          <w:spacing w:val="21"/>
          <w:sz w:val="22"/>
          <w:szCs w:val="22"/>
        </w:rPr>
        <w:t xml:space="preserve"> </w:t>
      </w:r>
      <w:r w:rsidRPr="006D6B90">
        <w:rPr>
          <w:rFonts w:ascii="Arial" w:hAnsi="Arial" w:cs="Arial"/>
          <w:sz w:val="22"/>
          <w:szCs w:val="22"/>
        </w:rPr>
        <w:t>de</w:t>
      </w:r>
      <w:r w:rsidRPr="006D6B90">
        <w:rPr>
          <w:rFonts w:ascii="Arial" w:hAnsi="Arial" w:cs="Arial"/>
          <w:spacing w:val="22"/>
          <w:sz w:val="22"/>
          <w:szCs w:val="22"/>
        </w:rPr>
        <w:t xml:space="preserve"> </w:t>
      </w:r>
      <w:r w:rsidRPr="006D6B90">
        <w:rPr>
          <w:rFonts w:ascii="Arial" w:hAnsi="Arial" w:cs="Arial"/>
          <w:sz w:val="22"/>
          <w:szCs w:val="22"/>
        </w:rPr>
        <w:lastRenderedPageBreak/>
        <w:t>cópia</w:t>
      </w:r>
      <w:r w:rsidRPr="006D6B90">
        <w:rPr>
          <w:rFonts w:ascii="Arial" w:hAnsi="Arial" w:cs="Arial"/>
          <w:spacing w:val="22"/>
          <w:sz w:val="22"/>
          <w:szCs w:val="22"/>
        </w:rPr>
        <w:t xml:space="preserve"> </w:t>
      </w:r>
      <w:r w:rsidRPr="006D6B90">
        <w:rPr>
          <w:rFonts w:ascii="Arial" w:hAnsi="Arial" w:cs="Arial"/>
          <w:sz w:val="22"/>
          <w:szCs w:val="22"/>
        </w:rPr>
        <w:t>do</w:t>
      </w:r>
      <w:r w:rsidRPr="006D6B90">
        <w:rPr>
          <w:rFonts w:ascii="Arial" w:hAnsi="Arial" w:cs="Arial"/>
          <w:spacing w:val="22"/>
          <w:sz w:val="22"/>
          <w:szCs w:val="22"/>
        </w:rPr>
        <w:t xml:space="preserve"> </w:t>
      </w:r>
      <w:r w:rsidRPr="006D6B90">
        <w:rPr>
          <w:rFonts w:ascii="Arial" w:hAnsi="Arial" w:cs="Arial"/>
          <w:sz w:val="22"/>
          <w:szCs w:val="22"/>
        </w:rPr>
        <w:t>Diploma</w:t>
      </w:r>
      <w:r w:rsidRPr="006D6B90">
        <w:rPr>
          <w:rFonts w:ascii="Arial" w:hAnsi="Arial" w:cs="Arial"/>
          <w:spacing w:val="-55"/>
          <w:sz w:val="22"/>
          <w:szCs w:val="22"/>
        </w:rPr>
        <w:t xml:space="preserve"> </w:t>
      </w:r>
      <w:r w:rsidRPr="006D6B90">
        <w:rPr>
          <w:rFonts w:ascii="Arial" w:hAnsi="Arial" w:cs="Arial"/>
          <w:sz w:val="22"/>
          <w:szCs w:val="22"/>
        </w:rPr>
        <w:t>devidamente</w:t>
      </w:r>
      <w:r w:rsidRPr="006D6B90">
        <w:rPr>
          <w:rFonts w:ascii="Arial" w:hAnsi="Arial" w:cs="Arial"/>
          <w:spacing w:val="-1"/>
          <w:sz w:val="22"/>
          <w:szCs w:val="22"/>
        </w:rPr>
        <w:t xml:space="preserve"> </w:t>
      </w:r>
      <w:r w:rsidRPr="006D6B90">
        <w:rPr>
          <w:rFonts w:ascii="Arial" w:hAnsi="Arial" w:cs="Arial"/>
          <w:sz w:val="22"/>
          <w:szCs w:val="22"/>
        </w:rPr>
        <w:t>registrado no</w:t>
      </w:r>
      <w:r w:rsidRPr="006D6B90">
        <w:rPr>
          <w:rFonts w:ascii="Arial" w:hAnsi="Arial" w:cs="Arial"/>
          <w:spacing w:val="-3"/>
          <w:sz w:val="22"/>
          <w:szCs w:val="22"/>
        </w:rPr>
        <w:t xml:space="preserve"> </w:t>
      </w:r>
      <w:r w:rsidRPr="006D6B90">
        <w:rPr>
          <w:rFonts w:ascii="Arial" w:hAnsi="Arial" w:cs="Arial"/>
          <w:sz w:val="22"/>
          <w:szCs w:val="22"/>
        </w:rPr>
        <w:t>órgão ou</w:t>
      </w:r>
      <w:r w:rsidRPr="006D6B90">
        <w:rPr>
          <w:rFonts w:ascii="Arial" w:hAnsi="Arial" w:cs="Arial"/>
          <w:spacing w:val="-3"/>
          <w:sz w:val="22"/>
          <w:szCs w:val="22"/>
        </w:rPr>
        <w:t xml:space="preserve"> </w:t>
      </w:r>
      <w:r w:rsidRPr="006D6B90">
        <w:rPr>
          <w:rFonts w:ascii="Arial" w:hAnsi="Arial" w:cs="Arial"/>
          <w:sz w:val="22"/>
          <w:szCs w:val="22"/>
        </w:rPr>
        <w:t>entidade</w:t>
      </w:r>
      <w:r w:rsidRPr="006D6B90">
        <w:rPr>
          <w:rFonts w:ascii="Arial" w:hAnsi="Arial" w:cs="Arial"/>
          <w:spacing w:val="-2"/>
          <w:sz w:val="22"/>
          <w:szCs w:val="22"/>
        </w:rPr>
        <w:t xml:space="preserve"> </w:t>
      </w:r>
      <w:r w:rsidRPr="006D6B90">
        <w:rPr>
          <w:rFonts w:ascii="Arial" w:hAnsi="Arial" w:cs="Arial"/>
          <w:sz w:val="22"/>
          <w:szCs w:val="22"/>
        </w:rPr>
        <w:t>competente;</w:t>
      </w:r>
    </w:p>
    <w:p w14:paraId="179C869E" w14:textId="77777777" w:rsidR="006D6B90" w:rsidRPr="006D6B90" w:rsidRDefault="006D6B90" w:rsidP="0040733D">
      <w:pPr>
        <w:pStyle w:val="PargrafodaLista"/>
        <w:widowControl w:val="0"/>
        <w:numPr>
          <w:ilvl w:val="2"/>
          <w:numId w:val="18"/>
        </w:numPr>
        <w:tabs>
          <w:tab w:val="left" w:pos="845"/>
        </w:tabs>
        <w:kinsoku w:val="0"/>
        <w:overflowPunct w:val="0"/>
        <w:autoSpaceDE w:val="0"/>
        <w:autoSpaceDN w:val="0"/>
        <w:adjustRightInd w:val="0"/>
        <w:spacing w:before="1"/>
        <w:ind w:left="844" w:hanging="289"/>
        <w:contextualSpacing w:val="0"/>
        <w:rPr>
          <w:rFonts w:ascii="Arial" w:hAnsi="Arial" w:cs="Arial"/>
          <w:sz w:val="22"/>
          <w:szCs w:val="22"/>
        </w:rPr>
      </w:pPr>
      <w:r w:rsidRPr="006D6B90">
        <w:rPr>
          <w:rFonts w:ascii="Arial" w:hAnsi="Arial" w:cs="Arial"/>
          <w:sz w:val="22"/>
          <w:szCs w:val="22"/>
        </w:rPr>
        <w:t>–</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2"/>
          <w:sz w:val="22"/>
          <w:szCs w:val="22"/>
        </w:rPr>
        <w:t xml:space="preserve"> </w:t>
      </w:r>
      <w:r w:rsidRPr="006D6B90">
        <w:rPr>
          <w:rFonts w:ascii="Arial" w:hAnsi="Arial" w:cs="Arial"/>
          <w:sz w:val="22"/>
          <w:szCs w:val="22"/>
        </w:rPr>
        <w:t>profissional</w:t>
      </w:r>
      <w:r w:rsidRPr="006D6B90">
        <w:rPr>
          <w:rFonts w:ascii="Arial" w:hAnsi="Arial" w:cs="Arial"/>
          <w:spacing w:val="-1"/>
          <w:sz w:val="22"/>
          <w:szCs w:val="22"/>
        </w:rPr>
        <w:t xml:space="preserve"> </w:t>
      </w:r>
      <w:r w:rsidRPr="006D6B90">
        <w:rPr>
          <w:rFonts w:ascii="Arial" w:hAnsi="Arial" w:cs="Arial"/>
          <w:sz w:val="22"/>
          <w:szCs w:val="22"/>
        </w:rPr>
        <w:t>deverá</w:t>
      </w:r>
      <w:r w:rsidRPr="006D6B90">
        <w:rPr>
          <w:rFonts w:ascii="Arial" w:hAnsi="Arial" w:cs="Arial"/>
          <w:spacing w:val="-2"/>
          <w:sz w:val="22"/>
          <w:szCs w:val="22"/>
        </w:rPr>
        <w:t xml:space="preserve"> </w:t>
      </w:r>
      <w:r w:rsidRPr="006D6B90">
        <w:rPr>
          <w:rFonts w:ascii="Arial" w:hAnsi="Arial" w:cs="Arial"/>
          <w:sz w:val="22"/>
          <w:szCs w:val="22"/>
        </w:rPr>
        <w:t>apresentar</w:t>
      </w:r>
      <w:r w:rsidRPr="006D6B90">
        <w:rPr>
          <w:rFonts w:ascii="Arial" w:hAnsi="Arial" w:cs="Arial"/>
          <w:spacing w:val="-4"/>
          <w:sz w:val="22"/>
          <w:szCs w:val="22"/>
        </w:rPr>
        <w:t xml:space="preserve"> </w:t>
      </w:r>
      <w:r w:rsidRPr="006D6B90">
        <w:rPr>
          <w:rFonts w:ascii="Arial" w:hAnsi="Arial" w:cs="Arial"/>
          <w:sz w:val="22"/>
          <w:szCs w:val="22"/>
        </w:rPr>
        <w:t>a</w:t>
      </w:r>
      <w:r w:rsidRPr="006D6B90">
        <w:rPr>
          <w:rFonts w:ascii="Arial" w:hAnsi="Arial" w:cs="Arial"/>
          <w:spacing w:val="-1"/>
          <w:sz w:val="22"/>
          <w:szCs w:val="22"/>
        </w:rPr>
        <w:t xml:space="preserve"> </w:t>
      </w:r>
      <w:r w:rsidRPr="006D6B90">
        <w:rPr>
          <w:rFonts w:ascii="Arial" w:hAnsi="Arial" w:cs="Arial"/>
          <w:sz w:val="22"/>
          <w:szCs w:val="22"/>
        </w:rPr>
        <w:t>inscrição</w:t>
      </w:r>
      <w:r w:rsidRPr="006D6B90">
        <w:rPr>
          <w:rFonts w:ascii="Arial" w:hAnsi="Arial" w:cs="Arial"/>
          <w:spacing w:val="-1"/>
          <w:sz w:val="22"/>
          <w:szCs w:val="22"/>
        </w:rPr>
        <w:t xml:space="preserve"> </w:t>
      </w:r>
      <w:r w:rsidRPr="006D6B90">
        <w:rPr>
          <w:rFonts w:ascii="Arial" w:hAnsi="Arial" w:cs="Arial"/>
          <w:sz w:val="22"/>
          <w:szCs w:val="22"/>
        </w:rPr>
        <w:t>nos</w:t>
      </w:r>
      <w:r w:rsidRPr="006D6B90">
        <w:rPr>
          <w:rFonts w:ascii="Arial" w:hAnsi="Arial" w:cs="Arial"/>
          <w:spacing w:val="-4"/>
          <w:sz w:val="22"/>
          <w:szCs w:val="22"/>
        </w:rPr>
        <w:t xml:space="preserve"> </w:t>
      </w:r>
      <w:r w:rsidRPr="006D6B90">
        <w:rPr>
          <w:rFonts w:ascii="Arial" w:hAnsi="Arial" w:cs="Arial"/>
          <w:sz w:val="22"/>
          <w:szCs w:val="22"/>
        </w:rPr>
        <w:t>seus</w:t>
      </w:r>
      <w:r w:rsidRPr="006D6B90">
        <w:rPr>
          <w:rFonts w:ascii="Arial" w:hAnsi="Arial" w:cs="Arial"/>
          <w:spacing w:val="-2"/>
          <w:sz w:val="22"/>
          <w:szCs w:val="22"/>
        </w:rPr>
        <w:t xml:space="preserve"> </w:t>
      </w:r>
      <w:r w:rsidRPr="006D6B90">
        <w:rPr>
          <w:rFonts w:ascii="Arial" w:hAnsi="Arial" w:cs="Arial"/>
          <w:sz w:val="22"/>
          <w:szCs w:val="22"/>
        </w:rPr>
        <w:t>respectivos</w:t>
      </w:r>
      <w:r w:rsidRPr="006D6B90">
        <w:rPr>
          <w:rFonts w:ascii="Arial" w:hAnsi="Arial" w:cs="Arial"/>
          <w:spacing w:val="-2"/>
          <w:sz w:val="22"/>
          <w:szCs w:val="22"/>
        </w:rPr>
        <w:t xml:space="preserve"> </w:t>
      </w:r>
      <w:r w:rsidRPr="006D6B90">
        <w:rPr>
          <w:rFonts w:ascii="Arial" w:hAnsi="Arial" w:cs="Arial"/>
          <w:sz w:val="22"/>
          <w:szCs w:val="22"/>
        </w:rPr>
        <w:t>Conselhos</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Classe;</w:t>
      </w:r>
    </w:p>
    <w:p w14:paraId="6AE51A56" w14:textId="77777777" w:rsidR="006D6B90" w:rsidRPr="006D6B90" w:rsidRDefault="006D6B90" w:rsidP="0040733D">
      <w:pPr>
        <w:pStyle w:val="PargrafodaLista"/>
        <w:widowControl w:val="0"/>
        <w:numPr>
          <w:ilvl w:val="2"/>
          <w:numId w:val="18"/>
        </w:numPr>
        <w:tabs>
          <w:tab w:val="left" w:pos="879"/>
        </w:tabs>
        <w:kinsoku w:val="0"/>
        <w:overflowPunct w:val="0"/>
        <w:autoSpaceDE w:val="0"/>
        <w:autoSpaceDN w:val="0"/>
        <w:adjustRightInd w:val="0"/>
        <w:spacing w:before="132" w:line="360" w:lineRule="auto"/>
        <w:ind w:right="290" w:firstLine="0"/>
        <w:contextualSpacing w:val="0"/>
        <w:rPr>
          <w:rFonts w:ascii="Arial" w:hAnsi="Arial" w:cs="Arial"/>
          <w:sz w:val="22"/>
          <w:szCs w:val="22"/>
        </w:rPr>
      </w:pPr>
      <w:r w:rsidRPr="006D6B90">
        <w:rPr>
          <w:rFonts w:ascii="Arial" w:hAnsi="Arial" w:cs="Arial"/>
          <w:sz w:val="22"/>
          <w:szCs w:val="22"/>
        </w:rPr>
        <w:t>–</w:t>
      </w:r>
      <w:r w:rsidRPr="006D6B90">
        <w:rPr>
          <w:rFonts w:ascii="Arial" w:hAnsi="Arial" w:cs="Arial"/>
          <w:spacing w:val="19"/>
          <w:sz w:val="22"/>
          <w:szCs w:val="22"/>
        </w:rPr>
        <w:t xml:space="preserve"> </w:t>
      </w:r>
      <w:r w:rsidRPr="006D6B90">
        <w:rPr>
          <w:rFonts w:ascii="Arial" w:hAnsi="Arial" w:cs="Arial"/>
          <w:sz w:val="22"/>
          <w:szCs w:val="22"/>
        </w:rPr>
        <w:t>Para</w:t>
      </w:r>
      <w:r w:rsidRPr="006D6B90">
        <w:rPr>
          <w:rFonts w:ascii="Arial" w:hAnsi="Arial" w:cs="Arial"/>
          <w:spacing w:val="19"/>
          <w:sz w:val="22"/>
          <w:szCs w:val="22"/>
        </w:rPr>
        <w:t xml:space="preserve"> </w:t>
      </w:r>
      <w:r w:rsidRPr="006D6B90">
        <w:rPr>
          <w:rFonts w:ascii="Arial" w:hAnsi="Arial" w:cs="Arial"/>
          <w:sz w:val="22"/>
          <w:szCs w:val="22"/>
        </w:rPr>
        <w:t>o</w:t>
      </w:r>
      <w:r w:rsidRPr="006D6B90">
        <w:rPr>
          <w:rFonts w:ascii="Arial" w:hAnsi="Arial" w:cs="Arial"/>
          <w:spacing w:val="18"/>
          <w:sz w:val="22"/>
          <w:szCs w:val="22"/>
        </w:rPr>
        <w:t xml:space="preserve"> </w:t>
      </w:r>
      <w:r w:rsidRPr="006D6B90">
        <w:rPr>
          <w:rFonts w:ascii="Arial" w:hAnsi="Arial" w:cs="Arial"/>
          <w:sz w:val="22"/>
          <w:szCs w:val="22"/>
        </w:rPr>
        <w:t>credenciamento</w:t>
      </w:r>
      <w:r w:rsidRPr="006D6B90">
        <w:rPr>
          <w:rFonts w:ascii="Arial" w:hAnsi="Arial" w:cs="Arial"/>
          <w:spacing w:val="19"/>
          <w:sz w:val="22"/>
          <w:szCs w:val="22"/>
        </w:rPr>
        <w:t xml:space="preserve"> </w:t>
      </w:r>
      <w:r w:rsidRPr="006D6B90">
        <w:rPr>
          <w:rFonts w:ascii="Arial" w:hAnsi="Arial" w:cs="Arial"/>
          <w:sz w:val="22"/>
          <w:szCs w:val="22"/>
        </w:rPr>
        <w:t>é</w:t>
      </w:r>
      <w:r w:rsidRPr="006D6B90">
        <w:rPr>
          <w:rFonts w:ascii="Arial" w:hAnsi="Arial" w:cs="Arial"/>
          <w:spacing w:val="17"/>
          <w:sz w:val="22"/>
          <w:szCs w:val="22"/>
        </w:rPr>
        <w:t xml:space="preserve"> </w:t>
      </w:r>
      <w:r w:rsidRPr="006D6B90">
        <w:rPr>
          <w:rFonts w:ascii="Arial" w:hAnsi="Arial" w:cs="Arial"/>
          <w:sz w:val="22"/>
          <w:szCs w:val="22"/>
        </w:rPr>
        <w:t>exigido</w:t>
      </w:r>
      <w:r w:rsidRPr="006D6B90">
        <w:rPr>
          <w:rFonts w:ascii="Arial" w:hAnsi="Arial" w:cs="Arial"/>
          <w:spacing w:val="22"/>
          <w:sz w:val="22"/>
          <w:szCs w:val="22"/>
        </w:rPr>
        <w:t xml:space="preserve"> </w:t>
      </w:r>
      <w:r w:rsidRPr="006D6B90">
        <w:rPr>
          <w:rFonts w:ascii="Arial" w:hAnsi="Arial" w:cs="Arial"/>
          <w:sz w:val="22"/>
          <w:szCs w:val="22"/>
        </w:rPr>
        <w:t>período</w:t>
      </w:r>
      <w:r w:rsidRPr="006D6B90">
        <w:rPr>
          <w:rFonts w:ascii="Arial" w:hAnsi="Arial" w:cs="Arial"/>
          <w:spacing w:val="18"/>
          <w:sz w:val="22"/>
          <w:szCs w:val="22"/>
        </w:rPr>
        <w:t xml:space="preserve"> </w:t>
      </w:r>
      <w:r w:rsidRPr="006D6B90">
        <w:rPr>
          <w:rFonts w:ascii="Arial" w:hAnsi="Arial" w:cs="Arial"/>
          <w:sz w:val="22"/>
          <w:szCs w:val="22"/>
        </w:rPr>
        <w:t>mínimo</w:t>
      </w:r>
      <w:r w:rsidRPr="006D6B90">
        <w:rPr>
          <w:rFonts w:ascii="Arial" w:hAnsi="Arial" w:cs="Arial"/>
          <w:spacing w:val="19"/>
          <w:sz w:val="22"/>
          <w:szCs w:val="22"/>
        </w:rPr>
        <w:t xml:space="preserve"> </w:t>
      </w:r>
      <w:r w:rsidRPr="006D6B90">
        <w:rPr>
          <w:rFonts w:ascii="Arial" w:hAnsi="Arial" w:cs="Arial"/>
          <w:sz w:val="22"/>
          <w:szCs w:val="22"/>
        </w:rPr>
        <w:t>de</w:t>
      </w:r>
      <w:r w:rsidRPr="006D6B90">
        <w:rPr>
          <w:rFonts w:ascii="Arial" w:hAnsi="Arial" w:cs="Arial"/>
          <w:spacing w:val="20"/>
          <w:sz w:val="22"/>
          <w:szCs w:val="22"/>
        </w:rPr>
        <w:t xml:space="preserve"> </w:t>
      </w:r>
      <w:r w:rsidRPr="006D6B90">
        <w:rPr>
          <w:rFonts w:ascii="Arial" w:hAnsi="Arial" w:cs="Arial"/>
          <w:sz w:val="22"/>
          <w:szCs w:val="22"/>
        </w:rPr>
        <w:t>experiência</w:t>
      </w:r>
      <w:r w:rsidRPr="006D6B90">
        <w:rPr>
          <w:rFonts w:ascii="Arial" w:hAnsi="Arial" w:cs="Arial"/>
          <w:spacing w:val="19"/>
          <w:sz w:val="22"/>
          <w:szCs w:val="22"/>
        </w:rPr>
        <w:t xml:space="preserve"> </w:t>
      </w:r>
      <w:r w:rsidRPr="006D6B90">
        <w:rPr>
          <w:rFonts w:ascii="Arial" w:hAnsi="Arial" w:cs="Arial"/>
          <w:sz w:val="22"/>
          <w:szCs w:val="22"/>
        </w:rPr>
        <w:t>de</w:t>
      </w:r>
      <w:r w:rsidRPr="006D6B90">
        <w:rPr>
          <w:rFonts w:ascii="Arial" w:hAnsi="Arial" w:cs="Arial"/>
          <w:spacing w:val="20"/>
          <w:sz w:val="22"/>
          <w:szCs w:val="22"/>
        </w:rPr>
        <w:t xml:space="preserve"> </w:t>
      </w:r>
      <w:r w:rsidRPr="006D6B90">
        <w:rPr>
          <w:rFonts w:ascii="Arial" w:hAnsi="Arial" w:cs="Arial"/>
          <w:sz w:val="22"/>
          <w:szCs w:val="22"/>
        </w:rPr>
        <w:t>03</w:t>
      </w:r>
      <w:r w:rsidRPr="006D6B90">
        <w:rPr>
          <w:rFonts w:ascii="Arial" w:hAnsi="Arial" w:cs="Arial"/>
          <w:spacing w:val="20"/>
          <w:sz w:val="22"/>
          <w:szCs w:val="22"/>
        </w:rPr>
        <w:t xml:space="preserve"> </w:t>
      </w:r>
      <w:r w:rsidRPr="006D6B90">
        <w:rPr>
          <w:rFonts w:ascii="Arial" w:hAnsi="Arial" w:cs="Arial"/>
          <w:sz w:val="22"/>
          <w:szCs w:val="22"/>
        </w:rPr>
        <w:t>(três)</w:t>
      </w:r>
      <w:r w:rsidRPr="006D6B90">
        <w:rPr>
          <w:rFonts w:ascii="Arial" w:hAnsi="Arial" w:cs="Arial"/>
          <w:spacing w:val="18"/>
          <w:sz w:val="22"/>
          <w:szCs w:val="22"/>
        </w:rPr>
        <w:t xml:space="preserve"> </w:t>
      </w:r>
      <w:r w:rsidRPr="006D6B90">
        <w:rPr>
          <w:rFonts w:ascii="Arial" w:hAnsi="Arial" w:cs="Arial"/>
          <w:sz w:val="22"/>
          <w:szCs w:val="22"/>
        </w:rPr>
        <w:t>anos</w:t>
      </w:r>
      <w:r w:rsidRPr="006D6B90">
        <w:rPr>
          <w:rFonts w:ascii="Arial" w:hAnsi="Arial" w:cs="Arial"/>
          <w:spacing w:val="18"/>
          <w:sz w:val="22"/>
          <w:szCs w:val="22"/>
        </w:rPr>
        <w:t xml:space="preserve"> </w:t>
      </w:r>
      <w:r w:rsidRPr="006D6B90">
        <w:rPr>
          <w:rFonts w:ascii="Arial" w:hAnsi="Arial" w:cs="Arial"/>
          <w:sz w:val="22"/>
          <w:szCs w:val="22"/>
        </w:rPr>
        <w:t>de</w:t>
      </w:r>
      <w:r w:rsidRPr="006D6B90">
        <w:rPr>
          <w:rFonts w:ascii="Arial" w:hAnsi="Arial" w:cs="Arial"/>
          <w:spacing w:val="18"/>
          <w:sz w:val="22"/>
          <w:szCs w:val="22"/>
        </w:rPr>
        <w:t xml:space="preserve"> </w:t>
      </w:r>
      <w:r w:rsidRPr="006D6B90">
        <w:rPr>
          <w:rFonts w:ascii="Arial" w:hAnsi="Arial" w:cs="Arial"/>
          <w:sz w:val="22"/>
          <w:szCs w:val="22"/>
        </w:rPr>
        <w:t>assistência</w:t>
      </w:r>
      <w:r w:rsidRPr="006D6B90">
        <w:rPr>
          <w:rFonts w:ascii="Arial" w:hAnsi="Arial" w:cs="Arial"/>
          <w:spacing w:val="-54"/>
          <w:sz w:val="22"/>
          <w:szCs w:val="22"/>
        </w:rPr>
        <w:t xml:space="preserve"> </w:t>
      </w:r>
      <w:r w:rsidRPr="006D6B90">
        <w:rPr>
          <w:rFonts w:ascii="Arial" w:hAnsi="Arial" w:cs="Arial"/>
          <w:sz w:val="22"/>
          <w:szCs w:val="22"/>
        </w:rPr>
        <w:t>clínica</w:t>
      </w:r>
      <w:r w:rsidRPr="006D6B90">
        <w:rPr>
          <w:rFonts w:ascii="Arial" w:hAnsi="Arial" w:cs="Arial"/>
          <w:spacing w:val="-2"/>
          <w:sz w:val="22"/>
          <w:szCs w:val="22"/>
        </w:rPr>
        <w:t xml:space="preserve"> </w:t>
      </w:r>
      <w:r w:rsidRPr="006D6B90">
        <w:rPr>
          <w:rFonts w:ascii="Arial" w:hAnsi="Arial" w:cs="Arial"/>
          <w:sz w:val="22"/>
          <w:szCs w:val="22"/>
        </w:rPr>
        <w:t>e/ou</w:t>
      </w:r>
      <w:r w:rsidRPr="006D6B90">
        <w:rPr>
          <w:rFonts w:ascii="Arial" w:hAnsi="Arial" w:cs="Arial"/>
          <w:spacing w:val="-1"/>
          <w:sz w:val="22"/>
          <w:szCs w:val="22"/>
        </w:rPr>
        <w:t xml:space="preserve"> </w:t>
      </w:r>
      <w:r w:rsidRPr="006D6B90">
        <w:rPr>
          <w:rFonts w:ascii="Arial" w:hAnsi="Arial" w:cs="Arial"/>
          <w:sz w:val="22"/>
          <w:szCs w:val="22"/>
        </w:rPr>
        <w:t>gestão</w:t>
      </w:r>
      <w:r w:rsidRPr="006D6B90">
        <w:rPr>
          <w:rFonts w:ascii="Arial" w:hAnsi="Arial" w:cs="Arial"/>
          <w:spacing w:val="-1"/>
          <w:sz w:val="22"/>
          <w:szCs w:val="22"/>
        </w:rPr>
        <w:t xml:space="preserve"> </w:t>
      </w:r>
      <w:r w:rsidRPr="006D6B90">
        <w:rPr>
          <w:rFonts w:ascii="Arial" w:hAnsi="Arial" w:cs="Arial"/>
          <w:sz w:val="22"/>
          <w:szCs w:val="22"/>
        </w:rPr>
        <w:t>em</w:t>
      </w:r>
      <w:r w:rsidRPr="006D6B90">
        <w:rPr>
          <w:rFonts w:ascii="Arial" w:hAnsi="Arial" w:cs="Arial"/>
          <w:spacing w:val="-1"/>
          <w:sz w:val="22"/>
          <w:szCs w:val="22"/>
        </w:rPr>
        <w:t xml:space="preserve"> </w:t>
      </w:r>
      <w:r w:rsidRPr="006D6B90">
        <w:rPr>
          <w:rFonts w:ascii="Arial" w:hAnsi="Arial" w:cs="Arial"/>
          <w:sz w:val="22"/>
          <w:szCs w:val="22"/>
        </w:rPr>
        <w:t>Saúde</w:t>
      </w:r>
      <w:r w:rsidRPr="006D6B90">
        <w:rPr>
          <w:rFonts w:ascii="Arial" w:hAnsi="Arial" w:cs="Arial"/>
          <w:spacing w:val="-1"/>
          <w:sz w:val="22"/>
          <w:szCs w:val="22"/>
        </w:rPr>
        <w:t xml:space="preserve"> </w:t>
      </w:r>
      <w:r w:rsidRPr="006D6B90">
        <w:rPr>
          <w:rFonts w:ascii="Arial" w:hAnsi="Arial" w:cs="Arial"/>
          <w:sz w:val="22"/>
          <w:szCs w:val="22"/>
        </w:rPr>
        <w:t>Mental,</w:t>
      </w:r>
      <w:r w:rsidRPr="006D6B90">
        <w:rPr>
          <w:rFonts w:ascii="Arial" w:hAnsi="Arial" w:cs="Arial"/>
          <w:spacing w:val="-2"/>
          <w:sz w:val="22"/>
          <w:szCs w:val="22"/>
        </w:rPr>
        <w:t xml:space="preserve"> </w:t>
      </w:r>
      <w:r w:rsidRPr="006D6B90">
        <w:rPr>
          <w:rFonts w:ascii="Arial" w:hAnsi="Arial" w:cs="Arial"/>
          <w:sz w:val="22"/>
          <w:szCs w:val="22"/>
        </w:rPr>
        <w:t>necessariamente</w:t>
      </w:r>
      <w:r w:rsidRPr="006D6B90">
        <w:rPr>
          <w:rFonts w:ascii="Arial" w:hAnsi="Arial" w:cs="Arial"/>
          <w:spacing w:val="-1"/>
          <w:sz w:val="22"/>
          <w:szCs w:val="22"/>
        </w:rPr>
        <w:t xml:space="preserve"> </w:t>
      </w:r>
      <w:r w:rsidRPr="006D6B90">
        <w:rPr>
          <w:rFonts w:ascii="Arial" w:hAnsi="Arial" w:cs="Arial"/>
          <w:sz w:val="22"/>
          <w:szCs w:val="22"/>
        </w:rPr>
        <w:t>comprovado</w:t>
      </w:r>
      <w:r w:rsidRPr="006D6B90">
        <w:rPr>
          <w:rFonts w:ascii="Arial" w:hAnsi="Arial" w:cs="Arial"/>
          <w:spacing w:val="-4"/>
          <w:sz w:val="22"/>
          <w:szCs w:val="22"/>
        </w:rPr>
        <w:t xml:space="preserve"> </w:t>
      </w:r>
      <w:r w:rsidRPr="006D6B90">
        <w:rPr>
          <w:rFonts w:ascii="Arial" w:hAnsi="Arial" w:cs="Arial"/>
          <w:sz w:val="22"/>
          <w:szCs w:val="22"/>
        </w:rPr>
        <w:t>no</w:t>
      </w:r>
      <w:r w:rsidRPr="006D6B90">
        <w:rPr>
          <w:rFonts w:ascii="Arial" w:hAnsi="Arial" w:cs="Arial"/>
          <w:spacing w:val="-1"/>
          <w:sz w:val="22"/>
          <w:szCs w:val="22"/>
        </w:rPr>
        <w:t xml:space="preserve"> </w:t>
      </w:r>
      <w:r w:rsidRPr="006D6B90">
        <w:rPr>
          <w:rFonts w:ascii="Arial" w:hAnsi="Arial" w:cs="Arial"/>
          <w:sz w:val="22"/>
          <w:szCs w:val="22"/>
        </w:rPr>
        <w:t>momento</w:t>
      </w:r>
      <w:r w:rsidRPr="006D6B90">
        <w:rPr>
          <w:rFonts w:ascii="Arial" w:hAnsi="Arial" w:cs="Arial"/>
          <w:spacing w:val="-1"/>
          <w:sz w:val="22"/>
          <w:szCs w:val="22"/>
        </w:rPr>
        <w:t xml:space="preserve"> </w:t>
      </w:r>
      <w:r w:rsidRPr="006D6B90">
        <w:rPr>
          <w:rFonts w:ascii="Arial" w:hAnsi="Arial" w:cs="Arial"/>
          <w:sz w:val="22"/>
          <w:szCs w:val="22"/>
        </w:rPr>
        <w:t>da</w:t>
      </w:r>
      <w:r w:rsidRPr="006D6B90">
        <w:rPr>
          <w:rFonts w:ascii="Arial" w:hAnsi="Arial" w:cs="Arial"/>
          <w:spacing w:val="-2"/>
          <w:sz w:val="22"/>
          <w:szCs w:val="22"/>
        </w:rPr>
        <w:t xml:space="preserve"> </w:t>
      </w:r>
      <w:r w:rsidRPr="006D6B90">
        <w:rPr>
          <w:rFonts w:ascii="Arial" w:hAnsi="Arial" w:cs="Arial"/>
          <w:sz w:val="22"/>
          <w:szCs w:val="22"/>
        </w:rPr>
        <w:t>habilitação;</w:t>
      </w:r>
    </w:p>
    <w:p w14:paraId="72304542" w14:textId="77777777" w:rsidR="006D6B90" w:rsidRPr="006D6B90" w:rsidRDefault="006D6B90" w:rsidP="0040733D">
      <w:pPr>
        <w:pStyle w:val="PargrafodaLista"/>
        <w:widowControl w:val="0"/>
        <w:numPr>
          <w:ilvl w:val="2"/>
          <w:numId w:val="18"/>
        </w:numPr>
        <w:tabs>
          <w:tab w:val="left" w:pos="780"/>
        </w:tabs>
        <w:kinsoku w:val="0"/>
        <w:overflowPunct w:val="0"/>
        <w:autoSpaceDE w:val="0"/>
        <w:autoSpaceDN w:val="0"/>
        <w:adjustRightInd w:val="0"/>
        <w:spacing w:before="1"/>
        <w:ind w:left="779" w:hanging="224"/>
        <w:contextualSpacing w:val="0"/>
        <w:rPr>
          <w:rFonts w:ascii="Arial" w:hAnsi="Arial" w:cs="Arial"/>
          <w:sz w:val="22"/>
          <w:szCs w:val="22"/>
        </w:rPr>
      </w:pPr>
      <w:r w:rsidRPr="006D6B90">
        <w:rPr>
          <w:rFonts w:ascii="Arial" w:hAnsi="Arial" w:cs="Arial"/>
          <w:sz w:val="22"/>
          <w:szCs w:val="22"/>
        </w:rPr>
        <w:t>-</w:t>
      </w:r>
      <w:r w:rsidRPr="006D6B90">
        <w:rPr>
          <w:rFonts w:ascii="Arial" w:hAnsi="Arial" w:cs="Arial"/>
          <w:spacing w:val="-2"/>
          <w:sz w:val="22"/>
          <w:szCs w:val="22"/>
        </w:rPr>
        <w:t xml:space="preserve"> </w:t>
      </w:r>
      <w:r w:rsidRPr="006D6B90">
        <w:rPr>
          <w:rFonts w:ascii="Arial" w:hAnsi="Arial" w:cs="Arial"/>
          <w:sz w:val="22"/>
          <w:szCs w:val="22"/>
        </w:rPr>
        <w:t>Mestrado</w:t>
      </w:r>
      <w:r w:rsidRPr="006D6B90">
        <w:rPr>
          <w:rFonts w:ascii="Arial" w:hAnsi="Arial" w:cs="Arial"/>
          <w:spacing w:val="-1"/>
          <w:sz w:val="22"/>
          <w:szCs w:val="22"/>
        </w:rPr>
        <w:t xml:space="preserve"> </w:t>
      </w:r>
      <w:r w:rsidRPr="006D6B90">
        <w:rPr>
          <w:rFonts w:ascii="Arial" w:hAnsi="Arial" w:cs="Arial"/>
          <w:sz w:val="22"/>
          <w:szCs w:val="22"/>
        </w:rPr>
        <w:t>em</w:t>
      </w:r>
      <w:r w:rsidRPr="006D6B90">
        <w:rPr>
          <w:rFonts w:ascii="Arial" w:hAnsi="Arial" w:cs="Arial"/>
          <w:spacing w:val="-1"/>
          <w:sz w:val="22"/>
          <w:szCs w:val="22"/>
        </w:rPr>
        <w:t xml:space="preserve"> </w:t>
      </w:r>
      <w:r w:rsidRPr="006D6B90">
        <w:rPr>
          <w:rFonts w:ascii="Arial" w:hAnsi="Arial" w:cs="Arial"/>
          <w:sz w:val="22"/>
          <w:szCs w:val="22"/>
        </w:rPr>
        <w:t>Ciências</w:t>
      </w:r>
      <w:r w:rsidRPr="006D6B90">
        <w:rPr>
          <w:rFonts w:ascii="Arial" w:hAnsi="Arial" w:cs="Arial"/>
          <w:spacing w:val="-5"/>
          <w:sz w:val="22"/>
          <w:szCs w:val="22"/>
        </w:rPr>
        <w:t xml:space="preserve"> </w:t>
      </w:r>
      <w:r w:rsidRPr="006D6B90">
        <w:rPr>
          <w:rFonts w:ascii="Arial" w:hAnsi="Arial" w:cs="Arial"/>
          <w:sz w:val="22"/>
          <w:szCs w:val="22"/>
        </w:rPr>
        <w:t>Humanas</w:t>
      </w:r>
      <w:r w:rsidRPr="006D6B90">
        <w:rPr>
          <w:rFonts w:ascii="Arial" w:hAnsi="Arial" w:cs="Arial"/>
          <w:spacing w:val="-2"/>
          <w:sz w:val="22"/>
          <w:szCs w:val="22"/>
        </w:rPr>
        <w:t xml:space="preserve"> </w:t>
      </w:r>
      <w:r w:rsidRPr="006D6B90">
        <w:rPr>
          <w:rFonts w:ascii="Arial" w:hAnsi="Arial" w:cs="Arial"/>
          <w:sz w:val="22"/>
          <w:szCs w:val="22"/>
        </w:rPr>
        <w:t>ou</w:t>
      </w:r>
      <w:r w:rsidRPr="006D6B90">
        <w:rPr>
          <w:rFonts w:ascii="Arial" w:hAnsi="Arial" w:cs="Arial"/>
          <w:spacing w:val="-1"/>
          <w:sz w:val="22"/>
          <w:szCs w:val="22"/>
        </w:rPr>
        <w:t xml:space="preserve"> </w:t>
      </w:r>
      <w:r w:rsidRPr="006D6B90">
        <w:rPr>
          <w:rFonts w:ascii="Arial" w:hAnsi="Arial" w:cs="Arial"/>
          <w:sz w:val="22"/>
          <w:szCs w:val="22"/>
        </w:rPr>
        <w:t>da</w:t>
      </w:r>
      <w:r w:rsidRPr="006D6B90">
        <w:rPr>
          <w:rFonts w:ascii="Arial" w:hAnsi="Arial" w:cs="Arial"/>
          <w:spacing w:val="-1"/>
          <w:sz w:val="22"/>
          <w:szCs w:val="22"/>
        </w:rPr>
        <w:t xml:space="preserve"> </w:t>
      </w:r>
      <w:r w:rsidRPr="006D6B90">
        <w:rPr>
          <w:rFonts w:ascii="Arial" w:hAnsi="Arial" w:cs="Arial"/>
          <w:sz w:val="22"/>
          <w:szCs w:val="22"/>
        </w:rPr>
        <w:t>Saúde;</w:t>
      </w:r>
    </w:p>
    <w:p w14:paraId="1B8454F2" w14:textId="77777777" w:rsidR="006D6B90" w:rsidRPr="006D6B90" w:rsidRDefault="006D6B90" w:rsidP="0040733D">
      <w:pPr>
        <w:pStyle w:val="PargrafodaLista"/>
        <w:widowControl w:val="0"/>
        <w:numPr>
          <w:ilvl w:val="1"/>
          <w:numId w:val="18"/>
        </w:numPr>
        <w:tabs>
          <w:tab w:val="left" w:pos="934"/>
        </w:tabs>
        <w:kinsoku w:val="0"/>
        <w:overflowPunct w:val="0"/>
        <w:autoSpaceDE w:val="0"/>
        <w:autoSpaceDN w:val="0"/>
        <w:adjustRightInd w:val="0"/>
        <w:spacing w:before="228" w:line="360" w:lineRule="auto"/>
        <w:ind w:left="556" w:right="287" w:firstLine="0"/>
        <w:contextualSpacing w:val="0"/>
        <w:jc w:val="both"/>
        <w:rPr>
          <w:rFonts w:ascii="Arial" w:hAnsi="Arial" w:cs="Arial"/>
          <w:sz w:val="22"/>
          <w:szCs w:val="22"/>
        </w:rPr>
      </w:pPr>
      <w:r w:rsidRPr="006D6B90">
        <w:rPr>
          <w:rFonts w:ascii="Arial" w:hAnsi="Arial" w:cs="Arial"/>
          <w:sz w:val="22"/>
          <w:szCs w:val="22"/>
        </w:rPr>
        <w:t>Em caso de mais de 01 (um) profissional inscrito e habilitado em um mesmo Item do objeto do</w:t>
      </w:r>
      <w:r w:rsidRPr="006D6B90">
        <w:rPr>
          <w:rFonts w:ascii="Arial" w:hAnsi="Arial" w:cs="Arial"/>
          <w:spacing w:val="1"/>
          <w:sz w:val="22"/>
          <w:szCs w:val="22"/>
        </w:rPr>
        <w:t xml:space="preserve"> </w:t>
      </w:r>
      <w:r w:rsidRPr="006D6B90">
        <w:rPr>
          <w:rFonts w:ascii="Arial" w:hAnsi="Arial" w:cs="Arial"/>
          <w:sz w:val="22"/>
          <w:szCs w:val="22"/>
        </w:rPr>
        <w:t>presente Credenciamento, ou seja, em eventual empate de interessados, serão utilizados os seguintes</w:t>
      </w:r>
      <w:r w:rsidRPr="006D6B90">
        <w:rPr>
          <w:rFonts w:ascii="Arial" w:hAnsi="Arial" w:cs="Arial"/>
          <w:spacing w:val="1"/>
          <w:sz w:val="22"/>
          <w:szCs w:val="22"/>
        </w:rPr>
        <w:t xml:space="preserve"> </w:t>
      </w:r>
      <w:r w:rsidRPr="006D6B90">
        <w:rPr>
          <w:rFonts w:ascii="Arial" w:hAnsi="Arial" w:cs="Arial"/>
          <w:sz w:val="22"/>
          <w:szCs w:val="22"/>
        </w:rPr>
        <w:t>critérios</w:t>
      </w:r>
      <w:r w:rsidRPr="006D6B90">
        <w:rPr>
          <w:rFonts w:ascii="Arial" w:hAnsi="Arial" w:cs="Arial"/>
          <w:spacing w:val="-2"/>
          <w:sz w:val="22"/>
          <w:szCs w:val="22"/>
        </w:rPr>
        <w:t xml:space="preserve"> </w:t>
      </w:r>
      <w:r w:rsidRPr="006D6B90">
        <w:rPr>
          <w:rFonts w:ascii="Arial" w:hAnsi="Arial" w:cs="Arial"/>
          <w:sz w:val="22"/>
          <w:szCs w:val="22"/>
        </w:rPr>
        <w:t>de desempate:</w:t>
      </w:r>
    </w:p>
    <w:p w14:paraId="3EBB94CA" w14:textId="77777777" w:rsidR="006D6B90" w:rsidRPr="006D6B90" w:rsidRDefault="006D6B90" w:rsidP="0040733D">
      <w:pPr>
        <w:pStyle w:val="PargrafodaLista"/>
        <w:widowControl w:val="0"/>
        <w:numPr>
          <w:ilvl w:val="0"/>
          <w:numId w:val="16"/>
        </w:numPr>
        <w:tabs>
          <w:tab w:val="left" w:pos="1277"/>
        </w:tabs>
        <w:kinsoku w:val="0"/>
        <w:overflowPunct w:val="0"/>
        <w:autoSpaceDE w:val="0"/>
        <w:autoSpaceDN w:val="0"/>
        <w:adjustRightInd w:val="0"/>
        <w:spacing w:before="1"/>
        <w:ind w:hanging="361"/>
        <w:contextualSpacing w:val="0"/>
        <w:jc w:val="both"/>
        <w:rPr>
          <w:rFonts w:ascii="Arial" w:hAnsi="Arial" w:cs="Arial"/>
          <w:sz w:val="22"/>
          <w:szCs w:val="22"/>
        </w:rPr>
      </w:pPr>
      <w:r w:rsidRPr="006D6B90">
        <w:rPr>
          <w:rFonts w:ascii="Arial" w:hAnsi="Arial" w:cs="Arial"/>
          <w:sz w:val="22"/>
          <w:szCs w:val="22"/>
        </w:rPr>
        <w:t>Maior</w:t>
      </w:r>
      <w:r w:rsidRPr="006D6B90">
        <w:rPr>
          <w:rFonts w:ascii="Arial" w:hAnsi="Arial" w:cs="Arial"/>
          <w:spacing w:val="-2"/>
          <w:sz w:val="22"/>
          <w:szCs w:val="22"/>
        </w:rPr>
        <w:t xml:space="preserve"> </w:t>
      </w:r>
      <w:r w:rsidRPr="006D6B90">
        <w:rPr>
          <w:rFonts w:ascii="Arial" w:hAnsi="Arial" w:cs="Arial"/>
          <w:sz w:val="22"/>
          <w:szCs w:val="22"/>
        </w:rPr>
        <w:t>tempo</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experiência</w:t>
      </w:r>
      <w:r w:rsidRPr="006D6B90">
        <w:rPr>
          <w:rFonts w:ascii="Arial" w:hAnsi="Arial" w:cs="Arial"/>
          <w:spacing w:val="2"/>
          <w:sz w:val="22"/>
          <w:szCs w:val="22"/>
        </w:rPr>
        <w:t xml:space="preserve"> </w:t>
      </w:r>
      <w:r w:rsidRPr="006D6B90">
        <w:rPr>
          <w:rFonts w:ascii="Arial" w:hAnsi="Arial" w:cs="Arial"/>
          <w:sz w:val="22"/>
          <w:szCs w:val="22"/>
        </w:rPr>
        <w:t>na</w:t>
      </w:r>
      <w:r w:rsidRPr="006D6B90">
        <w:rPr>
          <w:rFonts w:ascii="Arial" w:hAnsi="Arial" w:cs="Arial"/>
          <w:spacing w:val="-3"/>
          <w:sz w:val="22"/>
          <w:szCs w:val="22"/>
        </w:rPr>
        <w:t xml:space="preserve"> </w:t>
      </w:r>
      <w:r w:rsidRPr="006D6B90">
        <w:rPr>
          <w:rFonts w:ascii="Arial" w:hAnsi="Arial" w:cs="Arial"/>
          <w:sz w:val="22"/>
          <w:szCs w:val="22"/>
        </w:rPr>
        <w:t>assistência</w:t>
      </w:r>
      <w:r w:rsidRPr="006D6B90">
        <w:rPr>
          <w:rFonts w:ascii="Arial" w:hAnsi="Arial" w:cs="Arial"/>
          <w:spacing w:val="-2"/>
          <w:sz w:val="22"/>
          <w:szCs w:val="22"/>
        </w:rPr>
        <w:t xml:space="preserve"> </w:t>
      </w:r>
      <w:r w:rsidRPr="006D6B90">
        <w:rPr>
          <w:rFonts w:ascii="Arial" w:hAnsi="Arial" w:cs="Arial"/>
          <w:sz w:val="22"/>
          <w:szCs w:val="22"/>
        </w:rPr>
        <w:t>clínica</w:t>
      </w:r>
      <w:r w:rsidRPr="006D6B90">
        <w:rPr>
          <w:rFonts w:ascii="Arial" w:hAnsi="Arial" w:cs="Arial"/>
          <w:spacing w:val="-3"/>
          <w:sz w:val="22"/>
          <w:szCs w:val="22"/>
        </w:rPr>
        <w:t xml:space="preserve"> </w:t>
      </w:r>
      <w:r w:rsidRPr="006D6B90">
        <w:rPr>
          <w:rFonts w:ascii="Arial" w:hAnsi="Arial" w:cs="Arial"/>
          <w:sz w:val="22"/>
          <w:szCs w:val="22"/>
        </w:rPr>
        <w:t>e/ou</w:t>
      </w:r>
      <w:r w:rsidRPr="006D6B90">
        <w:rPr>
          <w:rFonts w:ascii="Arial" w:hAnsi="Arial" w:cs="Arial"/>
          <w:spacing w:val="-2"/>
          <w:sz w:val="22"/>
          <w:szCs w:val="22"/>
        </w:rPr>
        <w:t xml:space="preserve"> </w:t>
      </w:r>
      <w:r w:rsidRPr="006D6B90">
        <w:rPr>
          <w:rFonts w:ascii="Arial" w:hAnsi="Arial" w:cs="Arial"/>
          <w:sz w:val="22"/>
          <w:szCs w:val="22"/>
        </w:rPr>
        <w:t>gestão</w:t>
      </w:r>
      <w:r w:rsidRPr="006D6B90">
        <w:rPr>
          <w:rFonts w:ascii="Arial" w:hAnsi="Arial" w:cs="Arial"/>
          <w:spacing w:val="-4"/>
          <w:sz w:val="22"/>
          <w:szCs w:val="22"/>
        </w:rPr>
        <w:t xml:space="preserve"> </w:t>
      </w:r>
      <w:r w:rsidRPr="006D6B90">
        <w:rPr>
          <w:rFonts w:ascii="Arial" w:hAnsi="Arial" w:cs="Arial"/>
          <w:sz w:val="22"/>
          <w:szCs w:val="22"/>
        </w:rPr>
        <w:t>em</w:t>
      </w:r>
      <w:r w:rsidRPr="006D6B90">
        <w:rPr>
          <w:rFonts w:ascii="Arial" w:hAnsi="Arial" w:cs="Arial"/>
          <w:spacing w:val="-2"/>
          <w:sz w:val="22"/>
          <w:szCs w:val="22"/>
        </w:rPr>
        <w:t xml:space="preserve"> </w:t>
      </w:r>
      <w:r w:rsidRPr="006D6B90">
        <w:rPr>
          <w:rFonts w:ascii="Arial" w:hAnsi="Arial" w:cs="Arial"/>
          <w:sz w:val="22"/>
          <w:szCs w:val="22"/>
        </w:rPr>
        <w:t>Saúde</w:t>
      </w:r>
      <w:r w:rsidRPr="006D6B90">
        <w:rPr>
          <w:rFonts w:ascii="Arial" w:hAnsi="Arial" w:cs="Arial"/>
          <w:spacing w:val="-1"/>
          <w:sz w:val="22"/>
          <w:szCs w:val="22"/>
        </w:rPr>
        <w:t xml:space="preserve"> </w:t>
      </w:r>
      <w:r w:rsidRPr="006D6B90">
        <w:rPr>
          <w:rFonts w:ascii="Arial" w:hAnsi="Arial" w:cs="Arial"/>
          <w:sz w:val="22"/>
          <w:szCs w:val="22"/>
        </w:rPr>
        <w:t>Mental</w:t>
      </w:r>
      <w:r w:rsidRPr="006D6B90">
        <w:rPr>
          <w:rFonts w:ascii="Arial" w:hAnsi="Arial" w:cs="Arial"/>
          <w:spacing w:val="-2"/>
          <w:sz w:val="22"/>
          <w:szCs w:val="22"/>
        </w:rPr>
        <w:t xml:space="preserve"> </w:t>
      </w:r>
      <w:r w:rsidRPr="006D6B90">
        <w:rPr>
          <w:rFonts w:ascii="Arial" w:hAnsi="Arial" w:cs="Arial"/>
          <w:sz w:val="22"/>
          <w:szCs w:val="22"/>
        </w:rPr>
        <w:t>(Item</w:t>
      </w:r>
      <w:r w:rsidRPr="006D6B90">
        <w:rPr>
          <w:rFonts w:ascii="Arial" w:hAnsi="Arial" w:cs="Arial"/>
          <w:spacing w:val="-1"/>
          <w:sz w:val="22"/>
          <w:szCs w:val="22"/>
        </w:rPr>
        <w:t xml:space="preserve"> </w:t>
      </w:r>
      <w:r w:rsidRPr="006D6B90">
        <w:rPr>
          <w:rFonts w:ascii="Arial" w:hAnsi="Arial" w:cs="Arial"/>
          <w:sz w:val="22"/>
          <w:szCs w:val="22"/>
        </w:rPr>
        <w:t>4.1,</w:t>
      </w:r>
      <w:r w:rsidRPr="006D6B90">
        <w:rPr>
          <w:rFonts w:ascii="Arial" w:hAnsi="Arial" w:cs="Arial"/>
          <w:spacing w:val="-2"/>
          <w:sz w:val="22"/>
          <w:szCs w:val="22"/>
        </w:rPr>
        <w:t xml:space="preserve"> </w:t>
      </w:r>
      <w:r w:rsidRPr="006D6B90">
        <w:rPr>
          <w:rFonts w:ascii="Arial" w:hAnsi="Arial" w:cs="Arial"/>
          <w:sz w:val="22"/>
          <w:szCs w:val="22"/>
        </w:rPr>
        <w:t>IV);</w:t>
      </w:r>
    </w:p>
    <w:p w14:paraId="3D47F129" w14:textId="77777777" w:rsidR="006D6B90" w:rsidRPr="006D6B90" w:rsidRDefault="006D6B90" w:rsidP="0040733D">
      <w:pPr>
        <w:pStyle w:val="PargrafodaLista"/>
        <w:widowControl w:val="0"/>
        <w:numPr>
          <w:ilvl w:val="0"/>
          <w:numId w:val="16"/>
        </w:numPr>
        <w:tabs>
          <w:tab w:val="left" w:pos="1277"/>
        </w:tabs>
        <w:kinsoku w:val="0"/>
        <w:overflowPunct w:val="0"/>
        <w:autoSpaceDE w:val="0"/>
        <w:autoSpaceDN w:val="0"/>
        <w:adjustRightInd w:val="0"/>
        <w:spacing w:before="131"/>
        <w:ind w:hanging="361"/>
        <w:contextualSpacing w:val="0"/>
        <w:jc w:val="both"/>
        <w:rPr>
          <w:rFonts w:ascii="Arial" w:hAnsi="Arial" w:cs="Arial"/>
          <w:sz w:val="22"/>
          <w:szCs w:val="22"/>
        </w:rPr>
      </w:pPr>
      <w:r w:rsidRPr="006D6B90">
        <w:rPr>
          <w:rFonts w:ascii="Arial" w:hAnsi="Arial" w:cs="Arial"/>
          <w:sz w:val="22"/>
          <w:szCs w:val="22"/>
        </w:rPr>
        <w:t>Maior</w:t>
      </w:r>
      <w:r w:rsidRPr="006D6B90">
        <w:rPr>
          <w:rFonts w:ascii="Arial" w:hAnsi="Arial" w:cs="Arial"/>
          <w:spacing w:val="-1"/>
          <w:sz w:val="22"/>
          <w:szCs w:val="22"/>
        </w:rPr>
        <w:t xml:space="preserve"> </w:t>
      </w:r>
      <w:r w:rsidRPr="006D6B90">
        <w:rPr>
          <w:rFonts w:ascii="Arial" w:hAnsi="Arial" w:cs="Arial"/>
          <w:sz w:val="22"/>
          <w:szCs w:val="22"/>
        </w:rPr>
        <w:t>idade.</w:t>
      </w:r>
    </w:p>
    <w:p w14:paraId="49B6F94A" w14:textId="5B95F0F0" w:rsidR="006D6B90" w:rsidRPr="006D6B90" w:rsidRDefault="006D6B90" w:rsidP="006D6B90">
      <w:pPr>
        <w:pStyle w:val="Corpodetexto"/>
        <w:kinsoku w:val="0"/>
        <w:overflowPunct w:val="0"/>
        <w:spacing w:before="2"/>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5408" behindDoc="0" locked="0" layoutInCell="0" allowOverlap="1" wp14:anchorId="2723374C" wp14:editId="1647CD26">
                <wp:simplePos x="0" y="0"/>
                <wp:positionH relativeFrom="page">
                  <wp:posOffset>621665</wp:posOffset>
                </wp:positionH>
                <wp:positionV relativeFrom="paragraph">
                  <wp:posOffset>195580</wp:posOffset>
                </wp:positionV>
                <wp:extent cx="6470650" cy="281940"/>
                <wp:effectExtent l="12065" t="7620" r="13335" b="5715"/>
                <wp:wrapTopAndBottom/>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1940"/>
                        </a:xfrm>
                        <a:prstGeom prst="rect">
                          <a:avLst/>
                        </a:prstGeom>
                        <a:solidFill>
                          <a:srgbClr val="D9D9D9"/>
                        </a:solidFill>
                        <a:ln w="6095" cmpd="sng">
                          <a:solidFill>
                            <a:srgbClr val="000000"/>
                          </a:solidFill>
                          <a:miter lim="800000"/>
                          <a:headEnd/>
                          <a:tailEnd/>
                        </a:ln>
                      </wps:spPr>
                      <wps:txbx>
                        <w:txbxContent>
                          <w:p w14:paraId="0000B3F4" w14:textId="77777777" w:rsidR="006D6B90" w:rsidRDefault="006D6B90" w:rsidP="006D6B90">
                            <w:pPr>
                              <w:pStyle w:val="Corpodetexto"/>
                              <w:kinsoku w:val="0"/>
                              <w:overflowPunct w:val="0"/>
                              <w:spacing w:before="18"/>
                              <w:ind w:left="148"/>
                              <w:rPr>
                                <w:b/>
                                <w:bCs/>
                                <w:color w:val="000000"/>
                              </w:rPr>
                            </w:pPr>
                            <w:r>
                              <w:rPr>
                                <w:b/>
                                <w:bCs/>
                                <w:color w:val="000000"/>
                              </w:rPr>
                              <w:t>5.</w:t>
                            </w:r>
                            <w:r>
                              <w:rPr>
                                <w:b/>
                                <w:bCs/>
                                <w:color w:val="000000"/>
                                <w:spacing w:val="-1"/>
                              </w:rPr>
                              <w:t xml:space="preserve"> </w:t>
                            </w:r>
                            <w:r>
                              <w:rPr>
                                <w:b/>
                                <w:bCs/>
                                <w:color w:val="000000"/>
                              </w:rPr>
                              <w:t>LOCAL</w:t>
                            </w:r>
                            <w:r>
                              <w:rPr>
                                <w:b/>
                                <w:bCs/>
                                <w:color w:val="000000"/>
                                <w:spacing w:val="-1"/>
                              </w:rPr>
                              <w:t xml:space="preserve"> </w:t>
                            </w:r>
                            <w:r>
                              <w:rPr>
                                <w:b/>
                                <w:bCs/>
                                <w:color w:val="000000"/>
                              </w:rPr>
                              <w:t>DE</w:t>
                            </w:r>
                            <w:r>
                              <w:rPr>
                                <w:b/>
                                <w:bCs/>
                                <w:color w:val="000000"/>
                                <w:spacing w:val="-1"/>
                              </w:rPr>
                              <w:t xml:space="preserve"> </w:t>
                            </w:r>
                            <w:r>
                              <w:rPr>
                                <w:b/>
                                <w:bCs/>
                                <w:color w:val="000000"/>
                              </w:rPr>
                              <w:t>ENTREGA</w:t>
                            </w:r>
                            <w:r>
                              <w:rPr>
                                <w:b/>
                                <w:bCs/>
                                <w:color w:val="000000"/>
                                <w:spacing w:val="-2"/>
                              </w:rPr>
                              <w:t xml:space="preserve"> </w:t>
                            </w:r>
                            <w:r>
                              <w:rPr>
                                <w:b/>
                                <w:bCs/>
                                <w:color w:val="000000"/>
                              </w:rPr>
                              <w:t>DOS</w:t>
                            </w:r>
                            <w:r>
                              <w:rPr>
                                <w:b/>
                                <w:bCs/>
                                <w:color w:val="000000"/>
                                <w:spacing w:val="-2"/>
                              </w:rPr>
                              <w:t xml:space="preserve"> </w:t>
                            </w:r>
                            <w:r>
                              <w:rPr>
                                <w:b/>
                                <w:bCs/>
                                <w:color w:val="000000"/>
                              </w:rPr>
                              <w:t>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374C" id="Caixa de Texto 11" o:spid="_x0000_s1030" type="#_x0000_t202" style="position:absolute;margin-left:48.95pt;margin-top:15.4pt;width:509.5pt;height:22.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" o:allowincell="f" fillcolor="#d9d9d9" strokeweight=".16931mm">
                <v:textbox inset="0,0,0,0">
                  <w:txbxContent>
                    <w:p w14:paraId="0000B3F4" w14:textId="77777777" w:rsidR="006D6B90" w:rsidRDefault="006D6B90" w:rsidP="006D6B90">
                      <w:pPr>
                        <w:pStyle w:val="Corpodetexto"/>
                        <w:kinsoku w:val="0"/>
                        <w:overflowPunct w:val="0"/>
                        <w:spacing w:before="18"/>
                        <w:ind w:left="148"/>
                        <w:rPr>
                          <w:b/>
                          <w:bCs/>
                          <w:color w:val="000000"/>
                        </w:rPr>
                      </w:pPr>
                      <w:r>
                        <w:rPr>
                          <w:b/>
                          <w:bCs/>
                          <w:color w:val="000000"/>
                        </w:rPr>
                        <w:t>5.</w:t>
                      </w:r>
                      <w:r>
                        <w:rPr>
                          <w:b/>
                          <w:bCs/>
                          <w:color w:val="000000"/>
                          <w:spacing w:val="-1"/>
                        </w:rPr>
                        <w:t xml:space="preserve"> </w:t>
                      </w:r>
                      <w:r>
                        <w:rPr>
                          <w:b/>
                          <w:bCs/>
                          <w:color w:val="000000"/>
                        </w:rPr>
                        <w:t>LOCAL</w:t>
                      </w:r>
                      <w:r>
                        <w:rPr>
                          <w:b/>
                          <w:bCs/>
                          <w:color w:val="000000"/>
                          <w:spacing w:val="-1"/>
                        </w:rPr>
                        <w:t xml:space="preserve"> </w:t>
                      </w:r>
                      <w:r>
                        <w:rPr>
                          <w:b/>
                          <w:bCs/>
                          <w:color w:val="000000"/>
                        </w:rPr>
                        <w:t>DE</w:t>
                      </w:r>
                      <w:r>
                        <w:rPr>
                          <w:b/>
                          <w:bCs/>
                          <w:color w:val="000000"/>
                          <w:spacing w:val="-1"/>
                        </w:rPr>
                        <w:t xml:space="preserve"> </w:t>
                      </w:r>
                      <w:r>
                        <w:rPr>
                          <w:b/>
                          <w:bCs/>
                          <w:color w:val="000000"/>
                        </w:rPr>
                        <w:t>ENTREGA</w:t>
                      </w:r>
                      <w:r>
                        <w:rPr>
                          <w:b/>
                          <w:bCs/>
                          <w:color w:val="000000"/>
                          <w:spacing w:val="-2"/>
                        </w:rPr>
                        <w:t xml:space="preserve"> </w:t>
                      </w:r>
                      <w:r>
                        <w:rPr>
                          <w:b/>
                          <w:bCs/>
                          <w:color w:val="000000"/>
                        </w:rPr>
                        <w:t>DOS</w:t>
                      </w:r>
                      <w:r>
                        <w:rPr>
                          <w:b/>
                          <w:bCs/>
                          <w:color w:val="000000"/>
                          <w:spacing w:val="-2"/>
                        </w:rPr>
                        <w:t xml:space="preserve"> </w:t>
                      </w:r>
                      <w:r>
                        <w:rPr>
                          <w:b/>
                          <w:bCs/>
                          <w:color w:val="000000"/>
                        </w:rPr>
                        <w:t>SERVIÇOS</w:t>
                      </w:r>
                    </w:p>
                  </w:txbxContent>
                </v:textbox>
                <w10:wrap type="topAndBottom" anchorx="page"/>
              </v:shape>
            </w:pict>
          </mc:Fallback>
        </mc:AlternateContent>
      </w:r>
    </w:p>
    <w:p w14:paraId="0B86796E" w14:textId="77777777" w:rsidR="006D6B90" w:rsidRPr="006D6B90" w:rsidRDefault="006D6B90" w:rsidP="006D6B90">
      <w:pPr>
        <w:pStyle w:val="Corpodetexto"/>
        <w:kinsoku w:val="0"/>
        <w:overflowPunct w:val="0"/>
        <w:spacing w:before="10"/>
        <w:rPr>
          <w:rFonts w:ascii="Arial" w:hAnsi="Arial" w:cs="Arial"/>
          <w:sz w:val="22"/>
          <w:szCs w:val="22"/>
        </w:rPr>
      </w:pPr>
    </w:p>
    <w:p w14:paraId="40ED39DE" w14:textId="77777777" w:rsidR="006D6B90" w:rsidRPr="006D6B90" w:rsidRDefault="006D6B90" w:rsidP="006D6B90">
      <w:pPr>
        <w:pStyle w:val="Corpodetexto"/>
        <w:kinsoku w:val="0"/>
        <w:overflowPunct w:val="0"/>
        <w:spacing w:before="90" w:line="360" w:lineRule="auto"/>
        <w:ind w:left="272" w:right="290" w:firstLine="708"/>
        <w:jc w:val="both"/>
        <w:rPr>
          <w:rFonts w:ascii="Arial" w:hAnsi="Arial" w:cs="Arial"/>
          <w:sz w:val="22"/>
          <w:szCs w:val="22"/>
        </w:rPr>
      </w:pPr>
      <w:r w:rsidRPr="006D6B90">
        <w:rPr>
          <w:rFonts w:ascii="Arial" w:hAnsi="Arial" w:cs="Arial"/>
          <w:sz w:val="22"/>
          <w:szCs w:val="22"/>
        </w:rPr>
        <w:t>Os profissionais contratados com fundamento nesse processo deverão prestar o serviço na unidade</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3"/>
          <w:sz w:val="22"/>
          <w:szCs w:val="22"/>
        </w:rPr>
        <w:t xml:space="preserve"> </w:t>
      </w:r>
      <w:r w:rsidRPr="006D6B90">
        <w:rPr>
          <w:rFonts w:ascii="Arial" w:hAnsi="Arial" w:cs="Arial"/>
          <w:sz w:val="22"/>
          <w:szCs w:val="22"/>
        </w:rPr>
        <w:t>um</w:t>
      </w:r>
      <w:r w:rsidRPr="006D6B90">
        <w:rPr>
          <w:rFonts w:ascii="Arial" w:hAnsi="Arial" w:cs="Arial"/>
          <w:spacing w:val="-3"/>
          <w:sz w:val="22"/>
          <w:szCs w:val="22"/>
        </w:rPr>
        <w:t xml:space="preserve"> </w:t>
      </w:r>
      <w:r w:rsidRPr="006D6B90">
        <w:rPr>
          <w:rFonts w:ascii="Arial" w:hAnsi="Arial" w:cs="Arial"/>
          <w:sz w:val="22"/>
          <w:szCs w:val="22"/>
        </w:rPr>
        <w:t>dos</w:t>
      </w:r>
      <w:r w:rsidRPr="006D6B90">
        <w:rPr>
          <w:rFonts w:ascii="Arial" w:hAnsi="Arial" w:cs="Arial"/>
          <w:spacing w:val="-4"/>
          <w:sz w:val="22"/>
          <w:szCs w:val="22"/>
        </w:rPr>
        <w:t xml:space="preserve"> </w:t>
      </w:r>
      <w:r w:rsidRPr="006D6B90">
        <w:rPr>
          <w:rFonts w:ascii="Arial" w:hAnsi="Arial" w:cs="Arial"/>
          <w:sz w:val="22"/>
          <w:szCs w:val="22"/>
        </w:rPr>
        <w:t>CAPS,</w:t>
      </w:r>
      <w:r w:rsidRPr="006D6B90">
        <w:rPr>
          <w:rFonts w:ascii="Arial" w:hAnsi="Arial" w:cs="Arial"/>
          <w:spacing w:val="-4"/>
          <w:sz w:val="22"/>
          <w:szCs w:val="22"/>
        </w:rPr>
        <w:t xml:space="preserve"> </w:t>
      </w:r>
      <w:r w:rsidRPr="006D6B90">
        <w:rPr>
          <w:rFonts w:ascii="Arial" w:hAnsi="Arial" w:cs="Arial"/>
          <w:sz w:val="22"/>
          <w:szCs w:val="22"/>
        </w:rPr>
        <w:t>conforme</w:t>
      </w:r>
      <w:r w:rsidRPr="006D6B90">
        <w:rPr>
          <w:rFonts w:ascii="Arial" w:hAnsi="Arial" w:cs="Arial"/>
          <w:spacing w:val="-3"/>
          <w:sz w:val="22"/>
          <w:szCs w:val="22"/>
        </w:rPr>
        <w:t xml:space="preserve"> </w:t>
      </w:r>
      <w:r w:rsidRPr="006D6B90">
        <w:rPr>
          <w:rFonts w:ascii="Arial" w:hAnsi="Arial" w:cs="Arial"/>
          <w:sz w:val="22"/>
          <w:szCs w:val="22"/>
        </w:rPr>
        <w:t>descrito</w:t>
      </w:r>
      <w:r w:rsidRPr="006D6B90">
        <w:rPr>
          <w:rFonts w:ascii="Arial" w:hAnsi="Arial" w:cs="Arial"/>
          <w:spacing w:val="-4"/>
          <w:sz w:val="22"/>
          <w:szCs w:val="22"/>
        </w:rPr>
        <w:t xml:space="preserve"> </w:t>
      </w:r>
      <w:r w:rsidRPr="006D6B90">
        <w:rPr>
          <w:rFonts w:ascii="Arial" w:hAnsi="Arial" w:cs="Arial"/>
          <w:sz w:val="22"/>
          <w:szCs w:val="22"/>
        </w:rPr>
        <w:t>no</w:t>
      </w:r>
      <w:r w:rsidRPr="006D6B90">
        <w:rPr>
          <w:rFonts w:ascii="Arial" w:hAnsi="Arial" w:cs="Arial"/>
          <w:spacing w:val="-4"/>
          <w:sz w:val="22"/>
          <w:szCs w:val="22"/>
        </w:rPr>
        <w:t xml:space="preserve"> </w:t>
      </w:r>
      <w:r w:rsidRPr="006D6B90">
        <w:rPr>
          <w:rFonts w:ascii="Arial" w:hAnsi="Arial" w:cs="Arial"/>
          <w:sz w:val="22"/>
          <w:szCs w:val="22"/>
        </w:rPr>
        <w:t>item do</w:t>
      </w:r>
      <w:r w:rsidRPr="006D6B90">
        <w:rPr>
          <w:rFonts w:ascii="Arial" w:hAnsi="Arial" w:cs="Arial"/>
          <w:spacing w:val="-4"/>
          <w:sz w:val="22"/>
          <w:szCs w:val="22"/>
        </w:rPr>
        <w:t xml:space="preserve"> </w:t>
      </w:r>
      <w:r w:rsidRPr="006D6B90">
        <w:rPr>
          <w:rFonts w:ascii="Arial" w:hAnsi="Arial" w:cs="Arial"/>
          <w:sz w:val="22"/>
          <w:szCs w:val="22"/>
        </w:rPr>
        <w:t>objeto</w:t>
      </w:r>
      <w:r w:rsidRPr="006D6B90">
        <w:rPr>
          <w:rFonts w:ascii="Arial" w:hAnsi="Arial" w:cs="Arial"/>
          <w:spacing w:val="-3"/>
          <w:sz w:val="22"/>
          <w:szCs w:val="22"/>
        </w:rPr>
        <w:t xml:space="preserve"> </w:t>
      </w:r>
      <w:r w:rsidRPr="006D6B90">
        <w:rPr>
          <w:rFonts w:ascii="Arial" w:hAnsi="Arial" w:cs="Arial"/>
          <w:sz w:val="22"/>
          <w:szCs w:val="22"/>
        </w:rPr>
        <w:t>para</w:t>
      </w:r>
      <w:r w:rsidRPr="006D6B90">
        <w:rPr>
          <w:rFonts w:ascii="Arial" w:hAnsi="Arial" w:cs="Arial"/>
          <w:spacing w:val="-3"/>
          <w:sz w:val="22"/>
          <w:szCs w:val="22"/>
        </w:rPr>
        <w:t xml:space="preserve"> </w:t>
      </w:r>
      <w:r w:rsidRPr="006D6B90">
        <w:rPr>
          <w:rFonts w:ascii="Arial" w:hAnsi="Arial" w:cs="Arial"/>
          <w:sz w:val="22"/>
          <w:szCs w:val="22"/>
        </w:rPr>
        <w:t>qual</w:t>
      </w:r>
      <w:r w:rsidRPr="006D6B90">
        <w:rPr>
          <w:rFonts w:ascii="Arial" w:hAnsi="Arial" w:cs="Arial"/>
          <w:spacing w:val="-3"/>
          <w:sz w:val="22"/>
          <w:szCs w:val="22"/>
        </w:rPr>
        <w:t xml:space="preserve"> </w:t>
      </w:r>
      <w:r w:rsidRPr="006D6B90">
        <w:rPr>
          <w:rFonts w:ascii="Arial" w:hAnsi="Arial" w:cs="Arial"/>
          <w:sz w:val="22"/>
          <w:szCs w:val="22"/>
        </w:rPr>
        <w:t>se</w:t>
      </w:r>
      <w:r w:rsidRPr="006D6B90">
        <w:rPr>
          <w:rFonts w:ascii="Arial" w:hAnsi="Arial" w:cs="Arial"/>
          <w:spacing w:val="-3"/>
          <w:sz w:val="22"/>
          <w:szCs w:val="22"/>
        </w:rPr>
        <w:t xml:space="preserve"> </w:t>
      </w:r>
      <w:r w:rsidRPr="006D6B90">
        <w:rPr>
          <w:rFonts w:ascii="Arial" w:hAnsi="Arial" w:cs="Arial"/>
          <w:sz w:val="22"/>
          <w:szCs w:val="22"/>
        </w:rPr>
        <w:t>inscreveu</w:t>
      </w:r>
      <w:r w:rsidRPr="006D6B90">
        <w:rPr>
          <w:rFonts w:ascii="Arial" w:hAnsi="Arial" w:cs="Arial"/>
          <w:spacing w:val="-6"/>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foi</w:t>
      </w:r>
      <w:r w:rsidRPr="006D6B90">
        <w:rPr>
          <w:rFonts w:ascii="Arial" w:hAnsi="Arial" w:cs="Arial"/>
          <w:spacing w:val="-3"/>
          <w:sz w:val="22"/>
          <w:szCs w:val="22"/>
        </w:rPr>
        <w:t xml:space="preserve"> </w:t>
      </w:r>
      <w:r w:rsidRPr="006D6B90">
        <w:rPr>
          <w:rFonts w:ascii="Arial" w:hAnsi="Arial" w:cs="Arial"/>
          <w:sz w:val="22"/>
          <w:szCs w:val="22"/>
        </w:rPr>
        <w:t>habilitado,</w:t>
      </w:r>
      <w:r w:rsidRPr="006D6B90">
        <w:rPr>
          <w:rFonts w:ascii="Arial" w:hAnsi="Arial" w:cs="Arial"/>
          <w:spacing w:val="-4"/>
          <w:sz w:val="22"/>
          <w:szCs w:val="22"/>
        </w:rPr>
        <w:t xml:space="preserve"> </w:t>
      </w:r>
      <w:r w:rsidRPr="006D6B90">
        <w:rPr>
          <w:rFonts w:ascii="Arial" w:hAnsi="Arial" w:cs="Arial"/>
          <w:sz w:val="22"/>
          <w:szCs w:val="22"/>
        </w:rPr>
        <w:t>seja</w:t>
      </w:r>
      <w:r w:rsidRPr="006D6B90">
        <w:rPr>
          <w:rFonts w:ascii="Arial" w:hAnsi="Arial" w:cs="Arial"/>
          <w:spacing w:val="-3"/>
          <w:sz w:val="22"/>
          <w:szCs w:val="22"/>
        </w:rPr>
        <w:t xml:space="preserve"> </w:t>
      </w:r>
      <w:r w:rsidRPr="006D6B90">
        <w:rPr>
          <w:rFonts w:ascii="Arial" w:hAnsi="Arial" w:cs="Arial"/>
          <w:sz w:val="22"/>
          <w:szCs w:val="22"/>
        </w:rPr>
        <w:t>CAPS II,</w:t>
      </w:r>
      <w:r w:rsidRPr="006D6B90">
        <w:rPr>
          <w:rFonts w:ascii="Arial" w:hAnsi="Arial" w:cs="Arial"/>
          <w:spacing w:val="-55"/>
          <w:sz w:val="22"/>
          <w:szCs w:val="22"/>
        </w:rPr>
        <w:t xml:space="preserve"> </w:t>
      </w:r>
      <w:r w:rsidRPr="006D6B90">
        <w:rPr>
          <w:rFonts w:ascii="Arial" w:hAnsi="Arial" w:cs="Arial"/>
          <w:sz w:val="22"/>
          <w:szCs w:val="22"/>
        </w:rPr>
        <w:t>CAPSi</w:t>
      </w:r>
      <w:r w:rsidRPr="006D6B90">
        <w:rPr>
          <w:rFonts w:ascii="Arial" w:hAnsi="Arial" w:cs="Arial"/>
          <w:spacing w:val="-6"/>
          <w:sz w:val="22"/>
          <w:szCs w:val="22"/>
        </w:rPr>
        <w:t xml:space="preserve"> </w:t>
      </w:r>
      <w:r w:rsidRPr="006D6B90">
        <w:rPr>
          <w:rFonts w:ascii="Arial" w:hAnsi="Arial" w:cs="Arial"/>
          <w:sz w:val="22"/>
          <w:szCs w:val="22"/>
        </w:rPr>
        <w:t>ou</w:t>
      </w:r>
      <w:r w:rsidRPr="006D6B90">
        <w:rPr>
          <w:rFonts w:ascii="Arial" w:hAnsi="Arial" w:cs="Arial"/>
          <w:spacing w:val="-6"/>
          <w:sz w:val="22"/>
          <w:szCs w:val="22"/>
        </w:rPr>
        <w:t xml:space="preserve"> </w:t>
      </w:r>
      <w:r w:rsidRPr="006D6B90">
        <w:rPr>
          <w:rFonts w:ascii="Arial" w:hAnsi="Arial" w:cs="Arial"/>
          <w:sz w:val="22"/>
          <w:szCs w:val="22"/>
        </w:rPr>
        <w:t>CAPS</w:t>
      </w:r>
      <w:r w:rsidRPr="006D6B90">
        <w:rPr>
          <w:rFonts w:ascii="Arial" w:hAnsi="Arial" w:cs="Arial"/>
          <w:spacing w:val="-5"/>
          <w:sz w:val="22"/>
          <w:szCs w:val="22"/>
        </w:rPr>
        <w:t xml:space="preserve"> </w:t>
      </w:r>
      <w:r w:rsidRPr="006D6B90">
        <w:rPr>
          <w:rFonts w:ascii="Arial" w:hAnsi="Arial" w:cs="Arial"/>
          <w:sz w:val="22"/>
          <w:szCs w:val="22"/>
        </w:rPr>
        <w:t>AD</w:t>
      </w:r>
      <w:r w:rsidRPr="006D6B90">
        <w:rPr>
          <w:rFonts w:ascii="Arial" w:hAnsi="Arial" w:cs="Arial"/>
          <w:spacing w:val="-6"/>
          <w:sz w:val="22"/>
          <w:szCs w:val="22"/>
        </w:rPr>
        <w:t xml:space="preserve"> </w:t>
      </w:r>
      <w:r w:rsidRPr="006D6B90">
        <w:rPr>
          <w:rFonts w:ascii="Arial" w:hAnsi="Arial" w:cs="Arial"/>
          <w:sz w:val="22"/>
          <w:szCs w:val="22"/>
        </w:rPr>
        <w:t>III,</w:t>
      </w:r>
      <w:r w:rsidRPr="006D6B90">
        <w:rPr>
          <w:rFonts w:ascii="Arial" w:hAnsi="Arial" w:cs="Arial"/>
          <w:spacing w:val="-5"/>
          <w:sz w:val="22"/>
          <w:szCs w:val="22"/>
        </w:rPr>
        <w:t xml:space="preserve"> </w:t>
      </w:r>
      <w:r w:rsidRPr="006D6B90">
        <w:rPr>
          <w:rFonts w:ascii="Arial" w:hAnsi="Arial" w:cs="Arial"/>
          <w:sz w:val="22"/>
          <w:szCs w:val="22"/>
        </w:rPr>
        <w:t>obedecendo</w:t>
      </w:r>
      <w:r w:rsidRPr="006D6B90">
        <w:rPr>
          <w:rFonts w:ascii="Arial" w:hAnsi="Arial" w:cs="Arial"/>
          <w:spacing w:val="-6"/>
          <w:sz w:val="22"/>
          <w:szCs w:val="22"/>
        </w:rPr>
        <w:t xml:space="preserve"> </w:t>
      </w:r>
      <w:r w:rsidRPr="006D6B90">
        <w:rPr>
          <w:rFonts w:ascii="Arial" w:hAnsi="Arial" w:cs="Arial"/>
          <w:sz w:val="22"/>
          <w:szCs w:val="22"/>
        </w:rPr>
        <w:t>os</w:t>
      </w:r>
      <w:r w:rsidRPr="006D6B90">
        <w:rPr>
          <w:rFonts w:ascii="Arial" w:hAnsi="Arial" w:cs="Arial"/>
          <w:spacing w:val="-6"/>
          <w:sz w:val="22"/>
          <w:szCs w:val="22"/>
        </w:rPr>
        <w:t xml:space="preserve"> </w:t>
      </w:r>
      <w:r w:rsidRPr="006D6B90">
        <w:rPr>
          <w:rFonts w:ascii="Arial" w:hAnsi="Arial" w:cs="Arial"/>
          <w:sz w:val="22"/>
          <w:szCs w:val="22"/>
        </w:rPr>
        <w:t>ditames</w:t>
      </w:r>
      <w:r w:rsidRPr="006D6B90">
        <w:rPr>
          <w:rFonts w:ascii="Arial" w:hAnsi="Arial" w:cs="Arial"/>
          <w:spacing w:val="-7"/>
          <w:sz w:val="22"/>
          <w:szCs w:val="22"/>
        </w:rPr>
        <w:t xml:space="preserve"> </w:t>
      </w:r>
      <w:r w:rsidRPr="006D6B90">
        <w:rPr>
          <w:rFonts w:ascii="Arial" w:hAnsi="Arial" w:cs="Arial"/>
          <w:sz w:val="22"/>
          <w:szCs w:val="22"/>
        </w:rPr>
        <w:t>da</w:t>
      </w:r>
      <w:r w:rsidRPr="006D6B90">
        <w:rPr>
          <w:rFonts w:ascii="Arial" w:hAnsi="Arial" w:cs="Arial"/>
          <w:spacing w:val="-6"/>
          <w:sz w:val="22"/>
          <w:szCs w:val="22"/>
        </w:rPr>
        <w:t xml:space="preserve"> </w:t>
      </w:r>
      <w:r w:rsidRPr="006D6B90">
        <w:rPr>
          <w:rFonts w:ascii="Arial" w:hAnsi="Arial" w:cs="Arial"/>
          <w:sz w:val="22"/>
          <w:szCs w:val="22"/>
        </w:rPr>
        <w:t>resolução</w:t>
      </w:r>
      <w:r w:rsidRPr="006D6B90">
        <w:rPr>
          <w:rFonts w:ascii="Arial" w:hAnsi="Arial" w:cs="Arial"/>
          <w:spacing w:val="-6"/>
          <w:sz w:val="22"/>
          <w:szCs w:val="22"/>
        </w:rPr>
        <w:t xml:space="preserve"> </w:t>
      </w:r>
      <w:r w:rsidRPr="006D6B90">
        <w:rPr>
          <w:rFonts w:ascii="Arial" w:hAnsi="Arial" w:cs="Arial"/>
          <w:sz w:val="22"/>
          <w:szCs w:val="22"/>
        </w:rPr>
        <w:t>7168</w:t>
      </w:r>
      <w:r w:rsidRPr="006D6B90">
        <w:rPr>
          <w:rFonts w:ascii="Arial" w:hAnsi="Arial" w:cs="Arial"/>
          <w:spacing w:val="-5"/>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20</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5"/>
          <w:sz w:val="22"/>
          <w:szCs w:val="22"/>
        </w:rPr>
        <w:t xml:space="preserve"> </w:t>
      </w:r>
      <w:r w:rsidRPr="006D6B90">
        <w:rPr>
          <w:rFonts w:ascii="Arial" w:hAnsi="Arial" w:cs="Arial"/>
          <w:sz w:val="22"/>
          <w:szCs w:val="22"/>
        </w:rPr>
        <w:t>julho</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2020</w:t>
      </w:r>
      <w:r w:rsidRPr="006D6B90">
        <w:rPr>
          <w:rFonts w:ascii="Arial" w:hAnsi="Arial" w:cs="Arial"/>
          <w:spacing w:val="-6"/>
          <w:sz w:val="22"/>
          <w:szCs w:val="22"/>
        </w:rPr>
        <w:t xml:space="preserve"> </w:t>
      </w:r>
      <w:r w:rsidRPr="006D6B90">
        <w:rPr>
          <w:rFonts w:ascii="Arial" w:hAnsi="Arial" w:cs="Arial"/>
          <w:sz w:val="22"/>
          <w:szCs w:val="22"/>
        </w:rPr>
        <w:t>que</w:t>
      </w:r>
      <w:r w:rsidRPr="006D6B90">
        <w:rPr>
          <w:rFonts w:ascii="Arial" w:hAnsi="Arial" w:cs="Arial"/>
          <w:spacing w:val="-5"/>
          <w:sz w:val="22"/>
          <w:szCs w:val="22"/>
        </w:rPr>
        <w:t xml:space="preserve"> </w:t>
      </w:r>
      <w:r w:rsidRPr="006D6B90">
        <w:rPr>
          <w:rFonts w:ascii="Arial" w:hAnsi="Arial" w:cs="Arial"/>
          <w:sz w:val="22"/>
          <w:szCs w:val="22"/>
        </w:rPr>
        <w:t>preconiza</w:t>
      </w:r>
      <w:r w:rsidRPr="006D6B90">
        <w:rPr>
          <w:rFonts w:ascii="Arial" w:hAnsi="Arial" w:cs="Arial"/>
          <w:spacing w:val="-6"/>
          <w:sz w:val="22"/>
          <w:szCs w:val="22"/>
        </w:rPr>
        <w:t xml:space="preserve"> </w:t>
      </w:r>
      <w:r w:rsidRPr="006D6B90">
        <w:rPr>
          <w:rFonts w:ascii="Arial" w:hAnsi="Arial" w:cs="Arial"/>
          <w:sz w:val="22"/>
          <w:szCs w:val="22"/>
        </w:rPr>
        <w:t>no</w:t>
      </w:r>
      <w:r w:rsidRPr="006D6B90">
        <w:rPr>
          <w:rFonts w:ascii="Arial" w:hAnsi="Arial" w:cs="Arial"/>
          <w:spacing w:val="-55"/>
          <w:sz w:val="22"/>
          <w:szCs w:val="22"/>
        </w:rPr>
        <w:t xml:space="preserve"> </w:t>
      </w:r>
      <w:r w:rsidRPr="006D6B90">
        <w:rPr>
          <w:rFonts w:ascii="Arial" w:hAnsi="Arial" w:cs="Arial"/>
          <w:sz w:val="22"/>
          <w:szCs w:val="22"/>
        </w:rPr>
        <w:t>artigo 2º em seu parágrafo 1º que “O profissional deverá trabalhar junto à equipe do serviço durante, no</w:t>
      </w:r>
      <w:r w:rsidRPr="006D6B90">
        <w:rPr>
          <w:rFonts w:ascii="Arial" w:hAnsi="Arial" w:cs="Arial"/>
          <w:spacing w:val="1"/>
          <w:sz w:val="22"/>
          <w:szCs w:val="22"/>
        </w:rPr>
        <w:t xml:space="preserve"> </w:t>
      </w:r>
      <w:r w:rsidRPr="006D6B90">
        <w:rPr>
          <w:rFonts w:ascii="Arial" w:hAnsi="Arial" w:cs="Arial"/>
          <w:sz w:val="22"/>
          <w:szCs w:val="22"/>
        </w:rPr>
        <w:t>mínimo,</w:t>
      </w:r>
      <w:r w:rsidRPr="006D6B90">
        <w:rPr>
          <w:rFonts w:ascii="Arial" w:hAnsi="Arial" w:cs="Arial"/>
          <w:spacing w:val="-1"/>
          <w:sz w:val="22"/>
          <w:szCs w:val="22"/>
        </w:rPr>
        <w:t xml:space="preserve"> </w:t>
      </w:r>
      <w:r w:rsidRPr="006D6B90">
        <w:rPr>
          <w:rFonts w:ascii="Arial" w:hAnsi="Arial" w:cs="Arial"/>
          <w:sz w:val="22"/>
          <w:szCs w:val="22"/>
        </w:rPr>
        <w:t>4 (quatro) horas</w:t>
      </w:r>
      <w:r w:rsidRPr="006D6B90">
        <w:rPr>
          <w:rFonts w:ascii="Arial" w:hAnsi="Arial" w:cs="Arial"/>
          <w:spacing w:val="-4"/>
          <w:sz w:val="22"/>
          <w:szCs w:val="22"/>
        </w:rPr>
        <w:t xml:space="preserve"> </w:t>
      </w:r>
      <w:r w:rsidRPr="006D6B90">
        <w:rPr>
          <w:rFonts w:ascii="Arial" w:hAnsi="Arial" w:cs="Arial"/>
          <w:sz w:val="22"/>
          <w:szCs w:val="22"/>
        </w:rPr>
        <w:t>por</w:t>
      </w:r>
      <w:r w:rsidRPr="006D6B90">
        <w:rPr>
          <w:rFonts w:ascii="Arial" w:hAnsi="Arial" w:cs="Arial"/>
          <w:spacing w:val="1"/>
          <w:sz w:val="22"/>
          <w:szCs w:val="22"/>
        </w:rPr>
        <w:t xml:space="preserve"> </w:t>
      </w:r>
      <w:r w:rsidRPr="006D6B90">
        <w:rPr>
          <w:rFonts w:ascii="Arial" w:hAnsi="Arial" w:cs="Arial"/>
          <w:sz w:val="22"/>
          <w:szCs w:val="22"/>
        </w:rPr>
        <w:t>semana.”</w:t>
      </w:r>
    </w:p>
    <w:p w14:paraId="56D80BC7" w14:textId="168AC895" w:rsidR="006D6B90" w:rsidRPr="006D6B90" w:rsidRDefault="006D6B90" w:rsidP="00105A51">
      <w:pPr>
        <w:pStyle w:val="Corpodetexto"/>
        <w:kinsoku w:val="0"/>
        <w:overflowPunct w:val="0"/>
        <w:spacing w:before="9"/>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6432" behindDoc="0" locked="0" layoutInCell="0" allowOverlap="1" wp14:anchorId="0D0D256C" wp14:editId="5A9413F9">
                <wp:simplePos x="0" y="0"/>
                <wp:positionH relativeFrom="page">
                  <wp:posOffset>647700</wp:posOffset>
                </wp:positionH>
                <wp:positionV relativeFrom="paragraph">
                  <wp:posOffset>112395</wp:posOffset>
                </wp:positionV>
                <wp:extent cx="6445250" cy="212090"/>
                <wp:effectExtent l="9525" t="13335" r="12700" b="12700"/>
                <wp:wrapTopAndBottom/>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5A7B3555" w14:textId="77777777" w:rsidR="006D6B90" w:rsidRDefault="006D6B90" w:rsidP="006D6B90">
                            <w:pPr>
                              <w:pStyle w:val="Corpodetexto"/>
                              <w:kinsoku w:val="0"/>
                              <w:overflowPunct w:val="0"/>
                              <w:spacing w:before="18"/>
                              <w:ind w:left="108"/>
                              <w:rPr>
                                <w:b/>
                                <w:bCs/>
                                <w:color w:val="000000"/>
                              </w:rPr>
                            </w:pPr>
                            <w:r>
                              <w:rPr>
                                <w:b/>
                                <w:bCs/>
                                <w:color w:val="000000"/>
                              </w:rPr>
                              <w:t>6.</w:t>
                            </w:r>
                            <w:r>
                              <w:rPr>
                                <w:b/>
                                <w:bCs/>
                                <w:color w:val="000000"/>
                                <w:spacing w:val="-1"/>
                              </w:rPr>
                              <w:t xml:space="preserve"> </w:t>
                            </w:r>
                            <w:r>
                              <w:rPr>
                                <w:b/>
                                <w:bCs/>
                                <w:color w:val="000000"/>
                              </w:rPr>
                              <w:t>VALOR</w:t>
                            </w:r>
                            <w:r>
                              <w:rPr>
                                <w:b/>
                                <w:bCs/>
                                <w:color w:val="000000"/>
                                <w:spacing w:val="-1"/>
                              </w:rPr>
                              <w:t xml:space="preserve"> </w:t>
                            </w:r>
                            <w:r>
                              <w:rPr>
                                <w:b/>
                                <w:bCs/>
                                <w:color w:val="000000"/>
                              </w:rPr>
                              <w:t>ESTIMADO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256C" id="Caixa de Texto 10" o:spid="_x0000_s1031" type="#_x0000_t202" style="position:absolute;margin-left:51pt;margin-top:8.85pt;width:507.5pt;height:16.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" o:allowincell="f" fillcolor="#e6e6e6" strokeweight=".16931mm">
                <v:textbox inset="0,0,0,0">
                  <w:txbxContent>
                    <w:p w14:paraId="5A7B3555" w14:textId="77777777" w:rsidR="006D6B90" w:rsidRDefault="006D6B90" w:rsidP="006D6B90">
                      <w:pPr>
                        <w:pStyle w:val="Corpodetexto"/>
                        <w:kinsoku w:val="0"/>
                        <w:overflowPunct w:val="0"/>
                        <w:spacing w:before="18"/>
                        <w:ind w:left="108"/>
                        <w:rPr>
                          <w:b/>
                          <w:bCs/>
                          <w:color w:val="000000"/>
                        </w:rPr>
                      </w:pPr>
                      <w:r>
                        <w:rPr>
                          <w:b/>
                          <w:bCs/>
                          <w:color w:val="000000"/>
                        </w:rPr>
                        <w:t>6.</w:t>
                      </w:r>
                      <w:r>
                        <w:rPr>
                          <w:b/>
                          <w:bCs/>
                          <w:color w:val="000000"/>
                          <w:spacing w:val="-1"/>
                        </w:rPr>
                        <w:t xml:space="preserve"> </w:t>
                      </w:r>
                      <w:r>
                        <w:rPr>
                          <w:b/>
                          <w:bCs/>
                          <w:color w:val="000000"/>
                        </w:rPr>
                        <w:t>VALOR</w:t>
                      </w:r>
                      <w:r>
                        <w:rPr>
                          <w:b/>
                          <w:bCs/>
                          <w:color w:val="000000"/>
                          <w:spacing w:val="-1"/>
                        </w:rPr>
                        <w:t xml:space="preserve"> </w:t>
                      </w:r>
                      <w:r>
                        <w:rPr>
                          <w:b/>
                          <w:bCs/>
                          <w:color w:val="000000"/>
                        </w:rPr>
                        <w:t>ESTIMADO</w:t>
                      </w:r>
                    </w:p>
                  </w:txbxContent>
                </v:textbox>
                <w10:wrap type="topAndBottom" anchorx="page"/>
              </v:shape>
            </w:pict>
          </mc:Fallback>
        </mc:AlternateContent>
      </w:r>
    </w:p>
    <w:p w14:paraId="24B69525" w14:textId="54CA7141" w:rsidR="006D6B90" w:rsidRPr="00105A51" w:rsidRDefault="006D6B90" w:rsidP="0040733D">
      <w:pPr>
        <w:pStyle w:val="PargrafodaLista"/>
        <w:widowControl w:val="0"/>
        <w:numPr>
          <w:ilvl w:val="1"/>
          <w:numId w:val="15"/>
        </w:numPr>
        <w:tabs>
          <w:tab w:val="left" w:pos="631"/>
        </w:tabs>
        <w:kinsoku w:val="0"/>
        <w:overflowPunct w:val="0"/>
        <w:autoSpaceDE w:val="0"/>
        <w:autoSpaceDN w:val="0"/>
        <w:adjustRightInd w:val="0"/>
        <w:spacing w:before="90" w:line="360" w:lineRule="auto"/>
        <w:ind w:right="285" w:firstLine="0"/>
        <w:contextualSpacing w:val="0"/>
        <w:jc w:val="both"/>
        <w:rPr>
          <w:rFonts w:ascii="Arial" w:hAnsi="Arial" w:cs="Arial"/>
          <w:sz w:val="22"/>
          <w:szCs w:val="22"/>
        </w:rPr>
      </w:pPr>
      <w:r w:rsidRPr="00105A51">
        <w:rPr>
          <w:rFonts w:ascii="Arial" w:hAnsi="Arial" w:cs="Arial"/>
          <w:sz w:val="22"/>
          <w:szCs w:val="22"/>
        </w:rPr>
        <w:t>Conforme dispõe o ANEXO II DA RESOLUÇÃO SES/MG Nº 7.168, DE 20 DE JULHO DE 2020, o</w:t>
      </w:r>
      <w:r w:rsidRPr="00105A51">
        <w:rPr>
          <w:rFonts w:ascii="Arial" w:hAnsi="Arial" w:cs="Arial"/>
          <w:spacing w:val="1"/>
          <w:sz w:val="22"/>
          <w:szCs w:val="22"/>
        </w:rPr>
        <w:t xml:space="preserve"> </w:t>
      </w:r>
      <w:r w:rsidRPr="00105A51">
        <w:rPr>
          <w:rFonts w:ascii="Arial" w:hAnsi="Arial" w:cs="Arial"/>
          <w:sz w:val="22"/>
          <w:szCs w:val="22"/>
        </w:rPr>
        <w:t>valor total disponível para as referidas contratações é de R$ 240.000,00 (duzentos e quarenta mil Reais),</w:t>
      </w:r>
      <w:r w:rsidRPr="00105A51">
        <w:rPr>
          <w:rFonts w:ascii="Arial" w:hAnsi="Arial" w:cs="Arial"/>
          <w:spacing w:val="1"/>
          <w:sz w:val="22"/>
          <w:szCs w:val="22"/>
        </w:rPr>
        <w:t xml:space="preserve"> </w:t>
      </w:r>
      <w:r w:rsidRPr="00105A51">
        <w:rPr>
          <w:rFonts w:ascii="Arial" w:hAnsi="Arial" w:cs="Arial"/>
          <w:sz w:val="22"/>
          <w:szCs w:val="22"/>
        </w:rPr>
        <w:t>sendo</w:t>
      </w:r>
      <w:r w:rsidRPr="00105A51">
        <w:rPr>
          <w:rFonts w:ascii="Arial" w:hAnsi="Arial" w:cs="Arial"/>
          <w:spacing w:val="7"/>
          <w:sz w:val="22"/>
          <w:szCs w:val="22"/>
        </w:rPr>
        <w:t xml:space="preserve"> </w:t>
      </w:r>
      <w:r w:rsidRPr="00105A51">
        <w:rPr>
          <w:rFonts w:ascii="Arial" w:hAnsi="Arial" w:cs="Arial"/>
          <w:sz w:val="22"/>
          <w:szCs w:val="22"/>
        </w:rPr>
        <w:t>R$</w:t>
      </w:r>
      <w:r w:rsidRPr="00105A51">
        <w:rPr>
          <w:rFonts w:ascii="Arial" w:hAnsi="Arial" w:cs="Arial"/>
          <w:spacing w:val="8"/>
          <w:sz w:val="22"/>
          <w:szCs w:val="22"/>
        </w:rPr>
        <w:t xml:space="preserve"> </w:t>
      </w:r>
      <w:r w:rsidRPr="00105A51">
        <w:rPr>
          <w:rFonts w:ascii="Arial" w:hAnsi="Arial" w:cs="Arial"/>
          <w:sz w:val="22"/>
          <w:szCs w:val="22"/>
        </w:rPr>
        <w:t>80.000,00</w:t>
      </w:r>
      <w:r w:rsidRPr="00105A51">
        <w:rPr>
          <w:rFonts w:ascii="Arial" w:hAnsi="Arial" w:cs="Arial"/>
          <w:spacing w:val="7"/>
          <w:sz w:val="22"/>
          <w:szCs w:val="22"/>
        </w:rPr>
        <w:t xml:space="preserve"> </w:t>
      </w:r>
      <w:r w:rsidRPr="00105A51">
        <w:rPr>
          <w:rFonts w:ascii="Arial" w:hAnsi="Arial" w:cs="Arial"/>
          <w:sz w:val="22"/>
          <w:szCs w:val="22"/>
        </w:rPr>
        <w:t>(oitenta</w:t>
      </w:r>
      <w:r w:rsidRPr="00105A51">
        <w:rPr>
          <w:rFonts w:ascii="Arial" w:hAnsi="Arial" w:cs="Arial"/>
          <w:spacing w:val="9"/>
          <w:sz w:val="22"/>
          <w:szCs w:val="22"/>
        </w:rPr>
        <w:t xml:space="preserve"> </w:t>
      </w:r>
      <w:r w:rsidRPr="00105A51">
        <w:rPr>
          <w:rFonts w:ascii="Arial" w:hAnsi="Arial" w:cs="Arial"/>
          <w:sz w:val="22"/>
          <w:szCs w:val="22"/>
        </w:rPr>
        <w:t>mil</w:t>
      </w:r>
      <w:r w:rsidRPr="00105A51">
        <w:rPr>
          <w:rFonts w:ascii="Arial" w:hAnsi="Arial" w:cs="Arial"/>
          <w:spacing w:val="8"/>
          <w:sz w:val="22"/>
          <w:szCs w:val="22"/>
        </w:rPr>
        <w:t xml:space="preserve"> </w:t>
      </w:r>
      <w:r w:rsidRPr="00105A51">
        <w:rPr>
          <w:rFonts w:ascii="Arial" w:hAnsi="Arial" w:cs="Arial"/>
          <w:sz w:val="22"/>
          <w:szCs w:val="22"/>
        </w:rPr>
        <w:t>Reais)</w:t>
      </w:r>
      <w:r w:rsidRPr="00105A51">
        <w:rPr>
          <w:rFonts w:ascii="Arial" w:hAnsi="Arial" w:cs="Arial"/>
          <w:spacing w:val="7"/>
          <w:sz w:val="22"/>
          <w:szCs w:val="22"/>
        </w:rPr>
        <w:t xml:space="preserve"> </w:t>
      </w:r>
      <w:r w:rsidRPr="00105A51">
        <w:rPr>
          <w:rFonts w:ascii="Arial" w:hAnsi="Arial" w:cs="Arial"/>
          <w:sz w:val="22"/>
          <w:szCs w:val="22"/>
        </w:rPr>
        <w:t>por</w:t>
      </w:r>
      <w:r w:rsidRPr="00105A51">
        <w:rPr>
          <w:rFonts w:ascii="Arial" w:hAnsi="Arial" w:cs="Arial"/>
          <w:spacing w:val="8"/>
          <w:sz w:val="22"/>
          <w:szCs w:val="22"/>
        </w:rPr>
        <w:t xml:space="preserve"> </w:t>
      </w:r>
      <w:r w:rsidRPr="00105A51">
        <w:rPr>
          <w:rFonts w:ascii="Arial" w:hAnsi="Arial" w:cs="Arial"/>
          <w:sz w:val="22"/>
          <w:szCs w:val="22"/>
        </w:rPr>
        <w:t>Centro</w:t>
      </w:r>
      <w:r w:rsidRPr="00105A51">
        <w:rPr>
          <w:rFonts w:ascii="Arial" w:hAnsi="Arial" w:cs="Arial"/>
          <w:spacing w:val="5"/>
          <w:sz w:val="22"/>
          <w:szCs w:val="22"/>
        </w:rPr>
        <w:t xml:space="preserve"> </w:t>
      </w:r>
      <w:r w:rsidRPr="00105A51">
        <w:rPr>
          <w:rFonts w:ascii="Arial" w:hAnsi="Arial" w:cs="Arial"/>
          <w:sz w:val="22"/>
          <w:szCs w:val="22"/>
        </w:rPr>
        <w:t>de</w:t>
      </w:r>
      <w:r w:rsidRPr="00105A51">
        <w:rPr>
          <w:rFonts w:ascii="Arial" w:hAnsi="Arial" w:cs="Arial"/>
          <w:spacing w:val="9"/>
          <w:sz w:val="22"/>
          <w:szCs w:val="22"/>
        </w:rPr>
        <w:t xml:space="preserve"> </w:t>
      </w:r>
      <w:r w:rsidRPr="00105A51">
        <w:rPr>
          <w:rFonts w:ascii="Arial" w:hAnsi="Arial" w:cs="Arial"/>
          <w:sz w:val="22"/>
          <w:szCs w:val="22"/>
        </w:rPr>
        <w:t>Atenção</w:t>
      </w:r>
      <w:r w:rsidRPr="00105A51">
        <w:rPr>
          <w:rFonts w:ascii="Arial" w:hAnsi="Arial" w:cs="Arial"/>
          <w:spacing w:val="8"/>
          <w:sz w:val="22"/>
          <w:szCs w:val="22"/>
        </w:rPr>
        <w:t xml:space="preserve"> </w:t>
      </w:r>
      <w:r w:rsidRPr="00105A51">
        <w:rPr>
          <w:rFonts w:ascii="Arial" w:hAnsi="Arial" w:cs="Arial"/>
          <w:sz w:val="22"/>
          <w:szCs w:val="22"/>
        </w:rPr>
        <w:t>Psicossocial/Ano</w:t>
      </w:r>
      <w:r w:rsidRPr="00105A51">
        <w:rPr>
          <w:rFonts w:ascii="Arial" w:hAnsi="Arial" w:cs="Arial"/>
          <w:spacing w:val="7"/>
          <w:sz w:val="22"/>
          <w:szCs w:val="22"/>
        </w:rPr>
        <w:t xml:space="preserve"> </w:t>
      </w:r>
      <w:r w:rsidRPr="00105A51">
        <w:rPr>
          <w:rFonts w:ascii="Arial" w:hAnsi="Arial" w:cs="Arial"/>
          <w:sz w:val="22"/>
          <w:szCs w:val="22"/>
        </w:rPr>
        <w:t>que</w:t>
      </w:r>
      <w:r w:rsidRPr="00105A51">
        <w:rPr>
          <w:rFonts w:ascii="Arial" w:hAnsi="Arial" w:cs="Arial"/>
          <w:spacing w:val="8"/>
          <w:sz w:val="22"/>
          <w:szCs w:val="22"/>
        </w:rPr>
        <w:t xml:space="preserve"> </w:t>
      </w:r>
      <w:r w:rsidRPr="00105A51">
        <w:rPr>
          <w:rFonts w:ascii="Arial" w:hAnsi="Arial" w:cs="Arial"/>
          <w:sz w:val="22"/>
          <w:szCs w:val="22"/>
        </w:rPr>
        <w:t>possuem</w:t>
      </w:r>
      <w:r w:rsidRPr="00105A51">
        <w:rPr>
          <w:rFonts w:ascii="Arial" w:hAnsi="Arial" w:cs="Arial"/>
          <w:spacing w:val="8"/>
          <w:sz w:val="22"/>
          <w:szCs w:val="22"/>
        </w:rPr>
        <w:t xml:space="preserve"> </w:t>
      </w:r>
      <w:r w:rsidRPr="00105A51">
        <w:rPr>
          <w:rFonts w:ascii="Arial" w:hAnsi="Arial" w:cs="Arial"/>
          <w:sz w:val="22"/>
          <w:szCs w:val="22"/>
        </w:rPr>
        <w:t>portarias</w:t>
      </w:r>
      <w:r w:rsidRPr="00105A51">
        <w:rPr>
          <w:rFonts w:ascii="Arial" w:hAnsi="Arial" w:cs="Arial"/>
          <w:spacing w:val="6"/>
          <w:sz w:val="22"/>
          <w:szCs w:val="22"/>
        </w:rPr>
        <w:t xml:space="preserve"> </w:t>
      </w:r>
      <w:r w:rsidRPr="00105A51">
        <w:rPr>
          <w:rFonts w:ascii="Arial" w:hAnsi="Arial" w:cs="Arial"/>
          <w:sz w:val="22"/>
          <w:szCs w:val="22"/>
        </w:rPr>
        <w:t>de</w:t>
      </w:r>
      <w:r w:rsidR="00105A51" w:rsidRPr="00105A51">
        <w:rPr>
          <w:rFonts w:ascii="Arial" w:hAnsi="Arial" w:cs="Arial"/>
          <w:sz w:val="22"/>
          <w:szCs w:val="22"/>
        </w:rPr>
        <w:t xml:space="preserve"> </w:t>
      </w:r>
      <w:r w:rsidRPr="00105A51">
        <w:rPr>
          <w:rFonts w:ascii="Arial" w:hAnsi="Arial" w:cs="Arial"/>
          <w:sz w:val="22"/>
          <w:szCs w:val="22"/>
        </w:rPr>
        <w:t>habilitação</w:t>
      </w:r>
      <w:r w:rsidRPr="00105A51">
        <w:rPr>
          <w:rFonts w:ascii="Arial" w:hAnsi="Arial" w:cs="Arial"/>
          <w:spacing w:val="-5"/>
          <w:sz w:val="22"/>
          <w:szCs w:val="22"/>
        </w:rPr>
        <w:t xml:space="preserve"> </w:t>
      </w:r>
      <w:r w:rsidRPr="00105A51">
        <w:rPr>
          <w:rFonts w:ascii="Arial" w:hAnsi="Arial" w:cs="Arial"/>
          <w:sz w:val="22"/>
          <w:szCs w:val="22"/>
        </w:rPr>
        <w:t>e</w:t>
      </w:r>
      <w:r w:rsidRPr="00105A51">
        <w:rPr>
          <w:rFonts w:ascii="Arial" w:hAnsi="Arial" w:cs="Arial"/>
          <w:spacing w:val="-4"/>
          <w:sz w:val="22"/>
          <w:szCs w:val="22"/>
        </w:rPr>
        <w:t xml:space="preserve"> </w:t>
      </w:r>
      <w:r w:rsidRPr="00105A51">
        <w:rPr>
          <w:rFonts w:ascii="Arial" w:hAnsi="Arial" w:cs="Arial"/>
          <w:sz w:val="22"/>
          <w:szCs w:val="22"/>
        </w:rPr>
        <w:t>custeio</w:t>
      </w:r>
      <w:r w:rsidRPr="00105A51">
        <w:rPr>
          <w:rFonts w:ascii="Arial" w:hAnsi="Arial" w:cs="Arial"/>
          <w:spacing w:val="-5"/>
          <w:sz w:val="22"/>
          <w:szCs w:val="22"/>
        </w:rPr>
        <w:t xml:space="preserve"> </w:t>
      </w:r>
      <w:r w:rsidRPr="00105A51">
        <w:rPr>
          <w:rFonts w:ascii="Arial" w:hAnsi="Arial" w:cs="Arial"/>
          <w:sz w:val="22"/>
          <w:szCs w:val="22"/>
        </w:rPr>
        <w:t>do</w:t>
      </w:r>
      <w:r w:rsidRPr="00105A51">
        <w:rPr>
          <w:rFonts w:ascii="Arial" w:hAnsi="Arial" w:cs="Arial"/>
          <w:spacing w:val="-5"/>
          <w:sz w:val="22"/>
          <w:szCs w:val="22"/>
        </w:rPr>
        <w:t xml:space="preserve"> </w:t>
      </w:r>
      <w:r w:rsidRPr="00105A51">
        <w:rPr>
          <w:rFonts w:ascii="Arial" w:hAnsi="Arial" w:cs="Arial"/>
          <w:sz w:val="22"/>
          <w:szCs w:val="22"/>
        </w:rPr>
        <w:t>Ministério</w:t>
      </w:r>
      <w:r w:rsidRPr="00105A51">
        <w:rPr>
          <w:rFonts w:ascii="Arial" w:hAnsi="Arial" w:cs="Arial"/>
          <w:spacing w:val="-5"/>
          <w:sz w:val="22"/>
          <w:szCs w:val="22"/>
        </w:rPr>
        <w:t xml:space="preserve"> </w:t>
      </w:r>
      <w:r w:rsidRPr="00105A51">
        <w:rPr>
          <w:rFonts w:ascii="Arial" w:hAnsi="Arial" w:cs="Arial"/>
          <w:sz w:val="22"/>
          <w:szCs w:val="22"/>
        </w:rPr>
        <w:t>da</w:t>
      </w:r>
      <w:r w:rsidRPr="00105A51">
        <w:rPr>
          <w:rFonts w:ascii="Arial" w:hAnsi="Arial" w:cs="Arial"/>
          <w:spacing w:val="-3"/>
          <w:sz w:val="22"/>
          <w:szCs w:val="22"/>
        </w:rPr>
        <w:t xml:space="preserve"> </w:t>
      </w:r>
      <w:r w:rsidRPr="00105A51">
        <w:rPr>
          <w:rFonts w:ascii="Arial" w:hAnsi="Arial" w:cs="Arial"/>
          <w:sz w:val="22"/>
          <w:szCs w:val="22"/>
        </w:rPr>
        <w:t>Saúde,</w:t>
      </w:r>
      <w:r w:rsidRPr="00105A51">
        <w:rPr>
          <w:rFonts w:ascii="Arial" w:hAnsi="Arial" w:cs="Arial"/>
          <w:spacing w:val="-5"/>
          <w:sz w:val="22"/>
          <w:szCs w:val="22"/>
        </w:rPr>
        <w:t xml:space="preserve"> </w:t>
      </w:r>
      <w:r w:rsidRPr="00105A51">
        <w:rPr>
          <w:rFonts w:ascii="Arial" w:hAnsi="Arial" w:cs="Arial"/>
          <w:sz w:val="22"/>
          <w:szCs w:val="22"/>
        </w:rPr>
        <w:t>conforme</w:t>
      </w:r>
      <w:r w:rsidRPr="00105A51">
        <w:rPr>
          <w:rFonts w:ascii="Arial" w:hAnsi="Arial" w:cs="Arial"/>
          <w:spacing w:val="-4"/>
          <w:sz w:val="22"/>
          <w:szCs w:val="22"/>
        </w:rPr>
        <w:t xml:space="preserve"> </w:t>
      </w:r>
      <w:r w:rsidRPr="00105A51">
        <w:rPr>
          <w:rFonts w:ascii="Arial" w:hAnsi="Arial" w:cs="Arial"/>
          <w:sz w:val="22"/>
          <w:szCs w:val="22"/>
        </w:rPr>
        <w:t>planilha</w:t>
      </w:r>
      <w:r w:rsidRPr="00105A51">
        <w:rPr>
          <w:rFonts w:ascii="Arial" w:hAnsi="Arial" w:cs="Arial"/>
          <w:spacing w:val="-4"/>
          <w:sz w:val="22"/>
          <w:szCs w:val="22"/>
        </w:rPr>
        <w:t xml:space="preserve"> </w:t>
      </w:r>
      <w:r w:rsidRPr="00105A51">
        <w:rPr>
          <w:rFonts w:ascii="Arial" w:hAnsi="Arial" w:cs="Arial"/>
          <w:sz w:val="22"/>
          <w:szCs w:val="22"/>
        </w:rPr>
        <w:t>abaixo</w:t>
      </w:r>
      <w:r w:rsidRPr="00105A51">
        <w:rPr>
          <w:rFonts w:ascii="Arial" w:hAnsi="Arial" w:cs="Arial"/>
          <w:spacing w:val="-5"/>
          <w:sz w:val="22"/>
          <w:szCs w:val="22"/>
        </w:rPr>
        <w:t xml:space="preserve"> </w:t>
      </w:r>
      <w:r w:rsidRPr="00105A51">
        <w:rPr>
          <w:rFonts w:ascii="Arial" w:hAnsi="Arial" w:cs="Arial"/>
          <w:sz w:val="22"/>
          <w:szCs w:val="22"/>
        </w:rPr>
        <w:t>extraída</w:t>
      </w:r>
      <w:r w:rsidRPr="00105A51">
        <w:rPr>
          <w:rFonts w:ascii="Arial" w:hAnsi="Arial" w:cs="Arial"/>
          <w:spacing w:val="-4"/>
          <w:sz w:val="22"/>
          <w:szCs w:val="22"/>
        </w:rPr>
        <w:t xml:space="preserve"> </w:t>
      </w:r>
      <w:r w:rsidRPr="00105A51">
        <w:rPr>
          <w:rFonts w:ascii="Arial" w:hAnsi="Arial" w:cs="Arial"/>
          <w:sz w:val="22"/>
          <w:szCs w:val="22"/>
        </w:rPr>
        <w:t>da</w:t>
      </w:r>
      <w:r w:rsidRPr="00105A51">
        <w:rPr>
          <w:rFonts w:ascii="Arial" w:hAnsi="Arial" w:cs="Arial"/>
          <w:spacing w:val="-4"/>
          <w:sz w:val="22"/>
          <w:szCs w:val="22"/>
        </w:rPr>
        <w:t xml:space="preserve"> </w:t>
      </w:r>
      <w:r w:rsidRPr="00105A51">
        <w:rPr>
          <w:rFonts w:ascii="Arial" w:hAnsi="Arial" w:cs="Arial"/>
          <w:sz w:val="22"/>
          <w:szCs w:val="22"/>
        </w:rPr>
        <w:t>mencionada</w:t>
      </w:r>
      <w:r w:rsidRPr="00105A51">
        <w:rPr>
          <w:rFonts w:ascii="Arial" w:hAnsi="Arial" w:cs="Arial"/>
          <w:spacing w:val="-3"/>
          <w:sz w:val="22"/>
          <w:szCs w:val="22"/>
        </w:rPr>
        <w:t xml:space="preserve"> </w:t>
      </w:r>
      <w:r w:rsidRPr="00105A51">
        <w:rPr>
          <w:rFonts w:ascii="Arial" w:hAnsi="Arial" w:cs="Arial"/>
          <w:sz w:val="22"/>
          <w:szCs w:val="22"/>
        </w:rPr>
        <w:t>resolução,</w:t>
      </w:r>
      <w:r w:rsidRPr="00105A51">
        <w:rPr>
          <w:rFonts w:ascii="Arial" w:hAnsi="Arial" w:cs="Arial"/>
          <w:spacing w:val="-5"/>
          <w:sz w:val="22"/>
          <w:szCs w:val="22"/>
        </w:rPr>
        <w:t xml:space="preserve"> </w:t>
      </w:r>
      <w:r w:rsidRPr="00105A51">
        <w:rPr>
          <w:rFonts w:ascii="Arial" w:hAnsi="Arial" w:cs="Arial"/>
          <w:sz w:val="22"/>
          <w:szCs w:val="22"/>
        </w:rPr>
        <w:t>o</w:t>
      </w:r>
      <w:r w:rsidRPr="00105A51">
        <w:rPr>
          <w:rFonts w:ascii="Arial" w:hAnsi="Arial" w:cs="Arial"/>
          <w:spacing w:val="-55"/>
          <w:sz w:val="22"/>
          <w:szCs w:val="22"/>
        </w:rPr>
        <w:t xml:space="preserve"> </w:t>
      </w:r>
      <w:r w:rsidRPr="00105A51">
        <w:rPr>
          <w:rFonts w:ascii="Arial" w:hAnsi="Arial" w:cs="Arial"/>
          <w:sz w:val="22"/>
          <w:szCs w:val="22"/>
        </w:rPr>
        <w:t>valor remanescente de R$ 60.000,00 (sessenta mil reais) será destinado ao custeio das ações fundamentais</w:t>
      </w:r>
      <w:r w:rsidRPr="00105A51">
        <w:rPr>
          <w:rFonts w:ascii="Arial" w:hAnsi="Arial" w:cs="Arial"/>
          <w:spacing w:val="1"/>
          <w:sz w:val="22"/>
          <w:szCs w:val="22"/>
        </w:rPr>
        <w:t xml:space="preserve"> </w:t>
      </w:r>
      <w:r w:rsidRPr="00105A51">
        <w:rPr>
          <w:rFonts w:ascii="Arial" w:hAnsi="Arial" w:cs="Arial"/>
          <w:sz w:val="22"/>
          <w:szCs w:val="22"/>
        </w:rPr>
        <w:t>ao</w:t>
      </w:r>
      <w:r w:rsidRPr="00105A51">
        <w:rPr>
          <w:rFonts w:ascii="Arial" w:hAnsi="Arial" w:cs="Arial"/>
          <w:spacing w:val="-1"/>
          <w:sz w:val="22"/>
          <w:szCs w:val="22"/>
        </w:rPr>
        <w:t xml:space="preserve"> </w:t>
      </w:r>
      <w:r w:rsidRPr="00105A51">
        <w:rPr>
          <w:rFonts w:ascii="Arial" w:hAnsi="Arial" w:cs="Arial"/>
          <w:sz w:val="22"/>
          <w:szCs w:val="22"/>
        </w:rPr>
        <w:t>desenvolvimento da função</w:t>
      </w:r>
      <w:r w:rsidRPr="00105A51">
        <w:rPr>
          <w:rFonts w:ascii="Arial" w:hAnsi="Arial" w:cs="Arial"/>
          <w:spacing w:val="1"/>
          <w:sz w:val="22"/>
          <w:szCs w:val="22"/>
        </w:rPr>
        <w:t xml:space="preserve"> </w:t>
      </w:r>
      <w:r w:rsidRPr="00105A51">
        <w:rPr>
          <w:rFonts w:ascii="Arial" w:hAnsi="Arial" w:cs="Arial"/>
          <w:sz w:val="22"/>
          <w:szCs w:val="22"/>
        </w:rPr>
        <w:t>e</w:t>
      </w:r>
      <w:r w:rsidRPr="00105A51">
        <w:rPr>
          <w:rFonts w:ascii="Arial" w:hAnsi="Arial" w:cs="Arial"/>
          <w:spacing w:val="-1"/>
          <w:sz w:val="22"/>
          <w:szCs w:val="22"/>
        </w:rPr>
        <w:t xml:space="preserve"> </w:t>
      </w:r>
      <w:r w:rsidRPr="00105A51">
        <w:rPr>
          <w:rFonts w:ascii="Arial" w:hAnsi="Arial" w:cs="Arial"/>
          <w:sz w:val="22"/>
          <w:szCs w:val="22"/>
        </w:rPr>
        <w:t>demais</w:t>
      </w:r>
      <w:r w:rsidRPr="00105A51">
        <w:rPr>
          <w:rFonts w:ascii="Arial" w:hAnsi="Arial" w:cs="Arial"/>
          <w:spacing w:val="-4"/>
          <w:sz w:val="22"/>
          <w:szCs w:val="22"/>
        </w:rPr>
        <w:t xml:space="preserve"> </w:t>
      </w:r>
      <w:r w:rsidRPr="00105A51">
        <w:rPr>
          <w:rFonts w:ascii="Arial" w:hAnsi="Arial" w:cs="Arial"/>
          <w:sz w:val="22"/>
          <w:szCs w:val="22"/>
        </w:rPr>
        <w:t>encargos</w:t>
      </w:r>
      <w:r w:rsidRPr="00105A51">
        <w:rPr>
          <w:rFonts w:ascii="Arial" w:hAnsi="Arial" w:cs="Arial"/>
          <w:spacing w:val="-1"/>
          <w:sz w:val="22"/>
          <w:szCs w:val="22"/>
        </w:rPr>
        <w:t xml:space="preserve"> </w:t>
      </w:r>
      <w:r w:rsidRPr="00105A51">
        <w:rPr>
          <w:rFonts w:ascii="Arial" w:hAnsi="Arial" w:cs="Arial"/>
          <w:sz w:val="22"/>
          <w:szCs w:val="22"/>
        </w:rPr>
        <w:t>advindos</w:t>
      </w:r>
      <w:r w:rsidRPr="00105A51">
        <w:rPr>
          <w:rFonts w:ascii="Arial" w:hAnsi="Arial" w:cs="Arial"/>
          <w:spacing w:val="-1"/>
          <w:sz w:val="22"/>
          <w:szCs w:val="22"/>
        </w:rPr>
        <w:t xml:space="preserve"> </w:t>
      </w:r>
      <w:r w:rsidRPr="00105A51">
        <w:rPr>
          <w:rFonts w:ascii="Arial" w:hAnsi="Arial" w:cs="Arial"/>
          <w:sz w:val="22"/>
          <w:szCs w:val="22"/>
        </w:rPr>
        <w:t>da contratação.</w:t>
      </w:r>
    </w:p>
    <w:p w14:paraId="0B847CD8" w14:textId="4ABF267A" w:rsidR="006D6B90" w:rsidRPr="006D6B90" w:rsidRDefault="006D6B90" w:rsidP="006D6B90">
      <w:pPr>
        <w:pStyle w:val="Corpodetexto"/>
        <w:kinsoku w:val="0"/>
        <w:overflowPunct w:val="0"/>
        <w:ind w:left="321"/>
        <w:rPr>
          <w:rFonts w:ascii="Arial" w:hAnsi="Arial" w:cs="Arial"/>
          <w:sz w:val="22"/>
          <w:szCs w:val="22"/>
        </w:rPr>
      </w:pPr>
      <w:r w:rsidRPr="006D6B90">
        <w:rPr>
          <w:rFonts w:ascii="Arial" w:hAnsi="Arial" w:cs="Arial"/>
          <w:noProof/>
          <w:sz w:val="22"/>
          <w:szCs w:val="22"/>
        </w:rPr>
        <w:drawing>
          <wp:inline distT="0" distB="0" distL="0" distR="0" wp14:anchorId="2BCB4C1A" wp14:editId="4A20C06A">
            <wp:extent cx="575545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919" cy="725342"/>
                    </a:xfrm>
                    <a:prstGeom prst="rect">
                      <a:avLst/>
                    </a:prstGeom>
                    <a:noFill/>
                    <a:ln>
                      <a:noFill/>
                    </a:ln>
                  </pic:spPr>
                </pic:pic>
              </a:graphicData>
            </a:graphic>
          </wp:inline>
        </w:drawing>
      </w:r>
    </w:p>
    <w:p w14:paraId="74B61A1F" w14:textId="77777777" w:rsidR="006D6B90" w:rsidRPr="006D6B90" w:rsidRDefault="006D6B90" w:rsidP="0040733D">
      <w:pPr>
        <w:pStyle w:val="PargrafodaLista"/>
        <w:widowControl w:val="0"/>
        <w:numPr>
          <w:ilvl w:val="2"/>
          <w:numId w:val="15"/>
        </w:numPr>
        <w:tabs>
          <w:tab w:val="left" w:pos="994"/>
        </w:tabs>
        <w:kinsoku w:val="0"/>
        <w:overflowPunct w:val="0"/>
        <w:autoSpaceDE w:val="0"/>
        <w:autoSpaceDN w:val="0"/>
        <w:adjustRightInd w:val="0"/>
        <w:spacing w:before="128"/>
        <w:ind w:hanging="361"/>
        <w:contextualSpacing w:val="0"/>
        <w:rPr>
          <w:rFonts w:ascii="Arial" w:hAnsi="Arial" w:cs="Arial"/>
          <w:sz w:val="22"/>
          <w:szCs w:val="22"/>
        </w:rPr>
      </w:pPr>
      <w:r w:rsidRPr="006D6B90">
        <w:rPr>
          <w:rFonts w:ascii="Arial" w:hAnsi="Arial" w:cs="Arial"/>
          <w:sz w:val="22"/>
          <w:szCs w:val="22"/>
        </w:rPr>
        <w:lastRenderedPageBreak/>
        <w:t>Imagem</w:t>
      </w:r>
      <w:r w:rsidRPr="006D6B90">
        <w:rPr>
          <w:rFonts w:ascii="Arial" w:hAnsi="Arial" w:cs="Arial"/>
          <w:spacing w:val="-2"/>
          <w:sz w:val="22"/>
          <w:szCs w:val="22"/>
        </w:rPr>
        <w:t xml:space="preserve"> </w:t>
      </w:r>
      <w:r w:rsidRPr="006D6B90">
        <w:rPr>
          <w:rFonts w:ascii="Arial" w:hAnsi="Arial" w:cs="Arial"/>
          <w:sz w:val="22"/>
          <w:szCs w:val="22"/>
        </w:rPr>
        <w:t>retirada</w:t>
      </w:r>
      <w:r w:rsidRPr="006D6B90">
        <w:rPr>
          <w:rFonts w:ascii="Arial" w:hAnsi="Arial" w:cs="Arial"/>
          <w:spacing w:val="-3"/>
          <w:sz w:val="22"/>
          <w:szCs w:val="22"/>
        </w:rPr>
        <w:t xml:space="preserve"> </w:t>
      </w:r>
      <w:r w:rsidRPr="006D6B90">
        <w:rPr>
          <w:rFonts w:ascii="Arial" w:hAnsi="Arial" w:cs="Arial"/>
          <w:sz w:val="22"/>
          <w:szCs w:val="22"/>
        </w:rPr>
        <w:t>da</w:t>
      </w:r>
      <w:r w:rsidRPr="006D6B90">
        <w:rPr>
          <w:rFonts w:ascii="Arial" w:hAnsi="Arial" w:cs="Arial"/>
          <w:spacing w:val="1"/>
          <w:sz w:val="22"/>
          <w:szCs w:val="22"/>
        </w:rPr>
        <w:t xml:space="preserve"> </w:t>
      </w:r>
      <w:r w:rsidRPr="006D6B90">
        <w:rPr>
          <w:rFonts w:ascii="Arial" w:hAnsi="Arial" w:cs="Arial"/>
          <w:sz w:val="22"/>
          <w:szCs w:val="22"/>
        </w:rPr>
        <w:t>página</w:t>
      </w:r>
      <w:r w:rsidRPr="006D6B90">
        <w:rPr>
          <w:rFonts w:ascii="Arial" w:hAnsi="Arial" w:cs="Arial"/>
          <w:spacing w:val="1"/>
          <w:sz w:val="22"/>
          <w:szCs w:val="22"/>
        </w:rPr>
        <w:t xml:space="preserve"> </w:t>
      </w:r>
      <w:r w:rsidRPr="006D6B90">
        <w:rPr>
          <w:rFonts w:ascii="Arial" w:hAnsi="Arial" w:cs="Arial"/>
          <w:sz w:val="22"/>
          <w:szCs w:val="22"/>
        </w:rPr>
        <w:t>11/21</w:t>
      </w:r>
      <w:r w:rsidRPr="006D6B90">
        <w:rPr>
          <w:rFonts w:ascii="Arial" w:hAnsi="Arial" w:cs="Arial"/>
          <w:spacing w:val="-1"/>
          <w:sz w:val="22"/>
          <w:szCs w:val="22"/>
        </w:rPr>
        <w:t xml:space="preserve"> </w:t>
      </w:r>
      <w:r w:rsidRPr="006D6B90">
        <w:rPr>
          <w:rFonts w:ascii="Arial" w:hAnsi="Arial" w:cs="Arial"/>
          <w:sz w:val="22"/>
          <w:szCs w:val="22"/>
        </w:rPr>
        <w:t>da</w:t>
      </w:r>
      <w:r w:rsidRPr="006D6B90">
        <w:rPr>
          <w:rFonts w:ascii="Arial" w:hAnsi="Arial" w:cs="Arial"/>
          <w:spacing w:val="-1"/>
          <w:sz w:val="22"/>
          <w:szCs w:val="22"/>
        </w:rPr>
        <w:t xml:space="preserve"> </w:t>
      </w:r>
      <w:r w:rsidRPr="006D6B90">
        <w:rPr>
          <w:rFonts w:ascii="Arial" w:hAnsi="Arial" w:cs="Arial"/>
          <w:sz w:val="22"/>
          <w:szCs w:val="22"/>
        </w:rPr>
        <w:t>resolução</w:t>
      </w:r>
      <w:r w:rsidRPr="006D6B90">
        <w:rPr>
          <w:rFonts w:ascii="Arial" w:hAnsi="Arial" w:cs="Arial"/>
          <w:spacing w:val="-1"/>
          <w:sz w:val="22"/>
          <w:szCs w:val="22"/>
        </w:rPr>
        <w:t xml:space="preserve"> </w:t>
      </w:r>
      <w:r w:rsidRPr="006D6B90">
        <w:rPr>
          <w:rFonts w:ascii="Arial" w:hAnsi="Arial" w:cs="Arial"/>
          <w:sz w:val="22"/>
          <w:szCs w:val="22"/>
        </w:rPr>
        <w:t>7.168</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20</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3"/>
          <w:sz w:val="22"/>
          <w:szCs w:val="22"/>
        </w:rPr>
        <w:t xml:space="preserve"> </w:t>
      </w:r>
      <w:r w:rsidRPr="006D6B90">
        <w:rPr>
          <w:rFonts w:ascii="Arial" w:hAnsi="Arial" w:cs="Arial"/>
          <w:sz w:val="22"/>
          <w:szCs w:val="22"/>
        </w:rPr>
        <w:t>julho</w:t>
      </w:r>
      <w:r w:rsidRPr="006D6B90">
        <w:rPr>
          <w:rFonts w:ascii="Arial" w:hAnsi="Arial" w:cs="Arial"/>
          <w:spacing w:val="-4"/>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2020.</w:t>
      </w:r>
    </w:p>
    <w:p w14:paraId="0915052F" w14:textId="77777777" w:rsidR="006D6B90" w:rsidRPr="006D6B90" w:rsidRDefault="006D6B90" w:rsidP="006D6B90">
      <w:pPr>
        <w:pStyle w:val="Corpodetexto"/>
        <w:kinsoku w:val="0"/>
        <w:overflowPunct w:val="0"/>
        <w:rPr>
          <w:rFonts w:ascii="Arial" w:hAnsi="Arial" w:cs="Arial"/>
          <w:sz w:val="22"/>
          <w:szCs w:val="22"/>
        </w:rPr>
      </w:pPr>
    </w:p>
    <w:p w14:paraId="0674A189" w14:textId="77777777" w:rsidR="006D6B90" w:rsidRPr="006D6B90" w:rsidRDefault="006D6B90" w:rsidP="006D6B90">
      <w:pPr>
        <w:pStyle w:val="Ttulo1"/>
        <w:kinsoku w:val="0"/>
        <w:overflowPunct w:val="0"/>
        <w:spacing w:before="205"/>
        <w:ind w:left="272"/>
        <w:rPr>
          <w:sz w:val="22"/>
          <w:szCs w:val="22"/>
        </w:rPr>
      </w:pPr>
      <w:r w:rsidRPr="006D6B90">
        <w:rPr>
          <w:sz w:val="22"/>
          <w:szCs w:val="22"/>
        </w:rPr>
        <w:t>OBSERVAÇÕES:</w:t>
      </w:r>
    </w:p>
    <w:p w14:paraId="4365C6DB" w14:textId="77777777" w:rsidR="006D6B90" w:rsidRPr="006D6B90" w:rsidRDefault="006D6B90" w:rsidP="006D6B90">
      <w:pPr>
        <w:pStyle w:val="Corpodetexto"/>
        <w:kinsoku w:val="0"/>
        <w:overflowPunct w:val="0"/>
        <w:spacing w:before="134" w:line="360" w:lineRule="auto"/>
        <w:ind w:left="272" w:right="287"/>
        <w:jc w:val="both"/>
        <w:rPr>
          <w:rFonts w:ascii="Arial" w:hAnsi="Arial" w:cs="Arial"/>
          <w:sz w:val="22"/>
          <w:szCs w:val="22"/>
        </w:rPr>
      </w:pPr>
      <w:r w:rsidRPr="006D6B90">
        <w:rPr>
          <w:rFonts w:ascii="Arial" w:hAnsi="Arial" w:cs="Arial"/>
          <w:sz w:val="22"/>
          <w:szCs w:val="22"/>
        </w:rPr>
        <w:t>A</w:t>
      </w:r>
      <w:r w:rsidRPr="006D6B90">
        <w:rPr>
          <w:rFonts w:ascii="Arial" w:hAnsi="Arial" w:cs="Arial"/>
          <w:spacing w:val="-11"/>
          <w:sz w:val="22"/>
          <w:szCs w:val="22"/>
        </w:rPr>
        <w:t xml:space="preserve"> </w:t>
      </w:r>
      <w:r w:rsidRPr="006D6B90">
        <w:rPr>
          <w:rFonts w:ascii="Arial" w:hAnsi="Arial" w:cs="Arial"/>
          <w:sz w:val="22"/>
          <w:szCs w:val="22"/>
        </w:rPr>
        <w:t>quantidade</w:t>
      </w:r>
      <w:r w:rsidRPr="006D6B90">
        <w:rPr>
          <w:rFonts w:ascii="Arial" w:hAnsi="Arial" w:cs="Arial"/>
          <w:spacing w:val="-11"/>
          <w:sz w:val="22"/>
          <w:szCs w:val="22"/>
        </w:rPr>
        <w:t xml:space="preserve"> </w:t>
      </w:r>
      <w:r w:rsidRPr="006D6B90">
        <w:rPr>
          <w:rFonts w:ascii="Arial" w:hAnsi="Arial" w:cs="Arial"/>
          <w:sz w:val="22"/>
          <w:szCs w:val="22"/>
        </w:rPr>
        <w:t>acima</w:t>
      </w:r>
      <w:r w:rsidRPr="006D6B90">
        <w:rPr>
          <w:rFonts w:ascii="Arial" w:hAnsi="Arial" w:cs="Arial"/>
          <w:spacing w:val="-9"/>
          <w:sz w:val="22"/>
          <w:szCs w:val="22"/>
        </w:rPr>
        <w:t xml:space="preserve"> </w:t>
      </w:r>
      <w:r w:rsidRPr="006D6B90">
        <w:rPr>
          <w:rFonts w:ascii="Arial" w:hAnsi="Arial" w:cs="Arial"/>
          <w:sz w:val="22"/>
          <w:szCs w:val="22"/>
        </w:rPr>
        <w:t>descrita</w:t>
      </w:r>
      <w:r w:rsidRPr="006D6B90">
        <w:rPr>
          <w:rFonts w:ascii="Arial" w:hAnsi="Arial" w:cs="Arial"/>
          <w:spacing w:val="-10"/>
          <w:sz w:val="22"/>
          <w:szCs w:val="22"/>
        </w:rPr>
        <w:t xml:space="preserve"> </w:t>
      </w:r>
      <w:r w:rsidRPr="006D6B90">
        <w:rPr>
          <w:rFonts w:ascii="Arial" w:hAnsi="Arial" w:cs="Arial"/>
          <w:sz w:val="22"/>
          <w:szCs w:val="22"/>
        </w:rPr>
        <w:t>é</w:t>
      </w:r>
      <w:r w:rsidRPr="006D6B90">
        <w:rPr>
          <w:rFonts w:ascii="Arial" w:hAnsi="Arial" w:cs="Arial"/>
          <w:spacing w:val="-9"/>
          <w:sz w:val="22"/>
          <w:szCs w:val="22"/>
        </w:rPr>
        <w:t xml:space="preserve"> </w:t>
      </w:r>
      <w:r w:rsidRPr="006D6B90">
        <w:rPr>
          <w:rFonts w:ascii="Arial" w:hAnsi="Arial" w:cs="Arial"/>
          <w:sz w:val="22"/>
          <w:szCs w:val="22"/>
        </w:rPr>
        <w:t>baseada</w:t>
      </w:r>
      <w:r w:rsidRPr="006D6B90">
        <w:rPr>
          <w:rFonts w:ascii="Arial" w:hAnsi="Arial" w:cs="Arial"/>
          <w:spacing w:val="-9"/>
          <w:sz w:val="22"/>
          <w:szCs w:val="22"/>
        </w:rPr>
        <w:t xml:space="preserve"> </w:t>
      </w:r>
      <w:r w:rsidRPr="006D6B90">
        <w:rPr>
          <w:rFonts w:ascii="Arial" w:hAnsi="Arial" w:cs="Arial"/>
          <w:sz w:val="22"/>
          <w:szCs w:val="22"/>
        </w:rPr>
        <w:t>numa</w:t>
      </w:r>
      <w:r w:rsidRPr="006D6B90">
        <w:rPr>
          <w:rFonts w:ascii="Arial" w:hAnsi="Arial" w:cs="Arial"/>
          <w:spacing w:val="-10"/>
          <w:sz w:val="22"/>
          <w:szCs w:val="22"/>
        </w:rPr>
        <w:t xml:space="preserve"> </w:t>
      </w:r>
      <w:r w:rsidRPr="006D6B90">
        <w:rPr>
          <w:rFonts w:ascii="Arial" w:hAnsi="Arial" w:cs="Arial"/>
          <w:sz w:val="22"/>
          <w:szCs w:val="22"/>
        </w:rPr>
        <w:t>programação</w:t>
      </w:r>
      <w:r w:rsidRPr="006D6B90">
        <w:rPr>
          <w:rFonts w:ascii="Arial" w:hAnsi="Arial" w:cs="Arial"/>
          <w:spacing w:val="-10"/>
          <w:sz w:val="22"/>
          <w:szCs w:val="22"/>
        </w:rPr>
        <w:t xml:space="preserve"> </w:t>
      </w:r>
      <w:r w:rsidRPr="006D6B90">
        <w:rPr>
          <w:rFonts w:ascii="Arial" w:hAnsi="Arial" w:cs="Arial"/>
          <w:sz w:val="22"/>
          <w:szCs w:val="22"/>
        </w:rPr>
        <w:t>anual,</w:t>
      </w:r>
      <w:r w:rsidRPr="006D6B90">
        <w:rPr>
          <w:rFonts w:ascii="Arial" w:hAnsi="Arial" w:cs="Arial"/>
          <w:spacing w:val="-10"/>
          <w:sz w:val="22"/>
          <w:szCs w:val="22"/>
        </w:rPr>
        <w:t xml:space="preserve"> </w:t>
      </w:r>
      <w:r w:rsidRPr="006D6B90">
        <w:rPr>
          <w:rFonts w:ascii="Arial" w:hAnsi="Arial" w:cs="Arial"/>
          <w:sz w:val="22"/>
          <w:szCs w:val="22"/>
        </w:rPr>
        <w:t>sendo</w:t>
      </w:r>
      <w:r w:rsidRPr="006D6B90">
        <w:rPr>
          <w:rFonts w:ascii="Arial" w:hAnsi="Arial" w:cs="Arial"/>
          <w:spacing w:val="-11"/>
          <w:sz w:val="22"/>
          <w:szCs w:val="22"/>
        </w:rPr>
        <w:t xml:space="preserve"> </w:t>
      </w:r>
      <w:r w:rsidRPr="006D6B90">
        <w:rPr>
          <w:rFonts w:ascii="Arial" w:hAnsi="Arial" w:cs="Arial"/>
          <w:sz w:val="22"/>
          <w:szCs w:val="22"/>
        </w:rPr>
        <w:t>o</w:t>
      </w:r>
      <w:r w:rsidRPr="006D6B90">
        <w:rPr>
          <w:rFonts w:ascii="Arial" w:hAnsi="Arial" w:cs="Arial"/>
          <w:spacing w:val="-10"/>
          <w:sz w:val="22"/>
          <w:szCs w:val="22"/>
        </w:rPr>
        <w:t xml:space="preserve"> </w:t>
      </w:r>
      <w:r w:rsidRPr="006D6B90">
        <w:rPr>
          <w:rFonts w:ascii="Arial" w:hAnsi="Arial" w:cs="Arial"/>
          <w:sz w:val="22"/>
          <w:szCs w:val="22"/>
        </w:rPr>
        <w:t>valor</w:t>
      </w:r>
      <w:r w:rsidRPr="006D6B90">
        <w:rPr>
          <w:rFonts w:ascii="Arial" w:hAnsi="Arial" w:cs="Arial"/>
          <w:spacing w:val="-10"/>
          <w:sz w:val="22"/>
          <w:szCs w:val="22"/>
        </w:rPr>
        <w:t xml:space="preserve"> </w:t>
      </w:r>
      <w:r w:rsidRPr="006D6B90">
        <w:rPr>
          <w:rFonts w:ascii="Arial" w:hAnsi="Arial" w:cs="Arial"/>
          <w:sz w:val="22"/>
          <w:szCs w:val="22"/>
        </w:rPr>
        <w:t>definido</w:t>
      </w:r>
      <w:r w:rsidRPr="006D6B90">
        <w:rPr>
          <w:rFonts w:ascii="Arial" w:hAnsi="Arial" w:cs="Arial"/>
          <w:spacing w:val="-10"/>
          <w:sz w:val="22"/>
          <w:szCs w:val="22"/>
        </w:rPr>
        <w:t xml:space="preserve"> </w:t>
      </w:r>
      <w:r w:rsidRPr="006D6B90">
        <w:rPr>
          <w:rFonts w:ascii="Arial" w:hAnsi="Arial" w:cs="Arial"/>
          <w:sz w:val="22"/>
          <w:szCs w:val="22"/>
        </w:rPr>
        <w:t>para</w:t>
      </w:r>
      <w:r w:rsidRPr="006D6B90">
        <w:rPr>
          <w:rFonts w:ascii="Arial" w:hAnsi="Arial" w:cs="Arial"/>
          <w:spacing w:val="-10"/>
          <w:sz w:val="22"/>
          <w:szCs w:val="22"/>
        </w:rPr>
        <w:t xml:space="preserve"> </w:t>
      </w:r>
      <w:r w:rsidRPr="006D6B90">
        <w:rPr>
          <w:rFonts w:ascii="Arial" w:hAnsi="Arial" w:cs="Arial"/>
          <w:sz w:val="22"/>
          <w:szCs w:val="22"/>
        </w:rPr>
        <w:t>contratação</w:t>
      </w:r>
      <w:r w:rsidRPr="006D6B90">
        <w:rPr>
          <w:rFonts w:ascii="Arial" w:hAnsi="Arial" w:cs="Arial"/>
          <w:spacing w:val="-12"/>
          <w:sz w:val="22"/>
          <w:szCs w:val="22"/>
        </w:rPr>
        <w:t xml:space="preserve"> </w:t>
      </w:r>
      <w:r w:rsidRPr="006D6B90">
        <w:rPr>
          <w:rFonts w:ascii="Arial" w:hAnsi="Arial" w:cs="Arial"/>
          <w:sz w:val="22"/>
          <w:szCs w:val="22"/>
        </w:rPr>
        <w:t>em</w:t>
      </w:r>
      <w:r w:rsidRPr="006D6B90">
        <w:rPr>
          <w:rFonts w:ascii="Arial" w:hAnsi="Arial" w:cs="Arial"/>
          <w:spacing w:val="-55"/>
          <w:sz w:val="22"/>
          <w:szCs w:val="22"/>
        </w:rPr>
        <w:t xml:space="preserve"> </w:t>
      </w:r>
      <w:r w:rsidRPr="006D6B90">
        <w:rPr>
          <w:rFonts w:ascii="Arial" w:hAnsi="Arial" w:cs="Arial"/>
          <w:spacing w:val="-1"/>
          <w:sz w:val="22"/>
          <w:szCs w:val="22"/>
        </w:rPr>
        <w:t>R$</w:t>
      </w:r>
      <w:r w:rsidRPr="006D6B90">
        <w:rPr>
          <w:rFonts w:ascii="Arial" w:hAnsi="Arial" w:cs="Arial"/>
          <w:spacing w:val="-13"/>
          <w:sz w:val="22"/>
          <w:szCs w:val="22"/>
        </w:rPr>
        <w:t xml:space="preserve"> </w:t>
      </w:r>
      <w:r w:rsidRPr="006D6B90">
        <w:rPr>
          <w:rFonts w:ascii="Arial" w:hAnsi="Arial" w:cs="Arial"/>
          <w:spacing w:val="-1"/>
          <w:sz w:val="22"/>
          <w:szCs w:val="22"/>
        </w:rPr>
        <w:t>240.000,00</w:t>
      </w:r>
      <w:r w:rsidRPr="006D6B90">
        <w:rPr>
          <w:rFonts w:ascii="Arial" w:hAnsi="Arial" w:cs="Arial"/>
          <w:spacing w:val="-12"/>
          <w:sz w:val="22"/>
          <w:szCs w:val="22"/>
        </w:rPr>
        <w:t xml:space="preserve"> </w:t>
      </w:r>
      <w:r w:rsidRPr="006D6B90">
        <w:rPr>
          <w:rFonts w:ascii="Arial" w:hAnsi="Arial" w:cs="Arial"/>
          <w:sz w:val="22"/>
          <w:szCs w:val="22"/>
        </w:rPr>
        <w:t>(duzentos</w:t>
      </w:r>
      <w:r w:rsidRPr="006D6B90">
        <w:rPr>
          <w:rFonts w:ascii="Arial" w:hAnsi="Arial" w:cs="Arial"/>
          <w:spacing w:val="-13"/>
          <w:sz w:val="22"/>
          <w:szCs w:val="22"/>
        </w:rPr>
        <w:t xml:space="preserve"> </w:t>
      </w:r>
      <w:r w:rsidRPr="006D6B90">
        <w:rPr>
          <w:rFonts w:ascii="Arial" w:hAnsi="Arial" w:cs="Arial"/>
          <w:sz w:val="22"/>
          <w:szCs w:val="22"/>
        </w:rPr>
        <w:t>e</w:t>
      </w:r>
      <w:r w:rsidRPr="006D6B90">
        <w:rPr>
          <w:rFonts w:ascii="Arial" w:hAnsi="Arial" w:cs="Arial"/>
          <w:spacing w:val="-14"/>
          <w:sz w:val="22"/>
          <w:szCs w:val="22"/>
        </w:rPr>
        <w:t xml:space="preserve"> </w:t>
      </w:r>
      <w:r w:rsidRPr="006D6B90">
        <w:rPr>
          <w:rFonts w:ascii="Arial" w:hAnsi="Arial" w:cs="Arial"/>
          <w:sz w:val="22"/>
          <w:szCs w:val="22"/>
        </w:rPr>
        <w:t>quarenta</w:t>
      </w:r>
      <w:r w:rsidRPr="006D6B90">
        <w:rPr>
          <w:rFonts w:ascii="Arial" w:hAnsi="Arial" w:cs="Arial"/>
          <w:spacing w:val="-12"/>
          <w:sz w:val="22"/>
          <w:szCs w:val="22"/>
        </w:rPr>
        <w:t xml:space="preserve"> </w:t>
      </w:r>
      <w:r w:rsidRPr="006D6B90">
        <w:rPr>
          <w:rFonts w:ascii="Arial" w:hAnsi="Arial" w:cs="Arial"/>
          <w:sz w:val="22"/>
          <w:szCs w:val="22"/>
        </w:rPr>
        <w:t>mil</w:t>
      </w:r>
      <w:r w:rsidRPr="006D6B90">
        <w:rPr>
          <w:rFonts w:ascii="Arial" w:hAnsi="Arial" w:cs="Arial"/>
          <w:spacing w:val="-12"/>
          <w:sz w:val="22"/>
          <w:szCs w:val="22"/>
        </w:rPr>
        <w:t xml:space="preserve"> </w:t>
      </w:r>
      <w:r w:rsidRPr="006D6B90">
        <w:rPr>
          <w:rFonts w:ascii="Arial" w:hAnsi="Arial" w:cs="Arial"/>
          <w:sz w:val="22"/>
          <w:szCs w:val="22"/>
        </w:rPr>
        <w:t>reais)</w:t>
      </w:r>
      <w:r w:rsidRPr="006D6B90">
        <w:rPr>
          <w:rFonts w:ascii="Arial" w:hAnsi="Arial" w:cs="Arial"/>
          <w:spacing w:val="-12"/>
          <w:sz w:val="22"/>
          <w:szCs w:val="22"/>
        </w:rPr>
        <w:t xml:space="preserve"> </w:t>
      </w:r>
      <w:r w:rsidRPr="006D6B90">
        <w:rPr>
          <w:rFonts w:ascii="Arial" w:hAnsi="Arial" w:cs="Arial"/>
          <w:sz w:val="22"/>
          <w:szCs w:val="22"/>
        </w:rPr>
        <w:t>anuais,</w:t>
      </w:r>
      <w:r w:rsidRPr="006D6B90">
        <w:rPr>
          <w:rFonts w:ascii="Arial" w:hAnsi="Arial" w:cs="Arial"/>
          <w:spacing w:val="-12"/>
          <w:sz w:val="22"/>
          <w:szCs w:val="22"/>
        </w:rPr>
        <w:t xml:space="preserve"> </w:t>
      </w:r>
      <w:r w:rsidRPr="006D6B90">
        <w:rPr>
          <w:rFonts w:ascii="Arial" w:hAnsi="Arial" w:cs="Arial"/>
          <w:sz w:val="22"/>
          <w:szCs w:val="22"/>
        </w:rPr>
        <w:t>R$</w:t>
      </w:r>
      <w:r w:rsidRPr="006D6B90">
        <w:rPr>
          <w:rFonts w:ascii="Arial" w:hAnsi="Arial" w:cs="Arial"/>
          <w:spacing w:val="-12"/>
          <w:sz w:val="22"/>
          <w:szCs w:val="22"/>
        </w:rPr>
        <w:t xml:space="preserve"> </w:t>
      </w:r>
      <w:r w:rsidRPr="006D6B90">
        <w:rPr>
          <w:rFonts w:ascii="Arial" w:hAnsi="Arial" w:cs="Arial"/>
          <w:sz w:val="22"/>
          <w:szCs w:val="22"/>
        </w:rPr>
        <w:t>80.000,00</w:t>
      </w:r>
      <w:r w:rsidRPr="006D6B90">
        <w:rPr>
          <w:rFonts w:ascii="Arial" w:hAnsi="Arial" w:cs="Arial"/>
          <w:spacing w:val="-12"/>
          <w:sz w:val="22"/>
          <w:szCs w:val="22"/>
        </w:rPr>
        <w:t xml:space="preserve"> </w:t>
      </w:r>
      <w:r w:rsidRPr="006D6B90">
        <w:rPr>
          <w:rFonts w:ascii="Arial" w:hAnsi="Arial" w:cs="Arial"/>
          <w:sz w:val="22"/>
          <w:szCs w:val="22"/>
        </w:rPr>
        <w:t>(oitenta</w:t>
      </w:r>
      <w:r w:rsidRPr="006D6B90">
        <w:rPr>
          <w:rFonts w:ascii="Arial" w:hAnsi="Arial" w:cs="Arial"/>
          <w:spacing w:val="-12"/>
          <w:sz w:val="22"/>
          <w:szCs w:val="22"/>
        </w:rPr>
        <w:t xml:space="preserve"> </w:t>
      </w:r>
      <w:r w:rsidRPr="006D6B90">
        <w:rPr>
          <w:rFonts w:ascii="Arial" w:hAnsi="Arial" w:cs="Arial"/>
          <w:sz w:val="22"/>
          <w:szCs w:val="22"/>
        </w:rPr>
        <w:t>mil</w:t>
      </w:r>
      <w:r w:rsidRPr="006D6B90">
        <w:rPr>
          <w:rFonts w:ascii="Arial" w:hAnsi="Arial" w:cs="Arial"/>
          <w:spacing w:val="-14"/>
          <w:sz w:val="22"/>
          <w:szCs w:val="22"/>
        </w:rPr>
        <w:t xml:space="preserve"> </w:t>
      </w:r>
      <w:r w:rsidRPr="006D6B90">
        <w:rPr>
          <w:rFonts w:ascii="Arial" w:hAnsi="Arial" w:cs="Arial"/>
          <w:sz w:val="22"/>
          <w:szCs w:val="22"/>
        </w:rPr>
        <w:t>reais)</w:t>
      </w:r>
      <w:r w:rsidRPr="006D6B90">
        <w:rPr>
          <w:rFonts w:ascii="Arial" w:hAnsi="Arial" w:cs="Arial"/>
          <w:spacing w:val="-12"/>
          <w:sz w:val="22"/>
          <w:szCs w:val="22"/>
        </w:rPr>
        <w:t xml:space="preserve"> </w:t>
      </w:r>
      <w:r w:rsidRPr="006D6B90">
        <w:rPr>
          <w:rFonts w:ascii="Arial" w:hAnsi="Arial" w:cs="Arial"/>
          <w:sz w:val="22"/>
          <w:szCs w:val="22"/>
        </w:rPr>
        <w:t>por</w:t>
      </w:r>
      <w:r w:rsidRPr="006D6B90">
        <w:rPr>
          <w:rFonts w:ascii="Arial" w:hAnsi="Arial" w:cs="Arial"/>
          <w:spacing w:val="-12"/>
          <w:sz w:val="22"/>
          <w:szCs w:val="22"/>
        </w:rPr>
        <w:t xml:space="preserve"> </w:t>
      </w:r>
      <w:r w:rsidRPr="006D6B90">
        <w:rPr>
          <w:rFonts w:ascii="Arial" w:hAnsi="Arial" w:cs="Arial"/>
          <w:sz w:val="22"/>
          <w:szCs w:val="22"/>
        </w:rPr>
        <w:t>Centro</w:t>
      </w:r>
      <w:r w:rsidRPr="006D6B90">
        <w:rPr>
          <w:rFonts w:ascii="Arial" w:hAnsi="Arial" w:cs="Arial"/>
          <w:spacing w:val="-12"/>
          <w:sz w:val="22"/>
          <w:szCs w:val="22"/>
        </w:rPr>
        <w:t xml:space="preserve"> </w:t>
      </w:r>
      <w:r w:rsidRPr="006D6B90">
        <w:rPr>
          <w:rFonts w:ascii="Arial" w:hAnsi="Arial" w:cs="Arial"/>
          <w:sz w:val="22"/>
          <w:szCs w:val="22"/>
        </w:rPr>
        <w:t>de</w:t>
      </w:r>
      <w:r w:rsidRPr="006D6B90">
        <w:rPr>
          <w:rFonts w:ascii="Arial" w:hAnsi="Arial" w:cs="Arial"/>
          <w:spacing w:val="-12"/>
          <w:sz w:val="22"/>
          <w:szCs w:val="22"/>
        </w:rPr>
        <w:t xml:space="preserve"> </w:t>
      </w:r>
      <w:r w:rsidRPr="006D6B90">
        <w:rPr>
          <w:rFonts w:ascii="Arial" w:hAnsi="Arial" w:cs="Arial"/>
          <w:sz w:val="22"/>
          <w:szCs w:val="22"/>
        </w:rPr>
        <w:t>Atenção</w:t>
      </w:r>
      <w:r w:rsidRPr="006D6B90">
        <w:rPr>
          <w:rFonts w:ascii="Arial" w:hAnsi="Arial" w:cs="Arial"/>
          <w:spacing w:val="-55"/>
          <w:sz w:val="22"/>
          <w:szCs w:val="22"/>
        </w:rPr>
        <w:t xml:space="preserve"> </w:t>
      </w:r>
      <w:r w:rsidRPr="006D6B90">
        <w:rPr>
          <w:rFonts w:ascii="Arial" w:hAnsi="Arial" w:cs="Arial"/>
          <w:sz w:val="22"/>
          <w:szCs w:val="22"/>
        </w:rPr>
        <w:t>Psicossocial, que representa oitenta porcento do valor global determinado na Resolução SES/MG nº. 7.168,</w:t>
      </w:r>
      <w:r w:rsidRPr="006D6B90">
        <w:rPr>
          <w:rFonts w:ascii="Arial" w:hAnsi="Arial" w:cs="Arial"/>
          <w:spacing w:val="-55"/>
          <w:sz w:val="22"/>
          <w:szCs w:val="22"/>
        </w:rPr>
        <w:t xml:space="preserve"> </w:t>
      </w:r>
      <w:r w:rsidRPr="006D6B90">
        <w:rPr>
          <w:rFonts w:ascii="Arial" w:hAnsi="Arial" w:cs="Arial"/>
          <w:sz w:val="22"/>
          <w:szCs w:val="22"/>
        </w:rPr>
        <w:t>de 20 de julho de 2020; sendo destinado R$ 6.666,66 (seis mil seiscentos e sessenta e seis reais e sessenta e</w:t>
      </w:r>
      <w:r w:rsidRPr="006D6B90">
        <w:rPr>
          <w:rFonts w:ascii="Arial" w:hAnsi="Arial" w:cs="Arial"/>
          <w:spacing w:val="-55"/>
          <w:sz w:val="22"/>
          <w:szCs w:val="22"/>
        </w:rPr>
        <w:t xml:space="preserve"> </w:t>
      </w:r>
      <w:r w:rsidRPr="006D6B90">
        <w:rPr>
          <w:rFonts w:ascii="Arial" w:hAnsi="Arial" w:cs="Arial"/>
          <w:sz w:val="22"/>
          <w:szCs w:val="22"/>
        </w:rPr>
        <w:t>seis</w:t>
      </w:r>
      <w:r w:rsidRPr="006D6B90">
        <w:rPr>
          <w:rFonts w:ascii="Arial" w:hAnsi="Arial" w:cs="Arial"/>
          <w:spacing w:val="-8"/>
          <w:sz w:val="22"/>
          <w:szCs w:val="22"/>
        </w:rPr>
        <w:t xml:space="preserve"> </w:t>
      </w:r>
      <w:r w:rsidRPr="006D6B90">
        <w:rPr>
          <w:rFonts w:ascii="Arial" w:hAnsi="Arial" w:cs="Arial"/>
          <w:sz w:val="22"/>
          <w:szCs w:val="22"/>
        </w:rPr>
        <w:t>centavos)</w:t>
      </w:r>
      <w:r w:rsidRPr="006D6B90">
        <w:rPr>
          <w:rFonts w:ascii="Arial" w:hAnsi="Arial" w:cs="Arial"/>
          <w:spacing w:val="-4"/>
          <w:sz w:val="22"/>
          <w:szCs w:val="22"/>
        </w:rPr>
        <w:t xml:space="preserve"> </w:t>
      </w:r>
      <w:r w:rsidRPr="006D6B90">
        <w:rPr>
          <w:rFonts w:ascii="Arial" w:hAnsi="Arial" w:cs="Arial"/>
          <w:sz w:val="22"/>
          <w:szCs w:val="22"/>
        </w:rPr>
        <w:t>para</w:t>
      </w:r>
      <w:r w:rsidRPr="006D6B90">
        <w:rPr>
          <w:rFonts w:ascii="Arial" w:hAnsi="Arial" w:cs="Arial"/>
          <w:spacing w:val="-9"/>
          <w:sz w:val="22"/>
          <w:szCs w:val="22"/>
        </w:rPr>
        <w:t xml:space="preserve"> </w:t>
      </w:r>
      <w:r w:rsidRPr="006D6B90">
        <w:rPr>
          <w:rFonts w:ascii="Arial" w:hAnsi="Arial" w:cs="Arial"/>
          <w:sz w:val="22"/>
          <w:szCs w:val="22"/>
        </w:rPr>
        <w:t>o</w:t>
      </w:r>
      <w:r w:rsidRPr="006D6B90">
        <w:rPr>
          <w:rFonts w:ascii="Arial" w:hAnsi="Arial" w:cs="Arial"/>
          <w:spacing w:val="-6"/>
          <w:sz w:val="22"/>
          <w:szCs w:val="22"/>
        </w:rPr>
        <w:t xml:space="preserve"> </w:t>
      </w:r>
      <w:r w:rsidRPr="006D6B90">
        <w:rPr>
          <w:rFonts w:ascii="Arial" w:hAnsi="Arial" w:cs="Arial"/>
          <w:sz w:val="22"/>
          <w:szCs w:val="22"/>
        </w:rPr>
        <w:t>pagamento</w:t>
      </w:r>
      <w:r w:rsidRPr="006D6B90">
        <w:rPr>
          <w:rFonts w:ascii="Arial" w:hAnsi="Arial" w:cs="Arial"/>
          <w:spacing w:val="-9"/>
          <w:sz w:val="22"/>
          <w:szCs w:val="22"/>
        </w:rPr>
        <w:t xml:space="preserve"> </w:t>
      </w:r>
      <w:r w:rsidRPr="006D6B90">
        <w:rPr>
          <w:rFonts w:ascii="Arial" w:hAnsi="Arial" w:cs="Arial"/>
          <w:sz w:val="22"/>
          <w:szCs w:val="22"/>
        </w:rPr>
        <w:t>mensal</w:t>
      </w:r>
      <w:r w:rsidRPr="006D6B90">
        <w:rPr>
          <w:rFonts w:ascii="Arial" w:hAnsi="Arial" w:cs="Arial"/>
          <w:spacing w:val="-8"/>
          <w:sz w:val="22"/>
          <w:szCs w:val="22"/>
        </w:rPr>
        <w:t xml:space="preserve"> </w:t>
      </w:r>
      <w:r w:rsidRPr="006D6B90">
        <w:rPr>
          <w:rFonts w:ascii="Arial" w:hAnsi="Arial" w:cs="Arial"/>
          <w:sz w:val="22"/>
          <w:szCs w:val="22"/>
        </w:rPr>
        <w:t>do</w:t>
      </w:r>
      <w:r w:rsidRPr="006D6B90">
        <w:rPr>
          <w:rFonts w:ascii="Arial" w:hAnsi="Arial" w:cs="Arial"/>
          <w:spacing w:val="-7"/>
          <w:sz w:val="22"/>
          <w:szCs w:val="22"/>
        </w:rPr>
        <w:t xml:space="preserve"> </w:t>
      </w:r>
      <w:r w:rsidRPr="006D6B90">
        <w:rPr>
          <w:rFonts w:ascii="Arial" w:hAnsi="Arial" w:cs="Arial"/>
          <w:sz w:val="22"/>
          <w:szCs w:val="22"/>
        </w:rPr>
        <w:t>profissional</w:t>
      </w:r>
      <w:r w:rsidRPr="006D6B90">
        <w:rPr>
          <w:rFonts w:ascii="Arial" w:hAnsi="Arial" w:cs="Arial"/>
          <w:spacing w:val="-8"/>
          <w:sz w:val="22"/>
          <w:szCs w:val="22"/>
        </w:rPr>
        <w:t xml:space="preserve"> </w:t>
      </w:r>
      <w:r w:rsidRPr="006D6B90">
        <w:rPr>
          <w:rFonts w:ascii="Arial" w:hAnsi="Arial" w:cs="Arial"/>
          <w:sz w:val="22"/>
          <w:szCs w:val="22"/>
        </w:rPr>
        <w:t>contratado;</w:t>
      </w:r>
      <w:r w:rsidRPr="006D6B90">
        <w:rPr>
          <w:rFonts w:ascii="Arial" w:hAnsi="Arial" w:cs="Arial"/>
          <w:spacing w:val="-8"/>
          <w:sz w:val="22"/>
          <w:szCs w:val="22"/>
        </w:rPr>
        <w:t xml:space="preserve"> </w:t>
      </w:r>
      <w:r w:rsidRPr="006D6B90">
        <w:rPr>
          <w:rFonts w:ascii="Arial" w:hAnsi="Arial" w:cs="Arial"/>
          <w:sz w:val="22"/>
          <w:szCs w:val="22"/>
        </w:rPr>
        <w:t>os</w:t>
      </w:r>
      <w:r w:rsidRPr="006D6B90">
        <w:rPr>
          <w:rFonts w:ascii="Arial" w:hAnsi="Arial" w:cs="Arial"/>
          <w:spacing w:val="-8"/>
          <w:sz w:val="22"/>
          <w:szCs w:val="22"/>
        </w:rPr>
        <w:t xml:space="preserve"> </w:t>
      </w:r>
      <w:r w:rsidRPr="006D6B90">
        <w:rPr>
          <w:rFonts w:ascii="Arial" w:hAnsi="Arial" w:cs="Arial"/>
          <w:sz w:val="22"/>
          <w:szCs w:val="22"/>
        </w:rPr>
        <w:t>20%</w:t>
      </w:r>
      <w:r w:rsidRPr="006D6B90">
        <w:rPr>
          <w:rFonts w:ascii="Arial" w:hAnsi="Arial" w:cs="Arial"/>
          <w:spacing w:val="-9"/>
          <w:sz w:val="22"/>
          <w:szCs w:val="22"/>
        </w:rPr>
        <w:t xml:space="preserve"> </w:t>
      </w:r>
      <w:r w:rsidRPr="006D6B90">
        <w:rPr>
          <w:rFonts w:ascii="Arial" w:hAnsi="Arial" w:cs="Arial"/>
          <w:sz w:val="22"/>
          <w:szCs w:val="22"/>
        </w:rPr>
        <w:t>restantes</w:t>
      </w:r>
      <w:r w:rsidRPr="006D6B90">
        <w:rPr>
          <w:rFonts w:ascii="Arial" w:hAnsi="Arial" w:cs="Arial"/>
          <w:spacing w:val="-5"/>
          <w:sz w:val="22"/>
          <w:szCs w:val="22"/>
        </w:rPr>
        <w:t xml:space="preserve"> </w:t>
      </w:r>
      <w:r w:rsidRPr="006D6B90">
        <w:rPr>
          <w:rFonts w:ascii="Arial" w:hAnsi="Arial" w:cs="Arial"/>
          <w:sz w:val="22"/>
          <w:szCs w:val="22"/>
        </w:rPr>
        <w:t>R$</w:t>
      </w:r>
      <w:r w:rsidRPr="006D6B90">
        <w:rPr>
          <w:rFonts w:ascii="Arial" w:hAnsi="Arial" w:cs="Arial"/>
          <w:spacing w:val="-10"/>
          <w:sz w:val="22"/>
          <w:szCs w:val="22"/>
        </w:rPr>
        <w:t xml:space="preserve"> </w:t>
      </w:r>
      <w:r w:rsidRPr="006D6B90">
        <w:rPr>
          <w:rFonts w:ascii="Arial" w:hAnsi="Arial" w:cs="Arial"/>
          <w:sz w:val="22"/>
          <w:szCs w:val="22"/>
        </w:rPr>
        <w:t>60.000,00</w:t>
      </w:r>
      <w:r w:rsidRPr="006D6B90">
        <w:rPr>
          <w:rFonts w:ascii="Arial" w:hAnsi="Arial" w:cs="Arial"/>
          <w:spacing w:val="-9"/>
          <w:sz w:val="22"/>
          <w:szCs w:val="22"/>
        </w:rPr>
        <w:t xml:space="preserve"> </w:t>
      </w:r>
      <w:r w:rsidRPr="006D6B90">
        <w:rPr>
          <w:rFonts w:ascii="Arial" w:hAnsi="Arial" w:cs="Arial"/>
          <w:sz w:val="22"/>
          <w:szCs w:val="22"/>
        </w:rPr>
        <w:t>(sessenta</w:t>
      </w:r>
      <w:r w:rsidRPr="006D6B90">
        <w:rPr>
          <w:rFonts w:ascii="Arial" w:hAnsi="Arial" w:cs="Arial"/>
          <w:spacing w:val="-55"/>
          <w:sz w:val="22"/>
          <w:szCs w:val="22"/>
        </w:rPr>
        <w:t xml:space="preserve"> </w:t>
      </w:r>
      <w:r w:rsidRPr="006D6B90">
        <w:rPr>
          <w:rFonts w:ascii="Arial" w:hAnsi="Arial" w:cs="Arial"/>
          <w:sz w:val="22"/>
          <w:szCs w:val="22"/>
        </w:rPr>
        <w:t>mil reais) serão destinados ao custeio das atividades a serem desenvolvidas por estes profissionais. A</w:t>
      </w:r>
      <w:r w:rsidRPr="006D6B90">
        <w:rPr>
          <w:rFonts w:ascii="Arial" w:hAnsi="Arial" w:cs="Arial"/>
          <w:spacing w:val="1"/>
          <w:sz w:val="22"/>
          <w:szCs w:val="22"/>
        </w:rPr>
        <w:t xml:space="preserve"> </w:t>
      </w:r>
      <w:r w:rsidRPr="006D6B90">
        <w:rPr>
          <w:rFonts w:ascii="Arial" w:hAnsi="Arial" w:cs="Arial"/>
          <w:sz w:val="22"/>
          <w:szCs w:val="22"/>
        </w:rPr>
        <w:t>avaliação</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desempenho</w:t>
      </w:r>
      <w:r w:rsidRPr="006D6B90">
        <w:rPr>
          <w:rFonts w:ascii="Arial" w:hAnsi="Arial" w:cs="Arial"/>
          <w:spacing w:val="-4"/>
          <w:sz w:val="22"/>
          <w:szCs w:val="22"/>
        </w:rPr>
        <w:t xml:space="preserve"> </w:t>
      </w:r>
      <w:r w:rsidRPr="006D6B90">
        <w:rPr>
          <w:rFonts w:ascii="Arial" w:hAnsi="Arial" w:cs="Arial"/>
          <w:sz w:val="22"/>
          <w:szCs w:val="22"/>
        </w:rPr>
        <w:t>será</w:t>
      </w:r>
      <w:r w:rsidRPr="006D6B90">
        <w:rPr>
          <w:rFonts w:ascii="Arial" w:hAnsi="Arial" w:cs="Arial"/>
          <w:spacing w:val="-2"/>
          <w:sz w:val="22"/>
          <w:szCs w:val="22"/>
        </w:rPr>
        <w:t xml:space="preserve"> </w:t>
      </w:r>
      <w:r w:rsidRPr="006D6B90">
        <w:rPr>
          <w:rFonts w:ascii="Arial" w:hAnsi="Arial" w:cs="Arial"/>
          <w:sz w:val="22"/>
          <w:szCs w:val="22"/>
        </w:rPr>
        <w:t>observada</w:t>
      </w:r>
      <w:r w:rsidRPr="006D6B90">
        <w:rPr>
          <w:rFonts w:ascii="Arial" w:hAnsi="Arial" w:cs="Arial"/>
          <w:spacing w:val="-1"/>
          <w:sz w:val="22"/>
          <w:szCs w:val="22"/>
        </w:rPr>
        <w:t xml:space="preserve"> </w:t>
      </w:r>
      <w:r w:rsidRPr="006D6B90">
        <w:rPr>
          <w:rFonts w:ascii="Arial" w:hAnsi="Arial" w:cs="Arial"/>
          <w:sz w:val="22"/>
          <w:szCs w:val="22"/>
        </w:rPr>
        <w:t>pela</w:t>
      </w:r>
      <w:r w:rsidRPr="006D6B90">
        <w:rPr>
          <w:rFonts w:ascii="Arial" w:hAnsi="Arial" w:cs="Arial"/>
          <w:spacing w:val="-2"/>
          <w:sz w:val="22"/>
          <w:szCs w:val="22"/>
        </w:rPr>
        <w:t xml:space="preserve"> </w:t>
      </w:r>
      <w:r w:rsidRPr="006D6B90">
        <w:rPr>
          <w:rFonts w:ascii="Arial" w:hAnsi="Arial" w:cs="Arial"/>
          <w:sz w:val="22"/>
          <w:szCs w:val="22"/>
        </w:rPr>
        <w:t>Coordenação</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Saúde</w:t>
      </w:r>
      <w:r w:rsidRPr="006D6B90">
        <w:rPr>
          <w:rFonts w:ascii="Arial" w:hAnsi="Arial" w:cs="Arial"/>
          <w:spacing w:val="-1"/>
          <w:sz w:val="22"/>
          <w:szCs w:val="22"/>
        </w:rPr>
        <w:t xml:space="preserve"> </w:t>
      </w:r>
      <w:r w:rsidRPr="006D6B90">
        <w:rPr>
          <w:rFonts w:ascii="Arial" w:hAnsi="Arial" w:cs="Arial"/>
          <w:sz w:val="22"/>
          <w:szCs w:val="22"/>
        </w:rPr>
        <w:t>Mental</w:t>
      </w:r>
      <w:r w:rsidRPr="006D6B90">
        <w:rPr>
          <w:rFonts w:ascii="Arial" w:hAnsi="Arial" w:cs="Arial"/>
          <w:spacing w:val="-2"/>
          <w:sz w:val="22"/>
          <w:szCs w:val="22"/>
        </w:rPr>
        <w:t xml:space="preserve"> </w:t>
      </w:r>
      <w:r w:rsidRPr="006D6B90">
        <w:rPr>
          <w:rFonts w:ascii="Arial" w:hAnsi="Arial" w:cs="Arial"/>
          <w:sz w:val="22"/>
          <w:szCs w:val="22"/>
        </w:rPr>
        <w:t>do</w:t>
      </w:r>
      <w:r w:rsidRPr="006D6B90">
        <w:rPr>
          <w:rFonts w:ascii="Arial" w:hAnsi="Arial" w:cs="Arial"/>
          <w:spacing w:val="-2"/>
          <w:sz w:val="22"/>
          <w:szCs w:val="22"/>
        </w:rPr>
        <w:t xml:space="preserve"> </w:t>
      </w:r>
      <w:r w:rsidRPr="006D6B90">
        <w:rPr>
          <w:rFonts w:ascii="Arial" w:hAnsi="Arial" w:cs="Arial"/>
          <w:sz w:val="22"/>
          <w:szCs w:val="22"/>
        </w:rPr>
        <w:t>município</w:t>
      </w:r>
      <w:r w:rsidRPr="006D6B90">
        <w:rPr>
          <w:rFonts w:ascii="Arial" w:hAnsi="Arial" w:cs="Arial"/>
          <w:spacing w:val="-4"/>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Janaúba.</w:t>
      </w:r>
    </w:p>
    <w:p w14:paraId="328AA157" w14:textId="77777777" w:rsidR="006D6B90" w:rsidRPr="006D6B90" w:rsidRDefault="006D6B90" w:rsidP="006D6B90">
      <w:pPr>
        <w:pStyle w:val="Corpodetexto"/>
        <w:kinsoku w:val="0"/>
        <w:overflowPunct w:val="0"/>
        <w:spacing w:before="5"/>
        <w:rPr>
          <w:rFonts w:ascii="Arial" w:hAnsi="Arial" w:cs="Arial"/>
          <w:sz w:val="22"/>
          <w:szCs w:val="22"/>
        </w:rPr>
      </w:pPr>
    </w:p>
    <w:p w14:paraId="0B5C6206" w14:textId="77777777" w:rsidR="006D6B90" w:rsidRPr="006D6B90" w:rsidRDefault="006D6B90" w:rsidP="0040733D">
      <w:pPr>
        <w:pStyle w:val="PargrafodaLista"/>
        <w:widowControl w:val="0"/>
        <w:numPr>
          <w:ilvl w:val="1"/>
          <w:numId w:val="15"/>
        </w:numPr>
        <w:tabs>
          <w:tab w:val="left" w:pos="634"/>
        </w:tabs>
        <w:kinsoku w:val="0"/>
        <w:overflowPunct w:val="0"/>
        <w:autoSpaceDE w:val="0"/>
        <w:autoSpaceDN w:val="0"/>
        <w:adjustRightInd w:val="0"/>
        <w:spacing w:line="360" w:lineRule="auto"/>
        <w:ind w:right="294" w:firstLine="0"/>
        <w:contextualSpacing w:val="0"/>
        <w:rPr>
          <w:rFonts w:ascii="Arial" w:hAnsi="Arial" w:cs="Arial"/>
          <w:sz w:val="22"/>
          <w:szCs w:val="22"/>
        </w:rPr>
      </w:pPr>
      <w:r w:rsidRPr="006D6B90">
        <w:rPr>
          <w:rFonts w:ascii="Arial" w:hAnsi="Arial" w:cs="Arial"/>
          <w:sz w:val="22"/>
          <w:szCs w:val="22"/>
        </w:rPr>
        <w:t>Todas</w:t>
      </w:r>
      <w:r w:rsidRPr="006D6B90">
        <w:rPr>
          <w:rFonts w:ascii="Arial" w:hAnsi="Arial" w:cs="Arial"/>
          <w:spacing w:val="11"/>
          <w:sz w:val="22"/>
          <w:szCs w:val="22"/>
        </w:rPr>
        <w:t xml:space="preserve"> </w:t>
      </w:r>
      <w:r w:rsidRPr="006D6B90">
        <w:rPr>
          <w:rFonts w:ascii="Arial" w:hAnsi="Arial" w:cs="Arial"/>
          <w:sz w:val="22"/>
          <w:szCs w:val="22"/>
        </w:rPr>
        <w:t>as</w:t>
      </w:r>
      <w:r w:rsidRPr="006D6B90">
        <w:rPr>
          <w:rFonts w:ascii="Arial" w:hAnsi="Arial" w:cs="Arial"/>
          <w:spacing w:val="11"/>
          <w:sz w:val="22"/>
          <w:szCs w:val="22"/>
        </w:rPr>
        <w:t xml:space="preserve"> </w:t>
      </w:r>
      <w:r w:rsidRPr="006D6B90">
        <w:rPr>
          <w:rFonts w:ascii="Arial" w:hAnsi="Arial" w:cs="Arial"/>
          <w:sz w:val="22"/>
          <w:szCs w:val="22"/>
        </w:rPr>
        <w:t>despesas</w:t>
      </w:r>
      <w:r w:rsidRPr="006D6B90">
        <w:rPr>
          <w:rFonts w:ascii="Arial" w:hAnsi="Arial" w:cs="Arial"/>
          <w:spacing w:val="8"/>
          <w:sz w:val="22"/>
          <w:szCs w:val="22"/>
        </w:rPr>
        <w:t xml:space="preserve"> </w:t>
      </w:r>
      <w:r w:rsidRPr="006D6B90">
        <w:rPr>
          <w:rFonts w:ascii="Arial" w:hAnsi="Arial" w:cs="Arial"/>
          <w:sz w:val="22"/>
          <w:szCs w:val="22"/>
        </w:rPr>
        <w:t>com</w:t>
      </w:r>
      <w:r w:rsidRPr="006D6B90">
        <w:rPr>
          <w:rFonts w:ascii="Arial" w:hAnsi="Arial" w:cs="Arial"/>
          <w:spacing w:val="15"/>
          <w:sz w:val="22"/>
          <w:szCs w:val="22"/>
        </w:rPr>
        <w:t xml:space="preserve"> </w:t>
      </w:r>
      <w:r w:rsidRPr="006D6B90">
        <w:rPr>
          <w:rFonts w:ascii="Arial" w:hAnsi="Arial" w:cs="Arial"/>
          <w:sz w:val="22"/>
          <w:szCs w:val="22"/>
        </w:rPr>
        <w:t>alimentação,</w:t>
      </w:r>
      <w:r w:rsidRPr="006D6B90">
        <w:rPr>
          <w:rFonts w:ascii="Arial" w:hAnsi="Arial" w:cs="Arial"/>
          <w:spacing w:val="12"/>
          <w:sz w:val="22"/>
          <w:szCs w:val="22"/>
        </w:rPr>
        <w:t xml:space="preserve"> </w:t>
      </w:r>
      <w:r w:rsidRPr="006D6B90">
        <w:rPr>
          <w:rFonts w:ascii="Arial" w:hAnsi="Arial" w:cs="Arial"/>
          <w:sz w:val="22"/>
          <w:szCs w:val="22"/>
        </w:rPr>
        <w:t>deslocamento,</w:t>
      </w:r>
      <w:r w:rsidRPr="006D6B90">
        <w:rPr>
          <w:rFonts w:ascii="Arial" w:hAnsi="Arial" w:cs="Arial"/>
          <w:spacing w:val="9"/>
          <w:sz w:val="22"/>
          <w:szCs w:val="22"/>
        </w:rPr>
        <w:t xml:space="preserve"> </w:t>
      </w:r>
      <w:r w:rsidRPr="006D6B90">
        <w:rPr>
          <w:rFonts w:ascii="Arial" w:hAnsi="Arial" w:cs="Arial"/>
          <w:sz w:val="22"/>
          <w:szCs w:val="22"/>
        </w:rPr>
        <w:t>emissão</w:t>
      </w:r>
      <w:r w:rsidRPr="006D6B90">
        <w:rPr>
          <w:rFonts w:ascii="Arial" w:hAnsi="Arial" w:cs="Arial"/>
          <w:spacing w:val="12"/>
          <w:sz w:val="22"/>
          <w:szCs w:val="22"/>
        </w:rPr>
        <w:t xml:space="preserve"> </w:t>
      </w:r>
      <w:r w:rsidRPr="006D6B90">
        <w:rPr>
          <w:rFonts w:ascii="Arial" w:hAnsi="Arial" w:cs="Arial"/>
          <w:sz w:val="22"/>
          <w:szCs w:val="22"/>
        </w:rPr>
        <w:t>de</w:t>
      </w:r>
      <w:r w:rsidRPr="006D6B90">
        <w:rPr>
          <w:rFonts w:ascii="Arial" w:hAnsi="Arial" w:cs="Arial"/>
          <w:spacing w:val="10"/>
          <w:sz w:val="22"/>
          <w:szCs w:val="22"/>
        </w:rPr>
        <w:t xml:space="preserve"> </w:t>
      </w:r>
      <w:r w:rsidRPr="006D6B90">
        <w:rPr>
          <w:rFonts w:ascii="Arial" w:hAnsi="Arial" w:cs="Arial"/>
          <w:sz w:val="22"/>
          <w:szCs w:val="22"/>
        </w:rPr>
        <w:t>nota</w:t>
      </w:r>
      <w:r w:rsidRPr="006D6B90">
        <w:rPr>
          <w:rFonts w:ascii="Arial" w:hAnsi="Arial" w:cs="Arial"/>
          <w:spacing w:val="13"/>
          <w:sz w:val="22"/>
          <w:szCs w:val="22"/>
        </w:rPr>
        <w:t xml:space="preserve"> </w:t>
      </w:r>
      <w:r w:rsidRPr="006D6B90">
        <w:rPr>
          <w:rFonts w:ascii="Arial" w:hAnsi="Arial" w:cs="Arial"/>
          <w:sz w:val="22"/>
          <w:szCs w:val="22"/>
        </w:rPr>
        <w:t>fiscal</w:t>
      </w:r>
      <w:r w:rsidRPr="006D6B90">
        <w:rPr>
          <w:rFonts w:ascii="Arial" w:hAnsi="Arial" w:cs="Arial"/>
          <w:spacing w:val="10"/>
          <w:sz w:val="22"/>
          <w:szCs w:val="22"/>
        </w:rPr>
        <w:t xml:space="preserve"> </w:t>
      </w:r>
      <w:r w:rsidRPr="006D6B90">
        <w:rPr>
          <w:rFonts w:ascii="Arial" w:hAnsi="Arial" w:cs="Arial"/>
          <w:sz w:val="22"/>
          <w:szCs w:val="22"/>
        </w:rPr>
        <w:t>e</w:t>
      </w:r>
      <w:r w:rsidRPr="006D6B90">
        <w:rPr>
          <w:rFonts w:ascii="Arial" w:hAnsi="Arial" w:cs="Arial"/>
          <w:spacing w:val="14"/>
          <w:sz w:val="22"/>
          <w:szCs w:val="22"/>
        </w:rPr>
        <w:t xml:space="preserve"> </w:t>
      </w:r>
      <w:r w:rsidRPr="006D6B90">
        <w:rPr>
          <w:rFonts w:ascii="Arial" w:hAnsi="Arial" w:cs="Arial"/>
          <w:sz w:val="22"/>
          <w:szCs w:val="22"/>
        </w:rPr>
        <w:t>outros</w:t>
      </w:r>
      <w:r w:rsidRPr="006D6B90">
        <w:rPr>
          <w:rFonts w:ascii="Arial" w:hAnsi="Arial" w:cs="Arial"/>
          <w:spacing w:val="11"/>
          <w:sz w:val="22"/>
          <w:szCs w:val="22"/>
        </w:rPr>
        <w:t xml:space="preserve"> </w:t>
      </w:r>
      <w:r w:rsidRPr="006D6B90">
        <w:rPr>
          <w:rFonts w:ascii="Arial" w:hAnsi="Arial" w:cs="Arial"/>
          <w:sz w:val="22"/>
          <w:szCs w:val="22"/>
        </w:rPr>
        <w:t>serão</w:t>
      </w:r>
      <w:r w:rsidRPr="006D6B90">
        <w:rPr>
          <w:rFonts w:ascii="Arial" w:hAnsi="Arial" w:cs="Arial"/>
          <w:spacing w:val="10"/>
          <w:sz w:val="22"/>
          <w:szCs w:val="22"/>
        </w:rPr>
        <w:t xml:space="preserve"> </w:t>
      </w:r>
      <w:r w:rsidRPr="006D6B90">
        <w:rPr>
          <w:rFonts w:ascii="Arial" w:hAnsi="Arial" w:cs="Arial"/>
          <w:sz w:val="22"/>
          <w:szCs w:val="22"/>
        </w:rPr>
        <w:t>por</w:t>
      </w:r>
      <w:r w:rsidRPr="006D6B90">
        <w:rPr>
          <w:rFonts w:ascii="Arial" w:hAnsi="Arial" w:cs="Arial"/>
          <w:spacing w:val="9"/>
          <w:sz w:val="22"/>
          <w:szCs w:val="22"/>
        </w:rPr>
        <w:t xml:space="preserve"> </w:t>
      </w:r>
      <w:r w:rsidRPr="006D6B90">
        <w:rPr>
          <w:rFonts w:ascii="Arial" w:hAnsi="Arial" w:cs="Arial"/>
          <w:sz w:val="22"/>
          <w:szCs w:val="22"/>
        </w:rPr>
        <w:t>conta</w:t>
      </w:r>
      <w:r w:rsidRPr="006D6B90">
        <w:rPr>
          <w:rFonts w:ascii="Arial" w:hAnsi="Arial" w:cs="Arial"/>
          <w:spacing w:val="13"/>
          <w:sz w:val="22"/>
          <w:szCs w:val="22"/>
        </w:rPr>
        <w:t xml:space="preserve"> </w:t>
      </w:r>
      <w:r w:rsidRPr="006D6B90">
        <w:rPr>
          <w:rFonts w:ascii="Arial" w:hAnsi="Arial" w:cs="Arial"/>
          <w:sz w:val="22"/>
          <w:szCs w:val="22"/>
        </w:rPr>
        <w:t>do</w:t>
      </w:r>
      <w:r w:rsidRPr="006D6B90">
        <w:rPr>
          <w:rFonts w:ascii="Arial" w:hAnsi="Arial" w:cs="Arial"/>
          <w:spacing w:val="-55"/>
          <w:sz w:val="22"/>
          <w:szCs w:val="22"/>
        </w:rPr>
        <w:t xml:space="preserve"> </w:t>
      </w:r>
      <w:r w:rsidRPr="006D6B90">
        <w:rPr>
          <w:rFonts w:ascii="Arial" w:hAnsi="Arial" w:cs="Arial"/>
          <w:sz w:val="22"/>
          <w:szCs w:val="22"/>
        </w:rPr>
        <w:t>contratado,</w:t>
      </w:r>
      <w:r w:rsidRPr="006D6B90">
        <w:rPr>
          <w:rFonts w:ascii="Arial" w:hAnsi="Arial" w:cs="Arial"/>
          <w:spacing w:val="-1"/>
          <w:sz w:val="22"/>
          <w:szCs w:val="22"/>
        </w:rPr>
        <w:t xml:space="preserve"> </w:t>
      </w:r>
      <w:r w:rsidRPr="006D6B90">
        <w:rPr>
          <w:rFonts w:ascii="Arial" w:hAnsi="Arial" w:cs="Arial"/>
          <w:sz w:val="22"/>
          <w:szCs w:val="22"/>
        </w:rPr>
        <w:t>ou seja, do prestador de serviços.</w:t>
      </w:r>
    </w:p>
    <w:p w14:paraId="7229245E" w14:textId="676CFB6E" w:rsidR="006D6B90" w:rsidRPr="006D6B90" w:rsidRDefault="006D6B90" w:rsidP="006D6B90">
      <w:pPr>
        <w:pStyle w:val="Corpodetexto"/>
        <w:kinsoku w:val="0"/>
        <w:overflowPunct w:val="0"/>
        <w:spacing w:before="7"/>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7456" behindDoc="0" locked="0" layoutInCell="0" allowOverlap="1" wp14:anchorId="4C61464C" wp14:editId="381DB9C8">
                <wp:simplePos x="0" y="0"/>
                <wp:positionH relativeFrom="page">
                  <wp:posOffset>647700</wp:posOffset>
                </wp:positionH>
                <wp:positionV relativeFrom="paragraph">
                  <wp:posOffset>198120</wp:posOffset>
                </wp:positionV>
                <wp:extent cx="6445250" cy="283845"/>
                <wp:effectExtent l="9525" t="12065" r="12700" b="8890"/>
                <wp:wrapTopAndBottom/>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3845"/>
                        </a:xfrm>
                        <a:prstGeom prst="rect">
                          <a:avLst/>
                        </a:prstGeom>
                        <a:solidFill>
                          <a:srgbClr val="E6E6E6"/>
                        </a:solidFill>
                        <a:ln w="6095" cmpd="sng">
                          <a:solidFill>
                            <a:srgbClr val="000000"/>
                          </a:solidFill>
                          <a:miter lim="800000"/>
                          <a:headEnd/>
                          <a:tailEnd/>
                        </a:ln>
                      </wps:spPr>
                      <wps:txbx>
                        <w:txbxContent>
                          <w:p w14:paraId="4FB1902F" w14:textId="77777777" w:rsidR="006D6B90" w:rsidRDefault="006D6B90" w:rsidP="006D6B90">
                            <w:pPr>
                              <w:pStyle w:val="Corpodetexto"/>
                              <w:kinsoku w:val="0"/>
                              <w:overflowPunct w:val="0"/>
                              <w:spacing w:before="18"/>
                              <w:ind w:left="108"/>
                              <w:rPr>
                                <w:b/>
                                <w:bCs/>
                                <w:color w:val="000000"/>
                              </w:rPr>
                            </w:pPr>
                            <w:r>
                              <w:rPr>
                                <w:b/>
                                <w:bCs/>
                                <w:color w:val="000000"/>
                              </w:rPr>
                              <w:t>7.</w:t>
                            </w:r>
                            <w:r>
                              <w:rPr>
                                <w:b/>
                                <w:bCs/>
                                <w:color w:val="000000"/>
                                <w:spacing w:val="-2"/>
                              </w:rPr>
                              <w:t xml:space="preserve"> </w:t>
                            </w:r>
                            <w:r>
                              <w:rPr>
                                <w:b/>
                                <w:bCs/>
                                <w:color w:val="000000"/>
                              </w:rPr>
                              <w:t>VIGÊNCIA</w:t>
                            </w:r>
                            <w:r>
                              <w:rPr>
                                <w:b/>
                                <w:bCs/>
                                <w:color w:val="000000"/>
                                <w:spacing w:val="-2"/>
                              </w:rPr>
                              <w:t xml:space="preserve"> </w:t>
                            </w:r>
                            <w:r>
                              <w:rPr>
                                <w:b/>
                                <w:bCs/>
                                <w:color w:val="000000"/>
                              </w:rPr>
                              <w:t>DO</w:t>
                            </w:r>
                            <w:r>
                              <w:rPr>
                                <w:b/>
                                <w:bCs/>
                                <w:color w:val="000000"/>
                                <w:spacing w:val="-1"/>
                              </w:rPr>
                              <w:t xml:space="preserve"> </w:t>
                            </w:r>
                            <w:r>
                              <w:rPr>
                                <w:b/>
                                <w:bCs/>
                                <w:color w:val="000000"/>
                              </w:rPr>
                              <w:t>CONTRATO</w:t>
                            </w:r>
                            <w:r>
                              <w:rPr>
                                <w:b/>
                                <w:bCs/>
                                <w:color w:val="000000"/>
                                <w:spacing w:val="1"/>
                              </w:rPr>
                              <w:t xml:space="preserve"> </w:t>
                            </w:r>
                            <w:r>
                              <w:rPr>
                                <w:b/>
                                <w:bCs/>
                                <w:color w:val="000000"/>
                              </w:rPr>
                              <w:t>E</w:t>
                            </w:r>
                            <w:r>
                              <w:rPr>
                                <w:b/>
                                <w:bCs/>
                                <w:color w:val="000000"/>
                                <w:spacing w:val="-2"/>
                              </w:rPr>
                              <w:t xml:space="preserve"> </w:t>
                            </w:r>
                            <w:r>
                              <w:rPr>
                                <w:b/>
                                <w:bCs/>
                                <w:color w:val="000000"/>
                              </w:rPr>
                              <w:t>DA</w:t>
                            </w:r>
                            <w:r>
                              <w:rPr>
                                <w:b/>
                                <w:bCs/>
                                <w:color w:val="000000"/>
                                <w:spacing w:val="-2"/>
                              </w:rPr>
                              <w:t xml:space="preserve"> </w:t>
                            </w:r>
                            <w:r>
                              <w:rPr>
                                <w:b/>
                                <w:bCs/>
                                <w:color w:val="000000"/>
                              </w:rPr>
                              <w:t>INTERRUPÇÃO</w:t>
                            </w:r>
                            <w:r>
                              <w:rPr>
                                <w:b/>
                                <w:bCs/>
                                <w:color w:val="000000"/>
                                <w:spacing w:val="-1"/>
                              </w:rPr>
                              <w:t xml:space="preserve"> </w:t>
                            </w:r>
                            <w:r>
                              <w:rPr>
                                <w:b/>
                                <w:bCs/>
                                <w:color w:val="000000"/>
                              </w:rPr>
                              <w:t>DO</w:t>
                            </w:r>
                            <w:r>
                              <w:rPr>
                                <w:b/>
                                <w:bCs/>
                                <w:color w:val="000000"/>
                                <w:spacing w:val="-1"/>
                              </w:rPr>
                              <w:t xml:space="preserve"> </w:t>
                            </w:r>
                            <w:r>
                              <w:rPr>
                                <w:b/>
                                <w:bCs/>
                                <w:color w:val="000000"/>
                              </w:rPr>
                              <w:t>SERVIÇO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464C" id="Caixa de Texto 9" o:spid="_x0000_s1032" type="#_x0000_t202" style="position:absolute;margin-left:51pt;margin-top:15.6pt;width:507.5pt;height:22.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" o:allowincell="f" fillcolor="#e6e6e6" strokeweight=".16931mm">
                <v:textbox inset="0,0,0,0">
                  <w:txbxContent>
                    <w:p w14:paraId="4FB1902F" w14:textId="77777777" w:rsidR="006D6B90" w:rsidRDefault="006D6B90" w:rsidP="006D6B90">
                      <w:pPr>
                        <w:pStyle w:val="Corpodetexto"/>
                        <w:kinsoku w:val="0"/>
                        <w:overflowPunct w:val="0"/>
                        <w:spacing w:before="18"/>
                        <w:ind w:left="108"/>
                        <w:rPr>
                          <w:b/>
                          <w:bCs/>
                          <w:color w:val="000000"/>
                        </w:rPr>
                      </w:pPr>
                      <w:r>
                        <w:rPr>
                          <w:b/>
                          <w:bCs/>
                          <w:color w:val="000000"/>
                        </w:rPr>
                        <w:t>7.</w:t>
                      </w:r>
                      <w:r>
                        <w:rPr>
                          <w:b/>
                          <w:bCs/>
                          <w:color w:val="000000"/>
                          <w:spacing w:val="-2"/>
                        </w:rPr>
                        <w:t xml:space="preserve"> </w:t>
                      </w:r>
                      <w:r>
                        <w:rPr>
                          <w:b/>
                          <w:bCs/>
                          <w:color w:val="000000"/>
                        </w:rPr>
                        <w:t>VIGÊNCIA</w:t>
                      </w:r>
                      <w:r>
                        <w:rPr>
                          <w:b/>
                          <w:bCs/>
                          <w:color w:val="000000"/>
                          <w:spacing w:val="-2"/>
                        </w:rPr>
                        <w:t xml:space="preserve"> </w:t>
                      </w:r>
                      <w:r>
                        <w:rPr>
                          <w:b/>
                          <w:bCs/>
                          <w:color w:val="000000"/>
                        </w:rPr>
                        <w:t>DO</w:t>
                      </w:r>
                      <w:r>
                        <w:rPr>
                          <w:b/>
                          <w:bCs/>
                          <w:color w:val="000000"/>
                          <w:spacing w:val="-1"/>
                        </w:rPr>
                        <w:t xml:space="preserve"> </w:t>
                      </w:r>
                      <w:r>
                        <w:rPr>
                          <w:b/>
                          <w:bCs/>
                          <w:color w:val="000000"/>
                        </w:rPr>
                        <w:t>CONTRATO</w:t>
                      </w:r>
                      <w:r>
                        <w:rPr>
                          <w:b/>
                          <w:bCs/>
                          <w:color w:val="000000"/>
                          <w:spacing w:val="1"/>
                        </w:rPr>
                        <w:t xml:space="preserve"> </w:t>
                      </w:r>
                      <w:r>
                        <w:rPr>
                          <w:b/>
                          <w:bCs/>
                          <w:color w:val="000000"/>
                        </w:rPr>
                        <w:t>E</w:t>
                      </w:r>
                      <w:r>
                        <w:rPr>
                          <w:b/>
                          <w:bCs/>
                          <w:color w:val="000000"/>
                          <w:spacing w:val="-2"/>
                        </w:rPr>
                        <w:t xml:space="preserve"> </w:t>
                      </w:r>
                      <w:r>
                        <w:rPr>
                          <w:b/>
                          <w:bCs/>
                          <w:color w:val="000000"/>
                        </w:rPr>
                        <w:t>DA</w:t>
                      </w:r>
                      <w:r>
                        <w:rPr>
                          <w:b/>
                          <w:bCs/>
                          <w:color w:val="000000"/>
                          <w:spacing w:val="-2"/>
                        </w:rPr>
                        <w:t xml:space="preserve"> </w:t>
                      </w:r>
                      <w:r>
                        <w:rPr>
                          <w:b/>
                          <w:bCs/>
                          <w:color w:val="000000"/>
                        </w:rPr>
                        <w:t>INTERRUPÇÃO</w:t>
                      </w:r>
                      <w:r>
                        <w:rPr>
                          <w:b/>
                          <w:bCs/>
                          <w:color w:val="000000"/>
                          <w:spacing w:val="-1"/>
                        </w:rPr>
                        <w:t xml:space="preserve"> </w:t>
                      </w:r>
                      <w:r>
                        <w:rPr>
                          <w:b/>
                          <w:bCs/>
                          <w:color w:val="000000"/>
                        </w:rPr>
                        <w:t>DO</w:t>
                      </w:r>
                      <w:r>
                        <w:rPr>
                          <w:b/>
                          <w:bCs/>
                          <w:color w:val="000000"/>
                          <w:spacing w:val="-1"/>
                        </w:rPr>
                        <w:t xml:space="preserve"> </w:t>
                      </w:r>
                      <w:r>
                        <w:rPr>
                          <w:b/>
                          <w:bCs/>
                          <w:color w:val="000000"/>
                        </w:rPr>
                        <w:t>SERVIÇO</w:t>
                      </w:r>
                    </w:p>
                  </w:txbxContent>
                </v:textbox>
                <w10:wrap type="topAndBottom" anchorx="page"/>
              </v:shape>
            </w:pict>
          </mc:Fallback>
        </mc:AlternateContent>
      </w:r>
    </w:p>
    <w:p w14:paraId="2F652016" w14:textId="77777777" w:rsidR="006D6B90" w:rsidRPr="006D6B90" w:rsidRDefault="006D6B90" w:rsidP="006D6B90">
      <w:pPr>
        <w:pStyle w:val="Corpodetexto"/>
        <w:kinsoku w:val="0"/>
        <w:overflowPunct w:val="0"/>
        <w:spacing w:before="10"/>
        <w:rPr>
          <w:rFonts w:ascii="Arial" w:hAnsi="Arial" w:cs="Arial"/>
          <w:sz w:val="22"/>
          <w:szCs w:val="22"/>
        </w:rPr>
      </w:pPr>
    </w:p>
    <w:p w14:paraId="558CC23C" w14:textId="77777777" w:rsidR="006D6B90" w:rsidRPr="006D6B90" w:rsidRDefault="006D6B90" w:rsidP="0040733D">
      <w:pPr>
        <w:pStyle w:val="PargrafodaLista"/>
        <w:widowControl w:val="0"/>
        <w:numPr>
          <w:ilvl w:val="1"/>
          <w:numId w:val="14"/>
        </w:numPr>
        <w:tabs>
          <w:tab w:val="left" w:pos="634"/>
        </w:tabs>
        <w:kinsoku w:val="0"/>
        <w:overflowPunct w:val="0"/>
        <w:autoSpaceDE w:val="0"/>
        <w:autoSpaceDN w:val="0"/>
        <w:adjustRightInd w:val="0"/>
        <w:spacing w:before="90"/>
        <w:ind w:hanging="362"/>
        <w:contextualSpacing w:val="0"/>
        <w:rPr>
          <w:rFonts w:ascii="Arial" w:hAnsi="Arial" w:cs="Arial"/>
          <w:sz w:val="22"/>
          <w:szCs w:val="22"/>
        </w:rPr>
      </w:pPr>
      <w:r w:rsidRPr="006D6B90">
        <w:rPr>
          <w:rFonts w:ascii="Arial" w:hAnsi="Arial" w:cs="Arial"/>
          <w:sz w:val="22"/>
          <w:szCs w:val="22"/>
        </w:rPr>
        <w:t>Prazo</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vigência</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1"/>
          <w:sz w:val="22"/>
          <w:szCs w:val="22"/>
        </w:rPr>
        <w:t xml:space="preserve"> </w:t>
      </w:r>
      <w:r w:rsidRPr="006D6B90">
        <w:rPr>
          <w:rFonts w:ascii="Arial" w:hAnsi="Arial" w:cs="Arial"/>
          <w:sz w:val="22"/>
          <w:szCs w:val="22"/>
        </w:rPr>
        <w:t>contrato:</w:t>
      </w:r>
      <w:r w:rsidRPr="006D6B90">
        <w:rPr>
          <w:rFonts w:ascii="Arial" w:hAnsi="Arial" w:cs="Arial"/>
          <w:spacing w:val="-1"/>
          <w:sz w:val="22"/>
          <w:szCs w:val="22"/>
        </w:rPr>
        <w:t xml:space="preserve"> </w:t>
      </w:r>
      <w:r w:rsidRPr="006D6B90">
        <w:rPr>
          <w:rFonts w:ascii="Arial" w:hAnsi="Arial" w:cs="Arial"/>
          <w:sz w:val="22"/>
          <w:szCs w:val="22"/>
        </w:rPr>
        <w:t>12</w:t>
      </w:r>
      <w:r w:rsidRPr="006D6B90">
        <w:rPr>
          <w:rFonts w:ascii="Arial" w:hAnsi="Arial" w:cs="Arial"/>
          <w:spacing w:val="-4"/>
          <w:sz w:val="22"/>
          <w:szCs w:val="22"/>
        </w:rPr>
        <w:t xml:space="preserve"> </w:t>
      </w:r>
      <w:r w:rsidRPr="006D6B90">
        <w:rPr>
          <w:rFonts w:ascii="Arial" w:hAnsi="Arial" w:cs="Arial"/>
          <w:sz w:val="22"/>
          <w:szCs w:val="22"/>
        </w:rPr>
        <w:t>(Doze)</w:t>
      </w:r>
      <w:r w:rsidRPr="006D6B90">
        <w:rPr>
          <w:rFonts w:ascii="Arial" w:hAnsi="Arial" w:cs="Arial"/>
          <w:spacing w:val="-4"/>
          <w:sz w:val="22"/>
          <w:szCs w:val="22"/>
        </w:rPr>
        <w:t xml:space="preserve"> </w:t>
      </w:r>
      <w:r w:rsidRPr="006D6B90">
        <w:rPr>
          <w:rFonts w:ascii="Arial" w:hAnsi="Arial" w:cs="Arial"/>
          <w:sz w:val="22"/>
          <w:szCs w:val="22"/>
        </w:rPr>
        <w:t>meses.</w:t>
      </w:r>
    </w:p>
    <w:p w14:paraId="14045443" w14:textId="77777777" w:rsidR="006D6B90" w:rsidRPr="006D6B90" w:rsidRDefault="006D6B90" w:rsidP="0040733D">
      <w:pPr>
        <w:pStyle w:val="PargrafodaLista"/>
        <w:widowControl w:val="0"/>
        <w:numPr>
          <w:ilvl w:val="1"/>
          <w:numId w:val="14"/>
        </w:numPr>
        <w:tabs>
          <w:tab w:val="left" w:pos="665"/>
        </w:tabs>
        <w:kinsoku w:val="0"/>
        <w:overflowPunct w:val="0"/>
        <w:autoSpaceDE w:val="0"/>
        <w:autoSpaceDN w:val="0"/>
        <w:adjustRightInd w:val="0"/>
        <w:spacing w:before="132" w:line="362" w:lineRule="auto"/>
        <w:ind w:left="272" w:right="298" w:firstLine="0"/>
        <w:contextualSpacing w:val="0"/>
        <w:rPr>
          <w:rFonts w:ascii="Arial" w:hAnsi="Arial" w:cs="Arial"/>
          <w:sz w:val="22"/>
          <w:szCs w:val="22"/>
        </w:rPr>
      </w:pPr>
      <w:r w:rsidRPr="006D6B90">
        <w:rPr>
          <w:rFonts w:ascii="Arial" w:hAnsi="Arial" w:cs="Arial"/>
          <w:sz w:val="22"/>
          <w:szCs w:val="22"/>
        </w:rPr>
        <w:t>Em</w:t>
      </w:r>
      <w:r w:rsidRPr="006D6B90">
        <w:rPr>
          <w:rFonts w:ascii="Arial" w:hAnsi="Arial" w:cs="Arial"/>
          <w:spacing w:val="40"/>
          <w:sz w:val="22"/>
          <w:szCs w:val="22"/>
        </w:rPr>
        <w:t xml:space="preserve"> </w:t>
      </w:r>
      <w:r w:rsidRPr="006D6B90">
        <w:rPr>
          <w:rFonts w:ascii="Arial" w:hAnsi="Arial" w:cs="Arial"/>
          <w:sz w:val="22"/>
          <w:szCs w:val="22"/>
        </w:rPr>
        <w:t>caso</w:t>
      </w:r>
      <w:r w:rsidRPr="006D6B90">
        <w:rPr>
          <w:rFonts w:ascii="Arial" w:hAnsi="Arial" w:cs="Arial"/>
          <w:spacing w:val="42"/>
          <w:sz w:val="22"/>
          <w:szCs w:val="22"/>
        </w:rPr>
        <w:t xml:space="preserve"> </w:t>
      </w:r>
      <w:r w:rsidRPr="006D6B90">
        <w:rPr>
          <w:rFonts w:ascii="Arial" w:hAnsi="Arial" w:cs="Arial"/>
          <w:sz w:val="22"/>
          <w:szCs w:val="22"/>
        </w:rPr>
        <w:t>de</w:t>
      </w:r>
      <w:r w:rsidRPr="006D6B90">
        <w:rPr>
          <w:rFonts w:ascii="Arial" w:hAnsi="Arial" w:cs="Arial"/>
          <w:spacing w:val="41"/>
          <w:sz w:val="22"/>
          <w:szCs w:val="22"/>
        </w:rPr>
        <w:t xml:space="preserve"> </w:t>
      </w:r>
      <w:r w:rsidRPr="006D6B90">
        <w:rPr>
          <w:rFonts w:ascii="Arial" w:hAnsi="Arial" w:cs="Arial"/>
          <w:sz w:val="22"/>
          <w:szCs w:val="22"/>
        </w:rPr>
        <w:t>interrupção</w:t>
      </w:r>
      <w:r w:rsidRPr="006D6B90">
        <w:rPr>
          <w:rFonts w:ascii="Arial" w:hAnsi="Arial" w:cs="Arial"/>
          <w:spacing w:val="40"/>
          <w:sz w:val="22"/>
          <w:szCs w:val="22"/>
        </w:rPr>
        <w:t xml:space="preserve"> </w:t>
      </w:r>
      <w:r w:rsidRPr="006D6B90">
        <w:rPr>
          <w:rFonts w:ascii="Arial" w:hAnsi="Arial" w:cs="Arial"/>
          <w:sz w:val="22"/>
          <w:szCs w:val="22"/>
        </w:rPr>
        <w:t>no</w:t>
      </w:r>
      <w:r w:rsidRPr="006D6B90">
        <w:rPr>
          <w:rFonts w:ascii="Arial" w:hAnsi="Arial" w:cs="Arial"/>
          <w:spacing w:val="41"/>
          <w:sz w:val="22"/>
          <w:szCs w:val="22"/>
        </w:rPr>
        <w:t xml:space="preserve"> </w:t>
      </w:r>
      <w:r w:rsidRPr="006D6B90">
        <w:rPr>
          <w:rFonts w:ascii="Arial" w:hAnsi="Arial" w:cs="Arial"/>
          <w:sz w:val="22"/>
          <w:szCs w:val="22"/>
        </w:rPr>
        <w:t>fornecimento</w:t>
      </w:r>
      <w:r w:rsidRPr="006D6B90">
        <w:rPr>
          <w:rFonts w:ascii="Arial" w:hAnsi="Arial" w:cs="Arial"/>
          <w:spacing w:val="40"/>
          <w:sz w:val="22"/>
          <w:szCs w:val="22"/>
        </w:rPr>
        <w:t xml:space="preserve"> </w:t>
      </w:r>
      <w:r w:rsidRPr="006D6B90">
        <w:rPr>
          <w:rFonts w:ascii="Arial" w:hAnsi="Arial" w:cs="Arial"/>
          <w:sz w:val="22"/>
          <w:szCs w:val="22"/>
        </w:rPr>
        <w:t>dos</w:t>
      </w:r>
      <w:r w:rsidRPr="006D6B90">
        <w:rPr>
          <w:rFonts w:ascii="Arial" w:hAnsi="Arial" w:cs="Arial"/>
          <w:spacing w:val="39"/>
          <w:sz w:val="22"/>
          <w:szCs w:val="22"/>
        </w:rPr>
        <w:t xml:space="preserve"> </w:t>
      </w:r>
      <w:r w:rsidRPr="006D6B90">
        <w:rPr>
          <w:rFonts w:ascii="Arial" w:hAnsi="Arial" w:cs="Arial"/>
          <w:sz w:val="22"/>
          <w:szCs w:val="22"/>
        </w:rPr>
        <w:t>serviços,</w:t>
      </w:r>
      <w:r w:rsidRPr="006D6B90">
        <w:rPr>
          <w:rFonts w:ascii="Arial" w:hAnsi="Arial" w:cs="Arial"/>
          <w:spacing w:val="42"/>
          <w:sz w:val="22"/>
          <w:szCs w:val="22"/>
        </w:rPr>
        <w:t xml:space="preserve"> </w:t>
      </w:r>
      <w:r w:rsidRPr="006D6B90">
        <w:rPr>
          <w:rFonts w:ascii="Arial" w:hAnsi="Arial" w:cs="Arial"/>
          <w:sz w:val="22"/>
          <w:szCs w:val="22"/>
        </w:rPr>
        <w:t>a</w:t>
      </w:r>
      <w:r w:rsidRPr="006D6B90">
        <w:rPr>
          <w:rFonts w:ascii="Arial" w:hAnsi="Arial" w:cs="Arial"/>
          <w:spacing w:val="40"/>
          <w:sz w:val="22"/>
          <w:szCs w:val="22"/>
        </w:rPr>
        <w:t xml:space="preserve"> </w:t>
      </w:r>
      <w:r w:rsidRPr="006D6B90">
        <w:rPr>
          <w:rFonts w:ascii="Arial" w:hAnsi="Arial" w:cs="Arial"/>
          <w:sz w:val="22"/>
          <w:szCs w:val="22"/>
        </w:rPr>
        <w:t>contratada</w:t>
      </w:r>
      <w:r w:rsidRPr="006D6B90">
        <w:rPr>
          <w:rFonts w:ascii="Arial" w:hAnsi="Arial" w:cs="Arial"/>
          <w:spacing w:val="43"/>
          <w:sz w:val="22"/>
          <w:szCs w:val="22"/>
        </w:rPr>
        <w:t xml:space="preserve"> </w:t>
      </w:r>
      <w:r w:rsidRPr="006D6B90">
        <w:rPr>
          <w:rFonts w:ascii="Arial" w:hAnsi="Arial" w:cs="Arial"/>
          <w:sz w:val="22"/>
          <w:szCs w:val="22"/>
        </w:rPr>
        <w:t>deverá</w:t>
      </w:r>
      <w:r w:rsidRPr="006D6B90">
        <w:rPr>
          <w:rFonts w:ascii="Arial" w:hAnsi="Arial" w:cs="Arial"/>
          <w:spacing w:val="41"/>
          <w:sz w:val="22"/>
          <w:szCs w:val="22"/>
        </w:rPr>
        <w:t xml:space="preserve"> </w:t>
      </w:r>
      <w:r w:rsidRPr="006D6B90">
        <w:rPr>
          <w:rFonts w:ascii="Arial" w:hAnsi="Arial" w:cs="Arial"/>
          <w:sz w:val="22"/>
          <w:szCs w:val="22"/>
        </w:rPr>
        <w:t>cientificar</w:t>
      </w:r>
      <w:r w:rsidRPr="006D6B90">
        <w:rPr>
          <w:rFonts w:ascii="Arial" w:hAnsi="Arial" w:cs="Arial"/>
          <w:spacing w:val="40"/>
          <w:sz w:val="22"/>
          <w:szCs w:val="22"/>
        </w:rPr>
        <w:t xml:space="preserve"> </w:t>
      </w:r>
      <w:r w:rsidRPr="006D6B90">
        <w:rPr>
          <w:rFonts w:ascii="Arial" w:hAnsi="Arial" w:cs="Arial"/>
          <w:sz w:val="22"/>
          <w:szCs w:val="22"/>
        </w:rPr>
        <w:t>a</w:t>
      </w:r>
      <w:r w:rsidRPr="006D6B90">
        <w:rPr>
          <w:rFonts w:ascii="Arial" w:hAnsi="Arial" w:cs="Arial"/>
          <w:spacing w:val="42"/>
          <w:sz w:val="22"/>
          <w:szCs w:val="22"/>
        </w:rPr>
        <w:t xml:space="preserve"> </w:t>
      </w:r>
      <w:r w:rsidRPr="006D6B90">
        <w:rPr>
          <w:rFonts w:ascii="Arial" w:hAnsi="Arial" w:cs="Arial"/>
          <w:sz w:val="22"/>
          <w:szCs w:val="22"/>
        </w:rPr>
        <w:t>Secretaria</w:t>
      </w:r>
      <w:r w:rsidRPr="006D6B90">
        <w:rPr>
          <w:rFonts w:ascii="Arial" w:hAnsi="Arial" w:cs="Arial"/>
          <w:spacing w:val="-54"/>
          <w:sz w:val="22"/>
          <w:szCs w:val="22"/>
        </w:rPr>
        <w:t xml:space="preserve"> </w:t>
      </w:r>
      <w:r w:rsidRPr="006D6B90">
        <w:rPr>
          <w:rFonts w:ascii="Arial" w:hAnsi="Arial" w:cs="Arial"/>
          <w:sz w:val="22"/>
          <w:szCs w:val="22"/>
        </w:rPr>
        <w:t>Municipal</w:t>
      </w:r>
      <w:r w:rsidRPr="006D6B90">
        <w:rPr>
          <w:rFonts w:ascii="Arial" w:hAnsi="Arial" w:cs="Arial"/>
          <w:spacing w:val="-1"/>
          <w:sz w:val="22"/>
          <w:szCs w:val="22"/>
        </w:rPr>
        <w:t xml:space="preserve"> </w:t>
      </w:r>
      <w:r w:rsidRPr="006D6B90">
        <w:rPr>
          <w:rFonts w:ascii="Arial" w:hAnsi="Arial" w:cs="Arial"/>
          <w:sz w:val="22"/>
          <w:szCs w:val="22"/>
        </w:rPr>
        <w:t>de Saúde,</w:t>
      </w:r>
      <w:r w:rsidRPr="006D6B90">
        <w:rPr>
          <w:rFonts w:ascii="Arial" w:hAnsi="Arial" w:cs="Arial"/>
          <w:spacing w:val="-1"/>
          <w:sz w:val="22"/>
          <w:szCs w:val="22"/>
        </w:rPr>
        <w:t xml:space="preserve"> </w:t>
      </w:r>
      <w:r w:rsidRPr="006D6B90">
        <w:rPr>
          <w:rFonts w:ascii="Arial" w:hAnsi="Arial" w:cs="Arial"/>
          <w:sz w:val="22"/>
          <w:szCs w:val="22"/>
        </w:rPr>
        <w:t>por escrito,</w:t>
      </w:r>
      <w:r w:rsidRPr="006D6B90">
        <w:rPr>
          <w:rFonts w:ascii="Arial" w:hAnsi="Arial" w:cs="Arial"/>
          <w:spacing w:val="-4"/>
          <w:sz w:val="22"/>
          <w:szCs w:val="22"/>
        </w:rPr>
        <w:t xml:space="preserve"> </w:t>
      </w:r>
      <w:r w:rsidRPr="006D6B90">
        <w:rPr>
          <w:rFonts w:ascii="Arial" w:hAnsi="Arial" w:cs="Arial"/>
          <w:sz w:val="22"/>
          <w:szCs w:val="22"/>
        </w:rPr>
        <w:t>com</w:t>
      </w:r>
      <w:r w:rsidRPr="006D6B90">
        <w:rPr>
          <w:rFonts w:ascii="Arial" w:hAnsi="Arial" w:cs="Arial"/>
          <w:spacing w:val="-2"/>
          <w:sz w:val="22"/>
          <w:szCs w:val="22"/>
        </w:rPr>
        <w:t xml:space="preserve"> </w:t>
      </w:r>
      <w:r w:rsidRPr="006D6B90">
        <w:rPr>
          <w:rFonts w:ascii="Arial" w:hAnsi="Arial" w:cs="Arial"/>
          <w:sz w:val="22"/>
          <w:szCs w:val="22"/>
        </w:rPr>
        <w:t>antecedência</w:t>
      </w:r>
      <w:r w:rsidRPr="006D6B90">
        <w:rPr>
          <w:rFonts w:ascii="Arial" w:hAnsi="Arial" w:cs="Arial"/>
          <w:spacing w:val="-2"/>
          <w:sz w:val="22"/>
          <w:szCs w:val="22"/>
        </w:rPr>
        <w:t xml:space="preserve"> </w:t>
      </w:r>
      <w:r w:rsidRPr="006D6B90">
        <w:rPr>
          <w:rFonts w:ascii="Arial" w:hAnsi="Arial" w:cs="Arial"/>
          <w:sz w:val="22"/>
          <w:szCs w:val="22"/>
        </w:rPr>
        <w:t>mínima</w:t>
      </w:r>
      <w:r w:rsidRPr="006D6B90">
        <w:rPr>
          <w:rFonts w:ascii="Arial" w:hAnsi="Arial" w:cs="Arial"/>
          <w:spacing w:val="-1"/>
          <w:sz w:val="22"/>
          <w:szCs w:val="22"/>
        </w:rPr>
        <w:t xml:space="preserve"> </w:t>
      </w:r>
      <w:r w:rsidRPr="006D6B90">
        <w:rPr>
          <w:rFonts w:ascii="Arial" w:hAnsi="Arial" w:cs="Arial"/>
          <w:sz w:val="22"/>
          <w:szCs w:val="22"/>
        </w:rPr>
        <w:t>de 60</w:t>
      </w:r>
      <w:r w:rsidRPr="006D6B90">
        <w:rPr>
          <w:rFonts w:ascii="Arial" w:hAnsi="Arial" w:cs="Arial"/>
          <w:spacing w:val="-1"/>
          <w:sz w:val="22"/>
          <w:szCs w:val="22"/>
        </w:rPr>
        <w:t xml:space="preserve"> </w:t>
      </w:r>
      <w:r w:rsidRPr="006D6B90">
        <w:rPr>
          <w:rFonts w:ascii="Arial" w:hAnsi="Arial" w:cs="Arial"/>
          <w:sz w:val="22"/>
          <w:szCs w:val="22"/>
        </w:rPr>
        <w:t>(sessenta) dias.</w:t>
      </w:r>
    </w:p>
    <w:p w14:paraId="7AD222E1" w14:textId="0909161D" w:rsidR="006D6B90" w:rsidRPr="006D6B90" w:rsidRDefault="006D6B90" w:rsidP="006D6B90">
      <w:pPr>
        <w:pStyle w:val="Corpodetexto"/>
        <w:kinsoku w:val="0"/>
        <w:overflowPunct w:val="0"/>
        <w:spacing w:before="3"/>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8480" behindDoc="0" locked="0" layoutInCell="0" allowOverlap="1" wp14:anchorId="4AD2B5F0" wp14:editId="1FC7B011">
                <wp:simplePos x="0" y="0"/>
                <wp:positionH relativeFrom="page">
                  <wp:posOffset>647700</wp:posOffset>
                </wp:positionH>
                <wp:positionV relativeFrom="paragraph">
                  <wp:posOffset>107950</wp:posOffset>
                </wp:positionV>
                <wp:extent cx="6445250" cy="212725"/>
                <wp:effectExtent l="9525" t="8890" r="12700" b="6985"/>
                <wp:wrapTopAndBottom/>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725"/>
                        </a:xfrm>
                        <a:prstGeom prst="rect">
                          <a:avLst/>
                        </a:prstGeom>
                        <a:solidFill>
                          <a:srgbClr val="E6E6E6"/>
                        </a:solidFill>
                        <a:ln w="6095" cmpd="sng">
                          <a:solidFill>
                            <a:srgbClr val="000000"/>
                          </a:solidFill>
                          <a:miter lim="800000"/>
                          <a:headEnd/>
                          <a:tailEnd/>
                        </a:ln>
                      </wps:spPr>
                      <wps:txbx>
                        <w:txbxContent>
                          <w:p w14:paraId="7D18DC67" w14:textId="77777777" w:rsidR="006D6B90" w:rsidRDefault="006D6B90" w:rsidP="006D6B90">
                            <w:pPr>
                              <w:pStyle w:val="Corpodetexto"/>
                              <w:kinsoku w:val="0"/>
                              <w:overflowPunct w:val="0"/>
                              <w:spacing w:before="18"/>
                              <w:ind w:left="108"/>
                              <w:rPr>
                                <w:b/>
                                <w:bCs/>
                                <w:color w:val="000000"/>
                              </w:rPr>
                            </w:pPr>
                            <w:r>
                              <w:rPr>
                                <w:b/>
                                <w:bCs/>
                                <w:color w:val="000000"/>
                              </w:rPr>
                              <w:t>8.</w:t>
                            </w:r>
                            <w:r>
                              <w:rPr>
                                <w:b/>
                                <w:bCs/>
                                <w:color w:val="000000"/>
                                <w:spacing w:val="-2"/>
                              </w:rPr>
                              <w:t xml:space="preserve"> </w:t>
                            </w:r>
                            <w:r>
                              <w:rPr>
                                <w:b/>
                                <w:bCs/>
                                <w:color w:val="000000"/>
                              </w:rPr>
                              <w:t>ACOMPANHAMENTO</w:t>
                            </w:r>
                            <w:r>
                              <w:rPr>
                                <w:b/>
                                <w:bCs/>
                                <w:color w:val="000000"/>
                                <w:spacing w:val="-1"/>
                              </w:rPr>
                              <w:t xml:space="preserve"> </w:t>
                            </w:r>
                            <w:r>
                              <w:rPr>
                                <w:b/>
                                <w:bCs/>
                                <w:color w:val="000000"/>
                              </w:rPr>
                              <w:t>E</w:t>
                            </w:r>
                            <w:r>
                              <w:rPr>
                                <w:b/>
                                <w:bCs/>
                                <w:color w:val="000000"/>
                                <w:spacing w:val="-1"/>
                              </w:rPr>
                              <w:t xml:space="preserve"> </w:t>
                            </w:r>
                            <w:r>
                              <w:rPr>
                                <w:b/>
                                <w:bCs/>
                                <w:color w:val="000000"/>
                              </w:rPr>
                              <w:t>CONTROLE</w:t>
                            </w:r>
                            <w:r>
                              <w:rPr>
                                <w:b/>
                                <w:bCs/>
                                <w:color w:val="000000"/>
                                <w:spacing w:val="-1"/>
                              </w:rPr>
                              <w:t xml:space="preserve"> </w:t>
                            </w:r>
                            <w:r>
                              <w:rPr>
                                <w:b/>
                                <w:bCs/>
                                <w:color w:val="000000"/>
                              </w:rPr>
                              <w:t>DA</w:t>
                            </w:r>
                            <w:r>
                              <w:rPr>
                                <w:b/>
                                <w:bCs/>
                                <w:color w:val="000000"/>
                                <w:spacing w:val="-4"/>
                              </w:rPr>
                              <w:t xml:space="preserve"> </w:t>
                            </w:r>
                            <w:r>
                              <w:rPr>
                                <w:b/>
                                <w:bCs/>
                                <w:color w:val="000000"/>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B5F0" id="Caixa de Texto 8" o:spid="_x0000_s1033" type="#_x0000_t202" style="position:absolute;margin-left:51pt;margin-top:8.5pt;width:507.5pt;height:16.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" o:allowincell="f" fillcolor="#e6e6e6" strokeweight=".16931mm">
                <v:textbox inset="0,0,0,0">
                  <w:txbxContent>
                    <w:p w14:paraId="7D18DC67" w14:textId="77777777" w:rsidR="006D6B90" w:rsidRDefault="006D6B90" w:rsidP="006D6B90">
                      <w:pPr>
                        <w:pStyle w:val="Corpodetexto"/>
                        <w:kinsoku w:val="0"/>
                        <w:overflowPunct w:val="0"/>
                        <w:spacing w:before="18"/>
                        <w:ind w:left="108"/>
                        <w:rPr>
                          <w:b/>
                          <w:bCs/>
                          <w:color w:val="000000"/>
                        </w:rPr>
                      </w:pPr>
                      <w:r>
                        <w:rPr>
                          <w:b/>
                          <w:bCs/>
                          <w:color w:val="000000"/>
                        </w:rPr>
                        <w:t>8.</w:t>
                      </w:r>
                      <w:r>
                        <w:rPr>
                          <w:b/>
                          <w:bCs/>
                          <w:color w:val="000000"/>
                          <w:spacing w:val="-2"/>
                        </w:rPr>
                        <w:t xml:space="preserve"> </w:t>
                      </w:r>
                      <w:r>
                        <w:rPr>
                          <w:b/>
                          <w:bCs/>
                          <w:color w:val="000000"/>
                        </w:rPr>
                        <w:t>ACOMPANHAMENTO</w:t>
                      </w:r>
                      <w:r>
                        <w:rPr>
                          <w:b/>
                          <w:bCs/>
                          <w:color w:val="000000"/>
                          <w:spacing w:val="-1"/>
                        </w:rPr>
                        <w:t xml:space="preserve"> </w:t>
                      </w:r>
                      <w:r>
                        <w:rPr>
                          <w:b/>
                          <w:bCs/>
                          <w:color w:val="000000"/>
                        </w:rPr>
                        <w:t>E</w:t>
                      </w:r>
                      <w:r>
                        <w:rPr>
                          <w:b/>
                          <w:bCs/>
                          <w:color w:val="000000"/>
                          <w:spacing w:val="-1"/>
                        </w:rPr>
                        <w:t xml:space="preserve"> </w:t>
                      </w:r>
                      <w:r>
                        <w:rPr>
                          <w:b/>
                          <w:bCs/>
                          <w:color w:val="000000"/>
                        </w:rPr>
                        <w:t>CONTROLE</w:t>
                      </w:r>
                      <w:r>
                        <w:rPr>
                          <w:b/>
                          <w:bCs/>
                          <w:color w:val="000000"/>
                          <w:spacing w:val="-1"/>
                        </w:rPr>
                        <w:t xml:space="preserve"> </w:t>
                      </w:r>
                      <w:r>
                        <w:rPr>
                          <w:b/>
                          <w:bCs/>
                          <w:color w:val="000000"/>
                        </w:rPr>
                        <w:t>DA</w:t>
                      </w:r>
                      <w:r>
                        <w:rPr>
                          <w:b/>
                          <w:bCs/>
                          <w:color w:val="000000"/>
                          <w:spacing w:val="-4"/>
                        </w:rPr>
                        <w:t xml:space="preserve"> </w:t>
                      </w:r>
                      <w:r>
                        <w:rPr>
                          <w:b/>
                          <w:bCs/>
                          <w:color w:val="000000"/>
                        </w:rPr>
                        <w:t>EXECUÇÃO</w:t>
                      </w:r>
                    </w:p>
                  </w:txbxContent>
                </v:textbox>
                <w10:wrap type="topAndBottom" anchorx="page"/>
              </v:shape>
            </w:pict>
          </mc:Fallback>
        </mc:AlternateContent>
      </w:r>
    </w:p>
    <w:p w14:paraId="6A90FBAF" w14:textId="77777777" w:rsidR="006D6B90" w:rsidRPr="006D6B90" w:rsidRDefault="006D6B90" w:rsidP="0040733D">
      <w:pPr>
        <w:pStyle w:val="PargrafodaLista"/>
        <w:widowControl w:val="0"/>
        <w:numPr>
          <w:ilvl w:val="1"/>
          <w:numId w:val="13"/>
        </w:numPr>
        <w:tabs>
          <w:tab w:val="left" w:pos="615"/>
        </w:tabs>
        <w:kinsoku w:val="0"/>
        <w:overflowPunct w:val="0"/>
        <w:autoSpaceDE w:val="0"/>
        <w:autoSpaceDN w:val="0"/>
        <w:adjustRightInd w:val="0"/>
        <w:spacing w:before="90" w:line="360" w:lineRule="auto"/>
        <w:ind w:right="291" w:firstLine="0"/>
        <w:contextualSpacing w:val="0"/>
        <w:jc w:val="both"/>
        <w:rPr>
          <w:rFonts w:ascii="Arial" w:hAnsi="Arial" w:cs="Arial"/>
          <w:sz w:val="22"/>
          <w:szCs w:val="22"/>
        </w:rPr>
      </w:pPr>
      <w:r w:rsidRPr="006D6B90">
        <w:rPr>
          <w:rFonts w:ascii="Arial" w:hAnsi="Arial" w:cs="Arial"/>
          <w:sz w:val="22"/>
          <w:szCs w:val="22"/>
        </w:rPr>
        <w:t>A</w:t>
      </w:r>
      <w:r w:rsidRPr="006D6B90">
        <w:rPr>
          <w:rFonts w:ascii="Arial" w:hAnsi="Arial" w:cs="Arial"/>
          <w:spacing w:val="-9"/>
          <w:sz w:val="22"/>
          <w:szCs w:val="22"/>
        </w:rPr>
        <w:t xml:space="preserve"> </w:t>
      </w:r>
      <w:r w:rsidRPr="006D6B90">
        <w:rPr>
          <w:rFonts w:ascii="Arial" w:hAnsi="Arial" w:cs="Arial"/>
          <w:sz w:val="22"/>
          <w:szCs w:val="22"/>
        </w:rPr>
        <w:t>Secretaria</w:t>
      </w:r>
      <w:r w:rsidRPr="006D6B90">
        <w:rPr>
          <w:rFonts w:ascii="Arial" w:hAnsi="Arial" w:cs="Arial"/>
          <w:spacing w:val="-5"/>
          <w:sz w:val="22"/>
          <w:szCs w:val="22"/>
        </w:rPr>
        <w:t xml:space="preserve"> </w:t>
      </w:r>
      <w:r w:rsidRPr="006D6B90">
        <w:rPr>
          <w:rFonts w:ascii="Arial" w:hAnsi="Arial" w:cs="Arial"/>
          <w:sz w:val="22"/>
          <w:szCs w:val="22"/>
        </w:rPr>
        <w:t>Municipal</w:t>
      </w:r>
      <w:r w:rsidRPr="006D6B90">
        <w:rPr>
          <w:rFonts w:ascii="Arial" w:hAnsi="Arial" w:cs="Arial"/>
          <w:spacing w:val="-8"/>
          <w:sz w:val="22"/>
          <w:szCs w:val="22"/>
        </w:rPr>
        <w:t xml:space="preserve"> </w:t>
      </w:r>
      <w:r w:rsidRPr="006D6B90">
        <w:rPr>
          <w:rFonts w:ascii="Arial" w:hAnsi="Arial" w:cs="Arial"/>
          <w:sz w:val="22"/>
          <w:szCs w:val="22"/>
        </w:rPr>
        <w:t>de</w:t>
      </w:r>
      <w:r w:rsidRPr="006D6B90">
        <w:rPr>
          <w:rFonts w:ascii="Arial" w:hAnsi="Arial" w:cs="Arial"/>
          <w:spacing w:val="-7"/>
          <w:sz w:val="22"/>
          <w:szCs w:val="22"/>
        </w:rPr>
        <w:t xml:space="preserve"> </w:t>
      </w:r>
      <w:r w:rsidRPr="006D6B90">
        <w:rPr>
          <w:rFonts w:ascii="Arial" w:hAnsi="Arial" w:cs="Arial"/>
          <w:sz w:val="22"/>
          <w:szCs w:val="22"/>
        </w:rPr>
        <w:t>Saúde</w:t>
      </w:r>
      <w:r w:rsidRPr="006D6B90">
        <w:rPr>
          <w:rFonts w:ascii="Arial" w:hAnsi="Arial" w:cs="Arial"/>
          <w:spacing w:val="-8"/>
          <w:sz w:val="22"/>
          <w:szCs w:val="22"/>
        </w:rPr>
        <w:t xml:space="preserve"> </w:t>
      </w:r>
      <w:r w:rsidRPr="006D6B90">
        <w:rPr>
          <w:rFonts w:ascii="Arial" w:hAnsi="Arial" w:cs="Arial"/>
          <w:sz w:val="22"/>
          <w:szCs w:val="22"/>
        </w:rPr>
        <w:t>de</w:t>
      </w:r>
      <w:r w:rsidRPr="006D6B90">
        <w:rPr>
          <w:rFonts w:ascii="Arial" w:hAnsi="Arial" w:cs="Arial"/>
          <w:spacing w:val="-7"/>
          <w:sz w:val="22"/>
          <w:szCs w:val="22"/>
        </w:rPr>
        <w:t xml:space="preserve"> </w:t>
      </w:r>
      <w:r w:rsidRPr="006D6B90">
        <w:rPr>
          <w:rFonts w:ascii="Arial" w:hAnsi="Arial" w:cs="Arial"/>
          <w:sz w:val="22"/>
          <w:szCs w:val="22"/>
        </w:rPr>
        <w:t>Janaúba-MG,</w:t>
      </w:r>
      <w:r w:rsidRPr="006D6B90">
        <w:rPr>
          <w:rFonts w:ascii="Arial" w:hAnsi="Arial" w:cs="Arial"/>
          <w:spacing w:val="-8"/>
          <w:sz w:val="22"/>
          <w:szCs w:val="22"/>
        </w:rPr>
        <w:t xml:space="preserve"> </w:t>
      </w:r>
      <w:r w:rsidRPr="006D6B90">
        <w:rPr>
          <w:rFonts w:ascii="Arial" w:hAnsi="Arial" w:cs="Arial"/>
          <w:sz w:val="22"/>
          <w:szCs w:val="22"/>
        </w:rPr>
        <w:t>por</w:t>
      </w:r>
      <w:r w:rsidRPr="006D6B90">
        <w:rPr>
          <w:rFonts w:ascii="Arial" w:hAnsi="Arial" w:cs="Arial"/>
          <w:spacing w:val="-7"/>
          <w:sz w:val="22"/>
          <w:szCs w:val="22"/>
        </w:rPr>
        <w:t xml:space="preserve"> </w:t>
      </w:r>
      <w:r w:rsidRPr="006D6B90">
        <w:rPr>
          <w:rFonts w:ascii="Arial" w:hAnsi="Arial" w:cs="Arial"/>
          <w:sz w:val="22"/>
          <w:szCs w:val="22"/>
        </w:rPr>
        <w:t>meio</w:t>
      </w:r>
      <w:r w:rsidRPr="006D6B90">
        <w:rPr>
          <w:rFonts w:ascii="Arial" w:hAnsi="Arial" w:cs="Arial"/>
          <w:spacing w:val="-8"/>
          <w:sz w:val="22"/>
          <w:szCs w:val="22"/>
        </w:rPr>
        <w:t xml:space="preserve"> </w:t>
      </w:r>
      <w:r w:rsidRPr="006D6B90">
        <w:rPr>
          <w:rFonts w:ascii="Arial" w:hAnsi="Arial" w:cs="Arial"/>
          <w:sz w:val="22"/>
          <w:szCs w:val="22"/>
        </w:rPr>
        <w:t>de</w:t>
      </w:r>
      <w:r w:rsidRPr="006D6B90">
        <w:rPr>
          <w:rFonts w:ascii="Arial" w:hAnsi="Arial" w:cs="Arial"/>
          <w:spacing w:val="-7"/>
          <w:sz w:val="22"/>
          <w:szCs w:val="22"/>
        </w:rPr>
        <w:t xml:space="preserve"> </w:t>
      </w:r>
      <w:r w:rsidRPr="006D6B90">
        <w:rPr>
          <w:rFonts w:ascii="Arial" w:hAnsi="Arial" w:cs="Arial"/>
          <w:sz w:val="22"/>
          <w:szCs w:val="22"/>
        </w:rPr>
        <w:t>servidor</w:t>
      </w:r>
      <w:r w:rsidRPr="006D6B90">
        <w:rPr>
          <w:rFonts w:ascii="Arial" w:hAnsi="Arial" w:cs="Arial"/>
          <w:spacing w:val="-11"/>
          <w:sz w:val="22"/>
          <w:szCs w:val="22"/>
        </w:rPr>
        <w:t xml:space="preserve"> </w:t>
      </w:r>
      <w:r w:rsidRPr="006D6B90">
        <w:rPr>
          <w:rFonts w:ascii="Arial" w:hAnsi="Arial" w:cs="Arial"/>
          <w:sz w:val="22"/>
          <w:szCs w:val="22"/>
        </w:rPr>
        <w:t>especialmente</w:t>
      </w:r>
      <w:r w:rsidRPr="006D6B90">
        <w:rPr>
          <w:rFonts w:ascii="Arial" w:hAnsi="Arial" w:cs="Arial"/>
          <w:spacing w:val="-7"/>
          <w:sz w:val="22"/>
          <w:szCs w:val="22"/>
        </w:rPr>
        <w:t xml:space="preserve"> </w:t>
      </w:r>
      <w:r w:rsidRPr="006D6B90">
        <w:rPr>
          <w:rFonts w:ascii="Arial" w:hAnsi="Arial" w:cs="Arial"/>
          <w:sz w:val="22"/>
          <w:szCs w:val="22"/>
        </w:rPr>
        <w:t>designado</w:t>
      </w:r>
      <w:r w:rsidRPr="006D6B90">
        <w:rPr>
          <w:rFonts w:ascii="Arial" w:hAnsi="Arial" w:cs="Arial"/>
          <w:spacing w:val="-10"/>
          <w:sz w:val="22"/>
          <w:szCs w:val="22"/>
        </w:rPr>
        <w:t xml:space="preserve"> </w:t>
      </w:r>
      <w:r w:rsidRPr="006D6B90">
        <w:rPr>
          <w:rFonts w:ascii="Arial" w:hAnsi="Arial" w:cs="Arial"/>
          <w:sz w:val="22"/>
          <w:szCs w:val="22"/>
        </w:rPr>
        <w:t>(fiscal)</w:t>
      </w:r>
      <w:r w:rsidRPr="006D6B90">
        <w:rPr>
          <w:rFonts w:ascii="Arial" w:hAnsi="Arial" w:cs="Arial"/>
          <w:spacing w:val="-55"/>
          <w:sz w:val="22"/>
          <w:szCs w:val="22"/>
        </w:rPr>
        <w:t xml:space="preserve"> </w:t>
      </w:r>
      <w:r w:rsidRPr="006D6B90">
        <w:rPr>
          <w:rFonts w:ascii="Arial" w:hAnsi="Arial" w:cs="Arial"/>
          <w:sz w:val="22"/>
          <w:szCs w:val="22"/>
        </w:rPr>
        <w:t>promoverá</w:t>
      </w:r>
      <w:r w:rsidRPr="006D6B90">
        <w:rPr>
          <w:rFonts w:ascii="Arial" w:hAnsi="Arial" w:cs="Arial"/>
          <w:spacing w:val="-1"/>
          <w:sz w:val="22"/>
          <w:szCs w:val="22"/>
        </w:rPr>
        <w:t xml:space="preserve"> </w:t>
      </w:r>
      <w:r w:rsidRPr="006D6B90">
        <w:rPr>
          <w:rFonts w:ascii="Arial" w:hAnsi="Arial" w:cs="Arial"/>
          <w:sz w:val="22"/>
          <w:szCs w:val="22"/>
        </w:rPr>
        <w:t>o acompanhamento</w:t>
      </w:r>
      <w:r w:rsidRPr="006D6B90">
        <w:rPr>
          <w:rFonts w:ascii="Arial" w:hAnsi="Arial" w:cs="Arial"/>
          <w:spacing w:val="-1"/>
          <w:sz w:val="22"/>
          <w:szCs w:val="22"/>
        </w:rPr>
        <w:t xml:space="preserve"> </w:t>
      </w:r>
      <w:r w:rsidRPr="006D6B90">
        <w:rPr>
          <w:rFonts w:ascii="Arial" w:hAnsi="Arial" w:cs="Arial"/>
          <w:sz w:val="22"/>
          <w:szCs w:val="22"/>
        </w:rPr>
        <w:t>da execução</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3"/>
          <w:sz w:val="22"/>
          <w:szCs w:val="22"/>
        </w:rPr>
        <w:t xml:space="preserve"> </w:t>
      </w:r>
      <w:r w:rsidRPr="006D6B90">
        <w:rPr>
          <w:rFonts w:ascii="Arial" w:hAnsi="Arial" w:cs="Arial"/>
          <w:sz w:val="22"/>
          <w:szCs w:val="22"/>
        </w:rPr>
        <w:t>contrato</w:t>
      </w:r>
      <w:r w:rsidRPr="006D6B90">
        <w:rPr>
          <w:rFonts w:ascii="Arial" w:hAnsi="Arial" w:cs="Arial"/>
          <w:spacing w:val="-1"/>
          <w:sz w:val="22"/>
          <w:szCs w:val="22"/>
        </w:rPr>
        <w:t xml:space="preserve"> </w:t>
      </w:r>
      <w:r w:rsidRPr="006D6B90">
        <w:rPr>
          <w:rFonts w:ascii="Arial" w:hAnsi="Arial" w:cs="Arial"/>
          <w:sz w:val="22"/>
          <w:szCs w:val="22"/>
        </w:rPr>
        <w:t>e</w:t>
      </w:r>
      <w:r w:rsidRPr="006D6B90">
        <w:rPr>
          <w:rFonts w:ascii="Arial" w:hAnsi="Arial" w:cs="Arial"/>
          <w:spacing w:val="-2"/>
          <w:sz w:val="22"/>
          <w:szCs w:val="22"/>
        </w:rPr>
        <w:t xml:space="preserve"> </w:t>
      </w:r>
      <w:r w:rsidRPr="006D6B90">
        <w:rPr>
          <w:rFonts w:ascii="Arial" w:hAnsi="Arial" w:cs="Arial"/>
          <w:sz w:val="22"/>
          <w:szCs w:val="22"/>
        </w:rPr>
        <w:t>fiscalização</w:t>
      </w:r>
      <w:r w:rsidRPr="006D6B90">
        <w:rPr>
          <w:rFonts w:ascii="Arial" w:hAnsi="Arial" w:cs="Arial"/>
          <w:spacing w:val="-1"/>
          <w:sz w:val="22"/>
          <w:szCs w:val="22"/>
        </w:rPr>
        <w:t xml:space="preserve"> </w:t>
      </w:r>
      <w:r w:rsidRPr="006D6B90">
        <w:rPr>
          <w:rFonts w:ascii="Arial" w:hAnsi="Arial" w:cs="Arial"/>
          <w:sz w:val="22"/>
          <w:szCs w:val="22"/>
        </w:rPr>
        <w:t>dos</w:t>
      </w:r>
      <w:r w:rsidRPr="006D6B90">
        <w:rPr>
          <w:rFonts w:ascii="Arial" w:hAnsi="Arial" w:cs="Arial"/>
          <w:spacing w:val="-1"/>
          <w:sz w:val="22"/>
          <w:szCs w:val="22"/>
        </w:rPr>
        <w:t xml:space="preserve"> </w:t>
      </w:r>
      <w:r w:rsidRPr="006D6B90">
        <w:rPr>
          <w:rFonts w:ascii="Arial" w:hAnsi="Arial" w:cs="Arial"/>
          <w:sz w:val="22"/>
          <w:szCs w:val="22"/>
        </w:rPr>
        <w:t>serviços;</w:t>
      </w:r>
    </w:p>
    <w:p w14:paraId="571462C8" w14:textId="77777777" w:rsidR="006D6B90" w:rsidRPr="006D6B90" w:rsidRDefault="006D6B90" w:rsidP="0040733D">
      <w:pPr>
        <w:pStyle w:val="PargrafodaLista"/>
        <w:widowControl w:val="0"/>
        <w:numPr>
          <w:ilvl w:val="1"/>
          <w:numId w:val="13"/>
        </w:numPr>
        <w:tabs>
          <w:tab w:val="left" w:pos="641"/>
        </w:tabs>
        <w:kinsoku w:val="0"/>
        <w:overflowPunct w:val="0"/>
        <w:autoSpaceDE w:val="0"/>
        <w:autoSpaceDN w:val="0"/>
        <w:adjustRightInd w:val="0"/>
        <w:spacing w:line="360" w:lineRule="auto"/>
        <w:ind w:right="286" w:firstLine="0"/>
        <w:contextualSpacing w:val="0"/>
        <w:jc w:val="both"/>
        <w:rPr>
          <w:rFonts w:ascii="Arial" w:hAnsi="Arial" w:cs="Arial"/>
          <w:sz w:val="22"/>
          <w:szCs w:val="22"/>
        </w:rPr>
      </w:pPr>
      <w:r w:rsidRPr="006D6B90">
        <w:rPr>
          <w:rFonts w:ascii="Arial" w:hAnsi="Arial" w:cs="Arial"/>
          <w:sz w:val="22"/>
          <w:szCs w:val="22"/>
        </w:rPr>
        <w:t>Fica estipulado que o servidor incumbido pela Coordenação da Rede de Saúde Mental do Município</w:t>
      </w:r>
      <w:r w:rsidRPr="006D6B90">
        <w:rPr>
          <w:rFonts w:ascii="Arial" w:hAnsi="Arial" w:cs="Arial"/>
          <w:spacing w:val="1"/>
          <w:sz w:val="22"/>
          <w:szCs w:val="22"/>
        </w:rPr>
        <w:t xml:space="preserve"> </w:t>
      </w:r>
      <w:r w:rsidRPr="006D6B90">
        <w:rPr>
          <w:rFonts w:ascii="Arial" w:hAnsi="Arial" w:cs="Arial"/>
          <w:sz w:val="22"/>
          <w:szCs w:val="22"/>
        </w:rPr>
        <w:t>(</w:t>
      </w:r>
      <w:r w:rsidRPr="006D6B90">
        <w:rPr>
          <w:rFonts w:ascii="Arial" w:hAnsi="Arial" w:cs="Arial"/>
          <w:b/>
          <w:bCs/>
          <w:sz w:val="22"/>
          <w:szCs w:val="22"/>
        </w:rPr>
        <w:t>Marilena Soares Araújo, Coordenadora Municipal de Saúde Mental, inscrita no CPF sob o nº</w:t>
      </w:r>
      <w:r w:rsidRPr="006D6B90">
        <w:rPr>
          <w:rFonts w:ascii="Arial" w:hAnsi="Arial" w:cs="Arial"/>
          <w:b/>
          <w:bCs/>
          <w:spacing w:val="1"/>
          <w:sz w:val="22"/>
          <w:szCs w:val="22"/>
        </w:rPr>
        <w:t xml:space="preserve"> </w:t>
      </w:r>
      <w:r w:rsidRPr="006D6B90">
        <w:rPr>
          <w:rFonts w:ascii="Arial" w:hAnsi="Arial" w:cs="Arial"/>
          <w:b/>
          <w:bCs/>
          <w:sz w:val="22"/>
          <w:szCs w:val="22"/>
        </w:rPr>
        <w:t>695.283.496/68</w:t>
      </w:r>
      <w:r w:rsidRPr="006D6B90">
        <w:rPr>
          <w:rFonts w:ascii="Arial" w:hAnsi="Arial" w:cs="Arial"/>
          <w:sz w:val="22"/>
          <w:szCs w:val="22"/>
        </w:rPr>
        <w:t>),</w:t>
      </w:r>
      <w:r w:rsidRPr="006D6B90">
        <w:rPr>
          <w:rFonts w:ascii="Arial" w:hAnsi="Arial" w:cs="Arial"/>
          <w:spacing w:val="-4"/>
          <w:sz w:val="22"/>
          <w:szCs w:val="22"/>
        </w:rPr>
        <w:t xml:space="preserve"> </w:t>
      </w:r>
      <w:r w:rsidRPr="006D6B90">
        <w:rPr>
          <w:rFonts w:ascii="Arial" w:hAnsi="Arial" w:cs="Arial"/>
          <w:sz w:val="22"/>
          <w:szCs w:val="22"/>
        </w:rPr>
        <w:t>desempenhará</w:t>
      </w:r>
      <w:r w:rsidRPr="006D6B90">
        <w:rPr>
          <w:rFonts w:ascii="Arial" w:hAnsi="Arial" w:cs="Arial"/>
          <w:spacing w:val="-2"/>
          <w:sz w:val="22"/>
          <w:szCs w:val="22"/>
        </w:rPr>
        <w:t xml:space="preserve"> </w:t>
      </w:r>
      <w:r w:rsidRPr="006D6B90">
        <w:rPr>
          <w:rFonts w:ascii="Arial" w:hAnsi="Arial" w:cs="Arial"/>
          <w:sz w:val="22"/>
          <w:szCs w:val="22"/>
        </w:rPr>
        <w:t>a função de</w:t>
      </w:r>
      <w:r w:rsidRPr="006D6B90">
        <w:rPr>
          <w:rFonts w:ascii="Arial" w:hAnsi="Arial" w:cs="Arial"/>
          <w:spacing w:val="-1"/>
          <w:sz w:val="22"/>
          <w:szCs w:val="22"/>
        </w:rPr>
        <w:t xml:space="preserve"> </w:t>
      </w:r>
      <w:r w:rsidRPr="006D6B90">
        <w:rPr>
          <w:rFonts w:ascii="Arial" w:hAnsi="Arial" w:cs="Arial"/>
          <w:sz w:val="22"/>
          <w:szCs w:val="22"/>
        </w:rPr>
        <w:t>gestor do contrato</w:t>
      </w:r>
      <w:r w:rsidRPr="006D6B90">
        <w:rPr>
          <w:rFonts w:ascii="Arial" w:hAnsi="Arial" w:cs="Arial"/>
          <w:spacing w:val="-3"/>
          <w:sz w:val="22"/>
          <w:szCs w:val="22"/>
        </w:rPr>
        <w:t xml:space="preserve"> </w:t>
      </w:r>
      <w:r w:rsidRPr="006D6B90">
        <w:rPr>
          <w:rFonts w:ascii="Arial" w:hAnsi="Arial" w:cs="Arial"/>
          <w:sz w:val="22"/>
          <w:szCs w:val="22"/>
        </w:rPr>
        <w:t>a</w:t>
      </w:r>
      <w:r w:rsidRPr="006D6B90">
        <w:rPr>
          <w:rFonts w:ascii="Arial" w:hAnsi="Arial" w:cs="Arial"/>
          <w:spacing w:val="-1"/>
          <w:sz w:val="22"/>
          <w:szCs w:val="22"/>
        </w:rPr>
        <w:t xml:space="preserve"> </w:t>
      </w:r>
      <w:r w:rsidRPr="006D6B90">
        <w:rPr>
          <w:rFonts w:ascii="Arial" w:hAnsi="Arial" w:cs="Arial"/>
          <w:sz w:val="22"/>
          <w:szCs w:val="22"/>
        </w:rPr>
        <w:t>ser celebrado;</w:t>
      </w:r>
    </w:p>
    <w:p w14:paraId="168030B9" w14:textId="77777777" w:rsidR="006D6B90" w:rsidRPr="006D6B90" w:rsidRDefault="006D6B90" w:rsidP="0040733D">
      <w:pPr>
        <w:pStyle w:val="PargrafodaLista"/>
        <w:widowControl w:val="0"/>
        <w:numPr>
          <w:ilvl w:val="1"/>
          <w:numId w:val="13"/>
        </w:numPr>
        <w:tabs>
          <w:tab w:val="left" w:pos="624"/>
        </w:tabs>
        <w:kinsoku w:val="0"/>
        <w:overflowPunct w:val="0"/>
        <w:autoSpaceDE w:val="0"/>
        <w:autoSpaceDN w:val="0"/>
        <w:adjustRightInd w:val="0"/>
        <w:spacing w:before="90" w:line="360" w:lineRule="auto"/>
        <w:ind w:right="287" w:firstLine="0"/>
        <w:contextualSpacing w:val="0"/>
        <w:jc w:val="both"/>
        <w:rPr>
          <w:rFonts w:ascii="Arial" w:hAnsi="Arial" w:cs="Arial"/>
          <w:sz w:val="22"/>
          <w:szCs w:val="22"/>
        </w:rPr>
      </w:pPr>
      <w:r w:rsidRPr="006D6B90">
        <w:rPr>
          <w:rFonts w:ascii="Arial" w:hAnsi="Arial" w:cs="Arial"/>
          <w:sz w:val="22"/>
          <w:szCs w:val="22"/>
        </w:rPr>
        <w:t>A fiscalização de que trata este item não exclui nem reduz a responsabilidade do profissional, inclusive</w:t>
      </w:r>
      <w:r w:rsidRPr="006D6B90">
        <w:rPr>
          <w:rFonts w:ascii="Arial" w:hAnsi="Arial" w:cs="Arial"/>
          <w:spacing w:val="1"/>
          <w:sz w:val="22"/>
          <w:szCs w:val="22"/>
        </w:rPr>
        <w:t xml:space="preserve"> </w:t>
      </w:r>
      <w:r w:rsidRPr="006D6B90">
        <w:rPr>
          <w:rFonts w:ascii="Arial" w:hAnsi="Arial" w:cs="Arial"/>
          <w:sz w:val="22"/>
          <w:szCs w:val="22"/>
        </w:rPr>
        <w:t>perante</w:t>
      </w:r>
      <w:r w:rsidRPr="006D6B90">
        <w:rPr>
          <w:rFonts w:ascii="Arial" w:hAnsi="Arial" w:cs="Arial"/>
          <w:spacing w:val="-1"/>
          <w:sz w:val="22"/>
          <w:szCs w:val="22"/>
        </w:rPr>
        <w:t xml:space="preserve"> </w:t>
      </w:r>
      <w:r w:rsidRPr="006D6B90">
        <w:rPr>
          <w:rFonts w:ascii="Arial" w:hAnsi="Arial" w:cs="Arial"/>
          <w:sz w:val="22"/>
          <w:szCs w:val="22"/>
        </w:rPr>
        <w:t>terceiros,</w:t>
      </w:r>
      <w:r w:rsidRPr="006D6B90">
        <w:rPr>
          <w:rFonts w:ascii="Arial" w:hAnsi="Arial" w:cs="Arial"/>
          <w:spacing w:val="-1"/>
          <w:sz w:val="22"/>
          <w:szCs w:val="22"/>
        </w:rPr>
        <w:t xml:space="preserve"> </w:t>
      </w:r>
      <w:r w:rsidRPr="006D6B90">
        <w:rPr>
          <w:rFonts w:ascii="Arial" w:hAnsi="Arial" w:cs="Arial"/>
          <w:sz w:val="22"/>
          <w:szCs w:val="22"/>
        </w:rPr>
        <w:t>por</w:t>
      </w:r>
      <w:r w:rsidRPr="006D6B90">
        <w:rPr>
          <w:rFonts w:ascii="Arial" w:hAnsi="Arial" w:cs="Arial"/>
          <w:spacing w:val="-4"/>
          <w:sz w:val="22"/>
          <w:szCs w:val="22"/>
        </w:rPr>
        <w:t xml:space="preserve"> </w:t>
      </w:r>
      <w:r w:rsidRPr="006D6B90">
        <w:rPr>
          <w:rFonts w:ascii="Arial" w:hAnsi="Arial" w:cs="Arial"/>
          <w:sz w:val="22"/>
          <w:szCs w:val="22"/>
        </w:rPr>
        <w:t>qualquer</w:t>
      </w:r>
      <w:r w:rsidRPr="006D6B90">
        <w:rPr>
          <w:rFonts w:ascii="Arial" w:hAnsi="Arial" w:cs="Arial"/>
          <w:spacing w:val="-1"/>
          <w:sz w:val="22"/>
          <w:szCs w:val="22"/>
        </w:rPr>
        <w:t xml:space="preserve"> </w:t>
      </w:r>
      <w:r w:rsidRPr="006D6B90">
        <w:rPr>
          <w:rFonts w:ascii="Arial" w:hAnsi="Arial" w:cs="Arial"/>
          <w:sz w:val="22"/>
          <w:szCs w:val="22"/>
        </w:rPr>
        <w:t>irregularidade, de</w:t>
      </w:r>
      <w:r w:rsidRPr="006D6B90">
        <w:rPr>
          <w:rFonts w:ascii="Arial" w:hAnsi="Arial" w:cs="Arial"/>
          <w:spacing w:val="-1"/>
          <w:sz w:val="22"/>
          <w:szCs w:val="22"/>
        </w:rPr>
        <w:t xml:space="preserve"> </w:t>
      </w:r>
      <w:r w:rsidRPr="006D6B90">
        <w:rPr>
          <w:rFonts w:ascii="Arial" w:hAnsi="Arial" w:cs="Arial"/>
          <w:sz w:val="22"/>
          <w:szCs w:val="22"/>
        </w:rPr>
        <w:t>conformidade</w:t>
      </w:r>
      <w:r w:rsidRPr="006D6B90">
        <w:rPr>
          <w:rFonts w:ascii="Arial" w:hAnsi="Arial" w:cs="Arial"/>
          <w:spacing w:val="-3"/>
          <w:sz w:val="22"/>
          <w:szCs w:val="22"/>
        </w:rPr>
        <w:t xml:space="preserve"> </w:t>
      </w:r>
      <w:r w:rsidRPr="006D6B90">
        <w:rPr>
          <w:rFonts w:ascii="Arial" w:hAnsi="Arial" w:cs="Arial"/>
          <w:sz w:val="22"/>
          <w:szCs w:val="22"/>
        </w:rPr>
        <w:t>com</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3"/>
          <w:sz w:val="22"/>
          <w:szCs w:val="22"/>
        </w:rPr>
        <w:t xml:space="preserve"> </w:t>
      </w:r>
      <w:r w:rsidRPr="006D6B90">
        <w:rPr>
          <w:rFonts w:ascii="Arial" w:hAnsi="Arial" w:cs="Arial"/>
          <w:sz w:val="22"/>
          <w:szCs w:val="22"/>
        </w:rPr>
        <w:t>art.</w:t>
      </w:r>
      <w:r w:rsidRPr="006D6B90">
        <w:rPr>
          <w:rFonts w:ascii="Arial" w:hAnsi="Arial" w:cs="Arial"/>
          <w:spacing w:val="-4"/>
          <w:sz w:val="22"/>
          <w:szCs w:val="22"/>
        </w:rPr>
        <w:t xml:space="preserve"> </w:t>
      </w:r>
      <w:r w:rsidRPr="006D6B90">
        <w:rPr>
          <w:rFonts w:ascii="Arial" w:hAnsi="Arial" w:cs="Arial"/>
          <w:sz w:val="22"/>
          <w:szCs w:val="22"/>
        </w:rPr>
        <w:t>70</w:t>
      </w:r>
      <w:r w:rsidRPr="006D6B90">
        <w:rPr>
          <w:rFonts w:ascii="Arial" w:hAnsi="Arial" w:cs="Arial"/>
          <w:spacing w:val="-4"/>
          <w:sz w:val="22"/>
          <w:szCs w:val="22"/>
        </w:rPr>
        <w:t xml:space="preserve"> </w:t>
      </w:r>
      <w:r w:rsidRPr="006D6B90">
        <w:rPr>
          <w:rFonts w:ascii="Arial" w:hAnsi="Arial" w:cs="Arial"/>
          <w:sz w:val="22"/>
          <w:szCs w:val="22"/>
        </w:rPr>
        <w:t>da</w:t>
      </w:r>
      <w:r w:rsidRPr="006D6B90">
        <w:rPr>
          <w:rFonts w:ascii="Arial" w:hAnsi="Arial" w:cs="Arial"/>
          <w:spacing w:val="-1"/>
          <w:sz w:val="22"/>
          <w:szCs w:val="22"/>
        </w:rPr>
        <w:t xml:space="preserve"> </w:t>
      </w:r>
      <w:r w:rsidRPr="006D6B90">
        <w:rPr>
          <w:rFonts w:ascii="Arial" w:hAnsi="Arial" w:cs="Arial"/>
          <w:sz w:val="22"/>
          <w:szCs w:val="22"/>
        </w:rPr>
        <w:t>Lei nº</w:t>
      </w:r>
      <w:r w:rsidRPr="006D6B90">
        <w:rPr>
          <w:rFonts w:ascii="Arial" w:hAnsi="Arial" w:cs="Arial"/>
          <w:spacing w:val="-1"/>
          <w:sz w:val="22"/>
          <w:szCs w:val="22"/>
        </w:rPr>
        <w:t xml:space="preserve"> </w:t>
      </w:r>
      <w:r w:rsidRPr="006D6B90">
        <w:rPr>
          <w:rFonts w:ascii="Arial" w:hAnsi="Arial" w:cs="Arial"/>
          <w:sz w:val="22"/>
          <w:szCs w:val="22"/>
        </w:rPr>
        <w:t>8.666,</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1993.</w:t>
      </w:r>
    </w:p>
    <w:p w14:paraId="4ED9E753" w14:textId="77777777" w:rsidR="006D6B90" w:rsidRPr="006D6B90" w:rsidRDefault="006D6B90" w:rsidP="0040733D">
      <w:pPr>
        <w:pStyle w:val="PargrafodaLista"/>
        <w:widowControl w:val="0"/>
        <w:numPr>
          <w:ilvl w:val="1"/>
          <w:numId w:val="13"/>
        </w:numPr>
        <w:tabs>
          <w:tab w:val="left" w:pos="636"/>
        </w:tabs>
        <w:kinsoku w:val="0"/>
        <w:overflowPunct w:val="0"/>
        <w:autoSpaceDE w:val="0"/>
        <w:autoSpaceDN w:val="0"/>
        <w:adjustRightInd w:val="0"/>
        <w:spacing w:before="1" w:line="360" w:lineRule="auto"/>
        <w:ind w:right="291" w:firstLine="0"/>
        <w:contextualSpacing w:val="0"/>
        <w:jc w:val="both"/>
        <w:rPr>
          <w:rFonts w:ascii="Arial" w:hAnsi="Arial" w:cs="Arial"/>
          <w:sz w:val="22"/>
          <w:szCs w:val="22"/>
        </w:rPr>
      </w:pPr>
      <w:r w:rsidRPr="006D6B90">
        <w:rPr>
          <w:rFonts w:ascii="Arial" w:hAnsi="Arial" w:cs="Arial"/>
          <w:sz w:val="22"/>
          <w:szCs w:val="22"/>
        </w:rPr>
        <w:lastRenderedPageBreak/>
        <w:t>O fiscal do contrato anotará em registro próprio todas as ocorrências relacionadas com a execução do</w:t>
      </w:r>
      <w:r w:rsidRPr="006D6B90">
        <w:rPr>
          <w:rFonts w:ascii="Arial" w:hAnsi="Arial" w:cs="Arial"/>
          <w:spacing w:val="1"/>
          <w:sz w:val="22"/>
          <w:szCs w:val="22"/>
        </w:rPr>
        <w:t xml:space="preserve"> </w:t>
      </w:r>
      <w:r w:rsidRPr="006D6B90">
        <w:rPr>
          <w:rFonts w:ascii="Arial" w:hAnsi="Arial" w:cs="Arial"/>
          <w:sz w:val="22"/>
          <w:szCs w:val="22"/>
        </w:rPr>
        <w:t>contrato,</w:t>
      </w:r>
      <w:r w:rsidRPr="006D6B90">
        <w:rPr>
          <w:rFonts w:ascii="Arial" w:hAnsi="Arial" w:cs="Arial"/>
          <w:spacing w:val="1"/>
          <w:sz w:val="22"/>
          <w:szCs w:val="22"/>
        </w:rPr>
        <w:t xml:space="preserve"> </w:t>
      </w:r>
      <w:r w:rsidRPr="006D6B90">
        <w:rPr>
          <w:rFonts w:ascii="Arial" w:hAnsi="Arial" w:cs="Arial"/>
          <w:sz w:val="22"/>
          <w:szCs w:val="22"/>
        </w:rPr>
        <w:t>indicando</w:t>
      </w:r>
      <w:r w:rsidRPr="006D6B90">
        <w:rPr>
          <w:rFonts w:ascii="Arial" w:hAnsi="Arial" w:cs="Arial"/>
          <w:spacing w:val="1"/>
          <w:sz w:val="22"/>
          <w:szCs w:val="22"/>
        </w:rPr>
        <w:t xml:space="preserve"> </w:t>
      </w:r>
      <w:r w:rsidRPr="006D6B90">
        <w:rPr>
          <w:rFonts w:ascii="Arial" w:hAnsi="Arial" w:cs="Arial"/>
          <w:sz w:val="22"/>
          <w:szCs w:val="22"/>
        </w:rPr>
        <w:t>dia,</w:t>
      </w:r>
      <w:r w:rsidRPr="006D6B90">
        <w:rPr>
          <w:rFonts w:ascii="Arial" w:hAnsi="Arial" w:cs="Arial"/>
          <w:spacing w:val="1"/>
          <w:sz w:val="22"/>
          <w:szCs w:val="22"/>
        </w:rPr>
        <w:t xml:space="preserve"> </w:t>
      </w:r>
      <w:r w:rsidRPr="006D6B90">
        <w:rPr>
          <w:rFonts w:ascii="Arial" w:hAnsi="Arial" w:cs="Arial"/>
          <w:sz w:val="22"/>
          <w:szCs w:val="22"/>
        </w:rPr>
        <w:t>mês</w:t>
      </w:r>
      <w:r w:rsidRPr="006D6B90">
        <w:rPr>
          <w:rFonts w:ascii="Arial" w:hAnsi="Arial" w:cs="Arial"/>
          <w:spacing w:val="1"/>
          <w:sz w:val="22"/>
          <w:szCs w:val="22"/>
        </w:rPr>
        <w:t xml:space="preserve"> </w:t>
      </w:r>
      <w:r w:rsidRPr="006D6B90">
        <w:rPr>
          <w:rFonts w:ascii="Arial" w:hAnsi="Arial" w:cs="Arial"/>
          <w:sz w:val="22"/>
          <w:szCs w:val="22"/>
        </w:rPr>
        <w:t>e</w:t>
      </w:r>
      <w:r w:rsidRPr="006D6B90">
        <w:rPr>
          <w:rFonts w:ascii="Arial" w:hAnsi="Arial" w:cs="Arial"/>
          <w:spacing w:val="1"/>
          <w:sz w:val="22"/>
          <w:szCs w:val="22"/>
        </w:rPr>
        <w:t xml:space="preserve"> </w:t>
      </w:r>
      <w:r w:rsidRPr="006D6B90">
        <w:rPr>
          <w:rFonts w:ascii="Arial" w:hAnsi="Arial" w:cs="Arial"/>
          <w:sz w:val="22"/>
          <w:szCs w:val="22"/>
        </w:rPr>
        <w:t>ano,</w:t>
      </w:r>
      <w:r w:rsidRPr="006D6B90">
        <w:rPr>
          <w:rFonts w:ascii="Arial" w:hAnsi="Arial" w:cs="Arial"/>
          <w:spacing w:val="1"/>
          <w:sz w:val="22"/>
          <w:szCs w:val="22"/>
        </w:rPr>
        <w:t xml:space="preserve"> </w:t>
      </w:r>
      <w:r w:rsidRPr="006D6B90">
        <w:rPr>
          <w:rFonts w:ascii="Arial" w:hAnsi="Arial" w:cs="Arial"/>
          <w:sz w:val="22"/>
          <w:szCs w:val="22"/>
        </w:rPr>
        <w:t>bem</w:t>
      </w:r>
      <w:r w:rsidRPr="006D6B90">
        <w:rPr>
          <w:rFonts w:ascii="Arial" w:hAnsi="Arial" w:cs="Arial"/>
          <w:spacing w:val="1"/>
          <w:sz w:val="22"/>
          <w:szCs w:val="22"/>
        </w:rPr>
        <w:t xml:space="preserve"> </w:t>
      </w:r>
      <w:r w:rsidRPr="006D6B90">
        <w:rPr>
          <w:rFonts w:ascii="Arial" w:hAnsi="Arial" w:cs="Arial"/>
          <w:sz w:val="22"/>
          <w:szCs w:val="22"/>
        </w:rPr>
        <w:t>como</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1"/>
          <w:sz w:val="22"/>
          <w:szCs w:val="22"/>
        </w:rPr>
        <w:t xml:space="preserve"> </w:t>
      </w:r>
      <w:r w:rsidRPr="006D6B90">
        <w:rPr>
          <w:rFonts w:ascii="Arial" w:hAnsi="Arial" w:cs="Arial"/>
          <w:sz w:val="22"/>
          <w:szCs w:val="22"/>
        </w:rPr>
        <w:t>nome</w:t>
      </w:r>
      <w:r w:rsidRPr="006D6B90">
        <w:rPr>
          <w:rFonts w:ascii="Arial" w:hAnsi="Arial" w:cs="Arial"/>
          <w:spacing w:val="1"/>
          <w:sz w:val="22"/>
          <w:szCs w:val="22"/>
        </w:rPr>
        <w:t xml:space="preserve"> </w:t>
      </w:r>
      <w:r w:rsidRPr="006D6B90">
        <w:rPr>
          <w:rFonts w:ascii="Arial" w:hAnsi="Arial" w:cs="Arial"/>
          <w:sz w:val="22"/>
          <w:szCs w:val="22"/>
        </w:rPr>
        <w:t>dos</w:t>
      </w:r>
      <w:r w:rsidRPr="006D6B90">
        <w:rPr>
          <w:rFonts w:ascii="Arial" w:hAnsi="Arial" w:cs="Arial"/>
          <w:spacing w:val="1"/>
          <w:sz w:val="22"/>
          <w:szCs w:val="22"/>
        </w:rPr>
        <w:t xml:space="preserve"> </w:t>
      </w:r>
      <w:r w:rsidRPr="006D6B90">
        <w:rPr>
          <w:rFonts w:ascii="Arial" w:hAnsi="Arial" w:cs="Arial"/>
          <w:sz w:val="22"/>
          <w:szCs w:val="22"/>
        </w:rPr>
        <w:t>profissionais</w:t>
      </w:r>
      <w:r w:rsidRPr="006D6B90">
        <w:rPr>
          <w:rFonts w:ascii="Arial" w:hAnsi="Arial" w:cs="Arial"/>
          <w:spacing w:val="1"/>
          <w:sz w:val="22"/>
          <w:szCs w:val="22"/>
        </w:rPr>
        <w:t xml:space="preserve"> </w:t>
      </w:r>
      <w:r w:rsidRPr="006D6B90">
        <w:rPr>
          <w:rFonts w:ascii="Arial" w:hAnsi="Arial" w:cs="Arial"/>
          <w:sz w:val="22"/>
          <w:szCs w:val="22"/>
        </w:rPr>
        <w:t>eventualmente</w:t>
      </w:r>
      <w:r w:rsidRPr="006D6B90">
        <w:rPr>
          <w:rFonts w:ascii="Arial" w:hAnsi="Arial" w:cs="Arial"/>
          <w:spacing w:val="1"/>
          <w:sz w:val="22"/>
          <w:szCs w:val="22"/>
        </w:rPr>
        <w:t xml:space="preserve"> </w:t>
      </w:r>
      <w:r w:rsidRPr="006D6B90">
        <w:rPr>
          <w:rFonts w:ascii="Arial" w:hAnsi="Arial" w:cs="Arial"/>
          <w:sz w:val="22"/>
          <w:szCs w:val="22"/>
        </w:rPr>
        <w:t>envolvidos,</w:t>
      </w:r>
      <w:r w:rsidRPr="006D6B90">
        <w:rPr>
          <w:rFonts w:ascii="Arial" w:hAnsi="Arial" w:cs="Arial"/>
          <w:spacing w:val="1"/>
          <w:sz w:val="22"/>
          <w:szCs w:val="22"/>
        </w:rPr>
        <w:t xml:space="preserve"> </w:t>
      </w:r>
      <w:r w:rsidRPr="006D6B90">
        <w:rPr>
          <w:rFonts w:ascii="Arial" w:hAnsi="Arial" w:cs="Arial"/>
          <w:sz w:val="22"/>
          <w:szCs w:val="22"/>
        </w:rPr>
        <w:t>determinando o que for necessário à regularização das faltas ou defeitos observados e encaminhando os</w:t>
      </w:r>
      <w:r w:rsidRPr="006D6B90">
        <w:rPr>
          <w:rFonts w:ascii="Arial" w:hAnsi="Arial" w:cs="Arial"/>
          <w:spacing w:val="1"/>
          <w:sz w:val="22"/>
          <w:szCs w:val="22"/>
        </w:rPr>
        <w:t xml:space="preserve"> </w:t>
      </w:r>
      <w:r w:rsidRPr="006D6B90">
        <w:rPr>
          <w:rFonts w:ascii="Arial" w:hAnsi="Arial" w:cs="Arial"/>
          <w:sz w:val="22"/>
          <w:szCs w:val="22"/>
        </w:rPr>
        <w:t>apontamentos</w:t>
      </w:r>
      <w:r w:rsidRPr="006D6B90">
        <w:rPr>
          <w:rFonts w:ascii="Arial" w:hAnsi="Arial" w:cs="Arial"/>
          <w:spacing w:val="-2"/>
          <w:sz w:val="22"/>
          <w:szCs w:val="22"/>
        </w:rPr>
        <w:t xml:space="preserve"> </w:t>
      </w:r>
      <w:r w:rsidRPr="006D6B90">
        <w:rPr>
          <w:rFonts w:ascii="Arial" w:hAnsi="Arial" w:cs="Arial"/>
          <w:sz w:val="22"/>
          <w:szCs w:val="22"/>
        </w:rPr>
        <w:t>à</w:t>
      </w:r>
      <w:r w:rsidRPr="006D6B90">
        <w:rPr>
          <w:rFonts w:ascii="Arial" w:hAnsi="Arial" w:cs="Arial"/>
          <w:spacing w:val="-2"/>
          <w:sz w:val="22"/>
          <w:szCs w:val="22"/>
        </w:rPr>
        <w:t xml:space="preserve"> </w:t>
      </w:r>
      <w:r w:rsidRPr="006D6B90">
        <w:rPr>
          <w:rFonts w:ascii="Arial" w:hAnsi="Arial" w:cs="Arial"/>
          <w:sz w:val="22"/>
          <w:szCs w:val="22"/>
        </w:rPr>
        <w:t>autoridade competente para as</w:t>
      </w:r>
      <w:r w:rsidRPr="006D6B90">
        <w:rPr>
          <w:rFonts w:ascii="Arial" w:hAnsi="Arial" w:cs="Arial"/>
          <w:spacing w:val="-2"/>
          <w:sz w:val="22"/>
          <w:szCs w:val="22"/>
        </w:rPr>
        <w:t xml:space="preserve"> </w:t>
      </w:r>
      <w:r w:rsidRPr="006D6B90">
        <w:rPr>
          <w:rFonts w:ascii="Arial" w:hAnsi="Arial" w:cs="Arial"/>
          <w:sz w:val="22"/>
          <w:szCs w:val="22"/>
        </w:rPr>
        <w:t>providências</w:t>
      </w:r>
      <w:r w:rsidRPr="006D6B90">
        <w:rPr>
          <w:rFonts w:ascii="Arial" w:hAnsi="Arial" w:cs="Arial"/>
          <w:spacing w:val="-1"/>
          <w:sz w:val="22"/>
          <w:szCs w:val="22"/>
        </w:rPr>
        <w:t xml:space="preserve"> </w:t>
      </w:r>
      <w:r w:rsidRPr="006D6B90">
        <w:rPr>
          <w:rFonts w:ascii="Arial" w:hAnsi="Arial" w:cs="Arial"/>
          <w:sz w:val="22"/>
          <w:szCs w:val="22"/>
        </w:rPr>
        <w:t>cabíveis.</w:t>
      </w:r>
    </w:p>
    <w:p w14:paraId="188C3341" w14:textId="77777777" w:rsidR="006D6B90" w:rsidRPr="006D6B90" w:rsidRDefault="006D6B90" w:rsidP="0040733D">
      <w:pPr>
        <w:pStyle w:val="PargrafodaLista"/>
        <w:widowControl w:val="0"/>
        <w:numPr>
          <w:ilvl w:val="1"/>
          <w:numId w:val="13"/>
        </w:numPr>
        <w:tabs>
          <w:tab w:val="left" w:pos="653"/>
        </w:tabs>
        <w:kinsoku w:val="0"/>
        <w:overflowPunct w:val="0"/>
        <w:autoSpaceDE w:val="0"/>
        <w:autoSpaceDN w:val="0"/>
        <w:adjustRightInd w:val="0"/>
        <w:spacing w:line="360" w:lineRule="auto"/>
        <w:ind w:right="300" w:firstLine="0"/>
        <w:contextualSpacing w:val="0"/>
        <w:jc w:val="both"/>
        <w:rPr>
          <w:rFonts w:ascii="Arial" w:hAnsi="Arial" w:cs="Arial"/>
          <w:sz w:val="22"/>
          <w:szCs w:val="22"/>
        </w:rPr>
      </w:pPr>
      <w:r w:rsidRPr="006D6B90">
        <w:rPr>
          <w:rFonts w:ascii="Arial" w:hAnsi="Arial" w:cs="Arial"/>
          <w:sz w:val="22"/>
          <w:szCs w:val="22"/>
        </w:rPr>
        <w:t>Compete à Coordenadora Municipal de Saúde Mental dirimir as dúvidas que surgirem no curso da</w:t>
      </w:r>
      <w:r w:rsidRPr="006D6B90">
        <w:rPr>
          <w:rFonts w:ascii="Arial" w:hAnsi="Arial" w:cs="Arial"/>
          <w:spacing w:val="1"/>
          <w:sz w:val="22"/>
          <w:szCs w:val="22"/>
        </w:rPr>
        <w:t xml:space="preserve"> </w:t>
      </w:r>
      <w:r w:rsidRPr="006D6B90">
        <w:rPr>
          <w:rFonts w:ascii="Arial" w:hAnsi="Arial" w:cs="Arial"/>
          <w:sz w:val="22"/>
          <w:szCs w:val="22"/>
        </w:rPr>
        <w:t>execução</w:t>
      </w:r>
      <w:r w:rsidRPr="006D6B90">
        <w:rPr>
          <w:rFonts w:ascii="Arial" w:hAnsi="Arial" w:cs="Arial"/>
          <w:spacing w:val="-1"/>
          <w:sz w:val="22"/>
          <w:szCs w:val="22"/>
        </w:rPr>
        <w:t xml:space="preserve"> </w:t>
      </w:r>
      <w:r w:rsidRPr="006D6B90">
        <w:rPr>
          <w:rFonts w:ascii="Arial" w:hAnsi="Arial" w:cs="Arial"/>
          <w:sz w:val="22"/>
          <w:szCs w:val="22"/>
        </w:rPr>
        <w:t>do contrato, e de</w:t>
      </w:r>
      <w:r w:rsidRPr="006D6B90">
        <w:rPr>
          <w:rFonts w:ascii="Arial" w:hAnsi="Arial" w:cs="Arial"/>
          <w:spacing w:val="-2"/>
          <w:sz w:val="22"/>
          <w:szCs w:val="22"/>
        </w:rPr>
        <w:t xml:space="preserve"> </w:t>
      </w:r>
      <w:r w:rsidRPr="006D6B90">
        <w:rPr>
          <w:rFonts w:ascii="Arial" w:hAnsi="Arial" w:cs="Arial"/>
          <w:sz w:val="22"/>
          <w:szCs w:val="22"/>
        </w:rPr>
        <w:t>tudo</w:t>
      </w:r>
      <w:r w:rsidRPr="006D6B90">
        <w:rPr>
          <w:rFonts w:ascii="Arial" w:hAnsi="Arial" w:cs="Arial"/>
          <w:spacing w:val="-1"/>
          <w:sz w:val="22"/>
          <w:szCs w:val="22"/>
        </w:rPr>
        <w:t xml:space="preserve"> </w:t>
      </w:r>
      <w:r w:rsidRPr="006D6B90">
        <w:rPr>
          <w:rFonts w:ascii="Arial" w:hAnsi="Arial" w:cs="Arial"/>
          <w:sz w:val="22"/>
          <w:szCs w:val="22"/>
        </w:rPr>
        <w:t>dar</w:t>
      </w:r>
      <w:r w:rsidRPr="006D6B90">
        <w:rPr>
          <w:rFonts w:ascii="Arial" w:hAnsi="Arial" w:cs="Arial"/>
          <w:spacing w:val="-3"/>
          <w:sz w:val="22"/>
          <w:szCs w:val="22"/>
        </w:rPr>
        <w:t xml:space="preserve"> </w:t>
      </w:r>
      <w:r w:rsidRPr="006D6B90">
        <w:rPr>
          <w:rFonts w:ascii="Arial" w:hAnsi="Arial" w:cs="Arial"/>
          <w:sz w:val="22"/>
          <w:szCs w:val="22"/>
        </w:rPr>
        <w:t>ciência</w:t>
      </w:r>
      <w:r w:rsidRPr="006D6B90">
        <w:rPr>
          <w:rFonts w:ascii="Arial" w:hAnsi="Arial" w:cs="Arial"/>
          <w:spacing w:val="2"/>
          <w:sz w:val="22"/>
          <w:szCs w:val="22"/>
        </w:rPr>
        <w:t xml:space="preserve"> </w:t>
      </w:r>
      <w:r w:rsidRPr="006D6B90">
        <w:rPr>
          <w:rFonts w:ascii="Arial" w:hAnsi="Arial" w:cs="Arial"/>
          <w:sz w:val="22"/>
          <w:szCs w:val="22"/>
        </w:rPr>
        <w:t>à Administração.</w:t>
      </w:r>
    </w:p>
    <w:p w14:paraId="5596F0F8" w14:textId="77777777" w:rsidR="006D6B90" w:rsidRPr="006D6B90" w:rsidRDefault="006D6B90" w:rsidP="0040733D">
      <w:pPr>
        <w:pStyle w:val="PargrafodaLista"/>
        <w:widowControl w:val="0"/>
        <w:numPr>
          <w:ilvl w:val="1"/>
          <w:numId w:val="13"/>
        </w:numPr>
        <w:tabs>
          <w:tab w:val="left" w:pos="684"/>
        </w:tabs>
        <w:kinsoku w:val="0"/>
        <w:overflowPunct w:val="0"/>
        <w:autoSpaceDE w:val="0"/>
        <w:autoSpaceDN w:val="0"/>
        <w:adjustRightInd w:val="0"/>
        <w:spacing w:before="1" w:line="360" w:lineRule="auto"/>
        <w:ind w:right="287" w:firstLine="0"/>
        <w:contextualSpacing w:val="0"/>
        <w:jc w:val="both"/>
        <w:rPr>
          <w:rFonts w:ascii="Arial" w:hAnsi="Arial" w:cs="Arial"/>
          <w:sz w:val="22"/>
          <w:szCs w:val="22"/>
        </w:rPr>
      </w:pPr>
      <w:r w:rsidRPr="006D6B90">
        <w:rPr>
          <w:rFonts w:ascii="Arial" w:hAnsi="Arial" w:cs="Arial"/>
          <w:sz w:val="22"/>
          <w:szCs w:val="22"/>
        </w:rPr>
        <w:t>FORMA</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CONTROLE</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1"/>
          <w:sz w:val="22"/>
          <w:szCs w:val="22"/>
        </w:rPr>
        <w:t xml:space="preserve"> </w:t>
      </w:r>
      <w:r w:rsidRPr="006D6B90">
        <w:rPr>
          <w:rFonts w:ascii="Arial" w:hAnsi="Arial" w:cs="Arial"/>
          <w:sz w:val="22"/>
          <w:szCs w:val="22"/>
        </w:rPr>
        <w:t>PAGAMENTO:</w:t>
      </w:r>
      <w:r w:rsidRPr="006D6B90">
        <w:rPr>
          <w:rFonts w:ascii="Arial" w:hAnsi="Arial" w:cs="Arial"/>
          <w:spacing w:val="1"/>
          <w:sz w:val="22"/>
          <w:szCs w:val="22"/>
        </w:rPr>
        <w:t xml:space="preserve"> </w:t>
      </w:r>
      <w:r w:rsidRPr="006D6B90">
        <w:rPr>
          <w:rFonts w:ascii="Arial" w:hAnsi="Arial" w:cs="Arial"/>
          <w:sz w:val="22"/>
          <w:szCs w:val="22"/>
        </w:rPr>
        <w:t>O</w:t>
      </w:r>
      <w:r w:rsidRPr="006D6B90">
        <w:rPr>
          <w:rFonts w:ascii="Arial" w:hAnsi="Arial" w:cs="Arial"/>
          <w:spacing w:val="1"/>
          <w:sz w:val="22"/>
          <w:szCs w:val="22"/>
        </w:rPr>
        <w:t xml:space="preserve"> </w:t>
      </w:r>
      <w:r w:rsidRPr="006D6B90">
        <w:rPr>
          <w:rFonts w:ascii="Arial" w:hAnsi="Arial" w:cs="Arial"/>
          <w:sz w:val="22"/>
          <w:szCs w:val="22"/>
        </w:rPr>
        <w:t>prestador</w:t>
      </w:r>
      <w:r w:rsidRPr="006D6B90">
        <w:rPr>
          <w:rFonts w:ascii="Arial" w:hAnsi="Arial" w:cs="Arial"/>
          <w:spacing w:val="1"/>
          <w:sz w:val="22"/>
          <w:szCs w:val="22"/>
        </w:rPr>
        <w:t xml:space="preserve"> </w:t>
      </w:r>
      <w:r w:rsidRPr="006D6B90">
        <w:rPr>
          <w:rFonts w:ascii="Arial" w:hAnsi="Arial" w:cs="Arial"/>
          <w:sz w:val="22"/>
          <w:szCs w:val="22"/>
        </w:rPr>
        <w:t>deverá</w:t>
      </w:r>
      <w:r w:rsidRPr="006D6B90">
        <w:rPr>
          <w:rFonts w:ascii="Arial" w:hAnsi="Arial" w:cs="Arial"/>
          <w:spacing w:val="1"/>
          <w:sz w:val="22"/>
          <w:szCs w:val="22"/>
        </w:rPr>
        <w:t xml:space="preserve"> </w:t>
      </w:r>
      <w:r w:rsidRPr="006D6B90">
        <w:rPr>
          <w:rFonts w:ascii="Arial" w:hAnsi="Arial" w:cs="Arial"/>
          <w:sz w:val="22"/>
          <w:szCs w:val="22"/>
        </w:rPr>
        <w:t>apresentar</w:t>
      </w:r>
      <w:r w:rsidRPr="006D6B90">
        <w:rPr>
          <w:rFonts w:ascii="Arial" w:hAnsi="Arial" w:cs="Arial"/>
          <w:spacing w:val="1"/>
          <w:sz w:val="22"/>
          <w:szCs w:val="22"/>
        </w:rPr>
        <w:t xml:space="preserve"> </w:t>
      </w:r>
      <w:r w:rsidRPr="006D6B90">
        <w:rPr>
          <w:rFonts w:ascii="Arial" w:hAnsi="Arial" w:cs="Arial"/>
          <w:sz w:val="22"/>
          <w:szCs w:val="22"/>
        </w:rPr>
        <w:t>semanalmente</w:t>
      </w:r>
      <w:r w:rsidRPr="006D6B90">
        <w:rPr>
          <w:rFonts w:ascii="Arial" w:hAnsi="Arial" w:cs="Arial"/>
          <w:spacing w:val="1"/>
          <w:sz w:val="22"/>
          <w:szCs w:val="22"/>
        </w:rPr>
        <w:t xml:space="preserve"> </w:t>
      </w:r>
      <w:r w:rsidRPr="006D6B90">
        <w:rPr>
          <w:rFonts w:ascii="Arial" w:hAnsi="Arial" w:cs="Arial"/>
          <w:sz w:val="22"/>
          <w:szCs w:val="22"/>
        </w:rPr>
        <w:t>os</w:t>
      </w:r>
      <w:r w:rsidRPr="006D6B90">
        <w:rPr>
          <w:rFonts w:ascii="Arial" w:hAnsi="Arial" w:cs="Arial"/>
          <w:spacing w:val="1"/>
          <w:sz w:val="22"/>
          <w:szCs w:val="22"/>
        </w:rPr>
        <w:t xml:space="preserve"> </w:t>
      </w:r>
      <w:r w:rsidRPr="006D6B90">
        <w:rPr>
          <w:rFonts w:ascii="Arial" w:hAnsi="Arial" w:cs="Arial"/>
          <w:sz w:val="22"/>
          <w:szCs w:val="22"/>
        </w:rPr>
        <w:t>comprovantes</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realização</w:t>
      </w:r>
      <w:r w:rsidRPr="006D6B90">
        <w:rPr>
          <w:rFonts w:ascii="Arial" w:hAnsi="Arial" w:cs="Arial"/>
          <w:spacing w:val="-4"/>
          <w:sz w:val="22"/>
          <w:szCs w:val="22"/>
        </w:rPr>
        <w:t xml:space="preserve"> </w:t>
      </w:r>
      <w:r w:rsidRPr="006D6B90">
        <w:rPr>
          <w:rFonts w:ascii="Arial" w:hAnsi="Arial" w:cs="Arial"/>
          <w:sz w:val="22"/>
          <w:szCs w:val="22"/>
        </w:rPr>
        <w:t>dos</w:t>
      </w:r>
      <w:r w:rsidRPr="006D6B90">
        <w:rPr>
          <w:rFonts w:ascii="Arial" w:hAnsi="Arial" w:cs="Arial"/>
          <w:spacing w:val="-6"/>
          <w:sz w:val="22"/>
          <w:szCs w:val="22"/>
        </w:rPr>
        <w:t xml:space="preserve"> </w:t>
      </w:r>
      <w:r w:rsidRPr="006D6B90">
        <w:rPr>
          <w:rFonts w:ascii="Arial" w:hAnsi="Arial" w:cs="Arial"/>
          <w:sz w:val="22"/>
          <w:szCs w:val="22"/>
        </w:rPr>
        <w:t>serviços</w:t>
      </w:r>
      <w:r w:rsidRPr="006D6B90">
        <w:rPr>
          <w:rFonts w:ascii="Arial" w:hAnsi="Arial" w:cs="Arial"/>
          <w:spacing w:val="-2"/>
          <w:sz w:val="22"/>
          <w:szCs w:val="22"/>
        </w:rPr>
        <w:t xml:space="preserve"> </w:t>
      </w:r>
      <w:r w:rsidRPr="006D6B90">
        <w:rPr>
          <w:rFonts w:ascii="Arial" w:hAnsi="Arial" w:cs="Arial"/>
          <w:sz w:val="22"/>
          <w:szCs w:val="22"/>
        </w:rPr>
        <w:t>por</w:t>
      </w:r>
      <w:r w:rsidRPr="006D6B90">
        <w:rPr>
          <w:rFonts w:ascii="Arial" w:hAnsi="Arial" w:cs="Arial"/>
          <w:spacing w:val="-6"/>
          <w:sz w:val="22"/>
          <w:szCs w:val="22"/>
        </w:rPr>
        <w:t xml:space="preserve"> </w:t>
      </w:r>
      <w:r w:rsidRPr="006D6B90">
        <w:rPr>
          <w:rFonts w:ascii="Arial" w:hAnsi="Arial" w:cs="Arial"/>
          <w:sz w:val="22"/>
          <w:szCs w:val="22"/>
        </w:rPr>
        <w:t>meio</w:t>
      </w:r>
      <w:r w:rsidRPr="006D6B90">
        <w:rPr>
          <w:rFonts w:ascii="Arial" w:hAnsi="Arial" w:cs="Arial"/>
          <w:spacing w:val="-5"/>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relatório</w:t>
      </w:r>
      <w:r w:rsidRPr="006D6B90">
        <w:rPr>
          <w:rFonts w:ascii="Arial" w:hAnsi="Arial" w:cs="Arial"/>
          <w:spacing w:val="-4"/>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cumprimento</w:t>
      </w:r>
      <w:r w:rsidRPr="006D6B90">
        <w:rPr>
          <w:rFonts w:ascii="Arial" w:hAnsi="Arial" w:cs="Arial"/>
          <w:spacing w:val="-7"/>
          <w:sz w:val="22"/>
          <w:szCs w:val="22"/>
        </w:rPr>
        <w:t xml:space="preserve"> </w:t>
      </w:r>
      <w:r w:rsidRPr="006D6B90">
        <w:rPr>
          <w:rFonts w:ascii="Arial" w:hAnsi="Arial" w:cs="Arial"/>
          <w:sz w:val="22"/>
          <w:szCs w:val="22"/>
        </w:rPr>
        <w:t>das</w:t>
      </w:r>
      <w:r w:rsidRPr="006D6B90">
        <w:rPr>
          <w:rFonts w:ascii="Arial" w:hAnsi="Arial" w:cs="Arial"/>
          <w:spacing w:val="-1"/>
          <w:sz w:val="22"/>
          <w:szCs w:val="22"/>
        </w:rPr>
        <w:t xml:space="preserve"> </w:t>
      </w:r>
      <w:r w:rsidRPr="006D6B90">
        <w:rPr>
          <w:rFonts w:ascii="Arial" w:hAnsi="Arial" w:cs="Arial"/>
          <w:sz w:val="22"/>
          <w:szCs w:val="22"/>
        </w:rPr>
        <w:t>atividades</w:t>
      </w:r>
      <w:r w:rsidRPr="006D6B90">
        <w:rPr>
          <w:rFonts w:ascii="Arial" w:hAnsi="Arial" w:cs="Arial"/>
          <w:spacing w:val="-8"/>
          <w:sz w:val="22"/>
          <w:szCs w:val="22"/>
        </w:rPr>
        <w:t xml:space="preserve"> </w:t>
      </w:r>
      <w:r w:rsidRPr="006D6B90">
        <w:rPr>
          <w:rFonts w:ascii="Arial" w:hAnsi="Arial" w:cs="Arial"/>
          <w:sz w:val="22"/>
          <w:szCs w:val="22"/>
        </w:rPr>
        <w:t>elaboradas</w:t>
      </w:r>
      <w:r w:rsidRPr="006D6B90">
        <w:rPr>
          <w:rFonts w:ascii="Arial" w:hAnsi="Arial" w:cs="Arial"/>
          <w:spacing w:val="-8"/>
          <w:sz w:val="22"/>
          <w:szCs w:val="22"/>
        </w:rPr>
        <w:t xml:space="preserve"> </w:t>
      </w:r>
      <w:r w:rsidRPr="006D6B90">
        <w:rPr>
          <w:rFonts w:ascii="Arial" w:hAnsi="Arial" w:cs="Arial"/>
          <w:sz w:val="22"/>
          <w:szCs w:val="22"/>
        </w:rPr>
        <w:t>na</w:t>
      </w:r>
      <w:r w:rsidRPr="006D6B90">
        <w:rPr>
          <w:rFonts w:ascii="Arial" w:hAnsi="Arial" w:cs="Arial"/>
          <w:spacing w:val="-55"/>
          <w:sz w:val="22"/>
          <w:szCs w:val="22"/>
        </w:rPr>
        <w:t xml:space="preserve"> </w:t>
      </w:r>
      <w:r w:rsidRPr="006D6B90">
        <w:rPr>
          <w:rFonts w:ascii="Arial" w:hAnsi="Arial" w:cs="Arial"/>
          <w:sz w:val="22"/>
          <w:szCs w:val="22"/>
        </w:rPr>
        <w:t>unidade</w:t>
      </w:r>
      <w:r w:rsidRPr="006D6B90">
        <w:rPr>
          <w:rFonts w:ascii="Arial" w:hAnsi="Arial" w:cs="Arial"/>
          <w:spacing w:val="-5"/>
          <w:sz w:val="22"/>
          <w:szCs w:val="22"/>
        </w:rPr>
        <w:t xml:space="preserve"> </w:t>
      </w:r>
      <w:r w:rsidRPr="006D6B90">
        <w:rPr>
          <w:rFonts w:ascii="Arial" w:hAnsi="Arial" w:cs="Arial"/>
          <w:sz w:val="22"/>
          <w:szCs w:val="22"/>
        </w:rPr>
        <w:t>da</w:t>
      </w:r>
      <w:r w:rsidRPr="006D6B90">
        <w:rPr>
          <w:rFonts w:ascii="Arial" w:hAnsi="Arial" w:cs="Arial"/>
          <w:spacing w:val="-6"/>
          <w:sz w:val="22"/>
          <w:szCs w:val="22"/>
        </w:rPr>
        <w:t xml:space="preserve"> </w:t>
      </w:r>
      <w:r w:rsidRPr="006D6B90">
        <w:rPr>
          <w:rFonts w:ascii="Arial" w:hAnsi="Arial" w:cs="Arial"/>
          <w:sz w:val="22"/>
          <w:szCs w:val="22"/>
        </w:rPr>
        <w:t>prestação</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6"/>
          <w:sz w:val="22"/>
          <w:szCs w:val="22"/>
        </w:rPr>
        <w:t xml:space="preserve"> </w:t>
      </w:r>
      <w:r w:rsidRPr="006D6B90">
        <w:rPr>
          <w:rFonts w:ascii="Arial" w:hAnsi="Arial" w:cs="Arial"/>
          <w:sz w:val="22"/>
          <w:szCs w:val="22"/>
        </w:rPr>
        <w:t>serviço,</w:t>
      </w:r>
      <w:r w:rsidRPr="006D6B90">
        <w:rPr>
          <w:rFonts w:ascii="Arial" w:hAnsi="Arial" w:cs="Arial"/>
          <w:spacing w:val="-5"/>
          <w:sz w:val="22"/>
          <w:szCs w:val="22"/>
        </w:rPr>
        <w:t xml:space="preserve"> </w:t>
      </w:r>
      <w:r w:rsidRPr="006D6B90">
        <w:rPr>
          <w:rFonts w:ascii="Arial" w:hAnsi="Arial" w:cs="Arial"/>
          <w:sz w:val="22"/>
          <w:szCs w:val="22"/>
        </w:rPr>
        <w:t>que</w:t>
      </w:r>
      <w:r w:rsidRPr="006D6B90">
        <w:rPr>
          <w:rFonts w:ascii="Arial" w:hAnsi="Arial" w:cs="Arial"/>
          <w:spacing w:val="-5"/>
          <w:sz w:val="22"/>
          <w:szCs w:val="22"/>
        </w:rPr>
        <w:t xml:space="preserve"> </w:t>
      </w:r>
      <w:r w:rsidRPr="006D6B90">
        <w:rPr>
          <w:rFonts w:ascii="Arial" w:hAnsi="Arial" w:cs="Arial"/>
          <w:sz w:val="22"/>
          <w:szCs w:val="22"/>
        </w:rPr>
        <w:t>deverá</w:t>
      </w:r>
      <w:r w:rsidRPr="006D6B90">
        <w:rPr>
          <w:rFonts w:ascii="Arial" w:hAnsi="Arial" w:cs="Arial"/>
          <w:spacing w:val="-2"/>
          <w:sz w:val="22"/>
          <w:szCs w:val="22"/>
        </w:rPr>
        <w:t xml:space="preserve"> </w:t>
      </w:r>
      <w:r w:rsidRPr="006D6B90">
        <w:rPr>
          <w:rFonts w:ascii="Arial" w:hAnsi="Arial" w:cs="Arial"/>
          <w:sz w:val="22"/>
          <w:szCs w:val="22"/>
        </w:rPr>
        <w:t>ser</w:t>
      </w:r>
      <w:r w:rsidRPr="006D6B90">
        <w:rPr>
          <w:rFonts w:ascii="Arial" w:hAnsi="Arial" w:cs="Arial"/>
          <w:spacing w:val="-5"/>
          <w:sz w:val="22"/>
          <w:szCs w:val="22"/>
        </w:rPr>
        <w:t xml:space="preserve"> </w:t>
      </w:r>
      <w:r w:rsidRPr="006D6B90">
        <w:rPr>
          <w:rFonts w:ascii="Arial" w:hAnsi="Arial" w:cs="Arial"/>
          <w:sz w:val="22"/>
          <w:szCs w:val="22"/>
        </w:rPr>
        <w:t>submetido</w:t>
      </w:r>
      <w:r w:rsidRPr="006D6B90">
        <w:rPr>
          <w:rFonts w:ascii="Arial" w:hAnsi="Arial" w:cs="Arial"/>
          <w:spacing w:val="-5"/>
          <w:sz w:val="22"/>
          <w:szCs w:val="22"/>
        </w:rPr>
        <w:t xml:space="preserve"> </w:t>
      </w:r>
      <w:r w:rsidRPr="006D6B90">
        <w:rPr>
          <w:rFonts w:ascii="Arial" w:hAnsi="Arial" w:cs="Arial"/>
          <w:sz w:val="22"/>
          <w:szCs w:val="22"/>
        </w:rPr>
        <w:t>à</w:t>
      </w:r>
      <w:r w:rsidRPr="006D6B90">
        <w:rPr>
          <w:rFonts w:ascii="Arial" w:hAnsi="Arial" w:cs="Arial"/>
          <w:spacing w:val="-7"/>
          <w:sz w:val="22"/>
          <w:szCs w:val="22"/>
        </w:rPr>
        <w:t xml:space="preserve"> </w:t>
      </w:r>
      <w:r w:rsidRPr="006D6B90">
        <w:rPr>
          <w:rFonts w:ascii="Arial" w:hAnsi="Arial" w:cs="Arial"/>
          <w:sz w:val="22"/>
          <w:szCs w:val="22"/>
        </w:rPr>
        <w:t>apuração</w:t>
      </w:r>
      <w:r w:rsidRPr="006D6B90">
        <w:rPr>
          <w:rFonts w:ascii="Arial" w:hAnsi="Arial" w:cs="Arial"/>
          <w:spacing w:val="-3"/>
          <w:sz w:val="22"/>
          <w:szCs w:val="22"/>
        </w:rPr>
        <w:t xml:space="preserve"> </w:t>
      </w:r>
      <w:r w:rsidRPr="006D6B90">
        <w:rPr>
          <w:rFonts w:ascii="Arial" w:hAnsi="Arial" w:cs="Arial"/>
          <w:sz w:val="22"/>
          <w:szCs w:val="22"/>
        </w:rPr>
        <w:t>da</w:t>
      </w:r>
      <w:r w:rsidRPr="006D6B90">
        <w:rPr>
          <w:rFonts w:ascii="Arial" w:hAnsi="Arial" w:cs="Arial"/>
          <w:spacing w:val="-5"/>
          <w:sz w:val="22"/>
          <w:szCs w:val="22"/>
        </w:rPr>
        <w:t xml:space="preserve"> </w:t>
      </w:r>
      <w:r w:rsidRPr="006D6B90">
        <w:rPr>
          <w:rFonts w:ascii="Arial" w:hAnsi="Arial" w:cs="Arial"/>
          <w:sz w:val="22"/>
          <w:szCs w:val="22"/>
        </w:rPr>
        <w:t>Coordenadora</w:t>
      </w:r>
      <w:r w:rsidRPr="006D6B90">
        <w:rPr>
          <w:rFonts w:ascii="Arial" w:hAnsi="Arial" w:cs="Arial"/>
          <w:spacing w:val="-3"/>
          <w:sz w:val="22"/>
          <w:szCs w:val="22"/>
        </w:rPr>
        <w:t xml:space="preserve"> </w:t>
      </w:r>
      <w:r w:rsidRPr="006D6B90">
        <w:rPr>
          <w:rFonts w:ascii="Arial" w:hAnsi="Arial" w:cs="Arial"/>
          <w:sz w:val="22"/>
          <w:szCs w:val="22"/>
        </w:rPr>
        <w:t>Municipal</w:t>
      </w:r>
      <w:r w:rsidRPr="006D6B90">
        <w:rPr>
          <w:rFonts w:ascii="Arial" w:hAnsi="Arial" w:cs="Arial"/>
          <w:spacing w:val="-5"/>
          <w:sz w:val="22"/>
          <w:szCs w:val="22"/>
        </w:rPr>
        <w:t xml:space="preserve"> </w:t>
      </w:r>
      <w:r w:rsidRPr="006D6B90">
        <w:rPr>
          <w:rFonts w:ascii="Arial" w:hAnsi="Arial" w:cs="Arial"/>
          <w:sz w:val="22"/>
          <w:szCs w:val="22"/>
        </w:rPr>
        <w:t>de</w:t>
      </w:r>
      <w:r w:rsidRPr="006D6B90">
        <w:rPr>
          <w:rFonts w:ascii="Arial" w:hAnsi="Arial" w:cs="Arial"/>
          <w:spacing w:val="-4"/>
          <w:sz w:val="22"/>
          <w:szCs w:val="22"/>
        </w:rPr>
        <w:t xml:space="preserve"> </w:t>
      </w:r>
      <w:r w:rsidRPr="006D6B90">
        <w:rPr>
          <w:rFonts w:ascii="Arial" w:hAnsi="Arial" w:cs="Arial"/>
          <w:sz w:val="22"/>
          <w:szCs w:val="22"/>
        </w:rPr>
        <w:t>Saúde</w:t>
      </w:r>
      <w:r w:rsidRPr="006D6B90">
        <w:rPr>
          <w:rFonts w:ascii="Arial" w:hAnsi="Arial" w:cs="Arial"/>
          <w:spacing w:val="-55"/>
          <w:sz w:val="22"/>
          <w:szCs w:val="22"/>
        </w:rPr>
        <w:t xml:space="preserve"> </w:t>
      </w:r>
      <w:r w:rsidRPr="006D6B90">
        <w:rPr>
          <w:rFonts w:ascii="Arial" w:hAnsi="Arial" w:cs="Arial"/>
          <w:sz w:val="22"/>
          <w:szCs w:val="22"/>
        </w:rPr>
        <w:t>Mental</w:t>
      </w:r>
      <w:r w:rsidRPr="006D6B90">
        <w:rPr>
          <w:rFonts w:ascii="Arial" w:hAnsi="Arial" w:cs="Arial"/>
          <w:spacing w:val="-3"/>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Janaúba.</w:t>
      </w:r>
      <w:r w:rsidRPr="006D6B90">
        <w:rPr>
          <w:rFonts w:ascii="Arial" w:hAnsi="Arial" w:cs="Arial"/>
          <w:spacing w:val="-4"/>
          <w:sz w:val="22"/>
          <w:szCs w:val="22"/>
        </w:rPr>
        <w:t xml:space="preserve"> </w:t>
      </w:r>
      <w:r w:rsidRPr="006D6B90">
        <w:rPr>
          <w:rFonts w:ascii="Arial" w:hAnsi="Arial" w:cs="Arial"/>
          <w:sz w:val="22"/>
          <w:szCs w:val="22"/>
        </w:rPr>
        <w:t>Isso</w:t>
      </w:r>
      <w:r w:rsidRPr="006D6B90">
        <w:rPr>
          <w:rFonts w:ascii="Arial" w:hAnsi="Arial" w:cs="Arial"/>
          <w:spacing w:val="-4"/>
          <w:sz w:val="22"/>
          <w:szCs w:val="22"/>
        </w:rPr>
        <w:t xml:space="preserve"> </w:t>
      </w:r>
      <w:r w:rsidRPr="006D6B90">
        <w:rPr>
          <w:rFonts w:ascii="Arial" w:hAnsi="Arial" w:cs="Arial"/>
          <w:sz w:val="22"/>
          <w:szCs w:val="22"/>
        </w:rPr>
        <w:t>posto,</w:t>
      </w:r>
      <w:r w:rsidRPr="006D6B90">
        <w:rPr>
          <w:rFonts w:ascii="Arial" w:hAnsi="Arial" w:cs="Arial"/>
          <w:spacing w:val="-4"/>
          <w:sz w:val="22"/>
          <w:szCs w:val="22"/>
        </w:rPr>
        <w:t xml:space="preserve"> </w:t>
      </w:r>
      <w:r w:rsidRPr="006D6B90">
        <w:rPr>
          <w:rFonts w:ascii="Arial" w:hAnsi="Arial" w:cs="Arial"/>
          <w:sz w:val="22"/>
          <w:szCs w:val="22"/>
        </w:rPr>
        <w:t>após</w:t>
      </w:r>
      <w:r w:rsidRPr="006D6B90">
        <w:rPr>
          <w:rFonts w:ascii="Arial" w:hAnsi="Arial" w:cs="Arial"/>
          <w:spacing w:val="-5"/>
          <w:sz w:val="22"/>
          <w:szCs w:val="22"/>
        </w:rPr>
        <w:t xml:space="preserve"> </w:t>
      </w:r>
      <w:r w:rsidRPr="006D6B90">
        <w:rPr>
          <w:rFonts w:ascii="Arial" w:hAnsi="Arial" w:cs="Arial"/>
          <w:sz w:val="22"/>
          <w:szCs w:val="22"/>
        </w:rPr>
        <w:t>conferência</w:t>
      </w:r>
      <w:r w:rsidRPr="006D6B90">
        <w:rPr>
          <w:rFonts w:ascii="Arial" w:hAnsi="Arial" w:cs="Arial"/>
          <w:spacing w:val="-3"/>
          <w:sz w:val="22"/>
          <w:szCs w:val="22"/>
        </w:rPr>
        <w:t xml:space="preserve"> </w:t>
      </w:r>
      <w:r w:rsidRPr="006D6B90">
        <w:rPr>
          <w:rFonts w:ascii="Arial" w:hAnsi="Arial" w:cs="Arial"/>
          <w:sz w:val="22"/>
          <w:szCs w:val="22"/>
        </w:rPr>
        <w:t>dos</w:t>
      </w:r>
      <w:r w:rsidRPr="006D6B90">
        <w:rPr>
          <w:rFonts w:ascii="Arial" w:hAnsi="Arial" w:cs="Arial"/>
          <w:spacing w:val="-5"/>
          <w:sz w:val="22"/>
          <w:szCs w:val="22"/>
        </w:rPr>
        <w:t xml:space="preserve"> </w:t>
      </w:r>
      <w:r w:rsidRPr="006D6B90">
        <w:rPr>
          <w:rFonts w:ascii="Arial" w:hAnsi="Arial" w:cs="Arial"/>
          <w:sz w:val="22"/>
          <w:szCs w:val="22"/>
        </w:rPr>
        <w:t>documentos</w:t>
      </w:r>
      <w:r w:rsidRPr="006D6B90">
        <w:rPr>
          <w:rFonts w:ascii="Arial" w:hAnsi="Arial" w:cs="Arial"/>
          <w:spacing w:val="-5"/>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adoção</w:t>
      </w:r>
      <w:r w:rsidRPr="006D6B90">
        <w:rPr>
          <w:rFonts w:ascii="Arial" w:hAnsi="Arial" w:cs="Arial"/>
          <w:spacing w:val="-4"/>
          <w:sz w:val="22"/>
          <w:szCs w:val="22"/>
        </w:rPr>
        <w:t xml:space="preserve"> </w:t>
      </w:r>
      <w:r w:rsidRPr="006D6B90">
        <w:rPr>
          <w:rFonts w:ascii="Arial" w:hAnsi="Arial" w:cs="Arial"/>
          <w:sz w:val="22"/>
          <w:szCs w:val="22"/>
        </w:rPr>
        <w:t>dos</w:t>
      </w:r>
      <w:r w:rsidRPr="006D6B90">
        <w:rPr>
          <w:rFonts w:ascii="Arial" w:hAnsi="Arial" w:cs="Arial"/>
          <w:spacing w:val="-4"/>
          <w:sz w:val="22"/>
          <w:szCs w:val="22"/>
        </w:rPr>
        <w:t xml:space="preserve"> </w:t>
      </w:r>
      <w:r w:rsidRPr="006D6B90">
        <w:rPr>
          <w:rFonts w:ascii="Arial" w:hAnsi="Arial" w:cs="Arial"/>
          <w:sz w:val="22"/>
          <w:szCs w:val="22"/>
        </w:rPr>
        <w:t>trâmites</w:t>
      </w:r>
      <w:r w:rsidRPr="006D6B90">
        <w:rPr>
          <w:rFonts w:ascii="Arial" w:hAnsi="Arial" w:cs="Arial"/>
          <w:spacing w:val="-5"/>
          <w:sz w:val="22"/>
          <w:szCs w:val="22"/>
        </w:rPr>
        <w:t xml:space="preserve"> </w:t>
      </w:r>
      <w:r w:rsidRPr="006D6B90">
        <w:rPr>
          <w:rFonts w:ascii="Arial" w:hAnsi="Arial" w:cs="Arial"/>
          <w:sz w:val="22"/>
          <w:szCs w:val="22"/>
        </w:rPr>
        <w:t>administrativos</w:t>
      </w:r>
      <w:r w:rsidRPr="006D6B90">
        <w:rPr>
          <w:rFonts w:ascii="Arial" w:hAnsi="Arial" w:cs="Arial"/>
          <w:spacing w:val="-5"/>
          <w:sz w:val="22"/>
          <w:szCs w:val="22"/>
        </w:rPr>
        <w:t xml:space="preserve"> </w:t>
      </w:r>
      <w:r w:rsidRPr="006D6B90">
        <w:rPr>
          <w:rFonts w:ascii="Arial" w:hAnsi="Arial" w:cs="Arial"/>
          <w:sz w:val="22"/>
          <w:szCs w:val="22"/>
        </w:rPr>
        <w:t>pela</w:t>
      </w:r>
      <w:r w:rsidRPr="006D6B90">
        <w:rPr>
          <w:rFonts w:ascii="Arial" w:hAnsi="Arial" w:cs="Arial"/>
          <w:spacing w:val="-55"/>
          <w:sz w:val="22"/>
          <w:szCs w:val="22"/>
        </w:rPr>
        <w:t xml:space="preserve"> </w:t>
      </w:r>
      <w:r w:rsidRPr="006D6B90">
        <w:rPr>
          <w:rFonts w:ascii="Arial" w:hAnsi="Arial" w:cs="Arial"/>
          <w:sz w:val="22"/>
          <w:szCs w:val="22"/>
        </w:rPr>
        <w:t>Secretaria Municipal de Saúde o pagamento deverá ser realizado no prazo de até 30 dias após aceitação</w:t>
      </w:r>
      <w:r w:rsidRPr="006D6B90">
        <w:rPr>
          <w:rFonts w:ascii="Arial" w:hAnsi="Arial" w:cs="Arial"/>
          <w:spacing w:val="1"/>
          <w:sz w:val="22"/>
          <w:szCs w:val="22"/>
        </w:rPr>
        <w:t xml:space="preserve"> </w:t>
      </w:r>
      <w:r w:rsidRPr="006D6B90">
        <w:rPr>
          <w:rFonts w:ascii="Arial" w:hAnsi="Arial" w:cs="Arial"/>
          <w:sz w:val="22"/>
          <w:szCs w:val="22"/>
        </w:rPr>
        <w:t>definitiva</w:t>
      </w:r>
      <w:r w:rsidRPr="006D6B90">
        <w:rPr>
          <w:rFonts w:ascii="Arial" w:hAnsi="Arial" w:cs="Arial"/>
          <w:spacing w:val="-1"/>
          <w:sz w:val="22"/>
          <w:szCs w:val="22"/>
        </w:rPr>
        <w:t xml:space="preserve"> </w:t>
      </w:r>
      <w:r w:rsidRPr="006D6B90">
        <w:rPr>
          <w:rFonts w:ascii="Arial" w:hAnsi="Arial" w:cs="Arial"/>
          <w:sz w:val="22"/>
          <w:szCs w:val="22"/>
        </w:rPr>
        <w:t>da Nota Fiscal,</w:t>
      </w:r>
      <w:r w:rsidRPr="006D6B90">
        <w:rPr>
          <w:rFonts w:ascii="Arial" w:hAnsi="Arial" w:cs="Arial"/>
          <w:spacing w:val="-3"/>
          <w:sz w:val="22"/>
          <w:szCs w:val="22"/>
        </w:rPr>
        <w:t xml:space="preserve"> </w:t>
      </w:r>
      <w:r w:rsidRPr="006D6B90">
        <w:rPr>
          <w:rFonts w:ascii="Arial" w:hAnsi="Arial" w:cs="Arial"/>
          <w:sz w:val="22"/>
          <w:szCs w:val="22"/>
        </w:rPr>
        <w:t>pelo Município.</w:t>
      </w:r>
    </w:p>
    <w:p w14:paraId="499548C9" w14:textId="6DDFEDE1" w:rsidR="006D6B90" w:rsidRPr="006D6B90" w:rsidRDefault="006D6B90" w:rsidP="00105A51">
      <w:pPr>
        <w:pStyle w:val="Corpodetexto"/>
        <w:kinsoku w:val="0"/>
        <w:overflowPunct w:val="0"/>
        <w:spacing w:before="8"/>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69504" behindDoc="0" locked="0" layoutInCell="0" allowOverlap="1" wp14:anchorId="109A9A59" wp14:editId="5AC29519">
                <wp:simplePos x="0" y="0"/>
                <wp:positionH relativeFrom="page">
                  <wp:posOffset>647700</wp:posOffset>
                </wp:positionH>
                <wp:positionV relativeFrom="paragraph">
                  <wp:posOffset>111760</wp:posOffset>
                </wp:positionV>
                <wp:extent cx="6445250" cy="212090"/>
                <wp:effectExtent l="9525" t="9525" r="12700" b="6985"/>
                <wp:wrapTopAndBottom/>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6417722E" w14:textId="77777777" w:rsidR="006D6B90" w:rsidRDefault="006D6B90" w:rsidP="006D6B90">
                            <w:pPr>
                              <w:pStyle w:val="Corpodetexto"/>
                              <w:kinsoku w:val="0"/>
                              <w:overflowPunct w:val="0"/>
                              <w:spacing w:before="18"/>
                              <w:ind w:left="108"/>
                              <w:rPr>
                                <w:b/>
                                <w:bCs/>
                                <w:color w:val="000000"/>
                              </w:rPr>
                            </w:pPr>
                            <w:r>
                              <w:rPr>
                                <w:b/>
                                <w:bCs/>
                                <w:color w:val="000000"/>
                              </w:rPr>
                              <w:t>9.</w:t>
                            </w:r>
                            <w:r>
                              <w:rPr>
                                <w:b/>
                                <w:bCs/>
                                <w:color w:val="000000"/>
                                <w:spacing w:val="-1"/>
                              </w:rPr>
                              <w:t xml:space="preserve"> </w:t>
                            </w:r>
                            <w:r>
                              <w:rPr>
                                <w:b/>
                                <w:bCs/>
                                <w:color w:val="000000"/>
                              </w:rPr>
                              <w:t>OBRIGAÇÕES</w:t>
                            </w:r>
                            <w:r>
                              <w:rPr>
                                <w:b/>
                                <w:bCs/>
                                <w:color w:val="000000"/>
                                <w:spacing w:val="-2"/>
                              </w:rPr>
                              <w:t xml:space="preserve"> </w:t>
                            </w:r>
                            <w:r>
                              <w:rPr>
                                <w:b/>
                                <w:bCs/>
                                <w:color w:val="000000"/>
                              </w:rPr>
                              <w:t>DA</w:t>
                            </w:r>
                            <w:r>
                              <w:rPr>
                                <w:b/>
                                <w:bCs/>
                                <w:color w:val="000000"/>
                                <w:spacing w:val="-2"/>
                              </w:rPr>
                              <w:t xml:space="preserve"> </w:t>
                            </w:r>
                            <w:r>
                              <w:rPr>
                                <w:b/>
                                <w:bCs/>
                                <w:color w:val="000000"/>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9A59" id="Caixa de Texto 7" o:spid="_x0000_s1034" type="#_x0000_t202" style="position:absolute;margin-left:51pt;margin-top:8.8pt;width:507.5pt;height:16.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" o:allowincell="f" fillcolor="#e6e6e6" strokeweight=".16931mm">
                <v:textbox inset="0,0,0,0">
                  <w:txbxContent>
                    <w:p w14:paraId="6417722E" w14:textId="77777777" w:rsidR="006D6B90" w:rsidRDefault="006D6B90" w:rsidP="006D6B90">
                      <w:pPr>
                        <w:pStyle w:val="Corpodetexto"/>
                        <w:kinsoku w:val="0"/>
                        <w:overflowPunct w:val="0"/>
                        <w:spacing w:before="18"/>
                        <w:ind w:left="108"/>
                        <w:rPr>
                          <w:b/>
                          <w:bCs/>
                          <w:color w:val="000000"/>
                        </w:rPr>
                      </w:pPr>
                      <w:r>
                        <w:rPr>
                          <w:b/>
                          <w:bCs/>
                          <w:color w:val="000000"/>
                        </w:rPr>
                        <w:t>9.</w:t>
                      </w:r>
                      <w:r>
                        <w:rPr>
                          <w:b/>
                          <w:bCs/>
                          <w:color w:val="000000"/>
                          <w:spacing w:val="-1"/>
                        </w:rPr>
                        <w:t xml:space="preserve"> </w:t>
                      </w:r>
                      <w:r>
                        <w:rPr>
                          <w:b/>
                          <w:bCs/>
                          <w:color w:val="000000"/>
                        </w:rPr>
                        <w:t>OBRIGAÇÕES</w:t>
                      </w:r>
                      <w:r>
                        <w:rPr>
                          <w:b/>
                          <w:bCs/>
                          <w:color w:val="000000"/>
                          <w:spacing w:val="-2"/>
                        </w:rPr>
                        <w:t xml:space="preserve"> </w:t>
                      </w:r>
                      <w:r>
                        <w:rPr>
                          <w:b/>
                          <w:bCs/>
                          <w:color w:val="000000"/>
                        </w:rPr>
                        <w:t>DA</w:t>
                      </w:r>
                      <w:r>
                        <w:rPr>
                          <w:b/>
                          <w:bCs/>
                          <w:color w:val="000000"/>
                          <w:spacing w:val="-2"/>
                        </w:rPr>
                        <w:t xml:space="preserve"> </w:t>
                      </w:r>
                      <w:r>
                        <w:rPr>
                          <w:b/>
                          <w:bCs/>
                          <w:color w:val="000000"/>
                        </w:rPr>
                        <w:t>CONTRATADA</w:t>
                      </w:r>
                    </w:p>
                  </w:txbxContent>
                </v:textbox>
                <w10:wrap type="topAndBottom" anchorx="page"/>
              </v:shape>
            </w:pict>
          </mc:Fallback>
        </mc:AlternateContent>
      </w:r>
    </w:p>
    <w:p w14:paraId="7F162E6B" w14:textId="77777777" w:rsidR="006D6B90" w:rsidRPr="006D6B90" w:rsidRDefault="006D6B90" w:rsidP="0040733D">
      <w:pPr>
        <w:pStyle w:val="PargrafodaLista"/>
        <w:widowControl w:val="0"/>
        <w:numPr>
          <w:ilvl w:val="1"/>
          <w:numId w:val="12"/>
        </w:numPr>
        <w:tabs>
          <w:tab w:val="left" w:pos="619"/>
        </w:tabs>
        <w:kinsoku w:val="0"/>
        <w:overflowPunct w:val="0"/>
        <w:autoSpaceDE w:val="0"/>
        <w:autoSpaceDN w:val="0"/>
        <w:adjustRightInd w:val="0"/>
        <w:spacing w:before="91" w:line="360" w:lineRule="auto"/>
        <w:ind w:firstLine="0"/>
        <w:contextualSpacing w:val="0"/>
        <w:jc w:val="both"/>
        <w:rPr>
          <w:rFonts w:ascii="Arial" w:hAnsi="Arial" w:cs="Arial"/>
          <w:sz w:val="22"/>
          <w:szCs w:val="22"/>
        </w:rPr>
      </w:pPr>
      <w:r w:rsidRPr="006D6B90">
        <w:rPr>
          <w:rFonts w:ascii="Arial" w:hAnsi="Arial" w:cs="Arial"/>
          <w:sz w:val="22"/>
          <w:szCs w:val="22"/>
        </w:rPr>
        <w:t>O supervisor clínico-institucional deverá desenvolver as seguintes atividades:</w:t>
      </w:r>
      <w:r w:rsidRPr="006D6B90">
        <w:rPr>
          <w:rFonts w:ascii="Arial" w:hAnsi="Arial" w:cs="Arial"/>
          <w:spacing w:val="-55"/>
          <w:sz w:val="22"/>
          <w:szCs w:val="22"/>
        </w:rPr>
        <w:t xml:space="preserve"> </w:t>
      </w:r>
      <w:r w:rsidRPr="006D6B90">
        <w:rPr>
          <w:rFonts w:ascii="Arial" w:hAnsi="Arial" w:cs="Arial"/>
          <w:sz w:val="22"/>
          <w:szCs w:val="22"/>
        </w:rPr>
        <w:t>I</w:t>
      </w:r>
      <w:r w:rsidRPr="006D6B90">
        <w:rPr>
          <w:rFonts w:ascii="Arial" w:hAnsi="Arial" w:cs="Arial"/>
          <w:spacing w:val="-1"/>
          <w:sz w:val="22"/>
          <w:szCs w:val="22"/>
        </w:rPr>
        <w:t xml:space="preserve"> </w:t>
      </w:r>
      <w:r w:rsidRPr="006D6B90">
        <w:rPr>
          <w:rFonts w:ascii="Arial" w:hAnsi="Arial" w:cs="Arial"/>
          <w:sz w:val="22"/>
          <w:szCs w:val="22"/>
        </w:rPr>
        <w:t>-Suporte</w:t>
      </w:r>
      <w:r w:rsidRPr="006D6B90">
        <w:rPr>
          <w:rFonts w:ascii="Arial" w:hAnsi="Arial" w:cs="Arial"/>
          <w:spacing w:val="-2"/>
          <w:sz w:val="22"/>
          <w:szCs w:val="22"/>
        </w:rPr>
        <w:t xml:space="preserve"> </w:t>
      </w:r>
      <w:r w:rsidRPr="006D6B90">
        <w:rPr>
          <w:rFonts w:ascii="Arial" w:hAnsi="Arial" w:cs="Arial"/>
          <w:sz w:val="22"/>
          <w:szCs w:val="22"/>
        </w:rPr>
        <w:t>à equipe</w:t>
      </w:r>
      <w:r w:rsidRPr="006D6B90">
        <w:rPr>
          <w:rFonts w:ascii="Arial" w:hAnsi="Arial" w:cs="Arial"/>
          <w:spacing w:val="-2"/>
          <w:sz w:val="22"/>
          <w:szCs w:val="22"/>
        </w:rPr>
        <w:t xml:space="preserve"> </w:t>
      </w:r>
      <w:r w:rsidRPr="006D6B90">
        <w:rPr>
          <w:rFonts w:ascii="Arial" w:hAnsi="Arial" w:cs="Arial"/>
          <w:sz w:val="22"/>
          <w:szCs w:val="22"/>
        </w:rPr>
        <w:t>técnica do serviço;</w:t>
      </w:r>
    </w:p>
    <w:p w14:paraId="10FFB230" w14:textId="77777777" w:rsidR="006D6B90" w:rsidRPr="006D6B90" w:rsidRDefault="006D6B90" w:rsidP="0040733D">
      <w:pPr>
        <w:pStyle w:val="PargrafodaLista"/>
        <w:widowControl w:val="0"/>
        <w:numPr>
          <w:ilvl w:val="0"/>
          <w:numId w:val="11"/>
        </w:numPr>
        <w:tabs>
          <w:tab w:val="left" w:pos="499"/>
          <w:tab w:val="left" w:pos="8914"/>
        </w:tabs>
        <w:kinsoku w:val="0"/>
        <w:overflowPunct w:val="0"/>
        <w:autoSpaceDE w:val="0"/>
        <w:autoSpaceDN w:val="0"/>
        <w:adjustRightInd w:val="0"/>
        <w:spacing w:line="362" w:lineRule="auto"/>
        <w:ind w:right="300" w:firstLine="0"/>
        <w:contextualSpacing w:val="0"/>
        <w:jc w:val="both"/>
        <w:rPr>
          <w:rFonts w:ascii="Arial" w:hAnsi="Arial" w:cs="Arial"/>
          <w:sz w:val="22"/>
          <w:szCs w:val="22"/>
        </w:rPr>
      </w:pPr>
      <w:r w:rsidRPr="006D6B90">
        <w:rPr>
          <w:rFonts w:ascii="Arial" w:hAnsi="Arial" w:cs="Arial"/>
          <w:sz w:val="22"/>
          <w:szCs w:val="22"/>
        </w:rPr>
        <w:t>-Discutir</w:t>
      </w:r>
      <w:r w:rsidRPr="006D6B90">
        <w:rPr>
          <w:rFonts w:ascii="Arial" w:hAnsi="Arial" w:cs="Arial"/>
          <w:spacing w:val="9"/>
          <w:sz w:val="22"/>
          <w:szCs w:val="22"/>
        </w:rPr>
        <w:t xml:space="preserve"> </w:t>
      </w:r>
      <w:r w:rsidRPr="006D6B90">
        <w:rPr>
          <w:rFonts w:ascii="Arial" w:hAnsi="Arial" w:cs="Arial"/>
          <w:sz w:val="22"/>
          <w:szCs w:val="22"/>
        </w:rPr>
        <w:t>e</w:t>
      </w:r>
      <w:r w:rsidRPr="006D6B90">
        <w:rPr>
          <w:rFonts w:ascii="Arial" w:hAnsi="Arial" w:cs="Arial"/>
          <w:spacing w:val="13"/>
          <w:sz w:val="22"/>
          <w:szCs w:val="22"/>
        </w:rPr>
        <w:t xml:space="preserve"> </w:t>
      </w:r>
      <w:r w:rsidRPr="006D6B90">
        <w:rPr>
          <w:rFonts w:ascii="Arial" w:hAnsi="Arial" w:cs="Arial"/>
          <w:sz w:val="22"/>
          <w:szCs w:val="22"/>
        </w:rPr>
        <w:t>apoiar</w:t>
      </w:r>
      <w:r w:rsidRPr="006D6B90">
        <w:rPr>
          <w:rFonts w:ascii="Arial" w:hAnsi="Arial" w:cs="Arial"/>
          <w:spacing w:val="9"/>
          <w:sz w:val="22"/>
          <w:szCs w:val="22"/>
        </w:rPr>
        <w:t xml:space="preserve"> </w:t>
      </w:r>
      <w:r w:rsidRPr="006D6B90">
        <w:rPr>
          <w:rFonts w:ascii="Arial" w:hAnsi="Arial" w:cs="Arial"/>
          <w:sz w:val="22"/>
          <w:szCs w:val="22"/>
        </w:rPr>
        <w:t>a</w:t>
      </w:r>
      <w:r w:rsidRPr="006D6B90">
        <w:rPr>
          <w:rFonts w:ascii="Arial" w:hAnsi="Arial" w:cs="Arial"/>
          <w:spacing w:val="13"/>
          <w:sz w:val="22"/>
          <w:szCs w:val="22"/>
        </w:rPr>
        <w:t xml:space="preserve"> </w:t>
      </w:r>
      <w:r w:rsidRPr="006D6B90">
        <w:rPr>
          <w:rFonts w:ascii="Arial" w:hAnsi="Arial" w:cs="Arial"/>
          <w:sz w:val="22"/>
          <w:szCs w:val="22"/>
        </w:rPr>
        <w:t>construção</w:t>
      </w:r>
      <w:r w:rsidRPr="006D6B90">
        <w:rPr>
          <w:rFonts w:ascii="Arial" w:hAnsi="Arial" w:cs="Arial"/>
          <w:spacing w:val="12"/>
          <w:sz w:val="22"/>
          <w:szCs w:val="22"/>
        </w:rPr>
        <w:t xml:space="preserve"> </w:t>
      </w:r>
      <w:r w:rsidRPr="006D6B90">
        <w:rPr>
          <w:rFonts w:ascii="Arial" w:hAnsi="Arial" w:cs="Arial"/>
          <w:sz w:val="22"/>
          <w:szCs w:val="22"/>
        </w:rPr>
        <w:t>do</w:t>
      </w:r>
      <w:r w:rsidRPr="006D6B90">
        <w:rPr>
          <w:rFonts w:ascii="Arial" w:hAnsi="Arial" w:cs="Arial"/>
          <w:spacing w:val="12"/>
          <w:sz w:val="22"/>
          <w:szCs w:val="22"/>
        </w:rPr>
        <w:t xml:space="preserve"> </w:t>
      </w:r>
      <w:r w:rsidRPr="006D6B90">
        <w:rPr>
          <w:rFonts w:ascii="Arial" w:hAnsi="Arial" w:cs="Arial"/>
          <w:sz w:val="22"/>
          <w:szCs w:val="22"/>
        </w:rPr>
        <w:t>projeto</w:t>
      </w:r>
      <w:r w:rsidRPr="006D6B90">
        <w:rPr>
          <w:rFonts w:ascii="Arial" w:hAnsi="Arial" w:cs="Arial"/>
          <w:spacing w:val="13"/>
          <w:sz w:val="22"/>
          <w:szCs w:val="22"/>
        </w:rPr>
        <w:t xml:space="preserve"> </w:t>
      </w:r>
      <w:r w:rsidRPr="006D6B90">
        <w:rPr>
          <w:rFonts w:ascii="Arial" w:hAnsi="Arial" w:cs="Arial"/>
          <w:sz w:val="22"/>
          <w:szCs w:val="22"/>
        </w:rPr>
        <w:t>institucional</w:t>
      </w:r>
      <w:r w:rsidRPr="006D6B90">
        <w:rPr>
          <w:rFonts w:ascii="Arial" w:hAnsi="Arial" w:cs="Arial"/>
          <w:spacing w:val="12"/>
          <w:sz w:val="22"/>
          <w:szCs w:val="22"/>
        </w:rPr>
        <w:t xml:space="preserve"> </w:t>
      </w:r>
      <w:r w:rsidRPr="006D6B90">
        <w:rPr>
          <w:rFonts w:ascii="Arial" w:hAnsi="Arial" w:cs="Arial"/>
          <w:sz w:val="22"/>
          <w:szCs w:val="22"/>
        </w:rPr>
        <w:t>do</w:t>
      </w:r>
      <w:r w:rsidRPr="006D6B90">
        <w:rPr>
          <w:rFonts w:ascii="Arial" w:hAnsi="Arial" w:cs="Arial"/>
          <w:spacing w:val="12"/>
          <w:sz w:val="22"/>
          <w:szCs w:val="22"/>
        </w:rPr>
        <w:t xml:space="preserve"> </w:t>
      </w:r>
      <w:r w:rsidRPr="006D6B90">
        <w:rPr>
          <w:rFonts w:ascii="Arial" w:hAnsi="Arial" w:cs="Arial"/>
          <w:sz w:val="22"/>
          <w:szCs w:val="22"/>
        </w:rPr>
        <w:t>serviço,</w:t>
      </w:r>
      <w:r w:rsidRPr="006D6B90">
        <w:rPr>
          <w:rFonts w:ascii="Arial" w:hAnsi="Arial" w:cs="Arial"/>
          <w:spacing w:val="12"/>
          <w:sz w:val="22"/>
          <w:szCs w:val="22"/>
        </w:rPr>
        <w:t xml:space="preserve"> </w:t>
      </w:r>
      <w:r w:rsidRPr="006D6B90">
        <w:rPr>
          <w:rFonts w:ascii="Arial" w:hAnsi="Arial" w:cs="Arial"/>
          <w:sz w:val="22"/>
          <w:szCs w:val="22"/>
        </w:rPr>
        <w:t>projetos</w:t>
      </w:r>
      <w:r w:rsidRPr="006D6B90">
        <w:rPr>
          <w:rFonts w:ascii="Arial" w:hAnsi="Arial" w:cs="Arial"/>
          <w:spacing w:val="8"/>
          <w:sz w:val="22"/>
          <w:szCs w:val="22"/>
        </w:rPr>
        <w:t xml:space="preserve"> </w:t>
      </w:r>
      <w:r w:rsidRPr="006D6B90">
        <w:rPr>
          <w:rFonts w:ascii="Arial" w:hAnsi="Arial" w:cs="Arial"/>
          <w:sz w:val="22"/>
          <w:szCs w:val="22"/>
        </w:rPr>
        <w:t>terapêuticos</w:t>
      </w:r>
      <w:r w:rsidRPr="006D6B90">
        <w:rPr>
          <w:rFonts w:ascii="Arial" w:hAnsi="Arial" w:cs="Arial"/>
          <w:spacing w:val="11"/>
          <w:sz w:val="22"/>
          <w:szCs w:val="22"/>
        </w:rPr>
        <w:t xml:space="preserve"> </w:t>
      </w:r>
      <w:r w:rsidRPr="006D6B90">
        <w:rPr>
          <w:rFonts w:ascii="Arial" w:hAnsi="Arial" w:cs="Arial"/>
          <w:sz w:val="22"/>
          <w:szCs w:val="22"/>
        </w:rPr>
        <w:t>individuais</w:t>
      </w:r>
      <w:r w:rsidRPr="006D6B90">
        <w:rPr>
          <w:rFonts w:ascii="Arial" w:hAnsi="Arial" w:cs="Arial"/>
          <w:spacing w:val="11"/>
          <w:sz w:val="22"/>
          <w:szCs w:val="22"/>
        </w:rPr>
        <w:t xml:space="preserve"> </w:t>
      </w:r>
      <w:r w:rsidRPr="006D6B90">
        <w:rPr>
          <w:rFonts w:ascii="Arial" w:hAnsi="Arial" w:cs="Arial"/>
          <w:sz w:val="22"/>
          <w:szCs w:val="22"/>
        </w:rPr>
        <w:t>dos</w:t>
      </w:r>
      <w:r w:rsidRPr="006D6B90">
        <w:rPr>
          <w:rFonts w:ascii="Arial" w:hAnsi="Arial" w:cs="Arial"/>
          <w:spacing w:val="-54"/>
          <w:sz w:val="22"/>
          <w:szCs w:val="22"/>
        </w:rPr>
        <w:t xml:space="preserve"> </w:t>
      </w:r>
      <w:r w:rsidRPr="006D6B90">
        <w:rPr>
          <w:rFonts w:ascii="Arial" w:hAnsi="Arial" w:cs="Arial"/>
          <w:sz w:val="22"/>
          <w:szCs w:val="22"/>
        </w:rPr>
        <w:t>usuários</w:t>
      </w:r>
      <w:r w:rsidRPr="006D6B90">
        <w:rPr>
          <w:rFonts w:ascii="Arial" w:hAnsi="Arial" w:cs="Arial"/>
          <w:spacing w:val="-2"/>
          <w:sz w:val="22"/>
          <w:szCs w:val="22"/>
        </w:rPr>
        <w:t xml:space="preserve"> </w:t>
      </w:r>
      <w:r w:rsidRPr="006D6B90">
        <w:rPr>
          <w:rFonts w:ascii="Arial" w:hAnsi="Arial" w:cs="Arial"/>
          <w:sz w:val="22"/>
          <w:szCs w:val="22"/>
        </w:rPr>
        <w:t>e de gestão do CAPS;</w:t>
      </w:r>
    </w:p>
    <w:p w14:paraId="3C63A3E5" w14:textId="77777777" w:rsidR="006D6B90" w:rsidRPr="006D6B90" w:rsidRDefault="006D6B90" w:rsidP="0040733D">
      <w:pPr>
        <w:pStyle w:val="PargrafodaLista"/>
        <w:widowControl w:val="0"/>
        <w:numPr>
          <w:ilvl w:val="0"/>
          <w:numId w:val="11"/>
        </w:numPr>
        <w:tabs>
          <w:tab w:val="left" w:pos="598"/>
          <w:tab w:val="left" w:pos="8914"/>
        </w:tabs>
        <w:kinsoku w:val="0"/>
        <w:overflowPunct w:val="0"/>
        <w:autoSpaceDE w:val="0"/>
        <w:autoSpaceDN w:val="0"/>
        <w:adjustRightInd w:val="0"/>
        <w:spacing w:line="360" w:lineRule="auto"/>
        <w:ind w:right="297" w:firstLine="0"/>
        <w:contextualSpacing w:val="0"/>
        <w:jc w:val="both"/>
        <w:rPr>
          <w:rFonts w:ascii="Arial" w:hAnsi="Arial" w:cs="Arial"/>
          <w:sz w:val="22"/>
          <w:szCs w:val="22"/>
        </w:rPr>
      </w:pPr>
      <w:r w:rsidRPr="006D6B90">
        <w:rPr>
          <w:rFonts w:ascii="Arial" w:hAnsi="Arial" w:cs="Arial"/>
          <w:sz w:val="22"/>
          <w:szCs w:val="22"/>
        </w:rPr>
        <w:t>–Executar</w:t>
      </w:r>
      <w:r w:rsidRPr="006D6B90">
        <w:rPr>
          <w:rFonts w:ascii="Arial" w:hAnsi="Arial" w:cs="Arial"/>
          <w:spacing w:val="31"/>
          <w:sz w:val="22"/>
          <w:szCs w:val="22"/>
        </w:rPr>
        <w:t xml:space="preserve"> </w:t>
      </w:r>
      <w:r w:rsidRPr="006D6B90">
        <w:rPr>
          <w:rFonts w:ascii="Arial" w:hAnsi="Arial" w:cs="Arial"/>
          <w:sz w:val="22"/>
          <w:szCs w:val="22"/>
        </w:rPr>
        <w:t>e</w:t>
      </w:r>
      <w:r w:rsidRPr="006D6B90">
        <w:rPr>
          <w:rFonts w:ascii="Arial" w:hAnsi="Arial" w:cs="Arial"/>
          <w:spacing w:val="31"/>
          <w:sz w:val="22"/>
          <w:szCs w:val="22"/>
        </w:rPr>
        <w:t xml:space="preserve"> </w:t>
      </w:r>
      <w:r w:rsidRPr="006D6B90">
        <w:rPr>
          <w:rFonts w:ascii="Arial" w:hAnsi="Arial" w:cs="Arial"/>
          <w:sz w:val="22"/>
          <w:szCs w:val="22"/>
        </w:rPr>
        <w:t>realizar</w:t>
      </w:r>
      <w:r w:rsidRPr="006D6B90">
        <w:rPr>
          <w:rFonts w:ascii="Arial" w:hAnsi="Arial" w:cs="Arial"/>
          <w:spacing w:val="32"/>
          <w:sz w:val="22"/>
          <w:szCs w:val="22"/>
        </w:rPr>
        <w:t xml:space="preserve"> </w:t>
      </w:r>
      <w:r w:rsidRPr="006D6B90">
        <w:rPr>
          <w:rFonts w:ascii="Arial" w:hAnsi="Arial" w:cs="Arial"/>
          <w:sz w:val="22"/>
          <w:szCs w:val="22"/>
        </w:rPr>
        <w:t>ações</w:t>
      </w:r>
      <w:r w:rsidRPr="006D6B90">
        <w:rPr>
          <w:rFonts w:ascii="Arial" w:hAnsi="Arial" w:cs="Arial"/>
          <w:spacing w:val="32"/>
          <w:sz w:val="22"/>
          <w:szCs w:val="22"/>
        </w:rPr>
        <w:t xml:space="preserve"> </w:t>
      </w:r>
      <w:r w:rsidRPr="006D6B90">
        <w:rPr>
          <w:rFonts w:ascii="Arial" w:hAnsi="Arial" w:cs="Arial"/>
          <w:sz w:val="22"/>
          <w:szCs w:val="22"/>
        </w:rPr>
        <w:t>de</w:t>
      </w:r>
      <w:r w:rsidRPr="006D6B90">
        <w:rPr>
          <w:rFonts w:ascii="Arial" w:hAnsi="Arial" w:cs="Arial"/>
          <w:spacing w:val="32"/>
          <w:sz w:val="22"/>
          <w:szCs w:val="22"/>
        </w:rPr>
        <w:t xml:space="preserve"> </w:t>
      </w:r>
      <w:r w:rsidRPr="006D6B90">
        <w:rPr>
          <w:rFonts w:ascii="Arial" w:hAnsi="Arial" w:cs="Arial"/>
          <w:sz w:val="22"/>
          <w:szCs w:val="22"/>
        </w:rPr>
        <w:t>cuidado</w:t>
      </w:r>
      <w:r w:rsidRPr="006D6B90">
        <w:rPr>
          <w:rFonts w:ascii="Arial" w:hAnsi="Arial" w:cs="Arial"/>
          <w:spacing w:val="33"/>
          <w:sz w:val="22"/>
          <w:szCs w:val="22"/>
        </w:rPr>
        <w:t xml:space="preserve"> </w:t>
      </w:r>
      <w:r w:rsidRPr="006D6B90">
        <w:rPr>
          <w:rFonts w:ascii="Arial" w:hAnsi="Arial" w:cs="Arial"/>
          <w:sz w:val="22"/>
          <w:szCs w:val="22"/>
        </w:rPr>
        <w:t>no</w:t>
      </w:r>
      <w:r w:rsidRPr="006D6B90">
        <w:rPr>
          <w:rFonts w:ascii="Arial" w:hAnsi="Arial" w:cs="Arial"/>
          <w:spacing w:val="32"/>
          <w:sz w:val="22"/>
          <w:szCs w:val="22"/>
        </w:rPr>
        <w:t xml:space="preserve"> </w:t>
      </w:r>
      <w:r w:rsidRPr="006D6B90">
        <w:rPr>
          <w:rFonts w:ascii="Arial" w:hAnsi="Arial" w:cs="Arial"/>
          <w:sz w:val="22"/>
          <w:szCs w:val="22"/>
        </w:rPr>
        <w:t>território</w:t>
      </w:r>
      <w:r w:rsidRPr="006D6B90">
        <w:rPr>
          <w:rFonts w:ascii="Arial" w:hAnsi="Arial" w:cs="Arial"/>
          <w:spacing w:val="33"/>
          <w:sz w:val="22"/>
          <w:szCs w:val="22"/>
        </w:rPr>
        <w:t xml:space="preserve"> </w:t>
      </w:r>
      <w:r w:rsidRPr="006D6B90">
        <w:rPr>
          <w:rFonts w:ascii="Arial" w:hAnsi="Arial" w:cs="Arial"/>
          <w:sz w:val="22"/>
          <w:szCs w:val="22"/>
        </w:rPr>
        <w:t>na</w:t>
      </w:r>
      <w:r w:rsidRPr="006D6B90">
        <w:rPr>
          <w:rFonts w:ascii="Arial" w:hAnsi="Arial" w:cs="Arial"/>
          <w:spacing w:val="34"/>
          <w:sz w:val="22"/>
          <w:szCs w:val="22"/>
        </w:rPr>
        <w:t xml:space="preserve"> </w:t>
      </w:r>
      <w:r w:rsidRPr="006D6B90">
        <w:rPr>
          <w:rFonts w:ascii="Arial" w:hAnsi="Arial" w:cs="Arial"/>
          <w:sz w:val="22"/>
          <w:szCs w:val="22"/>
        </w:rPr>
        <w:t>perspectiva</w:t>
      </w:r>
      <w:r w:rsidRPr="006D6B90">
        <w:rPr>
          <w:rFonts w:ascii="Arial" w:hAnsi="Arial" w:cs="Arial"/>
          <w:spacing w:val="35"/>
          <w:sz w:val="22"/>
          <w:szCs w:val="22"/>
        </w:rPr>
        <w:t xml:space="preserve"> </w:t>
      </w:r>
      <w:r w:rsidRPr="006D6B90">
        <w:rPr>
          <w:rFonts w:ascii="Arial" w:hAnsi="Arial" w:cs="Arial"/>
          <w:sz w:val="22"/>
          <w:szCs w:val="22"/>
        </w:rPr>
        <w:t>da</w:t>
      </w:r>
      <w:r w:rsidRPr="006D6B90">
        <w:rPr>
          <w:rFonts w:ascii="Arial" w:hAnsi="Arial" w:cs="Arial"/>
          <w:spacing w:val="34"/>
          <w:sz w:val="22"/>
          <w:szCs w:val="22"/>
        </w:rPr>
        <w:t xml:space="preserve"> </w:t>
      </w:r>
      <w:r w:rsidRPr="006D6B90">
        <w:rPr>
          <w:rFonts w:ascii="Arial" w:hAnsi="Arial" w:cs="Arial"/>
          <w:sz w:val="22"/>
          <w:szCs w:val="22"/>
        </w:rPr>
        <w:t>redução</w:t>
      </w:r>
      <w:r w:rsidRPr="006D6B90">
        <w:rPr>
          <w:rFonts w:ascii="Arial" w:hAnsi="Arial" w:cs="Arial"/>
          <w:spacing w:val="32"/>
          <w:sz w:val="22"/>
          <w:szCs w:val="22"/>
        </w:rPr>
        <w:t xml:space="preserve"> </w:t>
      </w:r>
      <w:r w:rsidRPr="006D6B90">
        <w:rPr>
          <w:rFonts w:ascii="Arial" w:hAnsi="Arial" w:cs="Arial"/>
          <w:sz w:val="22"/>
          <w:szCs w:val="22"/>
        </w:rPr>
        <w:t>de</w:t>
      </w:r>
      <w:r w:rsidRPr="006D6B90">
        <w:rPr>
          <w:rFonts w:ascii="Arial" w:hAnsi="Arial" w:cs="Arial"/>
          <w:spacing w:val="31"/>
          <w:sz w:val="22"/>
          <w:szCs w:val="22"/>
        </w:rPr>
        <w:t xml:space="preserve"> </w:t>
      </w:r>
      <w:r w:rsidRPr="006D6B90">
        <w:rPr>
          <w:rFonts w:ascii="Arial" w:hAnsi="Arial" w:cs="Arial"/>
          <w:sz w:val="22"/>
          <w:szCs w:val="22"/>
        </w:rPr>
        <w:t>danos</w:t>
      </w:r>
      <w:r w:rsidRPr="006D6B90">
        <w:rPr>
          <w:rFonts w:ascii="Arial" w:hAnsi="Arial" w:cs="Arial"/>
          <w:spacing w:val="30"/>
          <w:sz w:val="22"/>
          <w:szCs w:val="22"/>
        </w:rPr>
        <w:t xml:space="preserve"> </w:t>
      </w:r>
      <w:r w:rsidRPr="006D6B90">
        <w:rPr>
          <w:rFonts w:ascii="Arial" w:hAnsi="Arial" w:cs="Arial"/>
          <w:sz w:val="22"/>
          <w:szCs w:val="22"/>
        </w:rPr>
        <w:t>que</w:t>
      </w:r>
      <w:r w:rsidRPr="006D6B90">
        <w:rPr>
          <w:rFonts w:ascii="Arial" w:hAnsi="Arial" w:cs="Arial"/>
          <w:spacing w:val="32"/>
          <w:sz w:val="22"/>
          <w:szCs w:val="22"/>
        </w:rPr>
        <w:t xml:space="preserve"> </w:t>
      </w:r>
      <w:r w:rsidRPr="006D6B90">
        <w:rPr>
          <w:rFonts w:ascii="Arial" w:hAnsi="Arial" w:cs="Arial"/>
          <w:sz w:val="22"/>
          <w:szCs w:val="22"/>
        </w:rPr>
        <w:t>possam</w:t>
      </w:r>
      <w:r w:rsidRPr="006D6B90">
        <w:rPr>
          <w:rFonts w:ascii="Arial" w:hAnsi="Arial" w:cs="Arial"/>
          <w:spacing w:val="-55"/>
          <w:sz w:val="22"/>
          <w:szCs w:val="22"/>
        </w:rPr>
        <w:t xml:space="preserve"> </w:t>
      </w:r>
      <w:r w:rsidRPr="006D6B90">
        <w:rPr>
          <w:rFonts w:ascii="Arial" w:hAnsi="Arial" w:cs="Arial"/>
          <w:sz w:val="22"/>
          <w:szCs w:val="22"/>
        </w:rPr>
        <w:t>estimular</w:t>
      </w:r>
      <w:r w:rsidRPr="006D6B90">
        <w:rPr>
          <w:rFonts w:ascii="Arial" w:hAnsi="Arial" w:cs="Arial"/>
          <w:spacing w:val="-4"/>
          <w:sz w:val="22"/>
          <w:szCs w:val="22"/>
        </w:rPr>
        <w:t xml:space="preserve"> </w:t>
      </w:r>
      <w:r w:rsidRPr="006D6B90">
        <w:rPr>
          <w:rFonts w:ascii="Arial" w:hAnsi="Arial" w:cs="Arial"/>
          <w:sz w:val="22"/>
          <w:szCs w:val="22"/>
        </w:rPr>
        <w:t>a autonomia</w:t>
      </w:r>
      <w:r w:rsidRPr="006D6B90">
        <w:rPr>
          <w:rFonts w:ascii="Arial" w:hAnsi="Arial" w:cs="Arial"/>
          <w:spacing w:val="-2"/>
          <w:sz w:val="22"/>
          <w:szCs w:val="22"/>
        </w:rPr>
        <w:t xml:space="preserve"> </w:t>
      </w:r>
      <w:r w:rsidRPr="006D6B90">
        <w:rPr>
          <w:rFonts w:ascii="Arial" w:hAnsi="Arial" w:cs="Arial"/>
          <w:sz w:val="22"/>
          <w:szCs w:val="22"/>
        </w:rPr>
        <w:t>e protagonismo dos</w:t>
      </w:r>
      <w:r w:rsidRPr="006D6B90">
        <w:rPr>
          <w:rFonts w:ascii="Arial" w:hAnsi="Arial" w:cs="Arial"/>
          <w:spacing w:val="-1"/>
          <w:sz w:val="22"/>
          <w:szCs w:val="22"/>
        </w:rPr>
        <w:t xml:space="preserve"> </w:t>
      </w:r>
      <w:r w:rsidRPr="006D6B90">
        <w:rPr>
          <w:rFonts w:ascii="Arial" w:hAnsi="Arial" w:cs="Arial"/>
          <w:sz w:val="22"/>
          <w:szCs w:val="22"/>
        </w:rPr>
        <w:t>usuários;</w:t>
      </w:r>
    </w:p>
    <w:p w14:paraId="55935478" w14:textId="77777777" w:rsidR="006D6B90" w:rsidRPr="006D6B90" w:rsidRDefault="006D6B90" w:rsidP="0040733D">
      <w:pPr>
        <w:pStyle w:val="PargrafodaLista"/>
        <w:widowControl w:val="0"/>
        <w:numPr>
          <w:ilvl w:val="0"/>
          <w:numId w:val="11"/>
        </w:numPr>
        <w:tabs>
          <w:tab w:val="left" w:pos="576"/>
          <w:tab w:val="left" w:pos="8914"/>
        </w:tabs>
        <w:kinsoku w:val="0"/>
        <w:overflowPunct w:val="0"/>
        <w:autoSpaceDE w:val="0"/>
        <w:autoSpaceDN w:val="0"/>
        <w:adjustRightInd w:val="0"/>
        <w:spacing w:line="360" w:lineRule="auto"/>
        <w:ind w:right="299" w:firstLine="0"/>
        <w:contextualSpacing w:val="0"/>
        <w:jc w:val="both"/>
        <w:rPr>
          <w:rFonts w:ascii="Arial" w:hAnsi="Arial" w:cs="Arial"/>
          <w:sz w:val="22"/>
          <w:szCs w:val="22"/>
        </w:rPr>
      </w:pPr>
      <w:r w:rsidRPr="006D6B90">
        <w:rPr>
          <w:rFonts w:ascii="Arial" w:hAnsi="Arial" w:cs="Arial"/>
          <w:sz w:val="22"/>
          <w:szCs w:val="22"/>
        </w:rPr>
        <w:t>–Fomentar a criação de espaço coletivos para discussão da política e cuidado ofertado, como assembleia</w:t>
      </w:r>
      <w:r w:rsidRPr="006D6B90">
        <w:rPr>
          <w:rFonts w:ascii="Arial" w:hAnsi="Arial" w:cs="Arial"/>
          <w:spacing w:val="-55"/>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usuários,</w:t>
      </w:r>
      <w:r w:rsidRPr="006D6B90">
        <w:rPr>
          <w:rFonts w:ascii="Arial" w:hAnsi="Arial" w:cs="Arial"/>
          <w:spacing w:val="-1"/>
          <w:sz w:val="22"/>
          <w:szCs w:val="22"/>
        </w:rPr>
        <w:t xml:space="preserve"> </w:t>
      </w:r>
      <w:r w:rsidRPr="006D6B90">
        <w:rPr>
          <w:rFonts w:ascii="Arial" w:hAnsi="Arial" w:cs="Arial"/>
          <w:sz w:val="22"/>
          <w:szCs w:val="22"/>
        </w:rPr>
        <w:t>reuniões</w:t>
      </w:r>
      <w:r w:rsidRPr="006D6B90">
        <w:rPr>
          <w:rFonts w:ascii="Arial" w:hAnsi="Arial" w:cs="Arial"/>
          <w:spacing w:val="-1"/>
          <w:sz w:val="22"/>
          <w:szCs w:val="22"/>
        </w:rPr>
        <w:t xml:space="preserve"> </w:t>
      </w:r>
      <w:r w:rsidRPr="006D6B90">
        <w:rPr>
          <w:rFonts w:ascii="Arial" w:hAnsi="Arial" w:cs="Arial"/>
          <w:sz w:val="22"/>
          <w:szCs w:val="22"/>
        </w:rPr>
        <w:t>semanais</w:t>
      </w:r>
      <w:r w:rsidRPr="006D6B90">
        <w:rPr>
          <w:rFonts w:ascii="Arial" w:hAnsi="Arial" w:cs="Arial"/>
          <w:spacing w:val="-5"/>
          <w:sz w:val="22"/>
          <w:szCs w:val="22"/>
        </w:rPr>
        <w:t xml:space="preserve"> </w:t>
      </w:r>
      <w:r w:rsidRPr="006D6B90">
        <w:rPr>
          <w:rFonts w:ascii="Arial" w:hAnsi="Arial" w:cs="Arial"/>
          <w:sz w:val="22"/>
          <w:szCs w:val="22"/>
        </w:rPr>
        <w:t>entre a</w:t>
      </w:r>
      <w:r w:rsidRPr="006D6B90">
        <w:rPr>
          <w:rFonts w:ascii="Arial" w:hAnsi="Arial" w:cs="Arial"/>
          <w:spacing w:val="-3"/>
          <w:sz w:val="22"/>
          <w:szCs w:val="22"/>
        </w:rPr>
        <w:t xml:space="preserve"> </w:t>
      </w:r>
      <w:r w:rsidRPr="006D6B90">
        <w:rPr>
          <w:rFonts w:ascii="Arial" w:hAnsi="Arial" w:cs="Arial"/>
          <w:sz w:val="22"/>
          <w:szCs w:val="22"/>
        </w:rPr>
        <w:t>equipe e</w:t>
      </w:r>
      <w:r w:rsidRPr="006D6B90">
        <w:rPr>
          <w:rFonts w:ascii="Arial" w:hAnsi="Arial" w:cs="Arial"/>
          <w:spacing w:val="-3"/>
          <w:sz w:val="22"/>
          <w:szCs w:val="22"/>
        </w:rPr>
        <w:t xml:space="preserve"> </w:t>
      </w:r>
      <w:r w:rsidRPr="006D6B90">
        <w:rPr>
          <w:rFonts w:ascii="Arial" w:hAnsi="Arial" w:cs="Arial"/>
          <w:sz w:val="22"/>
          <w:szCs w:val="22"/>
        </w:rPr>
        <w:t>matriciamento</w:t>
      </w:r>
      <w:r w:rsidRPr="006D6B90">
        <w:rPr>
          <w:rFonts w:ascii="Arial" w:hAnsi="Arial" w:cs="Arial"/>
          <w:spacing w:val="-3"/>
          <w:sz w:val="22"/>
          <w:szCs w:val="22"/>
        </w:rPr>
        <w:t xml:space="preserve"> </w:t>
      </w:r>
      <w:r w:rsidRPr="006D6B90">
        <w:rPr>
          <w:rFonts w:ascii="Arial" w:hAnsi="Arial" w:cs="Arial"/>
          <w:sz w:val="22"/>
          <w:szCs w:val="22"/>
        </w:rPr>
        <w:t>com</w:t>
      </w:r>
      <w:r w:rsidRPr="006D6B90">
        <w:rPr>
          <w:rFonts w:ascii="Arial" w:hAnsi="Arial" w:cs="Arial"/>
          <w:spacing w:val="-1"/>
          <w:sz w:val="22"/>
          <w:szCs w:val="22"/>
        </w:rPr>
        <w:t xml:space="preserve"> </w:t>
      </w:r>
      <w:r w:rsidRPr="006D6B90">
        <w:rPr>
          <w:rFonts w:ascii="Arial" w:hAnsi="Arial" w:cs="Arial"/>
          <w:sz w:val="22"/>
          <w:szCs w:val="22"/>
        </w:rPr>
        <w:t>outros</w:t>
      </w:r>
      <w:r w:rsidRPr="006D6B90">
        <w:rPr>
          <w:rFonts w:ascii="Arial" w:hAnsi="Arial" w:cs="Arial"/>
          <w:spacing w:val="-1"/>
          <w:sz w:val="22"/>
          <w:szCs w:val="22"/>
        </w:rPr>
        <w:t xml:space="preserve"> </w:t>
      </w:r>
      <w:r w:rsidRPr="006D6B90">
        <w:rPr>
          <w:rFonts w:ascii="Arial" w:hAnsi="Arial" w:cs="Arial"/>
          <w:sz w:val="22"/>
          <w:szCs w:val="22"/>
        </w:rPr>
        <w:t>serviços</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rede;</w:t>
      </w:r>
    </w:p>
    <w:p w14:paraId="101C55FD" w14:textId="77777777" w:rsidR="006D6B90" w:rsidRPr="006D6B90" w:rsidRDefault="006D6B90" w:rsidP="0040733D">
      <w:pPr>
        <w:pStyle w:val="PargrafodaLista"/>
        <w:widowControl w:val="0"/>
        <w:numPr>
          <w:ilvl w:val="0"/>
          <w:numId w:val="11"/>
        </w:numPr>
        <w:tabs>
          <w:tab w:val="left" w:pos="497"/>
        </w:tabs>
        <w:kinsoku w:val="0"/>
        <w:overflowPunct w:val="0"/>
        <w:autoSpaceDE w:val="0"/>
        <w:autoSpaceDN w:val="0"/>
        <w:adjustRightInd w:val="0"/>
        <w:spacing w:line="263" w:lineRule="exact"/>
        <w:ind w:left="496" w:hanging="225"/>
        <w:contextualSpacing w:val="0"/>
        <w:jc w:val="both"/>
        <w:rPr>
          <w:rFonts w:ascii="Arial" w:hAnsi="Arial" w:cs="Arial"/>
          <w:sz w:val="22"/>
          <w:szCs w:val="22"/>
        </w:rPr>
      </w:pPr>
      <w:r w:rsidRPr="006D6B90">
        <w:rPr>
          <w:rFonts w:ascii="Arial" w:hAnsi="Arial" w:cs="Arial"/>
          <w:sz w:val="22"/>
          <w:szCs w:val="22"/>
        </w:rPr>
        <w:t>–Discutir,</w:t>
      </w:r>
      <w:r w:rsidRPr="006D6B90">
        <w:rPr>
          <w:rFonts w:ascii="Arial" w:hAnsi="Arial" w:cs="Arial"/>
          <w:spacing w:val="-5"/>
          <w:sz w:val="22"/>
          <w:szCs w:val="22"/>
        </w:rPr>
        <w:t xml:space="preserve"> </w:t>
      </w:r>
      <w:r w:rsidRPr="006D6B90">
        <w:rPr>
          <w:rFonts w:ascii="Arial" w:hAnsi="Arial" w:cs="Arial"/>
          <w:sz w:val="22"/>
          <w:szCs w:val="22"/>
        </w:rPr>
        <w:t>apoiar,</w:t>
      </w:r>
      <w:r w:rsidRPr="006D6B90">
        <w:rPr>
          <w:rFonts w:ascii="Arial" w:hAnsi="Arial" w:cs="Arial"/>
          <w:spacing w:val="-2"/>
          <w:sz w:val="22"/>
          <w:szCs w:val="22"/>
        </w:rPr>
        <w:t xml:space="preserve"> </w:t>
      </w:r>
      <w:r w:rsidRPr="006D6B90">
        <w:rPr>
          <w:rFonts w:ascii="Arial" w:hAnsi="Arial" w:cs="Arial"/>
          <w:sz w:val="22"/>
          <w:szCs w:val="22"/>
        </w:rPr>
        <w:t>fomentar</w:t>
      </w:r>
      <w:r w:rsidRPr="006D6B90">
        <w:rPr>
          <w:rFonts w:ascii="Arial" w:hAnsi="Arial" w:cs="Arial"/>
          <w:spacing w:val="-2"/>
          <w:sz w:val="22"/>
          <w:szCs w:val="22"/>
        </w:rPr>
        <w:t xml:space="preserve"> </w:t>
      </w:r>
      <w:r w:rsidRPr="006D6B90">
        <w:rPr>
          <w:rFonts w:ascii="Arial" w:hAnsi="Arial" w:cs="Arial"/>
          <w:sz w:val="22"/>
          <w:szCs w:val="22"/>
        </w:rPr>
        <w:t>e</w:t>
      </w:r>
      <w:r w:rsidRPr="006D6B90">
        <w:rPr>
          <w:rFonts w:ascii="Arial" w:hAnsi="Arial" w:cs="Arial"/>
          <w:spacing w:val="-4"/>
          <w:sz w:val="22"/>
          <w:szCs w:val="22"/>
        </w:rPr>
        <w:t xml:space="preserve"> </w:t>
      </w:r>
      <w:r w:rsidRPr="006D6B90">
        <w:rPr>
          <w:rFonts w:ascii="Arial" w:hAnsi="Arial" w:cs="Arial"/>
          <w:sz w:val="22"/>
          <w:szCs w:val="22"/>
        </w:rPr>
        <w:t>executar</w:t>
      </w:r>
      <w:r w:rsidRPr="006D6B90">
        <w:rPr>
          <w:rFonts w:ascii="Arial" w:hAnsi="Arial" w:cs="Arial"/>
          <w:spacing w:val="-2"/>
          <w:sz w:val="22"/>
          <w:szCs w:val="22"/>
        </w:rPr>
        <w:t xml:space="preserve"> </w:t>
      </w:r>
      <w:r w:rsidRPr="006D6B90">
        <w:rPr>
          <w:rFonts w:ascii="Arial" w:hAnsi="Arial" w:cs="Arial"/>
          <w:sz w:val="22"/>
          <w:szCs w:val="22"/>
        </w:rPr>
        <w:t>outras</w:t>
      </w:r>
      <w:r w:rsidRPr="006D6B90">
        <w:rPr>
          <w:rFonts w:ascii="Arial" w:hAnsi="Arial" w:cs="Arial"/>
          <w:spacing w:val="-3"/>
          <w:sz w:val="22"/>
          <w:szCs w:val="22"/>
        </w:rPr>
        <w:t xml:space="preserve"> </w:t>
      </w:r>
      <w:r w:rsidRPr="006D6B90">
        <w:rPr>
          <w:rFonts w:ascii="Arial" w:hAnsi="Arial" w:cs="Arial"/>
          <w:sz w:val="22"/>
          <w:szCs w:val="22"/>
        </w:rPr>
        <w:t>ações</w:t>
      </w:r>
      <w:r w:rsidRPr="006D6B90">
        <w:rPr>
          <w:rFonts w:ascii="Arial" w:hAnsi="Arial" w:cs="Arial"/>
          <w:spacing w:val="-3"/>
          <w:sz w:val="22"/>
          <w:szCs w:val="22"/>
        </w:rPr>
        <w:t xml:space="preserve"> </w:t>
      </w:r>
      <w:r w:rsidRPr="006D6B90">
        <w:rPr>
          <w:rFonts w:ascii="Arial" w:hAnsi="Arial" w:cs="Arial"/>
          <w:sz w:val="22"/>
          <w:szCs w:val="22"/>
        </w:rPr>
        <w:t>relevantes</w:t>
      </w:r>
      <w:r w:rsidRPr="006D6B90">
        <w:rPr>
          <w:rFonts w:ascii="Arial" w:hAnsi="Arial" w:cs="Arial"/>
          <w:spacing w:val="-3"/>
          <w:sz w:val="22"/>
          <w:szCs w:val="22"/>
        </w:rPr>
        <w:t xml:space="preserve"> </w:t>
      </w:r>
      <w:r w:rsidRPr="006D6B90">
        <w:rPr>
          <w:rFonts w:ascii="Arial" w:hAnsi="Arial" w:cs="Arial"/>
          <w:sz w:val="22"/>
          <w:szCs w:val="22"/>
        </w:rPr>
        <w:t>para</w:t>
      </w:r>
      <w:r w:rsidRPr="006D6B90">
        <w:rPr>
          <w:rFonts w:ascii="Arial" w:hAnsi="Arial" w:cs="Arial"/>
          <w:spacing w:val="-4"/>
          <w:sz w:val="22"/>
          <w:szCs w:val="22"/>
        </w:rPr>
        <w:t xml:space="preserve"> </w:t>
      </w:r>
      <w:r w:rsidRPr="006D6B90">
        <w:rPr>
          <w:rFonts w:ascii="Arial" w:hAnsi="Arial" w:cs="Arial"/>
          <w:sz w:val="22"/>
          <w:szCs w:val="22"/>
        </w:rPr>
        <w:t>a</w:t>
      </w:r>
      <w:r w:rsidRPr="006D6B90">
        <w:rPr>
          <w:rFonts w:ascii="Arial" w:hAnsi="Arial" w:cs="Arial"/>
          <w:spacing w:val="-2"/>
          <w:sz w:val="22"/>
          <w:szCs w:val="22"/>
        </w:rPr>
        <w:t xml:space="preserve"> </w:t>
      </w:r>
      <w:r w:rsidRPr="006D6B90">
        <w:rPr>
          <w:rFonts w:ascii="Arial" w:hAnsi="Arial" w:cs="Arial"/>
          <w:sz w:val="22"/>
          <w:szCs w:val="22"/>
        </w:rPr>
        <w:t>qualidade</w:t>
      </w:r>
      <w:r w:rsidRPr="006D6B90">
        <w:rPr>
          <w:rFonts w:ascii="Arial" w:hAnsi="Arial" w:cs="Arial"/>
          <w:spacing w:val="-2"/>
          <w:sz w:val="22"/>
          <w:szCs w:val="22"/>
        </w:rPr>
        <w:t xml:space="preserve"> </w:t>
      </w:r>
      <w:r w:rsidRPr="006D6B90">
        <w:rPr>
          <w:rFonts w:ascii="Arial" w:hAnsi="Arial" w:cs="Arial"/>
          <w:sz w:val="22"/>
          <w:szCs w:val="22"/>
        </w:rPr>
        <w:t>da</w:t>
      </w:r>
      <w:r w:rsidRPr="006D6B90">
        <w:rPr>
          <w:rFonts w:ascii="Arial" w:hAnsi="Arial" w:cs="Arial"/>
          <w:spacing w:val="-4"/>
          <w:sz w:val="22"/>
          <w:szCs w:val="22"/>
        </w:rPr>
        <w:t xml:space="preserve"> </w:t>
      </w:r>
      <w:r w:rsidRPr="006D6B90">
        <w:rPr>
          <w:rFonts w:ascii="Arial" w:hAnsi="Arial" w:cs="Arial"/>
          <w:sz w:val="22"/>
          <w:szCs w:val="22"/>
        </w:rPr>
        <w:t>atenção</w:t>
      </w:r>
      <w:r w:rsidRPr="006D6B90">
        <w:rPr>
          <w:rFonts w:ascii="Arial" w:hAnsi="Arial" w:cs="Arial"/>
          <w:spacing w:val="-2"/>
          <w:sz w:val="22"/>
          <w:szCs w:val="22"/>
        </w:rPr>
        <w:t xml:space="preserve"> </w:t>
      </w:r>
      <w:r w:rsidRPr="006D6B90">
        <w:rPr>
          <w:rFonts w:ascii="Arial" w:hAnsi="Arial" w:cs="Arial"/>
          <w:sz w:val="22"/>
          <w:szCs w:val="22"/>
        </w:rPr>
        <w:t>realizada.</w:t>
      </w:r>
    </w:p>
    <w:p w14:paraId="2A1B8EF2" w14:textId="77777777" w:rsidR="006D6B90" w:rsidRPr="006D6B90" w:rsidRDefault="006D6B90" w:rsidP="0040733D">
      <w:pPr>
        <w:pStyle w:val="PargrafodaLista"/>
        <w:widowControl w:val="0"/>
        <w:numPr>
          <w:ilvl w:val="1"/>
          <w:numId w:val="12"/>
        </w:numPr>
        <w:tabs>
          <w:tab w:val="left" w:pos="701"/>
        </w:tabs>
        <w:kinsoku w:val="0"/>
        <w:overflowPunct w:val="0"/>
        <w:autoSpaceDE w:val="0"/>
        <w:autoSpaceDN w:val="0"/>
        <w:adjustRightInd w:val="0"/>
        <w:spacing w:before="129" w:line="360" w:lineRule="auto"/>
        <w:ind w:right="298" w:firstLine="0"/>
        <w:contextualSpacing w:val="0"/>
        <w:jc w:val="both"/>
        <w:rPr>
          <w:rFonts w:ascii="Arial" w:hAnsi="Arial" w:cs="Arial"/>
          <w:sz w:val="22"/>
          <w:szCs w:val="22"/>
        </w:rPr>
      </w:pPr>
      <w:r w:rsidRPr="006D6B90">
        <w:rPr>
          <w:rFonts w:ascii="Arial" w:hAnsi="Arial" w:cs="Arial"/>
          <w:sz w:val="22"/>
          <w:szCs w:val="22"/>
        </w:rPr>
        <w:t>Submeter-se à fiscalização por parte da Secretaria Municipal de Saúde, acatando as determinações e</w:t>
      </w:r>
      <w:r w:rsidRPr="006D6B90">
        <w:rPr>
          <w:rFonts w:ascii="Arial" w:hAnsi="Arial" w:cs="Arial"/>
          <w:spacing w:val="1"/>
          <w:sz w:val="22"/>
          <w:szCs w:val="22"/>
        </w:rPr>
        <w:t xml:space="preserve"> </w:t>
      </w:r>
      <w:r w:rsidRPr="006D6B90">
        <w:rPr>
          <w:rFonts w:ascii="Arial" w:hAnsi="Arial" w:cs="Arial"/>
          <w:sz w:val="22"/>
          <w:szCs w:val="22"/>
        </w:rPr>
        <w:t>especificações</w:t>
      </w:r>
      <w:r w:rsidRPr="006D6B90">
        <w:rPr>
          <w:rFonts w:ascii="Arial" w:hAnsi="Arial" w:cs="Arial"/>
          <w:spacing w:val="-2"/>
          <w:sz w:val="22"/>
          <w:szCs w:val="22"/>
        </w:rPr>
        <w:t xml:space="preserve"> </w:t>
      </w:r>
      <w:r w:rsidRPr="006D6B90">
        <w:rPr>
          <w:rFonts w:ascii="Arial" w:hAnsi="Arial" w:cs="Arial"/>
          <w:sz w:val="22"/>
          <w:szCs w:val="22"/>
        </w:rPr>
        <w:t>contidas</w:t>
      </w:r>
      <w:r w:rsidRPr="006D6B90">
        <w:rPr>
          <w:rFonts w:ascii="Arial" w:hAnsi="Arial" w:cs="Arial"/>
          <w:spacing w:val="-1"/>
          <w:sz w:val="22"/>
          <w:szCs w:val="22"/>
        </w:rPr>
        <w:t xml:space="preserve"> </w:t>
      </w:r>
      <w:r w:rsidRPr="006D6B90">
        <w:rPr>
          <w:rFonts w:ascii="Arial" w:hAnsi="Arial" w:cs="Arial"/>
          <w:sz w:val="22"/>
          <w:szCs w:val="22"/>
        </w:rPr>
        <w:t>no edital</w:t>
      </w:r>
      <w:r w:rsidRPr="006D6B90">
        <w:rPr>
          <w:rFonts w:ascii="Arial" w:hAnsi="Arial" w:cs="Arial"/>
          <w:spacing w:val="-2"/>
          <w:sz w:val="22"/>
          <w:szCs w:val="22"/>
        </w:rPr>
        <w:t xml:space="preserve"> </w:t>
      </w:r>
      <w:r w:rsidRPr="006D6B90">
        <w:rPr>
          <w:rFonts w:ascii="Arial" w:hAnsi="Arial" w:cs="Arial"/>
          <w:sz w:val="22"/>
          <w:szCs w:val="22"/>
        </w:rPr>
        <w:t>e anexos;</w:t>
      </w:r>
    </w:p>
    <w:p w14:paraId="7E47B10D" w14:textId="77777777" w:rsidR="006D6B90" w:rsidRPr="006D6B90" w:rsidRDefault="006D6B90" w:rsidP="0040733D">
      <w:pPr>
        <w:pStyle w:val="PargrafodaLista"/>
        <w:widowControl w:val="0"/>
        <w:numPr>
          <w:ilvl w:val="1"/>
          <w:numId w:val="12"/>
        </w:numPr>
        <w:tabs>
          <w:tab w:val="left" w:pos="634"/>
        </w:tabs>
        <w:kinsoku w:val="0"/>
        <w:overflowPunct w:val="0"/>
        <w:autoSpaceDE w:val="0"/>
        <w:autoSpaceDN w:val="0"/>
        <w:adjustRightInd w:val="0"/>
        <w:spacing w:line="264" w:lineRule="exact"/>
        <w:ind w:left="633" w:hanging="362"/>
        <w:contextualSpacing w:val="0"/>
        <w:jc w:val="both"/>
        <w:rPr>
          <w:rFonts w:ascii="Arial" w:hAnsi="Arial" w:cs="Arial"/>
          <w:sz w:val="22"/>
          <w:szCs w:val="22"/>
        </w:rPr>
      </w:pPr>
      <w:r w:rsidRPr="006D6B90">
        <w:rPr>
          <w:rFonts w:ascii="Arial" w:hAnsi="Arial" w:cs="Arial"/>
          <w:sz w:val="22"/>
          <w:szCs w:val="22"/>
        </w:rPr>
        <w:t>Responsabilizar-se</w:t>
      </w:r>
      <w:r w:rsidRPr="006D6B90">
        <w:rPr>
          <w:rFonts w:ascii="Arial" w:hAnsi="Arial" w:cs="Arial"/>
          <w:spacing w:val="-3"/>
          <w:sz w:val="22"/>
          <w:szCs w:val="22"/>
        </w:rPr>
        <w:t xml:space="preserve"> </w:t>
      </w:r>
      <w:r w:rsidRPr="006D6B90">
        <w:rPr>
          <w:rFonts w:ascii="Arial" w:hAnsi="Arial" w:cs="Arial"/>
          <w:sz w:val="22"/>
          <w:szCs w:val="22"/>
        </w:rPr>
        <w:t>pelos</w:t>
      </w:r>
      <w:r w:rsidRPr="006D6B90">
        <w:rPr>
          <w:rFonts w:ascii="Arial" w:hAnsi="Arial" w:cs="Arial"/>
          <w:spacing w:val="-3"/>
          <w:sz w:val="22"/>
          <w:szCs w:val="22"/>
        </w:rPr>
        <w:t xml:space="preserve"> </w:t>
      </w:r>
      <w:r w:rsidRPr="006D6B90">
        <w:rPr>
          <w:rFonts w:ascii="Arial" w:hAnsi="Arial" w:cs="Arial"/>
          <w:sz w:val="22"/>
          <w:szCs w:val="22"/>
        </w:rPr>
        <w:t>encargos</w:t>
      </w:r>
      <w:r w:rsidRPr="006D6B90">
        <w:rPr>
          <w:rFonts w:ascii="Arial" w:hAnsi="Arial" w:cs="Arial"/>
          <w:spacing w:val="-3"/>
          <w:sz w:val="22"/>
          <w:szCs w:val="22"/>
        </w:rPr>
        <w:t xml:space="preserve"> </w:t>
      </w:r>
      <w:r w:rsidRPr="006D6B90">
        <w:rPr>
          <w:rFonts w:ascii="Arial" w:hAnsi="Arial" w:cs="Arial"/>
          <w:sz w:val="22"/>
          <w:szCs w:val="22"/>
        </w:rPr>
        <w:t>tributários</w:t>
      </w:r>
      <w:r w:rsidRPr="006D6B90">
        <w:rPr>
          <w:rFonts w:ascii="Arial" w:hAnsi="Arial" w:cs="Arial"/>
          <w:spacing w:val="-5"/>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sociais</w:t>
      </w:r>
      <w:r w:rsidRPr="006D6B90">
        <w:rPr>
          <w:rFonts w:ascii="Arial" w:hAnsi="Arial" w:cs="Arial"/>
          <w:spacing w:val="-3"/>
          <w:sz w:val="22"/>
          <w:szCs w:val="22"/>
        </w:rPr>
        <w:t xml:space="preserve"> </w:t>
      </w:r>
      <w:r w:rsidRPr="006D6B90">
        <w:rPr>
          <w:rFonts w:ascii="Arial" w:hAnsi="Arial" w:cs="Arial"/>
          <w:sz w:val="22"/>
          <w:szCs w:val="22"/>
        </w:rPr>
        <w:t>decorrentes</w:t>
      </w:r>
      <w:r w:rsidRPr="006D6B90">
        <w:rPr>
          <w:rFonts w:ascii="Arial" w:hAnsi="Arial" w:cs="Arial"/>
          <w:spacing w:val="-3"/>
          <w:sz w:val="22"/>
          <w:szCs w:val="22"/>
        </w:rPr>
        <w:t xml:space="preserve"> </w:t>
      </w:r>
      <w:r w:rsidRPr="006D6B90">
        <w:rPr>
          <w:rFonts w:ascii="Arial" w:hAnsi="Arial" w:cs="Arial"/>
          <w:sz w:val="22"/>
          <w:szCs w:val="22"/>
        </w:rPr>
        <w:t>do</w:t>
      </w:r>
      <w:r w:rsidRPr="006D6B90">
        <w:rPr>
          <w:rFonts w:ascii="Arial" w:hAnsi="Arial" w:cs="Arial"/>
          <w:spacing w:val="-2"/>
          <w:sz w:val="22"/>
          <w:szCs w:val="22"/>
        </w:rPr>
        <w:t xml:space="preserve"> </w:t>
      </w:r>
      <w:r w:rsidRPr="006D6B90">
        <w:rPr>
          <w:rFonts w:ascii="Arial" w:hAnsi="Arial" w:cs="Arial"/>
          <w:sz w:val="22"/>
          <w:szCs w:val="22"/>
        </w:rPr>
        <w:t>respectivo</w:t>
      </w:r>
      <w:r w:rsidRPr="006D6B90">
        <w:rPr>
          <w:rFonts w:ascii="Arial" w:hAnsi="Arial" w:cs="Arial"/>
          <w:spacing w:val="-2"/>
          <w:sz w:val="22"/>
          <w:szCs w:val="22"/>
        </w:rPr>
        <w:t xml:space="preserve"> </w:t>
      </w:r>
      <w:r w:rsidRPr="006D6B90">
        <w:rPr>
          <w:rFonts w:ascii="Arial" w:hAnsi="Arial" w:cs="Arial"/>
          <w:sz w:val="22"/>
          <w:szCs w:val="22"/>
        </w:rPr>
        <w:t>do</w:t>
      </w:r>
      <w:r w:rsidRPr="006D6B90">
        <w:rPr>
          <w:rFonts w:ascii="Arial" w:hAnsi="Arial" w:cs="Arial"/>
          <w:spacing w:val="-2"/>
          <w:sz w:val="22"/>
          <w:szCs w:val="22"/>
        </w:rPr>
        <w:t xml:space="preserve"> </w:t>
      </w:r>
      <w:r w:rsidRPr="006D6B90">
        <w:rPr>
          <w:rFonts w:ascii="Arial" w:hAnsi="Arial" w:cs="Arial"/>
          <w:sz w:val="22"/>
          <w:szCs w:val="22"/>
        </w:rPr>
        <w:t>edital.</w:t>
      </w:r>
    </w:p>
    <w:p w14:paraId="1F604971" w14:textId="77777777" w:rsidR="006D6B90" w:rsidRPr="006D6B90" w:rsidRDefault="006D6B90" w:rsidP="0040733D">
      <w:pPr>
        <w:pStyle w:val="PargrafodaLista"/>
        <w:widowControl w:val="0"/>
        <w:numPr>
          <w:ilvl w:val="1"/>
          <w:numId w:val="12"/>
        </w:numPr>
        <w:tabs>
          <w:tab w:val="left" w:pos="634"/>
        </w:tabs>
        <w:kinsoku w:val="0"/>
        <w:overflowPunct w:val="0"/>
        <w:autoSpaceDE w:val="0"/>
        <w:autoSpaceDN w:val="0"/>
        <w:adjustRightInd w:val="0"/>
        <w:spacing w:before="131"/>
        <w:ind w:left="633" w:hanging="362"/>
        <w:contextualSpacing w:val="0"/>
        <w:jc w:val="both"/>
        <w:rPr>
          <w:rFonts w:ascii="Arial" w:hAnsi="Arial" w:cs="Arial"/>
          <w:sz w:val="22"/>
          <w:szCs w:val="22"/>
        </w:rPr>
      </w:pPr>
      <w:r w:rsidRPr="006D6B90">
        <w:rPr>
          <w:rFonts w:ascii="Arial" w:hAnsi="Arial" w:cs="Arial"/>
          <w:sz w:val="22"/>
          <w:szCs w:val="22"/>
        </w:rPr>
        <w:t>Participar</w:t>
      </w:r>
      <w:r w:rsidRPr="006D6B90">
        <w:rPr>
          <w:rFonts w:ascii="Arial" w:hAnsi="Arial" w:cs="Arial"/>
          <w:spacing w:val="-6"/>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reuniões</w:t>
      </w:r>
      <w:r w:rsidRPr="006D6B90">
        <w:rPr>
          <w:rFonts w:ascii="Arial" w:hAnsi="Arial" w:cs="Arial"/>
          <w:spacing w:val="-3"/>
          <w:sz w:val="22"/>
          <w:szCs w:val="22"/>
        </w:rPr>
        <w:t xml:space="preserve"> </w:t>
      </w:r>
      <w:r w:rsidRPr="006D6B90">
        <w:rPr>
          <w:rFonts w:ascii="Arial" w:hAnsi="Arial" w:cs="Arial"/>
          <w:sz w:val="22"/>
          <w:szCs w:val="22"/>
        </w:rPr>
        <w:t>quantas</w:t>
      </w:r>
      <w:r w:rsidRPr="006D6B90">
        <w:rPr>
          <w:rFonts w:ascii="Arial" w:hAnsi="Arial" w:cs="Arial"/>
          <w:spacing w:val="-3"/>
          <w:sz w:val="22"/>
          <w:szCs w:val="22"/>
        </w:rPr>
        <w:t xml:space="preserve"> </w:t>
      </w:r>
      <w:r w:rsidRPr="006D6B90">
        <w:rPr>
          <w:rFonts w:ascii="Arial" w:hAnsi="Arial" w:cs="Arial"/>
          <w:sz w:val="22"/>
          <w:szCs w:val="22"/>
        </w:rPr>
        <w:t>forem</w:t>
      </w:r>
      <w:r w:rsidRPr="006D6B90">
        <w:rPr>
          <w:rFonts w:ascii="Arial" w:hAnsi="Arial" w:cs="Arial"/>
          <w:spacing w:val="-2"/>
          <w:sz w:val="22"/>
          <w:szCs w:val="22"/>
        </w:rPr>
        <w:t xml:space="preserve"> </w:t>
      </w:r>
      <w:r w:rsidRPr="006D6B90">
        <w:rPr>
          <w:rFonts w:ascii="Arial" w:hAnsi="Arial" w:cs="Arial"/>
          <w:sz w:val="22"/>
          <w:szCs w:val="22"/>
        </w:rPr>
        <w:t>necessárias</w:t>
      </w:r>
      <w:r w:rsidRPr="006D6B90">
        <w:rPr>
          <w:rFonts w:ascii="Arial" w:hAnsi="Arial" w:cs="Arial"/>
          <w:spacing w:val="-3"/>
          <w:sz w:val="22"/>
          <w:szCs w:val="22"/>
        </w:rPr>
        <w:t xml:space="preserve"> </w:t>
      </w:r>
      <w:r w:rsidRPr="006D6B90">
        <w:rPr>
          <w:rFonts w:ascii="Arial" w:hAnsi="Arial" w:cs="Arial"/>
          <w:sz w:val="22"/>
          <w:szCs w:val="22"/>
        </w:rPr>
        <w:t>para</w:t>
      </w:r>
      <w:r w:rsidRPr="006D6B90">
        <w:rPr>
          <w:rFonts w:ascii="Arial" w:hAnsi="Arial" w:cs="Arial"/>
          <w:spacing w:val="-2"/>
          <w:sz w:val="22"/>
          <w:szCs w:val="22"/>
        </w:rPr>
        <w:t xml:space="preserve"> </w:t>
      </w:r>
      <w:r w:rsidRPr="006D6B90">
        <w:rPr>
          <w:rFonts w:ascii="Arial" w:hAnsi="Arial" w:cs="Arial"/>
          <w:sz w:val="22"/>
          <w:szCs w:val="22"/>
        </w:rPr>
        <w:t>a</w:t>
      </w:r>
      <w:r w:rsidRPr="006D6B90">
        <w:rPr>
          <w:rFonts w:ascii="Arial" w:hAnsi="Arial" w:cs="Arial"/>
          <w:spacing w:val="-3"/>
          <w:sz w:val="22"/>
          <w:szCs w:val="22"/>
        </w:rPr>
        <w:t xml:space="preserve"> </w:t>
      </w:r>
      <w:r w:rsidRPr="006D6B90">
        <w:rPr>
          <w:rFonts w:ascii="Arial" w:hAnsi="Arial" w:cs="Arial"/>
          <w:sz w:val="22"/>
          <w:szCs w:val="22"/>
        </w:rPr>
        <w:t>apresentação</w:t>
      </w:r>
      <w:r w:rsidRPr="006D6B90">
        <w:rPr>
          <w:rFonts w:ascii="Arial" w:hAnsi="Arial" w:cs="Arial"/>
          <w:spacing w:val="-2"/>
          <w:sz w:val="22"/>
          <w:szCs w:val="22"/>
        </w:rPr>
        <w:t xml:space="preserve"> </w:t>
      </w:r>
      <w:r w:rsidRPr="006D6B90">
        <w:rPr>
          <w:rFonts w:ascii="Arial" w:hAnsi="Arial" w:cs="Arial"/>
          <w:sz w:val="22"/>
          <w:szCs w:val="22"/>
        </w:rPr>
        <w:t>dos</w:t>
      </w:r>
      <w:r w:rsidRPr="006D6B90">
        <w:rPr>
          <w:rFonts w:ascii="Arial" w:hAnsi="Arial" w:cs="Arial"/>
          <w:spacing w:val="-3"/>
          <w:sz w:val="22"/>
          <w:szCs w:val="22"/>
        </w:rPr>
        <w:t xml:space="preserve"> </w:t>
      </w:r>
      <w:r w:rsidRPr="006D6B90">
        <w:rPr>
          <w:rFonts w:ascii="Arial" w:hAnsi="Arial" w:cs="Arial"/>
          <w:sz w:val="22"/>
          <w:szCs w:val="22"/>
        </w:rPr>
        <w:t>serviços</w:t>
      </w:r>
      <w:r w:rsidRPr="006D6B90">
        <w:rPr>
          <w:rFonts w:ascii="Arial" w:hAnsi="Arial" w:cs="Arial"/>
          <w:spacing w:val="-3"/>
          <w:sz w:val="22"/>
          <w:szCs w:val="22"/>
        </w:rPr>
        <w:t xml:space="preserve"> </w:t>
      </w:r>
      <w:r w:rsidRPr="006D6B90">
        <w:rPr>
          <w:rFonts w:ascii="Arial" w:hAnsi="Arial" w:cs="Arial"/>
          <w:sz w:val="22"/>
          <w:szCs w:val="22"/>
        </w:rPr>
        <w:t>executados.</w:t>
      </w:r>
    </w:p>
    <w:p w14:paraId="4BEE487F" w14:textId="77777777" w:rsidR="006D6B90" w:rsidRPr="006D6B90" w:rsidRDefault="006D6B90" w:rsidP="0040733D">
      <w:pPr>
        <w:pStyle w:val="PargrafodaLista"/>
        <w:widowControl w:val="0"/>
        <w:numPr>
          <w:ilvl w:val="1"/>
          <w:numId w:val="12"/>
        </w:numPr>
        <w:tabs>
          <w:tab w:val="left" w:pos="701"/>
        </w:tabs>
        <w:kinsoku w:val="0"/>
        <w:overflowPunct w:val="0"/>
        <w:autoSpaceDE w:val="0"/>
        <w:autoSpaceDN w:val="0"/>
        <w:adjustRightInd w:val="0"/>
        <w:spacing w:before="128" w:line="360" w:lineRule="auto"/>
        <w:ind w:right="288" w:firstLine="0"/>
        <w:contextualSpacing w:val="0"/>
        <w:jc w:val="both"/>
        <w:rPr>
          <w:rFonts w:ascii="Arial" w:hAnsi="Arial" w:cs="Arial"/>
          <w:sz w:val="22"/>
          <w:szCs w:val="22"/>
        </w:rPr>
      </w:pPr>
      <w:r w:rsidRPr="006D6B90">
        <w:rPr>
          <w:rFonts w:ascii="Arial" w:hAnsi="Arial" w:cs="Arial"/>
          <w:spacing w:val="-1"/>
          <w:sz w:val="22"/>
          <w:szCs w:val="22"/>
        </w:rPr>
        <w:t>Responsabilizar-se</w:t>
      </w:r>
      <w:r w:rsidRPr="006D6B90">
        <w:rPr>
          <w:rFonts w:ascii="Arial" w:hAnsi="Arial" w:cs="Arial"/>
          <w:spacing w:val="-13"/>
          <w:sz w:val="22"/>
          <w:szCs w:val="22"/>
        </w:rPr>
        <w:t xml:space="preserve"> </w:t>
      </w:r>
      <w:r w:rsidRPr="006D6B90">
        <w:rPr>
          <w:rFonts w:ascii="Arial" w:hAnsi="Arial" w:cs="Arial"/>
          <w:spacing w:val="-1"/>
          <w:sz w:val="22"/>
          <w:szCs w:val="22"/>
        </w:rPr>
        <w:t>pelos</w:t>
      </w:r>
      <w:r w:rsidRPr="006D6B90">
        <w:rPr>
          <w:rFonts w:ascii="Arial" w:hAnsi="Arial" w:cs="Arial"/>
          <w:spacing w:val="-13"/>
          <w:sz w:val="22"/>
          <w:szCs w:val="22"/>
        </w:rPr>
        <w:t xml:space="preserve"> </w:t>
      </w:r>
      <w:r w:rsidRPr="006D6B90">
        <w:rPr>
          <w:rFonts w:ascii="Arial" w:hAnsi="Arial" w:cs="Arial"/>
          <w:spacing w:val="-1"/>
          <w:sz w:val="22"/>
          <w:szCs w:val="22"/>
        </w:rPr>
        <w:t>custos</w:t>
      </w:r>
      <w:r w:rsidRPr="006D6B90">
        <w:rPr>
          <w:rFonts w:ascii="Arial" w:hAnsi="Arial" w:cs="Arial"/>
          <w:spacing w:val="-14"/>
          <w:sz w:val="22"/>
          <w:szCs w:val="22"/>
        </w:rPr>
        <w:t xml:space="preserve"> </w:t>
      </w:r>
      <w:r w:rsidRPr="006D6B90">
        <w:rPr>
          <w:rFonts w:ascii="Arial" w:hAnsi="Arial" w:cs="Arial"/>
          <w:sz w:val="22"/>
          <w:szCs w:val="22"/>
        </w:rPr>
        <w:t>de</w:t>
      </w:r>
      <w:r w:rsidRPr="006D6B90">
        <w:rPr>
          <w:rFonts w:ascii="Arial" w:hAnsi="Arial" w:cs="Arial"/>
          <w:spacing w:val="-12"/>
          <w:sz w:val="22"/>
          <w:szCs w:val="22"/>
        </w:rPr>
        <w:t xml:space="preserve"> </w:t>
      </w:r>
      <w:r w:rsidRPr="006D6B90">
        <w:rPr>
          <w:rFonts w:ascii="Arial" w:hAnsi="Arial" w:cs="Arial"/>
          <w:sz w:val="22"/>
          <w:szCs w:val="22"/>
        </w:rPr>
        <w:t>transporte,</w:t>
      </w:r>
      <w:r w:rsidRPr="006D6B90">
        <w:rPr>
          <w:rFonts w:ascii="Arial" w:hAnsi="Arial" w:cs="Arial"/>
          <w:spacing w:val="-12"/>
          <w:sz w:val="22"/>
          <w:szCs w:val="22"/>
        </w:rPr>
        <w:t xml:space="preserve"> </w:t>
      </w:r>
      <w:r w:rsidRPr="006D6B90">
        <w:rPr>
          <w:rFonts w:ascii="Arial" w:hAnsi="Arial" w:cs="Arial"/>
          <w:sz w:val="22"/>
          <w:szCs w:val="22"/>
        </w:rPr>
        <w:t>fotocópias</w:t>
      </w:r>
      <w:r w:rsidRPr="006D6B90">
        <w:rPr>
          <w:rFonts w:ascii="Arial" w:hAnsi="Arial" w:cs="Arial"/>
          <w:spacing w:val="-14"/>
          <w:sz w:val="22"/>
          <w:szCs w:val="22"/>
        </w:rPr>
        <w:t xml:space="preserve"> </w:t>
      </w:r>
      <w:r w:rsidRPr="006D6B90">
        <w:rPr>
          <w:rFonts w:ascii="Arial" w:hAnsi="Arial" w:cs="Arial"/>
          <w:sz w:val="22"/>
          <w:szCs w:val="22"/>
        </w:rPr>
        <w:t>de</w:t>
      </w:r>
      <w:r w:rsidRPr="006D6B90">
        <w:rPr>
          <w:rFonts w:ascii="Arial" w:hAnsi="Arial" w:cs="Arial"/>
          <w:spacing w:val="-14"/>
          <w:sz w:val="22"/>
          <w:szCs w:val="22"/>
        </w:rPr>
        <w:t xml:space="preserve"> </w:t>
      </w:r>
      <w:r w:rsidRPr="006D6B90">
        <w:rPr>
          <w:rFonts w:ascii="Arial" w:hAnsi="Arial" w:cs="Arial"/>
          <w:sz w:val="22"/>
          <w:szCs w:val="22"/>
        </w:rPr>
        <w:t>materiais,</w:t>
      </w:r>
      <w:r w:rsidRPr="006D6B90">
        <w:rPr>
          <w:rFonts w:ascii="Arial" w:hAnsi="Arial" w:cs="Arial"/>
          <w:spacing w:val="-12"/>
          <w:sz w:val="22"/>
          <w:szCs w:val="22"/>
        </w:rPr>
        <w:t xml:space="preserve"> </w:t>
      </w:r>
      <w:r w:rsidRPr="006D6B90">
        <w:rPr>
          <w:rFonts w:ascii="Arial" w:hAnsi="Arial" w:cs="Arial"/>
          <w:sz w:val="22"/>
          <w:szCs w:val="22"/>
        </w:rPr>
        <w:t>envio</w:t>
      </w:r>
      <w:r w:rsidRPr="006D6B90">
        <w:rPr>
          <w:rFonts w:ascii="Arial" w:hAnsi="Arial" w:cs="Arial"/>
          <w:spacing w:val="-13"/>
          <w:sz w:val="22"/>
          <w:szCs w:val="22"/>
        </w:rPr>
        <w:t xml:space="preserve"> </w:t>
      </w:r>
      <w:r w:rsidRPr="006D6B90">
        <w:rPr>
          <w:rFonts w:ascii="Arial" w:hAnsi="Arial" w:cs="Arial"/>
          <w:sz w:val="22"/>
          <w:szCs w:val="22"/>
        </w:rPr>
        <w:t>de</w:t>
      </w:r>
      <w:r w:rsidRPr="006D6B90">
        <w:rPr>
          <w:rFonts w:ascii="Arial" w:hAnsi="Arial" w:cs="Arial"/>
          <w:spacing w:val="-14"/>
          <w:sz w:val="22"/>
          <w:szCs w:val="22"/>
        </w:rPr>
        <w:t xml:space="preserve"> </w:t>
      </w:r>
      <w:r w:rsidRPr="006D6B90">
        <w:rPr>
          <w:rFonts w:ascii="Arial" w:hAnsi="Arial" w:cs="Arial"/>
          <w:sz w:val="22"/>
          <w:szCs w:val="22"/>
        </w:rPr>
        <w:t>materiais</w:t>
      </w:r>
      <w:r w:rsidRPr="006D6B90">
        <w:rPr>
          <w:rFonts w:ascii="Arial" w:hAnsi="Arial" w:cs="Arial"/>
          <w:spacing w:val="-14"/>
          <w:sz w:val="22"/>
          <w:szCs w:val="22"/>
        </w:rPr>
        <w:t xml:space="preserve"> </w:t>
      </w:r>
      <w:r w:rsidRPr="006D6B90">
        <w:rPr>
          <w:rFonts w:ascii="Arial" w:hAnsi="Arial" w:cs="Arial"/>
          <w:sz w:val="22"/>
          <w:szCs w:val="22"/>
        </w:rPr>
        <w:t>digitais,</w:t>
      </w:r>
      <w:r w:rsidRPr="006D6B90">
        <w:rPr>
          <w:rFonts w:ascii="Arial" w:hAnsi="Arial" w:cs="Arial"/>
          <w:spacing w:val="-12"/>
          <w:sz w:val="22"/>
          <w:szCs w:val="22"/>
        </w:rPr>
        <w:t xml:space="preserve"> </w:t>
      </w:r>
      <w:r w:rsidRPr="006D6B90">
        <w:rPr>
          <w:rFonts w:ascii="Arial" w:hAnsi="Arial" w:cs="Arial"/>
          <w:sz w:val="22"/>
          <w:szCs w:val="22"/>
        </w:rPr>
        <w:t>dentre</w:t>
      </w:r>
      <w:r w:rsidRPr="006D6B90">
        <w:rPr>
          <w:rFonts w:ascii="Arial" w:hAnsi="Arial" w:cs="Arial"/>
          <w:spacing w:val="-55"/>
          <w:sz w:val="22"/>
          <w:szCs w:val="22"/>
        </w:rPr>
        <w:t xml:space="preserve"> </w:t>
      </w:r>
      <w:r w:rsidRPr="006D6B90">
        <w:rPr>
          <w:rFonts w:ascii="Arial" w:hAnsi="Arial" w:cs="Arial"/>
          <w:sz w:val="22"/>
          <w:szCs w:val="22"/>
        </w:rPr>
        <w:t xml:space="preserve">outros materiais administrativos e/ou de suporte que sejam </w:t>
      </w:r>
      <w:r w:rsidRPr="006D6B90">
        <w:rPr>
          <w:rFonts w:ascii="Arial" w:hAnsi="Arial" w:cs="Arial"/>
          <w:sz w:val="22"/>
          <w:szCs w:val="22"/>
        </w:rPr>
        <w:lastRenderedPageBreak/>
        <w:t>inerentes à realização da Supervisão Clínico-</w:t>
      </w:r>
      <w:r w:rsidRPr="006D6B90">
        <w:rPr>
          <w:rFonts w:ascii="Arial" w:hAnsi="Arial" w:cs="Arial"/>
          <w:spacing w:val="1"/>
          <w:sz w:val="22"/>
          <w:szCs w:val="22"/>
        </w:rPr>
        <w:t xml:space="preserve"> </w:t>
      </w:r>
      <w:r w:rsidRPr="006D6B90">
        <w:rPr>
          <w:rFonts w:ascii="Arial" w:hAnsi="Arial" w:cs="Arial"/>
          <w:sz w:val="22"/>
          <w:szCs w:val="22"/>
        </w:rPr>
        <w:t>Institucional.</w:t>
      </w:r>
    </w:p>
    <w:p w14:paraId="2262AFE5" w14:textId="77777777" w:rsidR="006D6B90" w:rsidRPr="006D6B90" w:rsidRDefault="006D6B90" w:rsidP="0040733D">
      <w:pPr>
        <w:pStyle w:val="PargrafodaLista"/>
        <w:widowControl w:val="0"/>
        <w:numPr>
          <w:ilvl w:val="1"/>
          <w:numId w:val="12"/>
        </w:numPr>
        <w:tabs>
          <w:tab w:val="left" w:pos="701"/>
        </w:tabs>
        <w:kinsoku w:val="0"/>
        <w:overflowPunct w:val="0"/>
        <w:autoSpaceDE w:val="0"/>
        <w:autoSpaceDN w:val="0"/>
        <w:adjustRightInd w:val="0"/>
        <w:spacing w:before="90" w:line="360" w:lineRule="auto"/>
        <w:ind w:right="297" w:firstLine="0"/>
        <w:contextualSpacing w:val="0"/>
        <w:rPr>
          <w:rFonts w:ascii="Arial" w:hAnsi="Arial" w:cs="Arial"/>
          <w:sz w:val="22"/>
          <w:szCs w:val="22"/>
        </w:rPr>
      </w:pPr>
      <w:r w:rsidRPr="006D6B90">
        <w:rPr>
          <w:rFonts w:ascii="Arial" w:hAnsi="Arial" w:cs="Arial"/>
          <w:sz w:val="22"/>
          <w:szCs w:val="22"/>
        </w:rPr>
        <w:t>Executar os</w:t>
      </w:r>
      <w:r w:rsidRPr="006D6B90">
        <w:rPr>
          <w:rFonts w:ascii="Arial" w:hAnsi="Arial" w:cs="Arial"/>
          <w:spacing w:val="1"/>
          <w:sz w:val="22"/>
          <w:szCs w:val="22"/>
        </w:rPr>
        <w:t xml:space="preserve"> </w:t>
      </w:r>
      <w:r w:rsidRPr="006D6B90">
        <w:rPr>
          <w:rFonts w:ascii="Arial" w:hAnsi="Arial" w:cs="Arial"/>
          <w:sz w:val="22"/>
          <w:szCs w:val="22"/>
        </w:rPr>
        <w:t>serviços</w:t>
      </w:r>
      <w:r w:rsidRPr="006D6B90">
        <w:rPr>
          <w:rFonts w:ascii="Arial" w:hAnsi="Arial" w:cs="Arial"/>
          <w:spacing w:val="-1"/>
          <w:sz w:val="22"/>
          <w:szCs w:val="22"/>
        </w:rPr>
        <w:t xml:space="preserve"> </w:t>
      </w:r>
      <w:r w:rsidRPr="006D6B90">
        <w:rPr>
          <w:rFonts w:ascii="Arial" w:hAnsi="Arial" w:cs="Arial"/>
          <w:sz w:val="22"/>
          <w:szCs w:val="22"/>
        </w:rPr>
        <w:t>obedecendo aos</w:t>
      </w:r>
      <w:r w:rsidRPr="006D6B90">
        <w:rPr>
          <w:rFonts w:ascii="Arial" w:hAnsi="Arial" w:cs="Arial"/>
          <w:spacing w:val="2"/>
          <w:sz w:val="22"/>
          <w:szCs w:val="22"/>
        </w:rPr>
        <w:t xml:space="preserve"> </w:t>
      </w:r>
      <w:r w:rsidRPr="006D6B90">
        <w:rPr>
          <w:rFonts w:ascii="Arial" w:hAnsi="Arial" w:cs="Arial"/>
          <w:sz w:val="22"/>
          <w:szCs w:val="22"/>
        </w:rPr>
        <w:t>princípios</w:t>
      </w:r>
      <w:r w:rsidRPr="006D6B90">
        <w:rPr>
          <w:rFonts w:ascii="Arial" w:hAnsi="Arial" w:cs="Arial"/>
          <w:spacing w:val="1"/>
          <w:sz w:val="22"/>
          <w:szCs w:val="22"/>
        </w:rPr>
        <w:t xml:space="preserve"> </w:t>
      </w:r>
      <w:r w:rsidRPr="006D6B90">
        <w:rPr>
          <w:rFonts w:ascii="Arial" w:hAnsi="Arial" w:cs="Arial"/>
          <w:sz w:val="22"/>
          <w:szCs w:val="22"/>
        </w:rPr>
        <w:t>éticos</w:t>
      </w:r>
      <w:r w:rsidRPr="006D6B90">
        <w:rPr>
          <w:rFonts w:ascii="Arial" w:hAnsi="Arial" w:cs="Arial"/>
          <w:spacing w:val="1"/>
          <w:sz w:val="22"/>
          <w:szCs w:val="22"/>
        </w:rPr>
        <w:t xml:space="preserve"> </w:t>
      </w:r>
      <w:r w:rsidRPr="006D6B90">
        <w:rPr>
          <w:rFonts w:ascii="Arial" w:hAnsi="Arial" w:cs="Arial"/>
          <w:sz w:val="22"/>
          <w:szCs w:val="22"/>
        </w:rPr>
        <w:t>do</w:t>
      </w:r>
      <w:r w:rsidRPr="006D6B90">
        <w:rPr>
          <w:rFonts w:ascii="Arial" w:hAnsi="Arial" w:cs="Arial"/>
          <w:spacing w:val="2"/>
          <w:sz w:val="22"/>
          <w:szCs w:val="22"/>
        </w:rPr>
        <w:t xml:space="preserve"> </w:t>
      </w:r>
      <w:r w:rsidRPr="006D6B90">
        <w:rPr>
          <w:rFonts w:ascii="Arial" w:hAnsi="Arial" w:cs="Arial"/>
          <w:sz w:val="22"/>
          <w:szCs w:val="22"/>
        </w:rPr>
        <w:t>Código</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3"/>
          <w:sz w:val="22"/>
          <w:szCs w:val="22"/>
        </w:rPr>
        <w:t xml:space="preserve"> </w:t>
      </w:r>
      <w:r w:rsidRPr="006D6B90">
        <w:rPr>
          <w:rFonts w:ascii="Arial" w:hAnsi="Arial" w:cs="Arial"/>
          <w:sz w:val="22"/>
          <w:szCs w:val="22"/>
        </w:rPr>
        <w:t>Ética</w:t>
      </w:r>
      <w:r w:rsidRPr="006D6B90">
        <w:rPr>
          <w:rFonts w:ascii="Arial" w:hAnsi="Arial" w:cs="Arial"/>
          <w:spacing w:val="1"/>
          <w:sz w:val="22"/>
          <w:szCs w:val="22"/>
        </w:rPr>
        <w:t xml:space="preserve"> </w:t>
      </w:r>
      <w:r w:rsidRPr="006D6B90">
        <w:rPr>
          <w:rFonts w:ascii="Arial" w:hAnsi="Arial" w:cs="Arial"/>
          <w:sz w:val="22"/>
          <w:szCs w:val="22"/>
        </w:rPr>
        <w:t>do Conselho</w:t>
      </w:r>
      <w:r w:rsidRPr="006D6B90">
        <w:rPr>
          <w:rFonts w:ascii="Arial" w:hAnsi="Arial" w:cs="Arial"/>
          <w:spacing w:val="2"/>
          <w:sz w:val="22"/>
          <w:szCs w:val="22"/>
        </w:rPr>
        <w:t xml:space="preserve"> </w:t>
      </w:r>
      <w:r w:rsidRPr="006D6B90">
        <w:rPr>
          <w:rFonts w:ascii="Arial" w:hAnsi="Arial" w:cs="Arial"/>
          <w:sz w:val="22"/>
          <w:szCs w:val="22"/>
        </w:rPr>
        <w:t>profissional ao</w:t>
      </w:r>
      <w:r w:rsidRPr="006D6B90">
        <w:rPr>
          <w:rFonts w:ascii="Arial" w:hAnsi="Arial" w:cs="Arial"/>
          <w:spacing w:val="-54"/>
          <w:sz w:val="22"/>
          <w:szCs w:val="22"/>
        </w:rPr>
        <w:t xml:space="preserve"> </w:t>
      </w:r>
      <w:r w:rsidRPr="006D6B90">
        <w:rPr>
          <w:rFonts w:ascii="Arial" w:hAnsi="Arial" w:cs="Arial"/>
          <w:sz w:val="22"/>
          <w:szCs w:val="22"/>
        </w:rPr>
        <w:t>qual</w:t>
      </w:r>
      <w:r w:rsidRPr="006D6B90">
        <w:rPr>
          <w:rFonts w:ascii="Arial" w:hAnsi="Arial" w:cs="Arial"/>
          <w:spacing w:val="-1"/>
          <w:sz w:val="22"/>
          <w:szCs w:val="22"/>
        </w:rPr>
        <w:t xml:space="preserve"> </w:t>
      </w:r>
      <w:r w:rsidRPr="006D6B90">
        <w:rPr>
          <w:rFonts w:ascii="Arial" w:hAnsi="Arial" w:cs="Arial"/>
          <w:sz w:val="22"/>
          <w:szCs w:val="22"/>
        </w:rPr>
        <w:t>pertence.</w:t>
      </w:r>
    </w:p>
    <w:p w14:paraId="3F02B843" w14:textId="77777777" w:rsidR="006D6B90" w:rsidRPr="006D6B90" w:rsidRDefault="006D6B90" w:rsidP="0040733D">
      <w:pPr>
        <w:pStyle w:val="PargrafodaLista"/>
        <w:widowControl w:val="0"/>
        <w:numPr>
          <w:ilvl w:val="1"/>
          <w:numId w:val="12"/>
        </w:numPr>
        <w:tabs>
          <w:tab w:val="left" w:pos="701"/>
        </w:tabs>
        <w:kinsoku w:val="0"/>
        <w:overflowPunct w:val="0"/>
        <w:autoSpaceDE w:val="0"/>
        <w:autoSpaceDN w:val="0"/>
        <w:adjustRightInd w:val="0"/>
        <w:spacing w:before="1" w:line="360" w:lineRule="auto"/>
        <w:ind w:right="297" w:firstLine="0"/>
        <w:contextualSpacing w:val="0"/>
        <w:rPr>
          <w:rFonts w:ascii="Arial" w:hAnsi="Arial" w:cs="Arial"/>
          <w:sz w:val="22"/>
          <w:szCs w:val="22"/>
        </w:rPr>
      </w:pPr>
      <w:r w:rsidRPr="006D6B90">
        <w:rPr>
          <w:rFonts w:ascii="Arial" w:hAnsi="Arial" w:cs="Arial"/>
          <w:sz w:val="22"/>
          <w:szCs w:val="22"/>
        </w:rPr>
        <w:t>Gerar</w:t>
      </w:r>
      <w:r w:rsidRPr="006D6B90">
        <w:rPr>
          <w:rFonts w:ascii="Arial" w:hAnsi="Arial" w:cs="Arial"/>
          <w:spacing w:val="42"/>
          <w:sz w:val="22"/>
          <w:szCs w:val="22"/>
        </w:rPr>
        <w:t xml:space="preserve"> </w:t>
      </w:r>
      <w:r w:rsidRPr="006D6B90">
        <w:rPr>
          <w:rFonts w:ascii="Arial" w:hAnsi="Arial" w:cs="Arial"/>
          <w:sz w:val="22"/>
          <w:szCs w:val="22"/>
        </w:rPr>
        <w:t>relatórios</w:t>
      </w:r>
      <w:r w:rsidRPr="006D6B90">
        <w:rPr>
          <w:rFonts w:ascii="Arial" w:hAnsi="Arial" w:cs="Arial"/>
          <w:spacing w:val="43"/>
          <w:sz w:val="22"/>
          <w:szCs w:val="22"/>
        </w:rPr>
        <w:t xml:space="preserve"> </w:t>
      </w:r>
      <w:r w:rsidRPr="006D6B90">
        <w:rPr>
          <w:rFonts w:ascii="Arial" w:hAnsi="Arial" w:cs="Arial"/>
          <w:sz w:val="22"/>
          <w:szCs w:val="22"/>
        </w:rPr>
        <w:t>de</w:t>
      </w:r>
      <w:r w:rsidRPr="006D6B90">
        <w:rPr>
          <w:rFonts w:ascii="Arial" w:hAnsi="Arial" w:cs="Arial"/>
          <w:spacing w:val="42"/>
          <w:sz w:val="22"/>
          <w:szCs w:val="22"/>
        </w:rPr>
        <w:t xml:space="preserve"> </w:t>
      </w:r>
      <w:r w:rsidRPr="006D6B90">
        <w:rPr>
          <w:rFonts w:ascii="Arial" w:hAnsi="Arial" w:cs="Arial"/>
          <w:sz w:val="22"/>
          <w:szCs w:val="22"/>
        </w:rPr>
        <w:t>crítica</w:t>
      </w:r>
      <w:r w:rsidRPr="006D6B90">
        <w:rPr>
          <w:rFonts w:ascii="Arial" w:hAnsi="Arial" w:cs="Arial"/>
          <w:spacing w:val="44"/>
          <w:sz w:val="22"/>
          <w:szCs w:val="22"/>
        </w:rPr>
        <w:t xml:space="preserve"> </w:t>
      </w:r>
      <w:r w:rsidRPr="006D6B90">
        <w:rPr>
          <w:rFonts w:ascii="Arial" w:hAnsi="Arial" w:cs="Arial"/>
          <w:sz w:val="22"/>
          <w:szCs w:val="22"/>
        </w:rPr>
        <w:t>institucional</w:t>
      </w:r>
      <w:r w:rsidRPr="006D6B90">
        <w:rPr>
          <w:rFonts w:ascii="Arial" w:hAnsi="Arial" w:cs="Arial"/>
          <w:spacing w:val="44"/>
          <w:sz w:val="22"/>
          <w:szCs w:val="22"/>
        </w:rPr>
        <w:t xml:space="preserve"> </w:t>
      </w:r>
      <w:r w:rsidRPr="006D6B90">
        <w:rPr>
          <w:rFonts w:ascii="Arial" w:hAnsi="Arial" w:cs="Arial"/>
          <w:sz w:val="22"/>
          <w:szCs w:val="22"/>
        </w:rPr>
        <w:t>de</w:t>
      </w:r>
      <w:r w:rsidRPr="006D6B90">
        <w:rPr>
          <w:rFonts w:ascii="Arial" w:hAnsi="Arial" w:cs="Arial"/>
          <w:spacing w:val="43"/>
          <w:sz w:val="22"/>
          <w:szCs w:val="22"/>
        </w:rPr>
        <w:t xml:space="preserve"> </w:t>
      </w:r>
      <w:r w:rsidRPr="006D6B90">
        <w:rPr>
          <w:rFonts w:ascii="Arial" w:hAnsi="Arial" w:cs="Arial"/>
          <w:sz w:val="22"/>
          <w:szCs w:val="22"/>
        </w:rPr>
        <w:t>cada</w:t>
      </w:r>
      <w:r w:rsidRPr="006D6B90">
        <w:rPr>
          <w:rFonts w:ascii="Arial" w:hAnsi="Arial" w:cs="Arial"/>
          <w:spacing w:val="42"/>
          <w:sz w:val="22"/>
          <w:szCs w:val="22"/>
        </w:rPr>
        <w:t xml:space="preserve"> </w:t>
      </w:r>
      <w:r w:rsidRPr="006D6B90">
        <w:rPr>
          <w:rFonts w:ascii="Arial" w:hAnsi="Arial" w:cs="Arial"/>
          <w:sz w:val="22"/>
          <w:szCs w:val="22"/>
        </w:rPr>
        <w:t>componente</w:t>
      </w:r>
      <w:r w:rsidRPr="006D6B90">
        <w:rPr>
          <w:rFonts w:ascii="Arial" w:hAnsi="Arial" w:cs="Arial"/>
          <w:spacing w:val="44"/>
          <w:sz w:val="22"/>
          <w:szCs w:val="22"/>
        </w:rPr>
        <w:t xml:space="preserve"> </w:t>
      </w:r>
      <w:r w:rsidRPr="006D6B90">
        <w:rPr>
          <w:rFonts w:ascii="Arial" w:hAnsi="Arial" w:cs="Arial"/>
          <w:sz w:val="22"/>
          <w:szCs w:val="22"/>
        </w:rPr>
        <w:t>da</w:t>
      </w:r>
      <w:r w:rsidRPr="006D6B90">
        <w:rPr>
          <w:rFonts w:ascii="Arial" w:hAnsi="Arial" w:cs="Arial"/>
          <w:spacing w:val="44"/>
          <w:sz w:val="22"/>
          <w:szCs w:val="22"/>
        </w:rPr>
        <w:t xml:space="preserve"> </w:t>
      </w:r>
      <w:r w:rsidRPr="006D6B90">
        <w:rPr>
          <w:rFonts w:ascii="Arial" w:hAnsi="Arial" w:cs="Arial"/>
          <w:sz w:val="22"/>
          <w:szCs w:val="22"/>
        </w:rPr>
        <w:t>RAPS</w:t>
      </w:r>
      <w:r w:rsidRPr="006D6B90">
        <w:rPr>
          <w:rFonts w:ascii="Arial" w:hAnsi="Arial" w:cs="Arial"/>
          <w:spacing w:val="43"/>
          <w:sz w:val="22"/>
          <w:szCs w:val="22"/>
        </w:rPr>
        <w:t xml:space="preserve"> </w:t>
      </w:r>
      <w:r w:rsidRPr="006D6B90">
        <w:rPr>
          <w:rFonts w:ascii="Arial" w:hAnsi="Arial" w:cs="Arial"/>
          <w:sz w:val="22"/>
          <w:szCs w:val="22"/>
        </w:rPr>
        <w:t>com</w:t>
      </w:r>
      <w:r w:rsidRPr="006D6B90">
        <w:rPr>
          <w:rFonts w:ascii="Arial" w:hAnsi="Arial" w:cs="Arial"/>
          <w:spacing w:val="43"/>
          <w:sz w:val="22"/>
          <w:szCs w:val="22"/>
        </w:rPr>
        <w:t xml:space="preserve"> </w:t>
      </w:r>
      <w:r w:rsidRPr="006D6B90">
        <w:rPr>
          <w:rFonts w:ascii="Arial" w:hAnsi="Arial" w:cs="Arial"/>
          <w:sz w:val="22"/>
          <w:szCs w:val="22"/>
        </w:rPr>
        <w:t>o</w:t>
      </w:r>
      <w:r w:rsidRPr="006D6B90">
        <w:rPr>
          <w:rFonts w:ascii="Arial" w:hAnsi="Arial" w:cs="Arial"/>
          <w:spacing w:val="43"/>
          <w:sz w:val="22"/>
          <w:szCs w:val="22"/>
        </w:rPr>
        <w:t xml:space="preserve"> </w:t>
      </w:r>
      <w:r w:rsidRPr="006D6B90">
        <w:rPr>
          <w:rFonts w:ascii="Arial" w:hAnsi="Arial" w:cs="Arial"/>
          <w:sz w:val="22"/>
          <w:szCs w:val="22"/>
        </w:rPr>
        <w:t>objetivo</w:t>
      </w:r>
      <w:r w:rsidRPr="006D6B90">
        <w:rPr>
          <w:rFonts w:ascii="Arial" w:hAnsi="Arial" w:cs="Arial"/>
          <w:spacing w:val="43"/>
          <w:sz w:val="22"/>
          <w:szCs w:val="22"/>
        </w:rPr>
        <w:t xml:space="preserve"> </w:t>
      </w:r>
      <w:r w:rsidRPr="006D6B90">
        <w:rPr>
          <w:rFonts w:ascii="Arial" w:hAnsi="Arial" w:cs="Arial"/>
          <w:sz w:val="22"/>
          <w:szCs w:val="22"/>
        </w:rPr>
        <w:t>de</w:t>
      </w:r>
      <w:r w:rsidRPr="006D6B90">
        <w:rPr>
          <w:rFonts w:ascii="Arial" w:hAnsi="Arial" w:cs="Arial"/>
          <w:spacing w:val="44"/>
          <w:sz w:val="22"/>
          <w:szCs w:val="22"/>
        </w:rPr>
        <w:t xml:space="preserve"> </w:t>
      </w:r>
      <w:r w:rsidRPr="006D6B90">
        <w:rPr>
          <w:rFonts w:ascii="Arial" w:hAnsi="Arial" w:cs="Arial"/>
          <w:sz w:val="22"/>
          <w:szCs w:val="22"/>
        </w:rPr>
        <w:t>apontar</w:t>
      </w:r>
      <w:r w:rsidRPr="006D6B90">
        <w:rPr>
          <w:rFonts w:ascii="Arial" w:hAnsi="Arial" w:cs="Arial"/>
          <w:spacing w:val="-55"/>
          <w:sz w:val="22"/>
          <w:szCs w:val="22"/>
        </w:rPr>
        <w:t xml:space="preserve"> </w:t>
      </w:r>
      <w:r w:rsidRPr="006D6B90">
        <w:rPr>
          <w:rFonts w:ascii="Arial" w:hAnsi="Arial" w:cs="Arial"/>
          <w:sz w:val="22"/>
          <w:szCs w:val="22"/>
        </w:rPr>
        <w:t>recomendações</w:t>
      </w:r>
      <w:r w:rsidRPr="006D6B90">
        <w:rPr>
          <w:rFonts w:ascii="Arial" w:hAnsi="Arial" w:cs="Arial"/>
          <w:spacing w:val="-2"/>
          <w:sz w:val="22"/>
          <w:szCs w:val="22"/>
        </w:rPr>
        <w:t xml:space="preserve"> </w:t>
      </w:r>
      <w:r w:rsidRPr="006D6B90">
        <w:rPr>
          <w:rFonts w:ascii="Arial" w:hAnsi="Arial" w:cs="Arial"/>
          <w:sz w:val="22"/>
          <w:szCs w:val="22"/>
        </w:rPr>
        <w:t>técnicas</w:t>
      </w:r>
      <w:r w:rsidRPr="006D6B90">
        <w:rPr>
          <w:rFonts w:ascii="Arial" w:hAnsi="Arial" w:cs="Arial"/>
          <w:spacing w:val="-1"/>
          <w:sz w:val="22"/>
          <w:szCs w:val="22"/>
        </w:rPr>
        <w:t xml:space="preserve"> </w:t>
      </w:r>
      <w:r w:rsidRPr="006D6B90">
        <w:rPr>
          <w:rFonts w:ascii="Arial" w:hAnsi="Arial" w:cs="Arial"/>
          <w:sz w:val="22"/>
          <w:szCs w:val="22"/>
        </w:rPr>
        <w:t>necessárias</w:t>
      </w:r>
      <w:r w:rsidRPr="006D6B90">
        <w:rPr>
          <w:rFonts w:ascii="Arial" w:hAnsi="Arial" w:cs="Arial"/>
          <w:spacing w:val="-2"/>
          <w:sz w:val="22"/>
          <w:szCs w:val="22"/>
        </w:rPr>
        <w:t xml:space="preserve"> </w:t>
      </w:r>
      <w:r w:rsidRPr="006D6B90">
        <w:rPr>
          <w:rFonts w:ascii="Arial" w:hAnsi="Arial" w:cs="Arial"/>
          <w:sz w:val="22"/>
          <w:szCs w:val="22"/>
        </w:rPr>
        <w:t>para o</w:t>
      </w:r>
      <w:r w:rsidRPr="006D6B90">
        <w:rPr>
          <w:rFonts w:ascii="Arial" w:hAnsi="Arial" w:cs="Arial"/>
          <w:spacing w:val="-4"/>
          <w:sz w:val="22"/>
          <w:szCs w:val="22"/>
        </w:rPr>
        <w:t xml:space="preserve"> </w:t>
      </w:r>
      <w:r w:rsidRPr="006D6B90">
        <w:rPr>
          <w:rFonts w:ascii="Arial" w:hAnsi="Arial" w:cs="Arial"/>
          <w:sz w:val="22"/>
          <w:szCs w:val="22"/>
        </w:rPr>
        <w:t>melhor funcionamento</w:t>
      </w:r>
      <w:r w:rsidRPr="006D6B90">
        <w:rPr>
          <w:rFonts w:ascii="Arial" w:hAnsi="Arial" w:cs="Arial"/>
          <w:spacing w:val="-1"/>
          <w:sz w:val="22"/>
          <w:szCs w:val="22"/>
        </w:rPr>
        <w:t xml:space="preserve"> </w:t>
      </w:r>
      <w:r w:rsidRPr="006D6B90">
        <w:rPr>
          <w:rFonts w:ascii="Arial" w:hAnsi="Arial" w:cs="Arial"/>
          <w:sz w:val="22"/>
          <w:szCs w:val="22"/>
        </w:rPr>
        <w:t>da RAPS.</w:t>
      </w:r>
    </w:p>
    <w:p w14:paraId="6663B489" w14:textId="77777777" w:rsidR="006D6B90" w:rsidRPr="006D6B90" w:rsidRDefault="006D6B90" w:rsidP="0040733D">
      <w:pPr>
        <w:pStyle w:val="PargrafodaLista"/>
        <w:widowControl w:val="0"/>
        <w:numPr>
          <w:ilvl w:val="1"/>
          <w:numId w:val="12"/>
        </w:numPr>
        <w:tabs>
          <w:tab w:val="left" w:pos="634"/>
        </w:tabs>
        <w:kinsoku w:val="0"/>
        <w:overflowPunct w:val="0"/>
        <w:autoSpaceDE w:val="0"/>
        <w:autoSpaceDN w:val="0"/>
        <w:adjustRightInd w:val="0"/>
        <w:spacing w:line="263" w:lineRule="exact"/>
        <w:ind w:left="633" w:hanging="362"/>
        <w:contextualSpacing w:val="0"/>
        <w:rPr>
          <w:rFonts w:ascii="Arial" w:hAnsi="Arial" w:cs="Arial"/>
          <w:sz w:val="22"/>
          <w:szCs w:val="22"/>
        </w:rPr>
      </w:pPr>
      <w:r w:rsidRPr="006D6B90">
        <w:rPr>
          <w:rFonts w:ascii="Arial" w:hAnsi="Arial" w:cs="Arial"/>
          <w:sz w:val="22"/>
          <w:szCs w:val="22"/>
        </w:rPr>
        <w:t>Manter</w:t>
      </w:r>
      <w:r w:rsidRPr="006D6B90">
        <w:rPr>
          <w:rFonts w:ascii="Arial" w:hAnsi="Arial" w:cs="Arial"/>
          <w:spacing w:val="-2"/>
          <w:sz w:val="22"/>
          <w:szCs w:val="22"/>
        </w:rPr>
        <w:t xml:space="preserve"> </w:t>
      </w:r>
      <w:r w:rsidRPr="006D6B90">
        <w:rPr>
          <w:rFonts w:ascii="Arial" w:hAnsi="Arial" w:cs="Arial"/>
          <w:sz w:val="22"/>
          <w:szCs w:val="22"/>
        </w:rPr>
        <w:t>durante</w:t>
      </w:r>
      <w:r w:rsidRPr="006D6B90">
        <w:rPr>
          <w:rFonts w:ascii="Arial" w:hAnsi="Arial" w:cs="Arial"/>
          <w:spacing w:val="-2"/>
          <w:sz w:val="22"/>
          <w:szCs w:val="22"/>
        </w:rPr>
        <w:t xml:space="preserve"> </w:t>
      </w:r>
      <w:r w:rsidRPr="006D6B90">
        <w:rPr>
          <w:rFonts w:ascii="Arial" w:hAnsi="Arial" w:cs="Arial"/>
          <w:sz w:val="22"/>
          <w:szCs w:val="22"/>
        </w:rPr>
        <w:t>o</w:t>
      </w:r>
      <w:r w:rsidRPr="006D6B90">
        <w:rPr>
          <w:rFonts w:ascii="Arial" w:hAnsi="Arial" w:cs="Arial"/>
          <w:spacing w:val="-4"/>
          <w:sz w:val="22"/>
          <w:szCs w:val="22"/>
        </w:rPr>
        <w:t xml:space="preserve"> </w:t>
      </w:r>
      <w:r w:rsidRPr="006D6B90">
        <w:rPr>
          <w:rFonts w:ascii="Arial" w:hAnsi="Arial" w:cs="Arial"/>
          <w:sz w:val="22"/>
          <w:szCs w:val="22"/>
        </w:rPr>
        <w:t>contrato</w:t>
      </w:r>
      <w:r w:rsidRPr="006D6B90">
        <w:rPr>
          <w:rFonts w:ascii="Arial" w:hAnsi="Arial" w:cs="Arial"/>
          <w:spacing w:val="-5"/>
          <w:sz w:val="22"/>
          <w:szCs w:val="22"/>
        </w:rPr>
        <w:t xml:space="preserve"> </w:t>
      </w:r>
      <w:r w:rsidRPr="006D6B90">
        <w:rPr>
          <w:rFonts w:ascii="Arial" w:hAnsi="Arial" w:cs="Arial"/>
          <w:sz w:val="22"/>
          <w:szCs w:val="22"/>
        </w:rPr>
        <w:t>as</w:t>
      </w:r>
      <w:r w:rsidRPr="006D6B90">
        <w:rPr>
          <w:rFonts w:ascii="Arial" w:hAnsi="Arial" w:cs="Arial"/>
          <w:spacing w:val="-3"/>
          <w:sz w:val="22"/>
          <w:szCs w:val="22"/>
        </w:rPr>
        <w:t xml:space="preserve"> </w:t>
      </w:r>
      <w:r w:rsidRPr="006D6B90">
        <w:rPr>
          <w:rFonts w:ascii="Arial" w:hAnsi="Arial" w:cs="Arial"/>
          <w:sz w:val="22"/>
          <w:szCs w:val="22"/>
        </w:rPr>
        <w:t>condições</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habilitação</w:t>
      </w:r>
      <w:r w:rsidRPr="006D6B90">
        <w:rPr>
          <w:rFonts w:ascii="Arial" w:hAnsi="Arial" w:cs="Arial"/>
          <w:spacing w:val="-2"/>
          <w:sz w:val="22"/>
          <w:szCs w:val="22"/>
        </w:rPr>
        <w:t xml:space="preserve"> </w:t>
      </w:r>
      <w:r w:rsidRPr="006D6B90">
        <w:rPr>
          <w:rFonts w:ascii="Arial" w:hAnsi="Arial" w:cs="Arial"/>
          <w:sz w:val="22"/>
          <w:szCs w:val="22"/>
        </w:rPr>
        <w:t>previstas</w:t>
      </w:r>
      <w:r w:rsidRPr="006D6B90">
        <w:rPr>
          <w:rFonts w:ascii="Arial" w:hAnsi="Arial" w:cs="Arial"/>
          <w:spacing w:val="-2"/>
          <w:sz w:val="22"/>
          <w:szCs w:val="22"/>
        </w:rPr>
        <w:t xml:space="preserve"> </w:t>
      </w:r>
      <w:r w:rsidRPr="006D6B90">
        <w:rPr>
          <w:rFonts w:ascii="Arial" w:hAnsi="Arial" w:cs="Arial"/>
          <w:sz w:val="22"/>
          <w:szCs w:val="22"/>
        </w:rPr>
        <w:t>no</w:t>
      </w:r>
      <w:r w:rsidRPr="006D6B90">
        <w:rPr>
          <w:rFonts w:ascii="Arial" w:hAnsi="Arial" w:cs="Arial"/>
          <w:spacing w:val="-2"/>
          <w:sz w:val="22"/>
          <w:szCs w:val="22"/>
        </w:rPr>
        <w:t xml:space="preserve"> </w:t>
      </w:r>
      <w:r w:rsidRPr="006D6B90">
        <w:rPr>
          <w:rFonts w:ascii="Arial" w:hAnsi="Arial" w:cs="Arial"/>
          <w:sz w:val="22"/>
          <w:szCs w:val="22"/>
        </w:rPr>
        <w:t>edital</w:t>
      </w:r>
      <w:r w:rsidRPr="006D6B90">
        <w:rPr>
          <w:rFonts w:ascii="Arial" w:hAnsi="Arial" w:cs="Arial"/>
          <w:spacing w:val="-2"/>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anexos.</w:t>
      </w:r>
    </w:p>
    <w:p w14:paraId="1A11CF94" w14:textId="77777777" w:rsidR="006D6B90" w:rsidRPr="006D6B90" w:rsidRDefault="006D6B90" w:rsidP="0040733D">
      <w:pPr>
        <w:pStyle w:val="PargrafodaLista"/>
        <w:widowControl w:val="0"/>
        <w:numPr>
          <w:ilvl w:val="1"/>
          <w:numId w:val="12"/>
        </w:numPr>
        <w:tabs>
          <w:tab w:val="left" w:pos="634"/>
        </w:tabs>
        <w:kinsoku w:val="0"/>
        <w:overflowPunct w:val="0"/>
        <w:autoSpaceDE w:val="0"/>
        <w:autoSpaceDN w:val="0"/>
        <w:adjustRightInd w:val="0"/>
        <w:spacing w:before="134"/>
        <w:ind w:left="633" w:hanging="362"/>
        <w:contextualSpacing w:val="0"/>
        <w:jc w:val="both"/>
        <w:rPr>
          <w:rFonts w:ascii="Arial" w:hAnsi="Arial" w:cs="Arial"/>
          <w:sz w:val="22"/>
          <w:szCs w:val="22"/>
        </w:rPr>
      </w:pPr>
      <w:r w:rsidRPr="006D6B90">
        <w:rPr>
          <w:rFonts w:ascii="Arial" w:hAnsi="Arial" w:cs="Arial"/>
          <w:sz w:val="22"/>
          <w:szCs w:val="22"/>
        </w:rPr>
        <w:t>Emitir</w:t>
      </w:r>
      <w:r w:rsidRPr="006D6B90">
        <w:rPr>
          <w:rFonts w:ascii="Arial" w:hAnsi="Arial" w:cs="Arial"/>
          <w:spacing w:val="-3"/>
          <w:sz w:val="22"/>
          <w:szCs w:val="22"/>
        </w:rPr>
        <w:t xml:space="preserve"> </w:t>
      </w:r>
      <w:r w:rsidRPr="006D6B90">
        <w:rPr>
          <w:rFonts w:ascii="Arial" w:hAnsi="Arial" w:cs="Arial"/>
          <w:sz w:val="22"/>
          <w:szCs w:val="22"/>
        </w:rPr>
        <w:t>documento</w:t>
      </w:r>
      <w:r w:rsidRPr="006D6B90">
        <w:rPr>
          <w:rFonts w:ascii="Arial" w:hAnsi="Arial" w:cs="Arial"/>
          <w:spacing w:val="-2"/>
          <w:sz w:val="22"/>
          <w:szCs w:val="22"/>
        </w:rPr>
        <w:t xml:space="preserve"> </w:t>
      </w:r>
      <w:r w:rsidRPr="006D6B90">
        <w:rPr>
          <w:rFonts w:ascii="Arial" w:hAnsi="Arial" w:cs="Arial"/>
          <w:sz w:val="22"/>
          <w:szCs w:val="22"/>
        </w:rPr>
        <w:t>fiscal</w:t>
      </w:r>
      <w:r w:rsidRPr="006D6B90">
        <w:rPr>
          <w:rFonts w:ascii="Arial" w:hAnsi="Arial" w:cs="Arial"/>
          <w:spacing w:val="-2"/>
          <w:sz w:val="22"/>
          <w:szCs w:val="22"/>
        </w:rPr>
        <w:t xml:space="preserve"> </w:t>
      </w:r>
      <w:r w:rsidRPr="006D6B90">
        <w:rPr>
          <w:rFonts w:ascii="Arial" w:hAnsi="Arial" w:cs="Arial"/>
          <w:sz w:val="22"/>
          <w:szCs w:val="22"/>
        </w:rPr>
        <w:t>idôneo</w:t>
      </w:r>
      <w:r w:rsidRPr="006D6B90">
        <w:rPr>
          <w:rFonts w:ascii="Arial" w:hAnsi="Arial" w:cs="Arial"/>
          <w:spacing w:val="-2"/>
          <w:sz w:val="22"/>
          <w:szCs w:val="22"/>
        </w:rPr>
        <w:t xml:space="preserve"> </w:t>
      </w:r>
      <w:r w:rsidRPr="006D6B90">
        <w:rPr>
          <w:rFonts w:ascii="Arial" w:hAnsi="Arial" w:cs="Arial"/>
          <w:sz w:val="22"/>
          <w:szCs w:val="22"/>
        </w:rPr>
        <w:t>para</w:t>
      </w:r>
      <w:r w:rsidRPr="006D6B90">
        <w:rPr>
          <w:rFonts w:ascii="Arial" w:hAnsi="Arial" w:cs="Arial"/>
          <w:spacing w:val="-3"/>
          <w:sz w:val="22"/>
          <w:szCs w:val="22"/>
        </w:rPr>
        <w:t xml:space="preserve"> </w:t>
      </w:r>
      <w:r w:rsidRPr="006D6B90">
        <w:rPr>
          <w:rFonts w:ascii="Arial" w:hAnsi="Arial" w:cs="Arial"/>
          <w:sz w:val="22"/>
          <w:szCs w:val="22"/>
        </w:rPr>
        <w:t>os</w:t>
      </w:r>
      <w:r w:rsidRPr="006D6B90">
        <w:rPr>
          <w:rFonts w:ascii="Arial" w:hAnsi="Arial" w:cs="Arial"/>
          <w:spacing w:val="-3"/>
          <w:sz w:val="22"/>
          <w:szCs w:val="22"/>
        </w:rPr>
        <w:t xml:space="preserve"> </w:t>
      </w:r>
      <w:r w:rsidRPr="006D6B90">
        <w:rPr>
          <w:rFonts w:ascii="Arial" w:hAnsi="Arial" w:cs="Arial"/>
          <w:sz w:val="22"/>
          <w:szCs w:val="22"/>
        </w:rPr>
        <w:t>recebimentos</w:t>
      </w:r>
      <w:r w:rsidRPr="006D6B90">
        <w:rPr>
          <w:rFonts w:ascii="Arial" w:hAnsi="Arial" w:cs="Arial"/>
          <w:spacing w:val="-3"/>
          <w:sz w:val="22"/>
          <w:szCs w:val="22"/>
        </w:rPr>
        <w:t xml:space="preserve"> </w:t>
      </w:r>
      <w:r w:rsidRPr="006D6B90">
        <w:rPr>
          <w:rFonts w:ascii="Arial" w:hAnsi="Arial" w:cs="Arial"/>
          <w:sz w:val="22"/>
          <w:szCs w:val="22"/>
        </w:rPr>
        <w:t>pela</w:t>
      </w:r>
      <w:r w:rsidRPr="006D6B90">
        <w:rPr>
          <w:rFonts w:ascii="Arial" w:hAnsi="Arial" w:cs="Arial"/>
          <w:spacing w:val="-2"/>
          <w:sz w:val="22"/>
          <w:szCs w:val="22"/>
        </w:rPr>
        <w:t xml:space="preserve"> </w:t>
      </w:r>
      <w:r w:rsidRPr="006D6B90">
        <w:rPr>
          <w:rFonts w:ascii="Arial" w:hAnsi="Arial" w:cs="Arial"/>
          <w:sz w:val="22"/>
          <w:szCs w:val="22"/>
        </w:rPr>
        <w:t>prestação</w:t>
      </w:r>
      <w:r w:rsidRPr="006D6B90">
        <w:rPr>
          <w:rFonts w:ascii="Arial" w:hAnsi="Arial" w:cs="Arial"/>
          <w:spacing w:val="-5"/>
          <w:sz w:val="22"/>
          <w:szCs w:val="22"/>
        </w:rPr>
        <w:t xml:space="preserve"> </w:t>
      </w:r>
      <w:r w:rsidRPr="006D6B90">
        <w:rPr>
          <w:rFonts w:ascii="Arial" w:hAnsi="Arial" w:cs="Arial"/>
          <w:sz w:val="22"/>
          <w:szCs w:val="22"/>
        </w:rPr>
        <w:t>dos</w:t>
      </w:r>
      <w:r w:rsidRPr="006D6B90">
        <w:rPr>
          <w:rFonts w:ascii="Arial" w:hAnsi="Arial" w:cs="Arial"/>
          <w:spacing w:val="-4"/>
          <w:sz w:val="22"/>
          <w:szCs w:val="22"/>
        </w:rPr>
        <w:t xml:space="preserve"> </w:t>
      </w:r>
      <w:r w:rsidRPr="006D6B90">
        <w:rPr>
          <w:rFonts w:ascii="Arial" w:hAnsi="Arial" w:cs="Arial"/>
          <w:sz w:val="22"/>
          <w:szCs w:val="22"/>
        </w:rPr>
        <w:t>serviços.</w:t>
      </w:r>
    </w:p>
    <w:p w14:paraId="38551225" w14:textId="77777777" w:rsidR="006D6B90" w:rsidRPr="006D6B90" w:rsidRDefault="006D6B90" w:rsidP="0040733D">
      <w:pPr>
        <w:pStyle w:val="PargrafodaLista"/>
        <w:widowControl w:val="0"/>
        <w:numPr>
          <w:ilvl w:val="1"/>
          <w:numId w:val="12"/>
        </w:numPr>
        <w:tabs>
          <w:tab w:val="left" w:pos="735"/>
        </w:tabs>
        <w:kinsoku w:val="0"/>
        <w:overflowPunct w:val="0"/>
        <w:autoSpaceDE w:val="0"/>
        <w:autoSpaceDN w:val="0"/>
        <w:adjustRightInd w:val="0"/>
        <w:spacing w:before="132"/>
        <w:ind w:left="734" w:hanging="463"/>
        <w:contextualSpacing w:val="0"/>
        <w:jc w:val="both"/>
        <w:rPr>
          <w:rFonts w:ascii="Arial" w:hAnsi="Arial" w:cs="Arial"/>
          <w:sz w:val="22"/>
          <w:szCs w:val="22"/>
        </w:rPr>
      </w:pPr>
      <w:r w:rsidRPr="006D6B90">
        <w:rPr>
          <w:rFonts w:ascii="Arial" w:hAnsi="Arial" w:cs="Arial"/>
          <w:sz w:val="22"/>
          <w:szCs w:val="22"/>
        </w:rPr>
        <w:t>Realizar</w:t>
      </w:r>
      <w:r w:rsidRPr="006D6B90">
        <w:rPr>
          <w:rFonts w:ascii="Arial" w:hAnsi="Arial" w:cs="Arial"/>
          <w:spacing w:val="-2"/>
          <w:sz w:val="22"/>
          <w:szCs w:val="22"/>
        </w:rPr>
        <w:t xml:space="preserve"> </w:t>
      </w:r>
      <w:r w:rsidRPr="006D6B90">
        <w:rPr>
          <w:rFonts w:ascii="Arial" w:hAnsi="Arial" w:cs="Arial"/>
          <w:sz w:val="22"/>
          <w:szCs w:val="22"/>
        </w:rPr>
        <w:t>os</w:t>
      </w:r>
      <w:r w:rsidRPr="006D6B90">
        <w:rPr>
          <w:rFonts w:ascii="Arial" w:hAnsi="Arial" w:cs="Arial"/>
          <w:spacing w:val="-3"/>
          <w:sz w:val="22"/>
          <w:szCs w:val="22"/>
        </w:rPr>
        <w:t xml:space="preserve"> </w:t>
      </w:r>
      <w:r w:rsidRPr="006D6B90">
        <w:rPr>
          <w:rFonts w:ascii="Arial" w:hAnsi="Arial" w:cs="Arial"/>
          <w:sz w:val="22"/>
          <w:szCs w:val="22"/>
        </w:rPr>
        <w:t>serviços</w:t>
      </w:r>
      <w:r w:rsidRPr="006D6B90">
        <w:rPr>
          <w:rFonts w:ascii="Arial" w:hAnsi="Arial" w:cs="Arial"/>
          <w:spacing w:val="-5"/>
          <w:sz w:val="22"/>
          <w:szCs w:val="22"/>
        </w:rPr>
        <w:t xml:space="preserve"> </w:t>
      </w:r>
      <w:r w:rsidRPr="006D6B90">
        <w:rPr>
          <w:rFonts w:ascii="Arial" w:hAnsi="Arial" w:cs="Arial"/>
          <w:sz w:val="22"/>
          <w:szCs w:val="22"/>
        </w:rPr>
        <w:t>no</w:t>
      </w:r>
      <w:r w:rsidRPr="006D6B90">
        <w:rPr>
          <w:rFonts w:ascii="Arial" w:hAnsi="Arial" w:cs="Arial"/>
          <w:spacing w:val="-2"/>
          <w:sz w:val="22"/>
          <w:szCs w:val="22"/>
        </w:rPr>
        <w:t xml:space="preserve"> </w:t>
      </w:r>
      <w:r w:rsidRPr="006D6B90">
        <w:rPr>
          <w:rFonts w:ascii="Arial" w:hAnsi="Arial" w:cs="Arial"/>
          <w:sz w:val="22"/>
          <w:szCs w:val="22"/>
        </w:rPr>
        <w:t>prazo</w:t>
      </w:r>
      <w:r w:rsidRPr="006D6B90">
        <w:rPr>
          <w:rFonts w:ascii="Arial" w:hAnsi="Arial" w:cs="Arial"/>
          <w:spacing w:val="-2"/>
          <w:sz w:val="22"/>
          <w:szCs w:val="22"/>
        </w:rPr>
        <w:t xml:space="preserve"> </w:t>
      </w:r>
      <w:r w:rsidRPr="006D6B90">
        <w:rPr>
          <w:rFonts w:ascii="Arial" w:hAnsi="Arial" w:cs="Arial"/>
          <w:sz w:val="22"/>
          <w:szCs w:val="22"/>
        </w:rPr>
        <w:t>determinado</w:t>
      </w:r>
      <w:r w:rsidRPr="006D6B90">
        <w:rPr>
          <w:rFonts w:ascii="Arial" w:hAnsi="Arial" w:cs="Arial"/>
          <w:spacing w:val="-5"/>
          <w:sz w:val="22"/>
          <w:szCs w:val="22"/>
        </w:rPr>
        <w:t xml:space="preserve"> </w:t>
      </w:r>
      <w:r w:rsidRPr="006D6B90">
        <w:rPr>
          <w:rFonts w:ascii="Arial" w:hAnsi="Arial" w:cs="Arial"/>
          <w:sz w:val="22"/>
          <w:szCs w:val="22"/>
        </w:rPr>
        <w:t>neste</w:t>
      </w:r>
      <w:r w:rsidRPr="006D6B90">
        <w:rPr>
          <w:rFonts w:ascii="Arial" w:hAnsi="Arial" w:cs="Arial"/>
          <w:spacing w:val="-1"/>
          <w:sz w:val="22"/>
          <w:szCs w:val="22"/>
        </w:rPr>
        <w:t xml:space="preserve"> </w:t>
      </w:r>
      <w:r w:rsidRPr="006D6B90">
        <w:rPr>
          <w:rFonts w:ascii="Arial" w:hAnsi="Arial" w:cs="Arial"/>
          <w:sz w:val="22"/>
          <w:szCs w:val="22"/>
        </w:rPr>
        <w:t>edital.</w:t>
      </w:r>
    </w:p>
    <w:p w14:paraId="32A5E3D1" w14:textId="77777777" w:rsidR="006D6B90" w:rsidRPr="006D6B90" w:rsidRDefault="006D6B90" w:rsidP="0040733D">
      <w:pPr>
        <w:pStyle w:val="PargrafodaLista"/>
        <w:widowControl w:val="0"/>
        <w:numPr>
          <w:ilvl w:val="1"/>
          <w:numId w:val="12"/>
        </w:numPr>
        <w:tabs>
          <w:tab w:val="left" w:pos="773"/>
        </w:tabs>
        <w:kinsoku w:val="0"/>
        <w:overflowPunct w:val="0"/>
        <w:autoSpaceDE w:val="0"/>
        <w:autoSpaceDN w:val="0"/>
        <w:adjustRightInd w:val="0"/>
        <w:spacing w:before="131" w:line="362" w:lineRule="auto"/>
        <w:ind w:right="296" w:firstLine="0"/>
        <w:contextualSpacing w:val="0"/>
        <w:jc w:val="both"/>
        <w:rPr>
          <w:rFonts w:ascii="Arial" w:hAnsi="Arial" w:cs="Arial"/>
          <w:sz w:val="22"/>
          <w:szCs w:val="22"/>
        </w:rPr>
      </w:pPr>
      <w:r w:rsidRPr="006D6B90">
        <w:rPr>
          <w:rFonts w:ascii="Arial" w:hAnsi="Arial" w:cs="Arial"/>
          <w:sz w:val="22"/>
          <w:szCs w:val="22"/>
        </w:rPr>
        <w:t>Elaborar semanalmente o Relatório de Cumprimento das Atividades e encaminhar a Coordenação</w:t>
      </w:r>
      <w:r w:rsidRPr="006D6B90">
        <w:rPr>
          <w:rFonts w:ascii="Arial" w:hAnsi="Arial" w:cs="Arial"/>
          <w:spacing w:val="1"/>
          <w:sz w:val="22"/>
          <w:szCs w:val="22"/>
        </w:rPr>
        <w:t xml:space="preserve"> </w:t>
      </w:r>
      <w:r w:rsidRPr="006D6B90">
        <w:rPr>
          <w:rFonts w:ascii="Arial" w:hAnsi="Arial" w:cs="Arial"/>
          <w:sz w:val="22"/>
          <w:szCs w:val="22"/>
        </w:rPr>
        <w:t>Municipal</w:t>
      </w:r>
      <w:r w:rsidRPr="006D6B90">
        <w:rPr>
          <w:rFonts w:ascii="Arial" w:hAnsi="Arial" w:cs="Arial"/>
          <w:spacing w:val="-1"/>
          <w:sz w:val="22"/>
          <w:szCs w:val="22"/>
        </w:rPr>
        <w:t xml:space="preserve"> </w:t>
      </w:r>
      <w:r w:rsidRPr="006D6B90">
        <w:rPr>
          <w:rFonts w:ascii="Arial" w:hAnsi="Arial" w:cs="Arial"/>
          <w:sz w:val="22"/>
          <w:szCs w:val="22"/>
        </w:rPr>
        <w:t>de Saúde</w:t>
      </w:r>
      <w:r w:rsidRPr="006D6B90">
        <w:rPr>
          <w:rFonts w:ascii="Arial" w:hAnsi="Arial" w:cs="Arial"/>
          <w:spacing w:val="-2"/>
          <w:sz w:val="22"/>
          <w:szCs w:val="22"/>
        </w:rPr>
        <w:t xml:space="preserve"> </w:t>
      </w:r>
      <w:r w:rsidRPr="006D6B90">
        <w:rPr>
          <w:rFonts w:ascii="Arial" w:hAnsi="Arial" w:cs="Arial"/>
          <w:sz w:val="22"/>
          <w:szCs w:val="22"/>
        </w:rPr>
        <w:t>Mental.</w:t>
      </w:r>
    </w:p>
    <w:p w14:paraId="22684B23" w14:textId="6B46B51D" w:rsidR="006D6B90" w:rsidRPr="00105A51" w:rsidRDefault="006D6B90" w:rsidP="0040733D">
      <w:pPr>
        <w:pStyle w:val="PargrafodaLista"/>
        <w:widowControl w:val="0"/>
        <w:numPr>
          <w:ilvl w:val="1"/>
          <w:numId w:val="12"/>
        </w:numPr>
        <w:tabs>
          <w:tab w:val="left" w:pos="773"/>
        </w:tabs>
        <w:kinsoku w:val="0"/>
        <w:overflowPunct w:val="0"/>
        <w:autoSpaceDE w:val="0"/>
        <w:autoSpaceDN w:val="0"/>
        <w:adjustRightInd w:val="0"/>
        <w:spacing w:line="360" w:lineRule="auto"/>
        <w:ind w:right="291" w:firstLine="0"/>
        <w:contextualSpacing w:val="0"/>
        <w:jc w:val="both"/>
        <w:rPr>
          <w:rFonts w:ascii="Arial" w:hAnsi="Arial" w:cs="Arial"/>
          <w:sz w:val="22"/>
          <w:szCs w:val="22"/>
        </w:rPr>
      </w:pPr>
      <w:r w:rsidRPr="006D6B90">
        <w:rPr>
          <w:rFonts w:ascii="Arial" w:hAnsi="Arial" w:cs="Arial"/>
          <w:sz w:val="22"/>
          <w:szCs w:val="22"/>
        </w:rPr>
        <w:t>Os empregados do(s) prestadores(s) contratados(s) não terão nenhum vínculo empregatício com o</w:t>
      </w:r>
      <w:r w:rsidRPr="006D6B90">
        <w:rPr>
          <w:rFonts w:ascii="Arial" w:hAnsi="Arial" w:cs="Arial"/>
          <w:spacing w:val="1"/>
          <w:sz w:val="22"/>
          <w:szCs w:val="22"/>
        </w:rPr>
        <w:t xml:space="preserve"> </w:t>
      </w:r>
      <w:r w:rsidRPr="006D6B90">
        <w:rPr>
          <w:rFonts w:ascii="Arial" w:hAnsi="Arial" w:cs="Arial"/>
          <w:sz w:val="22"/>
          <w:szCs w:val="22"/>
        </w:rPr>
        <w:t>Município</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Janaúba/MG</w:t>
      </w:r>
      <w:r w:rsidRPr="006D6B90">
        <w:rPr>
          <w:rFonts w:ascii="Arial" w:hAnsi="Arial" w:cs="Arial"/>
          <w:spacing w:val="1"/>
          <w:sz w:val="22"/>
          <w:szCs w:val="22"/>
        </w:rPr>
        <w:t xml:space="preserve"> </w:t>
      </w:r>
      <w:r w:rsidRPr="006D6B90">
        <w:rPr>
          <w:rFonts w:ascii="Arial" w:hAnsi="Arial" w:cs="Arial"/>
          <w:sz w:val="22"/>
          <w:szCs w:val="22"/>
        </w:rPr>
        <w:t>e/ou</w:t>
      </w:r>
      <w:r w:rsidRPr="006D6B90">
        <w:rPr>
          <w:rFonts w:ascii="Arial" w:hAnsi="Arial" w:cs="Arial"/>
          <w:spacing w:val="1"/>
          <w:sz w:val="22"/>
          <w:szCs w:val="22"/>
        </w:rPr>
        <w:t xml:space="preserve"> </w:t>
      </w:r>
      <w:r w:rsidRPr="006D6B90">
        <w:rPr>
          <w:rFonts w:ascii="Arial" w:hAnsi="Arial" w:cs="Arial"/>
          <w:sz w:val="22"/>
          <w:szCs w:val="22"/>
        </w:rPr>
        <w:t>Secretaria</w:t>
      </w:r>
      <w:r w:rsidRPr="006D6B90">
        <w:rPr>
          <w:rFonts w:ascii="Arial" w:hAnsi="Arial" w:cs="Arial"/>
          <w:spacing w:val="1"/>
          <w:sz w:val="22"/>
          <w:szCs w:val="22"/>
        </w:rPr>
        <w:t xml:space="preserve"> </w:t>
      </w:r>
      <w:r w:rsidRPr="006D6B90">
        <w:rPr>
          <w:rFonts w:ascii="Arial" w:hAnsi="Arial" w:cs="Arial"/>
          <w:sz w:val="22"/>
          <w:szCs w:val="22"/>
        </w:rPr>
        <w:t>Municipal</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Saúde,</w:t>
      </w:r>
      <w:r w:rsidRPr="006D6B90">
        <w:rPr>
          <w:rFonts w:ascii="Arial" w:hAnsi="Arial" w:cs="Arial"/>
          <w:spacing w:val="1"/>
          <w:sz w:val="22"/>
          <w:szCs w:val="22"/>
        </w:rPr>
        <w:t xml:space="preserve"> </w:t>
      </w:r>
      <w:r w:rsidRPr="006D6B90">
        <w:rPr>
          <w:rFonts w:ascii="Arial" w:hAnsi="Arial" w:cs="Arial"/>
          <w:sz w:val="22"/>
          <w:szCs w:val="22"/>
        </w:rPr>
        <w:t>sendo</w:t>
      </w:r>
      <w:r w:rsidRPr="006D6B90">
        <w:rPr>
          <w:rFonts w:ascii="Arial" w:hAnsi="Arial" w:cs="Arial"/>
          <w:spacing w:val="1"/>
          <w:sz w:val="22"/>
          <w:szCs w:val="22"/>
        </w:rPr>
        <w:t xml:space="preserve"> </w:t>
      </w:r>
      <w:r w:rsidRPr="006D6B90">
        <w:rPr>
          <w:rFonts w:ascii="Arial" w:hAnsi="Arial" w:cs="Arial"/>
          <w:sz w:val="22"/>
          <w:szCs w:val="22"/>
        </w:rPr>
        <w:t>de</w:t>
      </w:r>
      <w:r w:rsidRPr="006D6B90">
        <w:rPr>
          <w:rFonts w:ascii="Arial" w:hAnsi="Arial" w:cs="Arial"/>
          <w:spacing w:val="1"/>
          <w:sz w:val="22"/>
          <w:szCs w:val="22"/>
        </w:rPr>
        <w:t xml:space="preserve"> </w:t>
      </w:r>
      <w:r w:rsidRPr="006D6B90">
        <w:rPr>
          <w:rFonts w:ascii="Arial" w:hAnsi="Arial" w:cs="Arial"/>
          <w:sz w:val="22"/>
          <w:szCs w:val="22"/>
        </w:rPr>
        <w:t>exclusiva</w:t>
      </w:r>
      <w:r w:rsidRPr="006D6B90">
        <w:rPr>
          <w:rFonts w:ascii="Arial" w:hAnsi="Arial" w:cs="Arial"/>
          <w:spacing w:val="1"/>
          <w:sz w:val="22"/>
          <w:szCs w:val="22"/>
        </w:rPr>
        <w:t xml:space="preserve"> </w:t>
      </w:r>
      <w:r w:rsidRPr="006D6B90">
        <w:rPr>
          <w:rFonts w:ascii="Arial" w:hAnsi="Arial" w:cs="Arial"/>
          <w:sz w:val="22"/>
          <w:szCs w:val="22"/>
        </w:rPr>
        <w:t>responsabilidade</w:t>
      </w:r>
      <w:r w:rsidRPr="006D6B90">
        <w:rPr>
          <w:rFonts w:ascii="Arial" w:hAnsi="Arial" w:cs="Arial"/>
          <w:spacing w:val="-55"/>
          <w:sz w:val="22"/>
          <w:szCs w:val="22"/>
        </w:rPr>
        <w:t xml:space="preserve"> </w:t>
      </w:r>
      <w:r w:rsidRPr="006D6B90">
        <w:rPr>
          <w:rFonts w:ascii="Arial" w:hAnsi="Arial" w:cs="Arial"/>
          <w:sz w:val="22"/>
          <w:szCs w:val="22"/>
        </w:rPr>
        <w:t>daquele(s) as despesas com remuneração dos mesmos, seguros de natureza trabalhista vigentes e quaisquer</w:t>
      </w:r>
      <w:r w:rsidRPr="006D6B90">
        <w:rPr>
          <w:rFonts w:ascii="Arial" w:hAnsi="Arial" w:cs="Arial"/>
          <w:spacing w:val="1"/>
          <w:sz w:val="22"/>
          <w:szCs w:val="22"/>
        </w:rPr>
        <w:t xml:space="preserve"> </w:t>
      </w:r>
      <w:r w:rsidRPr="006D6B90">
        <w:rPr>
          <w:rFonts w:ascii="Arial" w:hAnsi="Arial" w:cs="Arial"/>
          <w:sz w:val="22"/>
          <w:szCs w:val="22"/>
        </w:rPr>
        <w:t>outros</w:t>
      </w:r>
      <w:r w:rsidRPr="006D6B90">
        <w:rPr>
          <w:rFonts w:ascii="Arial" w:hAnsi="Arial" w:cs="Arial"/>
          <w:spacing w:val="-2"/>
          <w:sz w:val="22"/>
          <w:szCs w:val="22"/>
        </w:rPr>
        <w:t xml:space="preserve"> </w:t>
      </w:r>
      <w:r w:rsidRPr="006D6B90">
        <w:rPr>
          <w:rFonts w:ascii="Arial" w:hAnsi="Arial" w:cs="Arial"/>
          <w:sz w:val="22"/>
          <w:szCs w:val="22"/>
        </w:rPr>
        <w:t>encargos</w:t>
      </w:r>
      <w:r w:rsidRPr="006D6B90">
        <w:rPr>
          <w:rFonts w:ascii="Arial" w:hAnsi="Arial" w:cs="Arial"/>
          <w:spacing w:val="-1"/>
          <w:sz w:val="22"/>
          <w:szCs w:val="22"/>
        </w:rPr>
        <w:t xml:space="preserve"> </w:t>
      </w:r>
      <w:r w:rsidRPr="006D6B90">
        <w:rPr>
          <w:rFonts w:ascii="Arial" w:hAnsi="Arial" w:cs="Arial"/>
          <w:sz w:val="22"/>
          <w:szCs w:val="22"/>
        </w:rPr>
        <w:t>que forem</w:t>
      </w:r>
      <w:r w:rsidRPr="006D6B90">
        <w:rPr>
          <w:rFonts w:ascii="Arial" w:hAnsi="Arial" w:cs="Arial"/>
          <w:spacing w:val="-2"/>
          <w:sz w:val="22"/>
          <w:szCs w:val="22"/>
        </w:rPr>
        <w:t xml:space="preserve"> </w:t>
      </w:r>
      <w:r w:rsidRPr="006D6B90">
        <w:rPr>
          <w:rFonts w:ascii="Arial" w:hAnsi="Arial" w:cs="Arial"/>
          <w:sz w:val="22"/>
          <w:szCs w:val="22"/>
        </w:rPr>
        <w:t>devidos,</w:t>
      </w:r>
      <w:r w:rsidRPr="006D6B90">
        <w:rPr>
          <w:rFonts w:ascii="Arial" w:hAnsi="Arial" w:cs="Arial"/>
          <w:spacing w:val="-1"/>
          <w:sz w:val="22"/>
          <w:szCs w:val="22"/>
        </w:rPr>
        <w:t xml:space="preserve"> </w:t>
      </w:r>
      <w:r w:rsidRPr="006D6B90">
        <w:rPr>
          <w:rFonts w:ascii="Arial" w:hAnsi="Arial" w:cs="Arial"/>
          <w:sz w:val="22"/>
          <w:szCs w:val="22"/>
        </w:rPr>
        <w:t>referentes</w:t>
      </w:r>
      <w:r w:rsidRPr="006D6B90">
        <w:rPr>
          <w:rFonts w:ascii="Arial" w:hAnsi="Arial" w:cs="Arial"/>
          <w:spacing w:val="-1"/>
          <w:sz w:val="22"/>
          <w:szCs w:val="22"/>
        </w:rPr>
        <w:t xml:space="preserve"> </w:t>
      </w:r>
      <w:r w:rsidRPr="006D6B90">
        <w:rPr>
          <w:rFonts w:ascii="Arial" w:hAnsi="Arial" w:cs="Arial"/>
          <w:sz w:val="22"/>
          <w:szCs w:val="22"/>
        </w:rPr>
        <w:t>aos</w:t>
      </w:r>
      <w:r w:rsidRPr="006D6B90">
        <w:rPr>
          <w:rFonts w:ascii="Arial" w:hAnsi="Arial" w:cs="Arial"/>
          <w:spacing w:val="-1"/>
          <w:sz w:val="22"/>
          <w:szCs w:val="22"/>
        </w:rPr>
        <w:t xml:space="preserve"> </w:t>
      </w:r>
      <w:r w:rsidRPr="006D6B90">
        <w:rPr>
          <w:rFonts w:ascii="Arial" w:hAnsi="Arial" w:cs="Arial"/>
          <w:sz w:val="22"/>
          <w:szCs w:val="22"/>
        </w:rPr>
        <w:t>serviços</w:t>
      </w:r>
      <w:r w:rsidRPr="006D6B90">
        <w:rPr>
          <w:rFonts w:ascii="Arial" w:hAnsi="Arial" w:cs="Arial"/>
          <w:spacing w:val="-1"/>
          <w:sz w:val="22"/>
          <w:szCs w:val="22"/>
        </w:rPr>
        <w:t xml:space="preserve"> </w:t>
      </w:r>
      <w:r w:rsidRPr="006D6B90">
        <w:rPr>
          <w:rFonts w:ascii="Arial" w:hAnsi="Arial" w:cs="Arial"/>
          <w:sz w:val="22"/>
          <w:szCs w:val="22"/>
        </w:rPr>
        <w:t>e</w:t>
      </w:r>
      <w:r w:rsidRPr="006D6B90">
        <w:rPr>
          <w:rFonts w:ascii="Arial" w:hAnsi="Arial" w:cs="Arial"/>
          <w:spacing w:val="-3"/>
          <w:sz w:val="22"/>
          <w:szCs w:val="22"/>
        </w:rPr>
        <w:t xml:space="preserve"> </w:t>
      </w:r>
      <w:r w:rsidRPr="006D6B90">
        <w:rPr>
          <w:rFonts w:ascii="Arial" w:hAnsi="Arial" w:cs="Arial"/>
          <w:sz w:val="22"/>
          <w:szCs w:val="22"/>
        </w:rPr>
        <w:t>empregados;</w:t>
      </w:r>
    </w:p>
    <w:p w14:paraId="161738FC" w14:textId="61CFD22B" w:rsidR="006D6B90" w:rsidRPr="006D6B90" w:rsidRDefault="006D6B90" w:rsidP="006D6B90">
      <w:pPr>
        <w:pStyle w:val="Corpodetexto"/>
        <w:kinsoku w:val="0"/>
        <w:overflowPunct w:val="0"/>
        <w:spacing w:before="3"/>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70528" behindDoc="0" locked="0" layoutInCell="0" allowOverlap="1" wp14:anchorId="161FF9DD" wp14:editId="4E1DA1AA">
                <wp:simplePos x="0" y="0"/>
                <wp:positionH relativeFrom="page">
                  <wp:posOffset>647700</wp:posOffset>
                </wp:positionH>
                <wp:positionV relativeFrom="paragraph">
                  <wp:posOffset>108585</wp:posOffset>
                </wp:positionV>
                <wp:extent cx="6445250" cy="212090"/>
                <wp:effectExtent l="9525" t="13335" r="12700" b="12700"/>
                <wp:wrapTopAndBottom/>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54704B3F" w14:textId="77777777" w:rsidR="006D6B90" w:rsidRDefault="006D6B90" w:rsidP="006D6B90">
                            <w:pPr>
                              <w:pStyle w:val="Corpodetexto"/>
                              <w:kinsoku w:val="0"/>
                              <w:overflowPunct w:val="0"/>
                              <w:spacing w:before="18"/>
                              <w:ind w:left="108"/>
                              <w:rPr>
                                <w:b/>
                                <w:bCs/>
                                <w:color w:val="000000"/>
                              </w:rPr>
                            </w:pPr>
                            <w:r>
                              <w:rPr>
                                <w:b/>
                                <w:bCs/>
                                <w:color w:val="000000"/>
                              </w:rPr>
                              <w:t>10.</w:t>
                            </w:r>
                            <w:r>
                              <w:rPr>
                                <w:b/>
                                <w:bCs/>
                                <w:color w:val="000000"/>
                                <w:spacing w:val="-2"/>
                              </w:rPr>
                              <w:t xml:space="preserve"> </w:t>
                            </w:r>
                            <w:r>
                              <w:rPr>
                                <w:b/>
                                <w:bCs/>
                                <w:color w:val="000000"/>
                              </w:rPr>
                              <w:t>OBRIGAÇÕES</w:t>
                            </w:r>
                            <w:r>
                              <w:rPr>
                                <w:b/>
                                <w:bCs/>
                                <w:color w:val="000000"/>
                                <w:spacing w:val="-2"/>
                              </w:rPr>
                              <w:t xml:space="preserve"> </w:t>
                            </w:r>
                            <w:r>
                              <w:rPr>
                                <w:b/>
                                <w:bCs/>
                                <w:color w:val="000000"/>
                              </w:rPr>
                              <w:t>DO</w:t>
                            </w:r>
                            <w:r>
                              <w:rPr>
                                <w:b/>
                                <w:bCs/>
                                <w:color w:val="000000"/>
                                <w:spacing w:val="-3"/>
                              </w:rPr>
                              <w:t xml:space="preserve"> </w:t>
                            </w:r>
                            <w:r>
                              <w:rPr>
                                <w:b/>
                                <w:bCs/>
                                <w:color w:val="000000"/>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F9DD" id="Caixa de Texto 6" o:spid="_x0000_s1035" type="#_x0000_t202" style="position:absolute;margin-left:51pt;margin-top:8.55pt;width:507.5pt;height:16.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" o:allowincell="f" fillcolor="#e6e6e6" strokeweight=".16931mm">
                <v:textbox inset="0,0,0,0">
                  <w:txbxContent>
                    <w:p w14:paraId="54704B3F" w14:textId="77777777" w:rsidR="006D6B90" w:rsidRDefault="006D6B90" w:rsidP="006D6B90">
                      <w:pPr>
                        <w:pStyle w:val="Corpodetexto"/>
                        <w:kinsoku w:val="0"/>
                        <w:overflowPunct w:val="0"/>
                        <w:spacing w:before="18"/>
                        <w:ind w:left="108"/>
                        <w:rPr>
                          <w:b/>
                          <w:bCs/>
                          <w:color w:val="000000"/>
                        </w:rPr>
                      </w:pPr>
                      <w:r>
                        <w:rPr>
                          <w:b/>
                          <w:bCs/>
                          <w:color w:val="000000"/>
                        </w:rPr>
                        <w:t>10.</w:t>
                      </w:r>
                      <w:r>
                        <w:rPr>
                          <w:b/>
                          <w:bCs/>
                          <w:color w:val="000000"/>
                          <w:spacing w:val="-2"/>
                        </w:rPr>
                        <w:t xml:space="preserve"> </w:t>
                      </w:r>
                      <w:r>
                        <w:rPr>
                          <w:b/>
                          <w:bCs/>
                          <w:color w:val="000000"/>
                        </w:rPr>
                        <w:t>OBRIGAÇÕES</w:t>
                      </w:r>
                      <w:r>
                        <w:rPr>
                          <w:b/>
                          <w:bCs/>
                          <w:color w:val="000000"/>
                          <w:spacing w:val="-2"/>
                        </w:rPr>
                        <w:t xml:space="preserve"> </w:t>
                      </w:r>
                      <w:r>
                        <w:rPr>
                          <w:b/>
                          <w:bCs/>
                          <w:color w:val="000000"/>
                        </w:rPr>
                        <w:t>DO</w:t>
                      </w:r>
                      <w:r>
                        <w:rPr>
                          <w:b/>
                          <w:bCs/>
                          <w:color w:val="000000"/>
                          <w:spacing w:val="-3"/>
                        </w:rPr>
                        <w:t xml:space="preserve"> </w:t>
                      </w:r>
                      <w:r>
                        <w:rPr>
                          <w:b/>
                          <w:bCs/>
                          <w:color w:val="000000"/>
                        </w:rPr>
                        <w:t>CONTRATANTE</w:t>
                      </w:r>
                    </w:p>
                  </w:txbxContent>
                </v:textbox>
                <w10:wrap type="topAndBottom" anchorx="page"/>
              </v:shape>
            </w:pict>
          </mc:Fallback>
        </mc:AlternateContent>
      </w:r>
    </w:p>
    <w:p w14:paraId="42855DFA"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90"/>
        <w:ind w:hanging="710"/>
        <w:contextualSpacing w:val="0"/>
        <w:rPr>
          <w:rFonts w:ascii="Arial" w:hAnsi="Arial" w:cs="Arial"/>
          <w:sz w:val="22"/>
          <w:szCs w:val="22"/>
        </w:rPr>
      </w:pPr>
      <w:r w:rsidRPr="006D6B90">
        <w:rPr>
          <w:rFonts w:ascii="Arial" w:hAnsi="Arial" w:cs="Arial"/>
          <w:sz w:val="22"/>
          <w:szCs w:val="22"/>
        </w:rPr>
        <w:t>Acompanhar</w:t>
      </w:r>
      <w:r w:rsidRPr="006D6B90">
        <w:rPr>
          <w:rFonts w:ascii="Arial" w:hAnsi="Arial" w:cs="Arial"/>
          <w:spacing w:val="-4"/>
          <w:sz w:val="22"/>
          <w:szCs w:val="22"/>
        </w:rPr>
        <w:t xml:space="preserve"> </w:t>
      </w:r>
      <w:r w:rsidRPr="006D6B90">
        <w:rPr>
          <w:rFonts w:ascii="Arial" w:hAnsi="Arial" w:cs="Arial"/>
          <w:sz w:val="22"/>
          <w:szCs w:val="22"/>
        </w:rPr>
        <w:t>e</w:t>
      </w:r>
      <w:r w:rsidRPr="006D6B90">
        <w:rPr>
          <w:rFonts w:ascii="Arial" w:hAnsi="Arial" w:cs="Arial"/>
          <w:spacing w:val="-1"/>
          <w:sz w:val="22"/>
          <w:szCs w:val="22"/>
        </w:rPr>
        <w:t xml:space="preserve"> </w:t>
      </w:r>
      <w:r w:rsidRPr="006D6B90">
        <w:rPr>
          <w:rFonts w:ascii="Arial" w:hAnsi="Arial" w:cs="Arial"/>
          <w:sz w:val="22"/>
          <w:szCs w:val="22"/>
        </w:rPr>
        <w:t>fiscalizar</w:t>
      </w:r>
      <w:r w:rsidRPr="006D6B90">
        <w:rPr>
          <w:rFonts w:ascii="Arial" w:hAnsi="Arial" w:cs="Arial"/>
          <w:spacing w:val="-3"/>
          <w:sz w:val="22"/>
          <w:szCs w:val="22"/>
        </w:rPr>
        <w:t xml:space="preserve"> </w:t>
      </w:r>
      <w:r w:rsidRPr="006D6B90">
        <w:rPr>
          <w:rFonts w:ascii="Arial" w:hAnsi="Arial" w:cs="Arial"/>
          <w:sz w:val="22"/>
          <w:szCs w:val="22"/>
        </w:rPr>
        <w:t>a</w:t>
      </w:r>
      <w:r w:rsidRPr="006D6B90">
        <w:rPr>
          <w:rFonts w:ascii="Arial" w:hAnsi="Arial" w:cs="Arial"/>
          <w:spacing w:val="-3"/>
          <w:sz w:val="22"/>
          <w:szCs w:val="22"/>
        </w:rPr>
        <w:t xml:space="preserve"> </w:t>
      </w:r>
      <w:r w:rsidRPr="006D6B90">
        <w:rPr>
          <w:rFonts w:ascii="Arial" w:hAnsi="Arial" w:cs="Arial"/>
          <w:sz w:val="22"/>
          <w:szCs w:val="22"/>
        </w:rPr>
        <w:t>execução</w:t>
      </w:r>
      <w:r w:rsidRPr="006D6B90">
        <w:rPr>
          <w:rFonts w:ascii="Arial" w:hAnsi="Arial" w:cs="Arial"/>
          <w:spacing w:val="-2"/>
          <w:sz w:val="22"/>
          <w:szCs w:val="22"/>
        </w:rPr>
        <w:t xml:space="preserve"> </w:t>
      </w:r>
      <w:r w:rsidRPr="006D6B90">
        <w:rPr>
          <w:rFonts w:ascii="Arial" w:hAnsi="Arial" w:cs="Arial"/>
          <w:sz w:val="22"/>
          <w:szCs w:val="22"/>
        </w:rPr>
        <w:t>dos</w:t>
      </w:r>
      <w:r w:rsidRPr="006D6B90">
        <w:rPr>
          <w:rFonts w:ascii="Arial" w:hAnsi="Arial" w:cs="Arial"/>
          <w:spacing w:val="-2"/>
          <w:sz w:val="22"/>
          <w:szCs w:val="22"/>
        </w:rPr>
        <w:t xml:space="preserve"> </w:t>
      </w:r>
      <w:r w:rsidRPr="006D6B90">
        <w:rPr>
          <w:rFonts w:ascii="Arial" w:hAnsi="Arial" w:cs="Arial"/>
          <w:sz w:val="22"/>
          <w:szCs w:val="22"/>
        </w:rPr>
        <w:t>procedimentos;</w:t>
      </w:r>
    </w:p>
    <w:p w14:paraId="11730EA6"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132"/>
        <w:ind w:hanging="710"/>
        <w:contextualSpacing w:val="0"/>
        <w:rPr>
          <w:rFonts w:ascii="Arial" w:hAnsi="Arial" w:cs="Arial"/>
          <w:sz w:val="22"/>
          <w:szCs w:val="22"/>
        </w:rPr>
      </w:pPr>
      <w:r w:rsidRPr="006D6B90">
        <w:rPr>
          <w:rFonts w:ascii="Arial" w:hAnsi="Arial" w:cs="Arial"/>
          <w:sz w:val="22"/>
          <w:szCs w:val="22"/>
        </w:rPr>
        <w:t>Fornecer</w:t>
      </w:r>
      <w:r w:rsidRPr="006D6B90">
        <w:rPr>
          <w:rFonts w:ascii="Arial" w:hAnsi="Arial" w:cs="Arial"/>
          <w:spacing w:val="-5"/>
          <w:sz w:val="22"/>
          <w:szCs w:val="22"/>
        </w:rPr>
        <w:t xml:space="preserve"> </w:t>
      </w:r>
      <w:r w:rsidRPr="006D6B90">
        <w:rPr>
          <w:rFonts w:ascii="Arial" w:hAnsi="Arial" w:cs="Arial"/>
          <w:sz w:val="22"/>
          <w:szCs w:val="22"/>
        </w:rPr>
        <w:t>toda</w:t>
      </w:r>
      <w:r w:rsidRPr="006D6B90">
        <w:rPr>
          <w:rFonts w:ascii="Arial" w:hAnsi="Arial" w:cs="Arial"/>
          <w:spacing w:val="-4"/>
          <w:sz w:val="22"/>
          <w:szCs w:val="22"/>
        </w:rPr>
        <w:t xml:space="preserve"> </w:t>
      </w:r>
      <w:r w:rsidRPr="006D6B90">
        <w:rPr>
          <w:rFonts w:ascii="Arial" w:hAnsi="Arial" w:cs="Arial"/>
          <w:sz w:val="22"/>
          <w:szCs w:val="22"/>
        </w:rPr>
        <w:t>documentação</w:t>
      </w:r>
      <w:r w:rsidRPr="006D6B90">
        <w:rPr>
          <w:rFonts w:ascii="Arial" w:hAnsi="Arial" w:cs="Arial"/>
          <w:spacing w:val="-2"/>
          <w:sz w:val="22"/>
          <w:szCs w:val="22"/>
        </w:rPr>
        <w:t xml:space="preserve"> </w:t>
      </w:r>
      <w:r w:rsidRPr="006D6B90">
        <w:rPr>
          <w:rFonts w:ascii="Arial" w:hAnsi="Arial" w:cs="Arial"/>
          <w:sz w:val="22"/>
          <w:szCs w:val="22"/>
        </w:rPr>
        <w:t>necessária</w:t>
      </w:r>
      <w:r w:rsidRPr="006D6B90">
        <w:rPr>
          <w:rFonts w:ascii="Arial" w:hAnsi="Arial" w:cs="Arial"/>
          <w:spacing w:val="-2"/>
          <w:sz w:val="22"/>
          <w:szCs w:val="22"/>
        </w:rPr>
        <w:t xml:space="preserve"> </w:t>
      </w:r>
      <w:r w:rsidRPr="006D6B90">
        <w:rPr>
          <w:rFonts w:ascii="Arial" w:hAnsi="Arial" w:cs="Arial"/>
          <w:sz w:val="22"/>
          <w:szCs w:val="22"/>
        </w:rPr>
        <w:t>à</w:t>
      </w:r>
      <w:r w:rsidRPr="006D6B90">
        <w:rPr>
          <w:rFonts w:ascii="Arial" w:hAnsi="Arial" w:cs="Arial"/>
          <w:spacing w:val="3"/>
          <w:sz w:val="22"/>
          <w:szCs w:val="22"/>
        </w:rPr>
        <w:t xml:space="preserve"> </w:t>
      </w:r>
      <w:r w:rsidRPr="006D6B90">
        <w:rPr>
          <w:rFonts w:ascii="Arial" w:hAnsi="Arial" w:cs="Arial"/>
          <w:sz w:val="22"/>
          <w:szCs w:val="22"/>
        </w:rPr>
        <w:t>realização</w:t>
      </w:r>
      <w:r w:rsidRPr="006D6B90">
        <w:rPr>
          <w:rFonts w:ascii="Arial" w:hAnsi="Arial" w:cs="Arial"/>
          <w:spacing w:val="-5"/>
          <w:sz w:val="22"/>
          <w:szCs w:val="22"/>
        </w:rPr>
        <w:t xml:space="preserve"> </w:t>
      </w:r>
      <w:r w:rsidRPr="006D6B90">
        <w:rPr>
          <w:rFonts w:ascii="Arial" w:hAnsi="Arial" w:cs="Arial"/>
          <w:sz w:val="22"/>
          <w:szCs w:val="22"/>
        </w:rPr>
        <w:t>dos</w:t>
      </w:r>
      <w:r w:rsidRPr="006D6B90">
        <w:rPr>
          <w:rFonts w:ascii="Arial" w:hAnsi="Arial" w:cs="Arial"/>
          <w:spacing w:val="-3"/>
          <w:sz w:val="22"/>
          <w:szCs w:val="22"/>
        </w:rPr>
        <w:t xml:space="preserve"> </w:t>
      </w:r>
      <w:r w:rsidRPr="006D6B90">
        <w:rPr>
          <w:rFonts w:ascii="Arial" w:hAnsi="Arial" w:cs="Arial"/>
          <w:sz w:val="22"/>
          <w:szCs w:val="22"/>
        </w:rPr>
        <w:t>serviços;</w:t>
      </w:r>
    </w:p>
    <w:p w14:paraId="0605AD15"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132" w:line="360" w:lineRule="auto"/>
        <w:ind w:left="272" w:right="297" w:firstLine="0"/>
        <w:contextualSpacing w:val="0"/>
        <w:rPr>
          <w:rFonts w:ascii="Arial" w:hAnsi="Arial" w:cs="Arial"/>
          <w:sz w:val="22"/>
          <w:szCs w:val="22"/>
        </w:rPr>
      </w:pPr>
      <w:r w:rsidRPr="006D6B90">
        <w:rPr>
          <w:rFonts w:ascii="Arial" w:hAnsi="Arial" w:cs="Arial"/>
          <w:sz w:val="22"/>
          <w:szCs w:val="22"/>
        </w:rPr>
        <w:t>Garantir</w:t>
      </w:r>
      <w:r w:rsidRPr="006D6B90">
        <w:rPr>
          <w:rFonts w:ascii="Arial" w:hAnsi="Arial" w:cs="Arial"/>
          <w:spacing w:val="19"/>
          <w:sz w:val="22"/>
          <w:szCs w:val="22"/>
        </w:rPr>
        <w:t xml:space="preserve"> </w:t>
      </w:r>
      <w:r w:rsidRPr="006D6B90">
        <w:rPr>
          <w:rFonts w:ascii="Arial" w:hAnsi="Arial" w:cs="Arial"/>
          <w:sz w:val="22"/>
          <w:szCs w:val="22"/>
        </w:rPr>
        <w:t>que</w:t>
      </w:r>
      <w:r w:rsidRPr="006D6B90">
        <w:rPr>
          <w:rFonts w:ascii="Arial" w:hAnsi="Arial" w:cs="Arial"/>
          <w:spacing w:val="20"/>
          <w:sz w:val="22"/>
          <w:szCs w:val="22"/>
        </w:rPr>
        <w:t xml:space="preserve"> </w:t>
      </w:r>
      <w:r w:rsidRPr="006D6B90">
        <w:rPr>
          <w:rFonts w:ascii="Arial" w:hAnsi="Arial" w:cs="Arial"/>
          <w:sz w:val="22"/>
          <w:szCs w:val="22"/>
        </w:rPr>
        <w:t>pelo</w:t>
      </w:r>
      <w:r w:rsidRPr="006D6B90">
        <w:rPr>
          <w:rFonts w:ascii="Arial" w:hAnsi="Arial" w:cs="Arial"/>
          <w:spacing w:val="20"/>
          <w:sz w:val="22"/>
          <w:szCs w:val="22"/>
        </w:rPr>
        <w:t xml:space="preserve"> </w:t>
      </w:r>
      <w:r w:rsidRPr="006D6B90">
        <w:rPr>
          <w:rFonts w:ascii="Arial" w:hAnsi="Arial" w:cs="Arial"/>
          <w:sz w:val="22"/>
          <w:szCs w:val="22"/>
        </w:rPr>
        <w:t>menos</w:t>
      </w:r>
      <w:r w:rsidRPr="006D6B90">
        <w:rPr>
          <w:rFonts w:ascii="Arial" w:hAnsi="Arial" w:cs="Arial"/>
          <w:spacing w:val="16"/>
          <w:sz w:val="22"/>
          <w:szCs w:val="22"/>
        </w:rPr>
        <w:t xml:space="preserve"> </w:t>
      </w:r>
      <w:r w:rsidRPr="006D6B90">
        <w:rPr>
          <w:rFonts w:ascii="Arial" w:hAnsi="Arial" w:cs="Arial"/>
          <w:sz w:val="22"/>
          <w:szCs w:val="22"/>
        </w:rPr>
        <w:t>90%</w:t>
      </w:r>
      <w:r w:rsidRPr="006D6B90">
        <w:rPr>
          <w:rFonts w:ascii="Arial" w:hAnsi="Arial" w:cs="Arial"/>
          <w:spacing w:val="20"/>
          <w:sz w:val="22"/>
          <w:szCs w:val="22"/>
        </w:rPr>
        <w:t xml:space="preserve"> </w:t>
      </w:r>
      <w:r w:rsidRPr="006D6B90">
        <w:rPr>
          <w:rFonts w:ascii="Arial" w:hAnsi="Arial" w:cs="Arial"/>
          <w:sz w:val="22"/>
          <w:szCs w:val="22"/>
        </w:rPr>
        <w:t>dos</w:t>
      </w:r>
      <w:r w:rsidRPr="006D6B90">
        <w:rPr>
          <w:rFonts w:ascii="Arial" w:hAnsi="Arial" w:cs="Arial"/>
          <w:spacing w:val="18"/>
          <w:sz w:val="22"/>
          <w:szCs w:val="22"/>
        </w:rPr>
        <w:t xml:space="preserve"> </w:t>
      </w:r>
      <w:r w:rsidRPr="006D6B90">
        <w:rPr>
          <w:rFonts w:ascii="Arial" w:hAnsi="Arial" w:cs="Arial"/>
          <w:sz w:val="22"/>
          <w:szCs w:val="22"/>
        </w:rPr>
        <w:t>servidores</w:t>
      </w:r>
      <w:r w:rsidRPr="006D6B90">
        <w:rPr>
          <w:rFonts w:ascii="Arial" w:hAnsi="Arial" w:cs="Arial"/>
          <w:spacing w:val="19"/>
          <w:sz w:val="22"/>
          <w:szCs w:val="22"/>
        </w:rPr>
        <w:t xml:space="preserve"> </w:t>
      </w:r>
      <w:r w:rsidRPr="006D6B90">
        <w:rPr>
          <w:rFonts w:ascii="Arial" w:hAnsi="Arial" w:cs="Arial"/>
          <w:sz w:val="22"/>
          <w:szCs w:val="22"/>
        </w:rPr>
        <w:t>da</w:t>
      </w:r>
      <w:r w:rsidRPr="006D6B90">
        <w:rPr>
          <w:rFonts w:ascii="Arial" w:hAnsi="Arial" w:cs="Arial"/>
          <w:spacing w:val="20"/>
          <w:sz w:val="22"/>
          <w:szCs w:val="22"/>
        </w:rPr>
        <w:t xml:space="preserve"> </w:t>
      </w:r>
      <w:r w:rsidRPr="006D6B90">
        <w:rPr>
          <w:rFonts w:ascii="Arial" w:hAnsi="Arial" w:cs="Arial"/>
          <w:sz w:val="22"/>
          <w:szCs w:val="22"/>
        </w:rPr>
        <w:t>RAPS</w:t>
      </w:r>
      <w:r w:rsidRPr="006D6B90">
        <w:rPr>
          <w:rFonts w:ascii="Arial" w:hAnsi="Arial" w:cs="Arial"/>
          <w:spacing w:val="19"/>
          <w:sz w:val="22"/>
          <w:szCs w:val="22"/>
        </w:rPr>
        <w:t xml:space="preserve"> </w:t>
      </w:r>
      <w:r w:rsidRPr="006D6B90">
        <w:rPr>
          <w:rFonts w:ascii="Arial" w:hAnsi="Arial" w:cs="Arial"/>
          <w:sz w:val="22"/>
          <w:szCs w:val="22"/>
        </w:rPr>
        <w:t>previstos</w:t>
      </w:r>
      <w:r w:rsidRPr="006D6B90">
        <w:rPr>
          <w:rFonts w:ascii="Arial" w:hAnsi="Arial" w:cs="Arial"/>
          <w:spacing w:val="18"/>
          <w:sz w:val="22"/>
          <w:szCs w:val="22"/>
        </w:rPr>
        <w:t xml:space="preserve"> </w:t>
      </w:r>
      <w:r w:rsidRPr="006D6B90">
        <w:rPr>
          <w:rFonts w:ascii="Arial" w:hAnsi="Arial" w:cs="Arial"/>
          <w:sz w:val="22"/>
          <w:szCs w:val="22"/>
        </w:rPr>
        <w:t>para</w:t>
      </w:r>
      <w:r w:rsidRPr="006D6B90">
        <w:rPr>
          <w:rFonts w:ascii="Arial" w:hAnsi="Arial" w:cs="Arial"/>
          <w:spacing w:val="20"/>
          <w:sz w:val="22"/>
          <w:szCs w:val="22"/>
        </w:rPr>
        <w:t xml:space="preserve"> </w:t>
      </w:r>
      <w:r w:rsidRPr="006D6B90">
        <w:rPr>
          <w:rFonts w:ascii="Arial" w:hAnsi="Arial" w:cs="Arial"/>
          <w:sz w:val="22"/>
          <w:szCs w:val="22"/>
        </w:rPr>
        <w:t>participar</w:t>
      </w:r>
      <w:r w:rsidRPr="006D6B90">
        <w:rPr>
          <w:rFonts w:ascii="Arial" w:hAnsi="Arial" w:cs="Arial"/>
          <w:spacing w:val="20"/>
          <w:sz w:val="22"/>
          <w:szCs w:val="22"/>
        </w:rPr>
        <w:t xml:space="preserve"> </w:t>
      </w:r>
      <w:r w:rsidRPr="006D6B90">
        <w:rPr>
          <w:rFonts w:ascii="Arial" w:hAnsi="Arial" w:cs="Arial"/>
          <w:sz w:val="22"/>
          <w:szCs w:val="22"/>
        </w:rPr>
        <w:t>dos</w:t>
      </w:r>
      <w:r w:rsidRPr="006D6B90">
        <w:rPr>
          <w:rFonts w:ascii="Arial" w:hAnsi="Arial" w:cs="Arial"/>
          <w:spacing w:val="16"/>
          <w:sz w:val="22"/>
          <w:szCs w:val="22"/>
        </w:rPr>
        <w:t xml:space="preserve"> </w:t>
      </w:r>
      <w:r w:rsidRPr="006D6B90">
        <w:rPr>
          <w:rFonts w:ascii="Arial" w:hAnsi="Arial" w:cs="Arial"/>
          <w:sz w:val="22"/>
          <w:szCs w:val="22"/>
        </w:rPr>
        <w:t>encontros</w:t>
      </w:r>
      <w:r w:rsidRPr="006D6B90">
        <w:rPr>
          <w:rFonts w:ascii="Arial" w:hAnsi="Arial" w:cs="Arial"/>
          <w:spacing w:val="19"/>
          <w:sz w:val="22"/>
          <w:szCs w:val="22"/>
        </w:rPr>
        <w:t xml:space="preserve"> </w:t>
      </w:r>
      <w:r w:rsidRPr="006D6B90">
        <w:rPr>
          <w:rFonts w:ascii="Arial" w:hAnsi="Arial" w:cs="Arial"/>
          <w:sz w:val="22"/>
          <w:szCs w:val="22"/>
        </w:rPr>
        <w:t>de</w:t>
      </w:r>
      <w:r w:rsidRPr="006D6B90">
        <w:rPr>
          <w:rFonts w:ascii="Arial" w:hAnsi="Arial" w:cs="Arial"/>
          <w:spacing w:val="-55"/>
          <w:sz w:val="22"/>
          <w:szCs w:val="22"/>
        </w:rPr>
        <w:t xml:space="preserve"> </w:t>
      </w:r>
      <w:r w:rsidRPr="006D6B90">
        <w:rPr>
          <w:rFonts w:ascii="Arial" w:hAnsi="Arial" w:cs="Arial"/>
          <w:sz w:val="22"/>
          <w:szCs w:val="22"/>
        </w:rPr>
        <w:t>supervisão</w:t>
      </w:r>
      <w:r w:rsidRPr="006D6B90">
        <w:rPr>
          <w:rFonts w:ascii="Arial" w:hAnsi="Arial" w:cs="Arial"/>
          <w:spacing w:val="-4"/>
          <w:sz w:val="22"/>
          <w:szCs w:val="22"/>
        </w:rPr>
        <w:t xml:space="preserve"> </w:t>
      </w:r>
      <w:r w:rsidRPr="006D6B90">
        <w:rPr>
          <w:rFonts w:ascii="Arial" w:hAnsi="Arial" w:cs="Arial"/>
          <w:sz w:val="22"/>
          <w:szCs w:val="22"/>
        </w:rPr>
        <w:t>clinico-institucional;</w:t>
      </w:r>
    </w:p>
    <w:p w14:paraId="22CDA9A4"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1"/>
        <w:ind w:hanging="710"/>
        <w:contextualSpacing w:val="0"/>
        <w:rPr>
          <w:rFonts w:ascii="Arial" w:hAnsi="Arial" w:cs="Arial"/>
          <w:sz w:val="22"/>
          <w:szCs w:val="22"/>
        </w:rPr>
      </w:pPr>
      <w:r w:rsidRPr="006D6B90">
        <w:rPr>
          <w:rFonts w:ascii="Arial" w:hAnsi="Arial" w:cs="Arial"/>
          <w:sz w:val="22"/>
          <w:szCs w:val="22"/>
        </w:rPr>
        <w:t>Garantir</w:t>
      </w:r>
      <w:r w:rsidRPr="006D6B90">
        <w:rPr>
          <w:rFonts w:ascii="Arial" w:hAnsi="Arial" w:cs="Arial"/>
          <w:spacing w:val="-2"/>
          <w:sz w:val="22"/>
          <w:szCs w:val="22"/>
        </w:rPr>
        <w:t xml:space="preserve"> </w:t>
      </w:r>
      <w:r w:rsidRPr="006D6B90">
        <w:rPr>
          <w:rFonts w:ascii="Arial" w:hAnsi="Arial" w:cs="Arial"/>
          <w:sz w:val="22"/>
          <w:szCs w:val="22"/>
        </w:rPr>
        <w:t>que</w:t>
      </w:r>
      <w:r w:rsidRPr="006D6B90">
        <w:rPr>
          <w:rFonts w:ascii="Arial" w:hAnsi="Arial" w:cs="Arial"/>
          <w:spacing w:val="-2"/>
          <w:sz w:val="22"/>
          <w:szCs w:val="22"/>
        </w:rPr>
        <w:t xml:space="preserve"> </w:t>
      </w:r>
      <w:r w:rsidRPr="006D6B90">
        <w:rPr>
          <w:rFonts w:ascii="Arial" w:hAnsi="Arial" w:cs="Arial"/>
          <w:sz w:val="22"/>
          <w:szCs w:val="22"/>
        </w:rPr>
        <w:t>gestores</w:t>
      </w:r>
      <w:r w:rsidRPr="006D6B90">
        <w:rPr>
          <w:rFonts w:ascii="Arial" w:hAnsi="Arial" w:cs="Arial"/>
          <w:spacing w:val="-3"/>
          <w:sz w:val="22"/>
          <w:szCs w:val="22"/>
        </w:rPr>
        <w:t xml:space="preserve"> </w:t>
      </w:r>
      <w:r w:rsidRPr="006D6B90">
        <w:rPr>
          <w:rFonts w:ascii="Arial" w:hAnsi="Arial" w:cs="Arial"/>
          <w:sz w:val="22"/>
          <w:szCs w:val="22"/>
        </w:rPr>
        <w:t>dos</w:t>
      </w:r>
      <w:r w:rsidRPr="006D6B90">
        <w:rPr>
          <w:rFonts w:ascii="Arial" w:hAnsi="Arial" w:cs="Arial"/>
          <w:spacing w:val="-3"/>
          <w:sz w:val="22"/>
          <w:szCs w:val="22"/>
        </w:rPr>
        <w:t xml:space="preserve"> </w:t>
      </w:r>
      <w:r w:rsidRPr="006D6B90">
        <w:rPr>
          <w:rFonts w:ascii="Arial" w:hAnsi="Arial" w:cs="Arial"/>
          <w:sz w:val="22"/>
          <w:szCs w:val="22"/>
        </w:rPr>
        <w:t>diversos</w:t>
      </w:r>
      <w:r w:rsidRPr="006D6B90">
        <w:rPr>
          <w:rFonts w:ascii="Arial" w:hAnsi="Arial" w:cs="Arial"/>
          <w:spacing w:val="-3"/>
          <w:sz w:val="22"/>
          <w:szCs w:val="22"/>
        </w:rPr>
        <w:t xml:space="preserve"> </w:t>
      </w:r>
      <w:r w:rsidRPr="006D6B90">
        <w:rPr>
          <w:rFonts w:ascii="Arial" w:hAnsi="Arial" w:cs="Arial"/>
          <w:sz w:val="22"/>
          <w:szCs w:val="22"/>
        </w:rPr>
        <w:t>níveis</w:t>
      </w:r>
      <w:r w:rsidRPr="006D6B90">
        <w:rPr>
          <w:rFonts w:ascii="Arial" w:hAnsi="Arial" w:cs="Arial"/>
          <w:spacing w:val="-3"/>
          <w:sz w:val="22"/>
          <w:szCs w:val="22"/>
        </w:rPr>
        <w:t xml:space="preserve"> </w:t>
      </w:r>
      <w:r w:rsidRPr="006D6B90">
        <w:rPr>
          <w:rFonts w:ascii="Arial" w:hAnsi="Arial" w:cs="Arial"/>
          <w:sz w:val="22"/>
          <w:szCs w:val="22"/>
        </w:rPr>
        <w:t>participem</w:t>
      </w:r>
      <w:r w:rsidRPr="006D6B90">
        <w:rPr>
          <w:rFonts w:ascii="Arial" w:hAnsi="Arial" w:cs="Arial"/>
          <w:spacing w:val="-4"/>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supervisões</w:t>
      </w:r>
      <w:r w:rsidRPr="006D6B90">
        <w:rPr>
          <w:rFonts w:ascii="Arial" w:hAnsi="Arial" w:cs="Arial"/>
          <w:spacing w:val="-2"/>
          <w:sz w:val="22"/>
          <w:szCs w:val="22"/>
        </w:rPr>
        <w:t xml:space="preserve"> </w:t>
      </w:r>
      <w:r w:rsidRPr="006D6B90">
        <w:rPr>
          <w:rFonts w:ascii="Arial" w:hAnsi="Arial" w:cs="Arial"/>
          <w:sz w:val="22"/>
          <w:szCs w:val="22"/>
        </w:rPr>
        <w:t>direcionadas</w:t>
      </w:r>
      <w:r w:rsidRPr="006D6B90">
        <w:rPr>
          <w:rFonts w:ascii="Arial" w:hAnsi="Arial" w:cs="Arial"/>
          <w:spacing w:val="-3"/>
          <w:sz w:val="22"/>
          <w:szCs w:val="22"/>
        </w:rPr>
        <w:t xml:space="preserve"> </w:t>
      </w:r>
      <w:r w:rsidRPr="006D6B90">
        <w:rPr>
          <w:rFonts w:ascii="Arial" w:hAnsi="Arial" w:cs="Arial"/>
          <w:sz w:val="22"/>
          <w:szCs w:val="22"/>
        </w:rPr>
        <w:t>às</w:t>
      </w:r>
      <w:r w:rsidRPr="006D6B90">
        <w:rPr>
          <w:rFonts w:ascii="Arial" w:hAnsi="Arial" w:cs="Arial"/>
          <w:spacing w:val="-3"/>
          <w:sz w:val="22"/>
          <w:szCs w:val="22"/>
        </w:rPr>
        <w:t xml:space="preserve"> </w:t>
      </w:r>
      <w:r w:rsidRPr="006D6B90">
        <w:rPr>
          <w:rFonts w:ascii="Arial" w:hAnsi="Arial" w:cs="Arial"/>
          <w:sz w:val="22"/>
          <w:szCs w:val="22"/>
        </w:rPr>
        <w:t>suas</w:t>
      </w:r>
      <w:r w:rsidRPr="006D6B90">
        <w:rPr>
          <w:rFonts w:ascii="Arial" w:hAnsi="Arial" w:cs="Arial"/>
          <w:spacing w:val="-3"/>
          <w:sz w:val="22"/>
          <w:szCs w:val="22"/>
        </w:rPr>
        <w:t xml:space="preserve"> </w:t>
      </w:r>
      <w:r w:rsidRPr="006D6B90">
        <w:rPr>
          <w:rFonts w:ascii="Arial" w:hAnsi="Arial" w:cs="Arial"/>
          <w:sz w:val="22"/>
          <w:szCs w:val="22"/>
        </w:rPr>
        <w:t>funções.</w:t>
      </w:r>
    </w:p>
    <w:p w14:paraId="46F1B618"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131"/>
        <w:ind w:hanging="710"/>
        <w:contextualSpacing w:val="0"/>
        <w:rPr>
          <w:rFonts w:ascii="Arial" w:hAnsi="Arial" w:cs="Arial"/>
          <w:sz w:val="22"/>
          <w:szCs w:val="22"/>
        </w:rPr>
      </w:pPr>
      <w:r w:rsidRPr="006D6B90">
        <w:rPr>
          <w:rFonts w:ascii="Arial" w:hAnsi="Arial" w:cs="Arial"/>
          <w:sz w:val="22"/>
          <w:szCs w:val="22"/>
        </w:rPr>
        <w:t>Emitir</w:t>
      </w:r>
      <w:r w:rsidRPr="006D6B90">
        <w:rPr>
          <w:rFonts w:ascii="Arial" w:hAnsi="Arial" w:cs="Arial"/>
          <w:spacing w:val="-5"/>
          <w:sz w:val="22"/>
          <w:szCs w:val="22"/>
        </w:rPr>
        <w:t xml:space="preserve"> </w:t>
      </w:r>
      <w:r w:rsidRPr="006D6B90">
        <w:rPr>
          <w:rFonts w:ascii="Arial" w:hAnsi="Arial" w:cs="Arial"/>
          <w:sz w:val="22"/>
          <w:szCs w:val="22"/>
        </w:rPr>
        <w:t>atestado</w:t>
      </w:r>
      <w:r w:rsidRPr="006D6B90">
        <w:rPr>
          <w:rFonts w:ascii="Arial" w:hAnsi="Arial" w:cs="Arial"/>
          <w:spacing w:val="-2"/>
          <w:sz w:val="22"/>
          <w:szCs w:val="22"/>
        </w:rPr>
        <w:t xml:space="preserve"> </w:t>
      </w:r>
      <w:r w:rsidRPr="006D6B90">
        <w:rPr>
          <w:rFonts w:ascii="Arial" w:hAnsi="Arial" w:cs="Arial"/>
          <w:sz w:val="22"/>
          <w:szCs w:val="22"/>
        </w:rPr>
        <w:t>de</w:t>
      </w:r>
      <w:r w:rsidRPr="006D6B90">
        <w:rPr>
          <w:rFonts w:ascii="Arial" w:hAnsi="Arial" w:cs="Arial"/>
          <w:spacing w:val="-2"/>
          <w:sz w:val="22"/>
          <w:szCs w:val="22"/>
        </w:rPr>
        <w:t xml:space="preserve"> </w:t>
      </w:r>
      <w:r w:rsidRPr="006D6B90">
        <w:rPr>
          <w:rFonts w:ascii="Arial" w:hAnsi="Arial" w:cs="Arial"/>
          <w:sz w:val="22"/>
          <w:szCs w:val="22"/>
        </w:rPr>
        <w:t>recebimento</w:t>
      </w:r>
      <w:r w:rsidRPr="006D6B90">
        <w:rPr>
          <w:rFonts w:ascii="Arial" w:hAnsi="Arial" w:cs="Arial"/>
          <w:spacing w:val="-5"/>
          <w:sz w:val="22"/>
          <w:szCs w:val="22"/>
        </w:rPr>
        <w:t xml:space="preserve"> </w:t>
      </w:r>
      <w:r w:rsidRPr="006D6B90">
        <w:rPr>
          <w:rFonts w:ascii="Arial" w:hAnsi="Arial" w:cs="Arial"/>
          <w:sz w:val="22"/>
          <w:szCs w:val="22"/>
        </w:rPr>
        <w:t>dos</w:t>
      </w:r>
      <w:r w:rsidRPr="006D6B90">
        <w:rPr>
          <w:rFonts w:ascii="Arial" w:hAnsi="Arial" w:cs="Arial"/>
          <w:spacing w:val="-3"/>
          <w:sz w:val="22"/>
          <w:szCs w:val="22"/>
        </w:rPr>
        <w:t xml:space="preserve"> </w:t>
      </w:r>
      <w:r w:rsidRPr="006D6B90">
        <w:rPr>
          <w:rFonts w:ascii="Arial" w:hAnsi="Arial" w:cs="Arial"/>
          <w:sz w:val="22"/>
          <w:szCs w:val="22"/>
        </w:rPr>
        <w:t>serviços;</w:t>
      </w:r>
    </w:p>
    <w:p w14:paraId="41E3956E" w14:textId="77777777" w:rsidR="006D6B90" w:rsidRPr="006D6B90" w:rsidRDefault="006D6B90" w:rsidP="0040733D">
      <w:pPr>
        <w:pStyle w:val="PargrafodaLista"/>
        <w:widowControl w:val="0"/>
        <w:numPr>
          <w:ilvl w:val="1"/>
          <w:numId w:val="10"/>
        </w:numPr>
        <w:tabs>
          <w:tab w:val="left" w:pos="982"/>
        </w:tabs>
        <w:kinsoku w:val="0"/>
        <w:overflowPunct w:val="0"/>
        <w:autoSpaceDE w:val="0"/>
        <w:autoSpaceDN w:val="0"/>
        <w:adjustRightInd w:val="0"/>
        <w:spacing w:before="132"/>
        <w:ind w:hanging="710"/>
        <w:contextualSpacing w:val="0"/>
        <w:rPr>
          <w:rFonts w:ascii="Arial" w:hAnsi="Arial" w:cs="Arial"/>
          <w:sz w:val="22"/>
          <w:szCs w:val="22"/>
        </w:rPr>
      </w:pPr>
      <w:r w:rsidRPr="006D6B90">
        <w:rPr>
          <w:rFonts w:ascii="Arial" w:hAnsi="Arial" w:cs="Arial"/>
          <w:spacing w:val="-1"/>
          <w:sz w:val="22"/>
          <w:szCs w:val="22"/>
        </w:rPr>
        <w:t>Realizar</w:t>
      </w:r>
      <w:r w:rsidRPr="006D6B90">
        <w:rPr>
          <w:rFonts w:ascii="Arial" w:hAnsi="Arial" w:cs="Arial"/>
          <w:spacing w:val="-11"/>
          <w:sz w:val="22"/>
          <w:szCs w:val="22"/>
        </w:rPr>
        <w:t xml:space="preserve"> </w:t>
      </w:r>
      <w:r w:rsidRPr="006D6B90">
        <w:rPr>
          <w:rFonts w:ascii="Arial" w:hAnsi="Arial" w:cs="Arial"/>
          <w:spacing w:val="-1"/>
          <w:sz w:val="22"/>
          <w:szCs w:val="22"/>
        </w:rPr>
        <w:t>o</w:t>
      </w:r>
      <w:r w:rsidRPr="006D6B90">
        <w:rPr>
          <w:rFonts w:ascii="Arial" w:hAnsi="Arial" w:cs="Arial"/>
          <w:spacing w:val="-11"/>
          <w:sz w:val="22"/>
          <w:szCs w:val="22"/>
        </w:rPr>
        <w:t xml:space="preserve"> </w:t>
      </w:r>
      <w:r w:rsidRPr="006D6B90">
        <w:rPr>
          <w:rFonts w:ascii="Arial" w:hAnsi="Arial" w:cs="Arial"/>
          <w:spacing w:val="-1"/>
          <w:sz w:val="22"/>
          <w:szCs w:val="22"/>
        </w:rPr>
        <w:t>pagamento</w:t>
      </w:r>
      <w:r w:rsidRPr="006D6B90">
        <w:rPr>
          <w:rFonts w:ascii="Arial" w:hAnsi="Arial" w:cs="Arial"/>
          <w:spacing w:val="-11"/>
          <w:sz w:val="22"/>
          <w:szCs w:val="22"/>
        </w:rPr>
        <w:t xml:space="preserve"> </w:t>
      </w:r>
      <w:r w:rsidRPr="006D6B90">
        <w:rPr>
          <w:rFonts w:ascii="Arial" w:hAnsi="Arial" w:cs="Arial"/>
          <w:sz w:val="22"/>
          <w:szCs w:val="22"/>
        </w:rPr>
        <w:t>referente</w:t>
      </w:r>
      <w:r w:rsidRPr="006D6B90">
        <w:rPr>
          <w:rFonts w:ascii="Arial" w:hAnsi="Arial" w:cs="Arial"/>
          <w:spacing w:val="-12"/>
          <w:sz w:val="22"/>
          <w:szCs w:val="22"/>
        </w:rPr>
        <w:t xml:space="preserve"> </w:t>
      </w:r>
      <w:r w:rsidRPr="006D6B90">
        <w:rPr>
          <w:rFonts w:ascii="Arial" w:hAnsi="Arial" w:cs="Arial"/>
          <w:sz w:val="22"/>
          <w:szCs w:val="22"/>
        </w:rPr>
        <w:t>ao</w:t>
      </w:r>
      <w:r w:rsidRPr="006D6B90">
        <w:rPr>
          <w:rFonts w:ascii="Arial" w:hAnsi="Arial" w:cs="Arial"/>
          <w:spacing w:val="-13"/>
          <w:sz w:val="22"/>
          <w:szCs w:val="22"/>
        </w:rPr>
        <w:t xml:space="preserve"> </w:t>
      </w:r>
      <w:r w:rsidRPr="006D6B90">
        <w:rPr>
          <w:rFonts w:ascii="Arial" w:hAnsi="Arial" w:cs="Arial"/>
          <w:sz w:val="22"/>
          <w:szCs w:val="22"/>
        </w:rPr>
        <w:t>serviço</w:t>
      </w:r>
      <w:r w:rsidRPr="006D6B90">
        <w:rPr>
          <w:rFonts w:ascii="Arial" w:hAnsi="Arial" w:cs="Arial"/>
          <w:spacing w:val="-7"/>
          <w:sz w:val="22"/>
          <w:szCs w:val="22"/>
        </w:rPr>
        <w:t xml:space="preserve"> </w:t>
      </w:r>
      <w:r w:rsidRPr="006D6B90">
        <w:rPr>
          <w:rFonts w:ascii="Arial" w:hAnsi="Arial" w:cs="Arial"/>
          <w:sz w:val="22"/>
          <w:szCs w:val="22"/>
        </w:rPr>
        <w:t>prestado</w:t>
      </w:r>
      <w:r w:rsidRPr="006D6B90">
        <w:rPr>
          <w:rFonts w:ascii="Arial" w:hAnsi="Arial" w:cs="Arial"/>
          <w:spacing w:val="-13"/>
          <w:sz w:val="22"/>
          <w:szCs w:val="22"/>
        </w:rPr>
        <w:t xml:space="preserve"> </w:t>
      </w:r>
      <w:r w:rsidRPr="006D6B90">
        <w:rPr>
          <w:rFonts w:ascii="Arial" w:hAnsi="Arial" w:cs="Arial"/>
          <w:sz w:val="22"/>
          <w:szCs w:val="22"/>
        </w:rPr>
        <w:t>no</w:t>
      </w:r>
      <w:r w:rsidRPr="006D6B90">
        <w:rPr>
          <w:rFonts w:ascii="Arial" w:hAnsi="Arial" w:cs="Arial"/>
          <w:spacing w:val="-11"/>
          <w:sz w:val="22"/>
          <w:szCs w:val="22"/>
        </w:rPr>
        <w:t xml:space="preserve"> </w:t>
      </w:r>
      <w:r w:rsidRPr="006D6B90">
        <w:rPr>
          <w:rFonts w:ascii="Arial" w:hAnsi="Arial" w:cs="Arial"/>
          <w:sz w:val="22"/>
          <w:szCs w:val="22"/>
        </w:rPr>
        <w:t>prazo</w:t>
      </w:r>
      <w:r w:rsidRPr="006D6B90">
        <w:rPr>
          <w:rFonts w:ascii="Arial" w:hAnsi="Arial" w:cs="Arial"/>
          <w:spacing w:val="-11"/>
          <w:sz w:val="22"/>
          <w:szCs w:val="22"/>
        </w:rPr>
        <w:t xml:space="preserve"> </w:t>
      </w:r>
      <w:r w:rsidRPr="006D6B90">
        <w:rPr>
          <w:rFonts w:ascii="Arial" w:hAnsi="Arial" w:cs="Arial"/>
          <w:sz w:val="22"/>
          <w:szCs w:val="22"/>
        </w:rPr>
        <w:t>e</w:t>
      </w:r>
      <w:r w:rsidRPr="006D6B90">
        <w:rPr>
          <w:rFonts w:ascii="Arial" w:hAnsi="Arial" w:cs="Arial"/>
          <w:spacing w:val="-12"/>
          <w:sz w:val="22"/>
          <w:szCs w:val="22"/>
        </w:rPr>
        <w:t xml:space="preserve"> </w:t>
      </w:r>
      <w:r w:rsidRPr="006D6B90">
        <w:rPr>
          <w:rFonts w:ascii="Arial" w:hAnsi="Arial" w:cs="Arial"/>
          <w:sz w:val="22"/>
          <w:szCs w:val="22"/>
        </w:rPr>
        <w:t>nas</w:t>
      </w:r>
      <w:r w:rsidRPr="006D6B90">
        <w:rPr>
          <w:rFonts w:ascii="Arial" w:hAnsi="Arial" w:cs="Arial"/>
          <w:spacing w:val="-14"/>
          <w:sz w:val="22"/>
          <w:szCs w:val="22"/>
        </w:rPr>
        <w:t xml:space="preserve"> </w:t>
      </w:r>
      <w:r w:rsidRPr="006D6B90">
        <w:rPr>
          <w:rFonts w:ascii="Arial" w:hAnsi="Arial" w:cs="Arial"/>
          <w:sz w:val="22"/>
          <w:szCs w:val="22"/>
        </w:rPr>
        <w:t>condições</w:t>
      </w:r>
      <w:r w:rsidRPr="006D6B90">
        <w:rPr>
          <w:rFonts w:ascii="Arial" w:hAnsi="Arial" w:cs="Arial"/>
          <w:spacing w:val="-11"/>
          <w:sz w:val="22"/>
          <w:szCs w:val="22"/>
        </w:rPr>
        <w:t xml:space="preserve"> </w:t>
      </w:r>
      <w:r w:rsidRPr="006D6B90">
        <w:rPr>
          <w:rFonts w:ascii="Arial" w:hAnsi="Arial" w:cs="Arial"/>
          <w:sz w:val="22"/>
          <w:szCs w:val="22"/>
        </w:rPr>
        <w:t>determinadas</w:t>
      </w:r>
      <w:r w:rsidRPr="006D6B90">
        <w:rPr>
          <w:rFonts w:ascii="Arial" w:hAnsi="Arial" w:cs="Arial"/>
          <w:spacing w:val="-12"/>
          <w:sz w:val="22"/>
          <w:szCs w:val="22"/>
        </w:rPr>
        <w:t xml:space="preserve"> </w:t>
      </w:r>
      <w:r w:rsidRPr="006D6B90">
        <w:rPr>
          <w:rFonts w:ascii="Arial" w:hAnsi="Arial" w:cs="Arial"/>
          <w:sz w:val="22"/>
          <w:szCs w:val="22"/>
        </w:rPr>
        <w:t>em</w:t>
      </w:r>
      <w:r w:rsidRPr="006D6B90">
        <w:rPr>
          <w:rFonts w:ascii="Arial" w:hAnsi="Arial" w:cs="Arial"/>
          <w:spacing w:val="-11"/>
          <w:sz w:val="22"/>
          <w:szCs w:val="22"/>
        </w:rPr>
        <w:t xml:space="preserve"> </w:t>
      </w:r>
      <w:r w:rsidRPr="006D6B90">
        <w:rPr>
          <w:rFonts w:ascii="Arial" w:hAnsi="Arial" w:cs="Arial"/>
          <w:sz w:val="22"/>
          <w:szCs w:val="22"/>
        </w:rPr>
        <w:t>Edital.</w:t>
      </w:r>
    </w:p>
    <w:p w14:paraId="52E86737" w14:textId="77777777" w:rsidR="006D6B90" w:rsidRPr="006D6B90" w:rsidRDefault="006D6B90" w:rsidP="006D6B90">
      <w:pPr>
        <w:pStyle w:val="Corpodetexto"/>
        <w:kinsoku w:val="0"/>
        <w:overflowPunct w:val="0"/>
        <w:rPr>
          <w:rFonts w:ascii="Arial" w:hAnsi="Arial" w:cs="Arial"/>
          <w:sz w:val="22"/>
          <w:szCs w:val="22"/>
        </w:rPr>
      </w:pPr>
    </w:p>
    <w:p w14:paraId="18CC2393" w14:textId="237F7986" w:rsidR="006D6B90" w:rsidRPr="006D6B90" w:rsidRDefault="006D6B90" w:rsidP="006D6B90">
      <w:pPr>
        <w:pStyle w:val="Corpodetexto"/>
        <w:kinsoku w:val="0"/>
        <w:overflowPunct w:val="0"/>
        <w:spacing w:before="3"/>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71552" behindDoc="0" locked="0" layoutInCell="0" allowOverlap="1" wp14:anchorId="63C1493B" wp14:editId="352F39A0">
                <wp:simplePos x="0" y="0"/>
                <wp:positionH relativeFrom="page">
                  <wp:posOffset>647700</wp:posOffset>
                </wp:positionH>
                <wp:positionV relativeFrom="paragraph">
                  <wp:posOffset>195580</wp:posOffset>
                </wp:positionV>
                <wp:extent cx="6445250" cy="212090"/>
                <wp:effectExtent l="9525" t="5080" r="12700" b="11430"/>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69BBF6C2" w14:textId="77777777" w:rsidR="006D6B90" w:rsidRDefault="006D6B90" w:rsidP="006D6B90">
                            <w:pPr>
                              <w:pStyle w:val="Corpodetexto"/>
                              <w:kinsoku w:val="0"/>
                              <w:overflowPunct w:val="0"/>
                              <w:spacing w:before="18"/>
                              <w:ind w:left="108"/>
                              <w:rPr>
                                <w:b/>
                                <w:bCs/>
                                <w:color w:val="000000"/>
                              </w:rPr>
                            </w:pPr>
                            <w:r>
                              <w:rPr>
                                <w:b/>
                                <w:bCs/>
                                <w:color w:val="000000"/>
                              </w:rPr>
                              <w:t>11.</w:t>
                            </w:r>
                            <w:r>
                              <w:rPr>
                                <w:b/>
                                <w:bCs/>
                                <w:color w:val="000000"/>
                                <w:spacing w:val="-2"/>
                              </w:rPr>
                              <w:t xml:space="preserve"> </w:t>
                            </w:r>
                            <w:r>
                              <w:rPr>
                                <w:b/>
                                <w:bCs/>
                                <w:color w:val="000000"/>
                              </w:rPr>
                              <w:t>DAS</w:t>
                            </w:r>
                            <w:r>
                              <w:rPr>
                                <w:b/>
                                <w:bCs/>
                                <w:color w:val="000000"/>
                                <w:spacing w:val="-2"/>
                              </w:rPr>
                              <w:t xml:space="preserve"> </w:t>
                            </w:r>
                            <w:r>
                              <w:rPr>
                                <w:b/>
                                <w:bCs/>
                                <w:color w:val="000000"/>
                              </w:rPr>
                              <w:t>INFRAÇÕES</w:t>
                            </w:r>
                            <w:r>
                              <w:rPr>
                                <w:b/>
                                <w:bCs/>
                                <w:color w:val="000000"/>
                                <w:spacing w:val="-2"/>
                              </w:rPr>
                              <w:t xml:space="preserve"> </w:t>
                            </w:r>
                            <w:r>
                              <w:rPr>
                                <w:b/>
                                <w:bCs/>
                                <w:color w:val="000000"/>
                              </w:rPr>
                              <w:t>E</w:t>
                            </w:r>
                            <w:r>
                              <w:rPr>
                                <w:b/>
                                <w:bCs/>
                                <w:color w:val="000000"/>
                                <w:spacing w:val="1"/>
                              </w:rPr>
                              <w:t xml:space="preserve"> </w:t>
                            </w:r>
                            <w:r>
                              <w:rPr>
                                <w:b/>
                                <w:bCs/>
                                <w:color w:val="000000"/>
                              </w:rPr>
                              <w:t>DAS</w:t>
                            </w:r>
                            <w:r>
                              <w:rPr>
                                <w:b/>
                                <w:bCs/>
                                <w:color w:val="000000"/>
                                <w:spacing w:val="-2"/>
                              </w:rPr>
                              <w:t xml:space="preserve"> </w:t>
                            </w:r>
                            <w:r>
                              <w:rPr>
                                <w:b/>
                                <w:bCs/>
                                <w:color w:val="000000"/>
                              </w:rPr>
                              <w:t>SANÇÕES</w:t>
                            </w:r>
                            <w:r>
                              <w:rPr>
                                <w:b/>
                                <w:bCs/>
                                <w:color w:val="000000"/>
                                <w:spacing w:val="-3"/>
                              </w:rPr>
                              <w:t xml:space="preserve"> </w:t>
                            </w:r>
                            <w:r>
                              <w:rPr>
                                <w:b/>
                                <w:bCs/>
                                <w:color w:val="000000"/>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493B" id="Caixa de Texto 5" o:spid="_x0000_s1036" type="#_x0000_t202" style="position:absolute;margin-left:51pt;margin-top:15.4pt;width:507.5pt;height:16.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" o:allowincell="f" fillcolor="#e6e6e6" strokeweight=".16931mm">
                <v:textbox inset="0,0,0,0">
                  <w:txbxContent>
                    <w:p w14:paraId="69BBF6C2" w14:textId="77777777" w:rsidR="006D6B90" w:rsidRDefault="006D6B90" w:rsidP="006D6B90">
                      <w:pPr>
                        <w:pStyle w:val="Corpodetexto"/>
                        <w:kinsoku w:val="0"/>
                        <w:overflowPunct w:val="0"/>
                        <w:spacing w:before="18"/>
                        <w:ind w:left="108"/>
                        <w:rPr>
                          <w:b/>
                          <w:bCs/>
                          <w:color w:val="000000"/>
                        </w:rPr>
                      </w:pPr>
                      <w:r>
                        <w:rPr>
                          <w:b/>
                          <w:bCs/>
                          <w:color w:val="000000"/>
                        </w:rPr>
                        <w:t>11.</w:t>
                      </w:r>
                      <w:r>
                        <w:rPr>
                          <w:b/>
                          <w:bCs/>
                          <w:color w:val="000000"/>
                          <w:spacing w:val="-2"/>
                        </w:rPr>
                        <w:t xml:space="preserve"> </w:t>
                      </w:r>
                      <w:r>
                        <w:rPr>
                          <w:b/>
                          <w:bCs/>
                          <w:color w:val="000000"/>
                        </w:rPr>
                        <w:t>DAS</w:t>
                      </w:r>
                      <w:r>
                        <w:rPr>
                          <w:b/>
                          <w:bCs/>
                          <w:color w:val="000000"/>
                          <w:spacing w:val="-2"/>
                        </w:rPr>
                        <w:t xml:space="preserve"> </w:t>
                      </w:r>
                      <w:r>
                        <w:rPr>
                          <w:b/>
                          <w:bCs/>
                          <w:color w:val="000000"/>
                        </w:rPr>
                        <w:t>INFRAÇÕES</w:t>
                      </w:r>
                      <w:r>
                        <w:rPr>
                          <w:b/>
                          <w:bCs/>
                          <w:color w:val="000000"/>
                          <w:spacing w:val="-2"/>
                        </w:rPr>
                        <w:t xml:space="preserve"> </w:t>
                      </w:r>
                      <w:r>
                        <w:rPr>
                          <w:b/>
                          <w:bCs/>
                          <w:color w:val="000000"/>
                        </w:rPr>
                        <w:t>E</w:t>
                      </w:r>
                      <w:r>
                        <w:rPr>
                          <w:b/>
                          <w:bCs/>
                          <w:color w:val="000000"/>
                          <w:spacing w:val="1"/>
                        </w:rPr>
                        <w:t xml:space="preserve"> </w:t>
                      </w:r>
                      <w:r>
                        <w:rPr>
                          <w:b/>
                          <w:bCs/>
                          <w:color w:val="000000"/>
                        </w:rPr>
                        <w:t>DAS</w:t>
                      </w:r>
                      <w:r>
                        <w:rPr>
                          <w:b/>
                          <w:bCs/>
                          <w:color w:val="000000"/>
                          <w:spacing w:val="-2"/>
                        </w:rPr>
                        <w:t xml:space="preserve"> </w:t>
                      </w:r>
                      <w:r>
                        <w:rPr>
                          <w:b/>
                          <w:bCs/>
                          <w:color w:val="000000"/>
                        </w:rPr>
                        <w:t>SANÇÕES</w:t>
                      </w:r>
                      <w:r>
                        <w:rPr>
                          <w:b/>
                          <w:bCs/>
                          <w:color w:val="000000"/>
                          <w:spacing w:val="-3"/>
                        </w:rPr>
                        <w:t xml:space="preserve"> </w:t>
                      </w:r>
                      <w:r>
                        <w:rPr>
                          <w:b/>
                          <w:bCs/>
                          <w:color w:val="000000"/>
                        </w:rPr>
                        <w:t>ADMINISTRATIVAS</w:t>
                      </w:r>
                    </w:p>
                  </w:txbxContent>
                </v:textbox>
                <w10:wrap type="topAndBottom" anchorx="page"/>
              </v:shape>
            </w:pict>
          </mc:Fallback>
        </mc:AlternateContent>
      </w:r>
    </w:p>
    <w:p w14:paraId="6A7D8B6D" w14:textId="77777777" w:rsidR="006D6B90" w:rsidRPr="006D6B90" w:rsidRDefault="006D6B90" w:rsidP="0040733D">
      <w:pPr>
        <w:pStyle w:val="PargrafodaLista"/>
        <w:widowControl w:val="0"/>
        <w:numPr>
          <w:ilvl w:val="1"/>
          <w:numId w:val="9"/>
        </w:numPr>
        <w:tabs>
          <w:tab w:val="left" w:pos="747"/>
        </w:tabs>
        <w:kinsoku w:val="0"/>
        <w:overflowPunct w:val="0"/>
        <w:autoSpaceDE w:val="0"/>
        <w:autoSpaceDN w:val="0"/>
        <w:adjustRightInd w:val="0"/>
        <w:spacing w:before="90" w:line="360" w:lineRule="auto"/>
        <w:ind w:right="293" w:firstLine="0"/>
        <w:contextualSpacing w:val="0"/>
        <w:jc w:val="both"/>
        <w:rPr>
          <w:rFonts w:ascii="Arial" w:hAnsi="Arial" w:cs="Arial"/>
          <w:sz w:val="22"/>
          <w:szCs w:val="22"/>
        </w:rPr>
      </w:pPr>
      <w:r w:rsidRPr="006D6B90">
        <w:rPr>
          <w:rFonts w:ascii="Arial" w:hAnsi="Arial" w:cs="Arial"/>
          <w:sz w:val="22"/>
          <w:szCs w:val="22"/>
        </w:rPr>
        <w:t>As sanções administrativas serão impostas fundamentadamente nos termos da Lei nº 10.520/02 e Lei</w:t>
      </w:r>
      <w:r w:rsidRPr="006D6B90">
        <w:rPr>
          <w:rFonts w:ascii="Arial" w:hAnsi="Arial" w:cs="Arial"/>
          <w:spacing w:val="1"/>
          <w:sz w:val="22"/>
          <w:szCs w:val="22"/>
        </w:rPr>
        <w:t xml:space="preserve"> </w:t>
      </w:r>
      <w:r w:rsidRPr="006D6B90">
        <w:rPr>
          <w:rFonts w:ascii="Arial" w:hAnsi="Arial" w:cs="Arial"/>
          <w:sz w:val="22"/>
          <w:szCs w:val="22"/>
        </w:rPr>
        <w:t>8.666/93;</w:t>
      </w:r>
    </w:p>
    <w:p w14:paraId="6D5ACA4F" w14:textId="77777777" w:rsidR="006D6B90" w:rsidRPr="006D6B90" w:rsidRDefault="006D6B90" w:rsidP="0040733D">
      <w:pPr>
        <w:pStyle w:val="PargrafodaLista"/>
        <w:widowControl w:val="0"/>
        <w:numPr>
          <w:ilvl w:val="1"/>
          <w:numId w:val="9"/>
        </w:numPr>
        <w:tabs>
          <w:tab w:val="left" w:pos="759"/>
        </w:tabs>
        <w:kinsoku w:val="0"/>
        <w:overflowPunct w:val="0"/>
        <w:autoSpaceDE w:val="0"/>
        <w:autoSpaceDN w:val="0"/>
        <w:adjustRightInd w:val="0"/>
        <w:spacing w:line="360" w:lineRule="auto"/>
        <w:ind w:right="289" w:firstLine="0"/>
        <w:contextualSpacing w:val="0"/>
        <w:jc w:val="both"/>
        <w:rPr>
          <w:rFonts w:ascii="Arial" w:hAnsi="Arial" w:cs="Arial"/>
          <w:sz w:val="22"/>
          <w:szCs w:val="22"/>
        </w:rPr>
      </w:pPr>
      <w:r w:rsidRPr="006D6B90">
        <w:rPr>
          <w:rFonts w:ascii="Arial" w:hAnsi="Arial" w:cs="Arial"/>
          <w:sz w:val="22"/>
          <w:szCs w:val="22"/>
        </w:rPr>
        <w:t>Independente da sanção aplicada, a inexecução total ou parcial do contrato poderá ensejar, ainda, a</w:t>
      </w:r>
      <w:r w:rsidRPr="006D6B90">
        <w:rPr>
          <w:rFonts w:ascii="Arial" w:hAnsi="Arial" w:cs="Arial"/>
          <w:spacing w:val="1"/>
          <w:sz w:val="22"/>
          <w:szCs w:val="22"/>
        </w:rPr>
        <w:t xml:space="preserve"> </w:t>
      </w:r>
      <w:r w:rsidRPr="006D6B90">
        <w:rPr>
          <w:rFonts w:ascii="Arial" w:hAnsi="Arial" w:cs="Arial"/>
          <w:spacing w:val="-1"/>
          <w:sz w:val="22"/>
          <w:szCs w:val="22"/>
        </w:rPr>
        <w:t>rescisão</w:t>
      </w:r>
      <w:r w:rsidRPr="006D6B90">
        <w:rPr>
          <w:rFonts w:ascii="Arial" w:hAnsi="Arial" w:cs="Arial"/>
          <w:spacing w:val="-15"/>
          <w:sz w:val="22"/>
          <w:szCs w:val="22"/>
        </w:rPr>
        <w:t xml:space="preserve"> </w:t>
      </w:r>
      <w:r w:rsidRPr="006D6B90">
        <w:rPr>
          <w:rFonts w:ascii="Arial" w:hAnsi="Arial" w:cs="Arial"/>
          <w:spacing w:val="-1"/>
          <w:sz w:val="22"/>
          <w:szCs w:val="22"/>
        </w:rPr>
        <w:t>contratual,</w:t>
      </w:r>
      <w:r w:rsidRPr="006D6B90">
        <w:rPr>
          <w:rFonts w:ascii="Arial" w:hAnsi="Arial" w:cs="Arial"/>
          <w:spacing w:val="-12"/>
          <w:sz w:val="22"/>
          <w:szCs w:val="22"/>
        </w:rPr>
        <w:t xml:space="preserve"> </w:t>
      </w:r>
      <w:r w:rsidRPr="006D6B90">
        <w:rPr>
          <w:rFonts w:ascii="Arial" w:hAnsi="Arial" w:cs="Arial"/>
          <w:spacing w:val="-1"/>
          <w:sz w:val="22"/>
          <w:szCs w:val="22"/>
        </w:rPr>
        <w:t>nos</w:t>
      </w:r>
      <w:r w:rsidRPr="006D6B90">
        <w:rPr>
          <w:rFonts w:ascii="Arial" w:hAnsi="Arial" w:cs="Arial"/>
          <w:spacing w:val="-15"/>
          <w:sz w:val="22"/>
          <w:szCs w:val="22"/>
        </w:rPr>
        <w:t xml:space="preserve"> </w:t>
      </w:r>
      <w:r w:rsidRPr="006D6B90">
        <w:rPr>
          <w:rFonts w:ascii="Arial" w:hAnsi="Arial" w:cs="Arial"/>
          <w:spacing w:val="-1"/>
          <w:sz w:val="22"/>
          <w:szCs w:val="22"/>
        </w:rPr>
        <w:t>termos</w:t>
      </w:r>
      <w:r w:rsidRPr="006D6B90">
        <w:rPr>
          <w:rFonts w:ascii="Arial" w:hAnsi="Arial" w:cs="Arial"/>
          <w:spacing w:val="-13"/>
          <w:sz w:val="22"/>
          <w:szCs w:val="22"/>
        </w:rPr>
        <w:t xml:space="preserve"> </w:t>
      </w:r>
      <w:r w:rsidRPr="006D6B90">
        <w:rPr>
          <w:rFonts w:ascii="Arial" w:hAnsi="Arial" w:cs="Arial"/>
          <w:sz w:val="22"/>
          <w:szCs w:val="22"/>
        </w:rPr>
        <w:t>previstos</w:t>
      </w:r>
      <w:r w:rsidRPr="006D6B90">
        <w:rPr>
          <w:rFonts w:ascii="Arial" w:hAnsi="Arial" w:cs="Arial"/>
          <w:spacing w:val="-13"/>
          <w:sz w:val="22"/>
          <w:szCs w:val="22"/>
        </w:rPr>
        <w:t xml:space="preserve"> </w:t>
      </w:r>
      <w:r w:rsidRPr="006D6B90">
        <w:rPr>
          <w:rFonts w:ascii="Arial" w:hAnsi="Arial" w:cs="Arial"/>
          <w:sz w:val="22"/>
          <w:szCs w:val="22"/>
        </w:rPr>
        <w:t>na</w:t>
      </w:r>
      <w:r w:rsidRPr="006D6B90">
        <w:rPr>
          <w:rFonts w:ascii="Arial" w:hAnsi="Arial" w:cs="Arial"/>
          <w:spacing w:val="-13"/>
          <w:sz w:val="22"/>
          <w:szCs w:val="22"/>
        </w:rPr>
        <w:t xml:space="preserve"> </w:t>
      </w:r>
      <w:r w:rsidRPr="006D6B90">
        <w:rPr>
          <w:rFonts w:ascii="Arial" w:hAnsi="Arial" w:cs="Arial"/>
          <w:sz w:val="22"/>
          <w:szCs w:val="22"/>
        </w:rPr>
        <w:t>Lei</w:t>
      </w:r>
      <w:r w:rsidRPr="006D6B90">
        <w:rPr>
          <w:rFonts w:ascii="Arial" w:hAnsi="Arial" w:cs="Arial"/>
          <w:spacing w:val="-12"/>
          <w:sz w:val="22"/>
          <w:szCs w:val="22"/>
        </w:rPr>
        <w:t xml:space="preserve"> </w:t>
      </w:r>
      <w:r w:rsidRPr="006D6B90">
        <w:rPr>
          <w:rFonts w:ascii="Arial" w:hAnsi="Arial" w:cs="Arial"/>
          <w:sz w:val="22"/>
          <w:szCs w:val="22"/>
        </w:rPr>
        <w:t>nº.</w:t>
      </w:r>
      <w:r w:rsidRPr="006D6B90">
        <w:rPr>
          <w:rFonts w:ascii="Arial" w:hAnsi="Arial" w:cs="Arial"/>
          <w:spacing w:val="-14"/>
          <w:sz w:val="22"/>
          <w:szCs w:val="22"/>
        </w:rPr>
        <w:t xml:space="preserve"> </w:t>
      </w:r>
      <w:r w:rsidRPr="006D6B90">
        <w:rPr>
          <w:rFonts w:ascii="Arial" w:hAnsi="Arial" w:cs="Arial"/>
          <w:sz w:val="22"/>
          <w:szCs w:val="22"/>
        </w:rPr>
        <w:t>8.666/93,</w:t>
      </w:r>
      <w:r w:rsidRPr="006D6B90">
        <w:rPr>
          <w:rFonts w:ascii="Arial" w:hAnsi="Arial" w:cs="Arial"/>
          <w:spacing w:val="-11"/>
          <w:sz w:val="22"/>
          <w:szCs w:val="22"/>
        </w:rPr>
        <w:t xml:space="preserve"> </w:t>
      </w:r>
      <w:r w:rsidRPr="006D6B90">
        <w:rPr>
          <w:rFonts w:ascii="Arial" w:hAnsi="Arial" w:cs="Arial"/>
          <w:sz w:val="22"/>
          <w:szCs w:val="22"/>
        </w:rPr>
        <w:t>bem</w:t>
      </w:r>
      <w:r w:rsidRPr="006D6B90">
        <w:rPr>
          <w:rFonts w:ascii="Arial" w:hAnsi="Arial" w:cs="Arial"/>
          <w:spacing w:val="-14"/>
          <w:sz w:val="22"/>
          <w:szCs w:val="22"/>
        </w:rPr>
        <w:t xml:space="preserve"> </w:t>
      </w:r>
      <w:r w:rsidRPr="006D6B90">
        <w:rPr>
          <w:rFonts w:ascii="Arial" w:hAnsi="Arial" w:cs="Arial"/>
          <w:sz w:val="22"/>
          <w:szCs w:val="22"/>
        </w:rPr>
        <w:t>como</w:t>
      </w:r>
      <w:r w:rsidRPr="006D6B90">
        <w:rPr>
          <w:rFonts w:ascii="Arial" w:hAnsi="Arial" w:cs="Arial"/>
          <w:spacing w:val="-15"/>
          <w:sz w:val="22"/>
          <w:szCs w:val="22"/>
        </w:rPr>
        <w:t xml:space="preserve"> </w:t>
      </w:r>
      <w:r w:rsidRPr="006D6B90">
        <w:rPr>
          <w:rFonts w:ascii="Arial" w:hAnsi="Arial" w:cs="Arial"/>
          <w:sz w:val="22"/>
          <w:szCs w:val="22"/>
        </w:rPr>
        <w:t>a</w:t>
      </w:r>
      <w:r w:rsidRPr="006D6B90">
        <w:rPr>
          <w:rFonts w:ascii="Arial" w:hAnsi="Arial" w:cs="Arial"/>
          <w:spacing w:val="-13"/>
          <w:sz w:val="22"/>
          <w:szCs w:val="22"/>
        </w:rPr>
        <w:t xml:space="preserve"> </w:t>
      </w:r>
      <w:r w:rsidRPr="006D6B90">
        <w:rPr>
          <w:rFonts w:ascii="Arial" w:hAnsi="Arial" w:cs="Arial"/>
          <w:sz w:val="22"/>
          <w:szCs w:val="22"/>
        </w:rPr>
        <w:t>incidência</w:t>
      </w:r>
      <w:r w:rsidRPr="006D6B90">
        <w:rPr>
          <w:rFonts w:ascii="Arial" w:hAnsi="Arial" w:cs="Arial"/>
          <w:spacing w:val="-14"/>
          <w:sz w:val="22"/>
          <w:szCs w:val="22"/>
        </w:rPr>
        <w:t xml:space="preserve"> </w:t>
      </w:r>
      <w:r w:rsidRPr="006D6B90">
        <w:rPr>
          <w:rFonts w:ascii="Arial" w:hAnsi="Arial" w:cs="Arial"/>
          <w:sz w:val="22"/>
          <w:szCs w:val="22"/>
        </w:rPr>
        <w:t>das</w:t>
      </w:r>
      <w:r w:rsidRPr="006D6B90">
        <w:rPr>
          <w:rFonts w:ascii="Arial" w:hAnsi="Arial" w:cs="Arial"/>
          <w:spacing w:val="-15"/>
          <w:sz w:val="22"/>
          <w:szCs w:val="22"/>
        </w:rPr>
        <w:t xml:space="preserve"> </w:t>
      </w:r>
      <w:r w:rsidRPr="006D6B90">
        <w:rPr>
          <w:rFonts w:ascii="Arial" w:hAnsi="Arial" w:cs="Arial"/>
          <w:sz w:val="22"/>
          <w:szCs w:val="22"/>
        </w:rPr>
        <w:t>consequências</w:t>
      </w:r>
      <w:r w:rsidRPr="006D6B90">
        <w:rPr>
          <w:rFonts w:ascii="Arial" w:hAnsi="Arial" w:cs="Arial"/>
          <w:spacing w:val="-16"/>
          <w:sz w:val="22"/>
          <w:szCs w:val="22"/>
        </w:rPr>
        <w:t xml:space="preserve"> </w:t>
      </w:r>
      <w:r w:rsidRPr="006D6B90">
        <w:rPr>
          <w:rFonts w:ascii="Arial" w:hAnsi="Arial" w:cs="Arial"/>
          <w:sz w:val="22"/>
          <w:szCs w:val="22"/>
        </w:rPr>
        <w:t>legais</w:t>
      </w:r>
      <w:r w:rsidRPr="006D6B90">
        <w:rPr>
          <w:rFonts w:ascii="Arial" w:hAnsi="Arial" w:cs="Arial"/>
          <w:spacing w:val="-55"/>
          <w:sz w:val="22"/>
          <w:szCs w:val="22"/>
        </w:rPr>
        <w:t xml:space="preserve"> </w:t>
      </w:r>
      <w:r w:rsidRPr="006D6B90">
        <w:rPr>
          <w:rFonts w:ascii="Arial" w:hAnsi="Arial" w:cs="Arial"/>
          <w:sz w:val="22"/>
          <w:szCs w:val="22"/>
        </w:rPr>
        <w:t>cabíveis,</w:t>
      </w:r>
      <w:r w:rsidRPr="006D6B90">
        <w:rPr>
          <w:rFonts w:ascii="Arial" w:hAnsi="Arial" w:cs="Arial"/>
          <w:spacing w:val="-1"/>
          <w:sz w:val="22"/>
          <w:szCs w:val="22"/>
        </w:rPr>
        <w:t xml:space="preserve"> </w:t>
      </w:r>
      <w:r w:rsidRPr="006D6B90">
        <w:rPr>
          <w:rFonts w:ascii="Arial" w:hAnsi="Arial" w:cs="Arial"/>
          <w:sz w:val="22"/>
          <w:szCs w:val="22"/>
        </w:rPr>
        <w:t>inclusive</w:t>
      </w:r>
      <w:r w:rsidRPr="006D6B90">
        <w:rPr>
          <w:rFonts w:ascii="Arial" w:hAnsi="Arial" w:cs="Arial"/>
          <w:spacing w:val="-1"/>
          <w:sz w:val="22"/>
          <w:szCs w:val="22"/>
        </w:rPr>
        <w:t xml:space="preserve"> </w:t>
      </w:r>
      <w:r w:rsidRPr="006D6B90">
        <w:rPr>
          <w:rFonts w:ascii="Arial" w:hAnsi="Arial" w:cs="Arial"/>
          <w:sz w:val="22"/>
          <w:szCs w:val="22"/>
        </w:rPr>
        <w:t>indenização</w:t>
      </w:r>
      <w:r w:rsidRPr="006D6B90">
        <w:rPr>
          <w:rFonts w:ascii="Arial" w:hAnsi="Arial" w:cs="Arial"/>
          <w:spacing w:val="-3"/>
          <w:sz w:val="22"/>
          <w:szCs w:val="22"/>
        </w:rPr>
        <w:t xml:space="preserve"> </w:t>
      </w:r>
      <w:r w:rsidRPr="006D6B90">
        <w:rPr>
          <w:rFonts w:ascii="Arial" w:hAnsi="Arial" w:cs="Arial"/>
          <w:sz w:val="22"/>
          <w:szCs w:val="22"/>
        </w:rPr>
        <w:t>por</w:t>
      </w:r>
      <w:r w:rsidRPr="006D6B90">
        <w:rPr>
          <w:rFonts w:ascii="Arial" w:hAnsi="Arial" w:cs="Arial"/>
          <w:spacing w:val="-1"/>
          <w:sz w:val="22"/>
          <w:szCs w:val="22"/>
        </w:rPr>
        <w:t xml:space="preserve"> </w:t>
      </w:r>
      <w:r w:rsidRPr="006D6B90">
        <w:rPr>
          <w:rFonts w:ascii="Arial" w:hAnsi="Arial" w:cs="Arial"/>
          <w:sz w:val="22"/>
          <w:szCs w:val="22"/>
        </w:rPr>
        <w:t>perdas</w:t>
      </w:r>
      <w:r w:rsidRPr="006D6B90">
        <w:rPr>
          <w:rFonts w:ascii="Arial" w:hAnsi="Arial" w:cs="Arial"/>
          <w:spacing w:val="-1"/>
          <w:sz w:val="22"/>
          <w:szCs w:val="22"/>
        </w:rPr>
        <w:t xml:space="preserve"> </w:t>
      </w:r>
      <w:r w:rsidRPr="006D6B90">
        <w:rPr>
          <w:rFonts w:ascii="Arial" w:hAnsi="Arial" w:cs="Arial"/>
          <w:sz w:val="22"/>
          <w:szCs w:val="22"/>
        </w:rPr>
        <w:t>e</w:t>
      </w:r>
      <w:r w:rsidRPr="006D6B90">
        <w:rPr>
          <w:rFonts w:ascii="Arial" w:hAnsi="Arial" w:cs="Arial"/>
          <w:spacing w:val="-1"/>
          <w:sz w:val="22"/>
          <w:szCs w:val="22"/>
        </w:rPr>
        <w:t xml:space="preserve"> </w:t>
      </w:r>
      <w:r w:rsidRPr="006D6B90">
        <w:rPr>
          <w:rFonts w:ascii="Arial" w:hAnsi="Arial" w:cs="Arial"/>
          <w:sz w:val="22"/>
          <w:szCs w:val="22"/>
        </w:rPr>
        <w:t>danos</w:t>
      </w:r>
      <w:r w:rsidRPr="006D6B90">
        <w:rPr>
          <w:rFonts w:ascii="Arial" w:hAnsi="Arial" w:cs="Arial"/>
          <w:spacing w:val="-1"/>
          <w:sz w:val="22"/>
          <w:szCs w:val="22"/>
        </w:rPr>
        <w:t xml:space="preserve"> </w:t>
      </w:r>
      <w:r w:rsidRPr="006D6B90">
        <w:rPr>
          <w:rFonts w:ascii="Arial" w:hAnsi="Arial" w:cs="Arial"/>
          <w:sz w:val="22"/>
          <w:szCs w:val="22"/>
        </w:rPr>
        <w:lastRenderedPageBreak/>
        <w:t>eventualmente</w:t>
      </w:r>
      <w:r w:rsidRPr="006D6B90">
        <w:rPr>
          <w:rFonts w:ascii="Arial" w:hAnsi="Arial" w:cs="Arial"/>
          <w:spacing w:val="-1"/>
          <w:sz w:val="22"/>
          <w:szCs w:val="22"/>
        </w:rPr>
        <w:t xml:space="preserve"> </w:t>
      </w:r>
      <w:r w:rsidRPr="006D6B90">
        <w:rPr>
          <w:rFonts w:ascii="Arial" w:hAnsi="Arial" w:cs="Arial"/>
          <w:sz w:val="22"/>
          <w:szCs w:val="22"/>
        </w:rPr>
        <w:t>causados</w:t>
      </w:r>
      <w:r w:rsidRPr="006D6B90">
        <w:rPr>
          <w:rFonts w:ascii="Arial" w:hAnsi="Arial" w:cs="Arial"/>
          <w:spacing w:val="-2"/>
          <w:sz w:val="22"/>
          <w:szCs w:val="22"/>
        </w:rPr>
        <w:t xml:space="preserve"> </w:t>
      </w:r>
      <w:r w:rsidRPr="006D6B90">
        <w:rPr>
          <w:rFonts w:ascii="Arial" w:hAnsi="Arial" w:cs="Arial"/>
          <w:sz w:val="22"/>
          <w:szCs w:val="22"/>
        </w:rPr>
        <w:t>à</w:t>
      </w:r>
      <w:r w:rsidRPr="006D6B90">
        <w:rPr>
          <w:rFonts w:ascii="Arial" w:hAnsi="Arial" w:cs="Arial"/>
          <w:spacing w:val="-2"/>
          <w:sz w:val="22"/>
          <w:szCs w:val="22"/>
        </w:rPr>
        <w:t xml:space="preserve"> </w:t>
      </w:r>
      <w:r w:rsidRPr="006D6B90">
        <w:rPr>
          <w:rFonts w:ascii="Arial" w:hAnsi="Arial" w:cs="Arial"/>
          <w:sz w:val="22"/>
          <w:szCs w:val="22"/>
        </w:rPr>
        <w:t>CONTRATANTE;</w:t>
      </w:r>
    </w:p>
    <w:p w14:paraId="6DBB8C4B" w14:textId="77777777" w:rsidR="006D6B90" w:rsidRPr="006D6B90" w:rsidRDefault="006D6B90" w:rsidP="0040733D">
      <w:pPr>
        <w:pStyle w:val="PargrafodaLista"/>
        <w:widowControl w:val="0"/>
        <w:numPr>
          <w:ilvl w:val="1"/>
          <w:numId w:val="9"/>
        </w:numPr>
        <w:tabs>
          <w:tab w:val="left" w:pos="792"/>
        </w:tabs>
        <w:kinsoku w:val="0"/>
        <w:overflowPunct w:val="0"/>
        <w:autoSpaceDE w:val="0"/>
        <w:autoSpaceDN w:val="0"/>
        <w:adjustRightInd w:val="0"/>
        <w:spacing w:before="90" w:line="360" w:lineRule="auto"/>
        <w:ind w:right="290" w:firstLine="0"/>
        <w:contextualSpacing w:val="0"/>
        <w:jc w:val="both"/>
        <w:rPr>
          <w:rFonts w:ascii="Arial" w:hAnsi="Arial" w:cs="Arial"/>
          <w:sz w:val="22"/>
          <w:szCs w:val="22"/>
        </w:rPr>
      </w:pPr>
      <w:r w:rsidRPr="006D6B90">
        <w:rPr>
          <w:rFonts w:ascii="Arial" w:hAnsi="Arial" w:cs="Arial"/>
          <w:sz w:val="22"/>
          <w:szCs w:val="22"/>
        </w:rPr>
        <w:t>A</w:t>
      </w:r>
      <w:r w:rsidRPr="006D6B90">
        <w:rPr>
          <w:rFonts w:ascii="Arial" w:hAnsi="Arial" w:cs="Arial"/>
          <w:spacing w:val="1"/>
          <w:sz w:val="22"/>
          <w:szCs w:val="22"/>
        </w:rPr>
        <w:t xml:space="preserve"> </w:t>
      </w:r>
      <w:r w:rsidRPr="006D6B90">
        <w:rPr>
          <w:rFonts w:ascii="Arial" w:hAnsi="Arial" w:cs="Arial"/>
          <w:sz w:val="22"/>
          <w:szCs w:val="22"/>
        </w:rPr>
        <w:t>aplicação de</w:t>
      </w:r>
      <w:r w:rsidRPr="006D6B90">
        <w:rPr>
          <w:rFonts w:ascii="Arial" w:hAnsi="Arial" w:cs="Arial"/>
          <w:spacing w:val="1"/>
          <w:sz w:val="22"/>
          <w:szCs w:val="22"/>
        </w:rPr>
        <w:t xml:space="preserve"> </w:t>
      </w:r>
      <w:r w:rsidRPr="006D6B90">
        <w:rPr>
          <w:rFonts w:ascii="Arial" w:hAnsi="Arial" w:cs="Arial"/>
          <w:sz w:val="22"/>
          <w:szCs w:val="22"/>
        </w:rPr>
        <w:t>qualquer das</w:t>
      </w:r>
      <w:r w:rsidRPr="006D6B90">
        <w:rPr>
          <w:rFonts w:ascii="Arial" w:hAnsi="Arial" w:cs="Arial"/>
          <w:spacing w:val="1"/>
          <w:sz w:val="22"/>
          <w:szCs w:val="22"/>
        </w:rPr>
        <w:t xml:space="preserve"> </w:t>
      </w:r>
      <w:r w:rsidRPr="006D6B90">
        <w:rPr>
          <w:rFonts w:ascii="Arial" w:hAnsi="Arial" w:cs="Arial"/>
          <w:sz w:val="22"/>
          <w:szCs w:val="22"/>
        </w:rPr>
        <w:t>penalidades</w:t>
      </w:r>
      <w:r w:rsidRPr="006D6B90">
        <w:rPr>
          <w:rFonts w:ascii="Arial" w:hAnsi="Arial" w:cs="Arial"/>
          <w:spacing w:val="1"/>
          <w:sz w:val="22"/>
          <w:szCs w:val="22"/>
        </w:rPr>
        <w:t xml:space="preserve"> </w:t>
      </w:r>
      <w:r w:rsidRPr="006D6B90">
        <w:rPr>
          <w:rFonts w:ascii="Arial" w:hAnsi="Arial" w:cs="Arial"/>
          <w:sz w:val="22"/>
          <w:szCs w:val="22"/>
        </w:rPr>
        <w:t>previstas realizar-se-á</w:t>
      </w:r>
      <w:r w:rsidRPr="006D6B90">
        <w:rPr>
          <w:rFonts w:ascii="Arial" w:hAnsi="Arial" w:cs="Arial"/>
          <w:spacing w:val="1"/>
          <w:sz w:val="22"/>
          <w:szCs w:val="22"/>
        </w:rPr>
        <w:t xml:space="preserve"> </w:t>
      </w:r>
      <w:r w:rsidRPr="006D6B90">
        <w:rPr>
          <w:rFonts w:ascii="Arial" w:hAnsi="Arial" w:cs="Arial"/>
          <w:sz w:val="22"/>
          <w:szCs w:val="22"/>
        </w:rPr>
        <w:t>em processo administrativo que</w:t>
      </w:r>
      <w:r w:rsidRPr="006D6B90">
        <w:rPr>
          <w:rFonts w:ascii="Arial" w:hAnsi="Arial" w:cs="Arial"/>
          <w:spacing w:val="1"/>
          <w:sz w:val="22"/>
          <w:szCs w:val="22"/>
        </w:rPr>
        <w:t xml:space="preserve"> </w:t>
      </w:r>
      <w:r w:rsidRPr="006D6B90">
        <w:rPr>
          <w:rFonts w:ascii="Arial" w:hAnsi="Arial" w:cs="Arial"/>
          <w:sz w:val="22"/>
          <w:szCs w:val="22"/>
        </w:rPr>
        <w:t>assegurará</w:t>
      </w:r>
      <w:r w:rsidRPr="006D6B90">
        <w:rPr>
          <w:rFonts w:ascii="Arial" w:hAnsi="Arial" w:cs="Arial"/>
          <w:spacing w:val="-11"/>
          <w:sz w:val="22"/>
          <w:szCs w:val="22"/>
        </w:rPr>
        <w:t xml:space="preserve"> </w:t>
      </w:r>
      <w:r w:rsidRPr="006D6B90">
        <w:rPr>
          <w:rFonts w:ascii="Arial" w:hAnsi="Arial" w:cs="Arial"/>
          <w:sz w:val="22"/>
          <w:szCs w:val="22"/>
        </w:rPr>
        <w:t>o</w:t>
      </w:r>
      <w:r w:rsidRPr="006D6B90">
        <w:rPr>
          <w:rFonts w:ascii="Arial" w:hAnsi="Arial" w:cs="Arial"/>
          <w:spacing w:val="-12"/>
          <w:sz w:val="22"/>
          <w:szCs w:val="22"/>
        </w:rPr>
        <w:t xml:space="preserve"> </w:t>
      </w:r>
      <w:r w:rsidRPr="006D6B90">
        <w:rPr>
          <w:rFonts w:ascii="Arial" w:hAnsi="Arial" w:cs="Arial"/>
          <w:sz w:val="22"/>
          <w:szCs w:val="22"/>
        </w:rPr>
        <w:t>contraditório</w:t>
      </w:r>
      <w:r w:rsidRPr="006D6B90">
        <w:rPr>
          <w:rFonts w:ascii="Arial" w:hAnsi="Arial" w:cs="Arial"/>
          <w:spacing w:val="-13"/>
          <w:sz w:val="22"/>
          <w:szCs w:val="22"/>
        </w:rPr>
        <w:t xml:space="preserve"> </w:t>
      </w:r>
      <w:r w:rsidRPr="006D6B90">
        <w:rPr>
          <w:rFonts w:ascii="Arial" w:hAnsi="Arial" w:cs="Arial"/>
          <w:sz w:val="22"/>
          <w:szCs w:val="22"/>
        </w:rPr>
        <w:t>e</w:t>
      </w:r>
      <w:r w:rsidRPr="006D6B90">
        <w:rPr>
          <w:rFonts w:ascii="Arial" w:hAnsi="Arial" w:cs="Arial"/>
          <w:spacing w:val="-11"/>
          <w:sz w:val="22"/>
          <w:szCs w:val="22"/>
        </w:rPr>
        <w:t xml:space="preserve"> </w:t>
      </w:r>
      <w:r w:rsidRPr="006D6B90">
        <w:rPr>
          <w:rFonts w:ascii="Arial" w:hAnsi="Arial" w:cs="Arial"/>
          <w:sz w:val="22"/>
          <w:szCs w:val="22"/>
        </w:rPr>
        <w:t>a</w:t>
      </w:r>
      <w:r w:rsidRPr="006D6B90">
        <w:rPr>
          <w:rFonts w:ascii="Arial" w:hAnsi="Arial" w:cs="Arial"/>
          <w:spacing w:val="-11"/>
          <w:sz w:val="22"/>
          <w:szCs w:val="22"/>
        </w:rPr>
        <w:t xml:space="preserve"> </w:t>
      </w:r>
      <w:r w:rsidRPr="006D6B90">
        <w:rPr>
          <w:rFonts w:ascii="Arial" w:hAnsi="Arial" w:cs="Arial"/>
          <w:sz w:val="22"/>
          <w:szCs w:val="22"/>
        </w:rPr>
        <w:t>ampla</w:t>
      </w:r>
      <w:r w:rsidRPr="006D6B90">
        <w:rPr>
          <w:rFonts w:ascii="Arial" w:hAnsi="Arial" w:cs="Arial"/>
          <w:spacing w:val="-10"/>
          <w:sz w:val="22"/>
          <w:szCs w:val="22"/>
        </w:rPr>
        <w:t xml:space="preserve"> </w:t>
      </w:r>
      <w:r w:rsidRPr="006D6B90">
        <w:rPr>
          <w:rFonts w:ascii="Arial" w:hAnsi="Arial" w:cs="Arial"/>
          <w:sz w:val="22"/>
          <w:szCs w:val="22"/>
        </w:rPr>
        <w:t>defesa,</w:t>
      </w:r>
      <w:r w:rsidRPr="006D6B90">
        <w:rPr>
          <w:rFonts w:ascii="Arial" w:hAnsi="Arial" w:cs="Arial"/>
          <w:spacing w:val="-12"/>
          <w:sz w:val="22"/>
          <w:szCs w:val="22"/>
        </w:rPr>
        <w:t xml:space="preserve"> </w:t>
      </w:r>
      <w:r w:rsidRPr="006D6B90">
        <w:rPr>
          <w:rFonts w:ascii="Arial" w:hAnsi="Arial" w:cs="Arial"/>
          <w:sz w:val="22"/>
          <w:szCs w:val="22"/>
        </w:rPr>
        <w:t>observando-se</w:t>
      </w:r>
      <w:r w:rsidRPr="006D6B90">
        <w:rPr>
          <w:rFonts w:ascii="Arial" w:hAnsi="Arial" w:cs="Arial"/>
          <w:spacing w:val="-11"/>
          <w:sz w:val="22"/>
          <w:szCs w:val="22"/>
        </w:rPr>
        <w:t xml:space="preserve"> </w:t>
      </w:r>
      <w:r w:rsidRPr="006D6B90">
        <w:rPr>
          <w:rFonts w:ascii="Arial" w:hAnsi="Arial" w:cs="Arial"/>
          <w:sz w:val="22"/>
          <w:szCs w:val="22"/>
        </w:rPr>
        <w:t>o</w:t>
      </w:r>
      <w:r w:rsidRPr="006D6B90">
        <w:rPr>
          <w:rFonts w:ascii="Arial" w:hAnsi="Arial" w:cs="Arial"/>
          <w:spacing w:val="-11"/>
          <w:sz w:val="22"/>
          <w:szCs w:val="22"/>
        </w:rPr>
        <w:t xml:space="preserve"> </w:t>
      </w:r>
      <w:r w:rsidRPr="006D6B90">
        <w:rPr>
          <w:rFonts w:ascii="Arial" w:hAnsi="Arial" w:cs="Arial"/>
          <w:sz w:val="22"/>
          <w:szCs w:val="22"/>
        </w:rPr>
        <w:t>procedimento</w:t>
      </w:r>
      <w:r w:rsidRPr="006D6B90">
        <w:rPr>
          <w:rFonts w:ascii="Arial" w:hAnsi="Arial" w:cs="Arial"/>
          <w:spacing w:val="-12"/>
          <w:sz w:val="22"/>
          <w:szCs w:val="22"/>
        </w:rPr>
        <w:t xml:space="preserve"> </w:t>
      </w:r>
      <w:r w:rsidRPr="006D6B90">
        <w:rPr>
          <w:rFonts w:ascii="Arial" w:hAnsi="Arial" w:cs="Arial"/>
          <w:sz w:val="22"/>
          <w:szCs w:val="22"/>
        </w:rPr>
        <w:t>previsto</w:t>
      </w:r>
      <w:r w:rsidRPr="006D6B90">
        <w:rPr>
          <w:rFonts w:ascii="Arial" w:hAnsi="Arial" w:cs="Arial"/>
          <w:spacing w:val="-11"/>
          <w:sz w:val="22"/>
          <w:szCs w:val="22"/>
        </w:rPr>
        <w:t xml:space="preserve"> </w:t>
      </w:r>
      <w:r w:rsidRPr="006D6B90">
        <w:rPr>
          <w:rFonts w:ascii="Arial" w:hAnsi="Arial" w:cs="Arial"/>
          <w:sz w:val="22"/>
          <w:szCs w:val="22"/>
        </w:rPr>
        <w:t>na</w:t>
      </w:r>
      <w:r w:rsidRPr="006D6B90">
        <w:rPr>
          <w:rFonts w:ascii="Arial" w:hAnsi="Arial" w:cs="Arial"/>
          <w:spacing w:val="-14"/>
          <w:sz w:val="22"/>
          <w:szCs w:val="22"/>
        </w:rPr>
        <w:t xml:space="preserve"> </w:t>
      </w:r>
      <w:r w:rsidRPr="006D6B90">
        <w:rPr>
          <w:rFonts w:ascii="Arial" w:hAnsi="Arial" w:cs="Arial"/>
          <w:sz w:val="22"/>
          <w:szCs w:val="22"/>
        </w:rPr>
        <w:t>Lei</w:t>
      </w:r>
      <w:r w:rsidRPr="006D6B90">
        <w:rPr>
          <w:rFonts w:ascii="Arial" w:hAnsi="Arial" w:cs="Arial"/>
          <w:spacing w:val="-12"/>
          <w:sz w:val="22"/>
          <w:szCs w:val="22"/>
        </w:rPr>
        <w:t xml:space="preserve"> </w:t>
      </w:r>
      <w:r w:rsidRPr="006D6B90">
        <w:rPr>
          <w:rFonts w:ascii="Arial" w:hAnsi="Arial" w:cs="Arial"/>
          <w:sz w:val="22"/>
          <w:szCs w:val="22"/>
        </w:rPr>
        <w:t>nº</w:t>
      </w:r>
      <w:r w:rsidRPr="006D6B90">
        <w:rPr>
          <w:rFonts w:ascii="Arial" w:hAnsi="Arial" w:cs="Arial"/>
          <w:spacing w:val="-10"/>
          <w:sz w:val="22"/>
          <w:szCs w:val="22"/>
        </w:rPr>
        <w:t xml:space="preserve"> </w:t>
      </w:r>
      <w:r w:rsidRPr="006D6B90">
        <w:rPr>
          <w:rFonts w:ascii="Arial" w:hAnsi="Arial" w:cs="Arial"/>
          <w:sz w:val="22"/>
          <w:szCs w:val="22"/>
        </w:rPr>
        <w:t>8.666,</w:t>
      </w:r>
      <w:r w:rsidRPr="006D6B90">
        <w:rPr>
          <w:rFonts w:ascii="Arial" w:hAnsi="Arial" w:cs="Arial"/>
          <w:spacing w:val="-12"/>
          <w:sz w:val="22"/>
          <w:szCs w:val="22"/>
        </w:rPr>
        <w:t xml:space="preserve"> </w:t>
      </w:r>
      <w:r w:rsidRPr="006D6B90">
        <w:rPr>
          <w:rFonts w:ascii="Arial" w:hAnsi="Arial" w:cs="Arial"/>
          <w:sz w:val="22"/>
          <w:szCs w:val="22"/>
        </w:rPr>
        <w:t>de</w:t>
      </w:r>
      <w:r w:rsidRPr="006D6B90">
        <w:rPr>
          <w:rFonts w:ascii="Arial" w:hAnsi="Arial" w:cs="Arial"/>
          <w:spacing w:val="-10"/>
          <w:sz w:val="22"/>
          <w:szCs w:val="22"/>
        </w:rPr>
        <w:t xml:space="preserve"> </w:t>
      </w:r>
      <w:r w:rsidRPr="006D6B90">
        <w:rPr>
          <w:rFonts w:ascii="Arial" w:hAnsi="Arial" w:cs="Arial"/>
          <w:sz w:val="22"/>
          <w:szCs w:val="22"/>
        </w:rPr>
        <w:t>1993,</w:t>
      </w:r>
      <w:r w:rsidRPr="006D6B90">
        <w:rPr>
          <w:rFonts w:ascii="Arial" w:hAnsi="Arial" w:cs="Arial"/>
          <w:spacing w:val="-56"/>
          <w:sz w:val="22"/>
          <w:szCs w:val="22"/>
        </w:rPr>
        <w:t xml:space="preserve"> </w:t>
      </w:r>
      <w:r w:rsidRPr="006D6B90">
        <w:rPr>
          <w:rFonts w:ascii="Arial" w:hAnsi="Arial" w:cs="Arial"/>
          <w:sz w:val="22"/>
          <w:szCs w:val="22"/>
        </w:rPr>
        <w:t>e</w:t>
      </w:r>
      <w:r w:rsidRPr="006D6B90">
        <w:rPr>
          <w:rFonts w:ascii="Arial" w:hAnsi="Arial" w:cs="Arial"/>
          <w:spacing w:val="-1"/>
          <w:sz w:val="22"/>
          <w:szCs w:val="22"/>
        </w:rPr>
        <w:t xml:space="preserve"> </w:t>
      </w:r>
      <w:r w:rsidRPr="006D6B90">
        <w:rPr>
          <w:rFonts w:ascii="Arial" w:hAnsi="Arial" w:cs="Arial"/>
          <w:sz w:val="22"/>
          <w:szCs w:val="22"/>
        </w:rPr>
        <w:t>subsidiariamente na Lei</w:t>
      </w:r>
      <w:r w:rsidRPr="006D6B90">
        <w:rPr>
          <w:rFonts w:ascii="Arial" w:hAnsi="Arial" w:cs="Arial"/>
          <w:spacing w:val="-2"/>
          <w:sz w:val="22"/>
          <w:szCs w:val="22"/>
        </w:rPr>
        <w:t xml:space="preserve"> </w:t>
      </w:r>
      <w:r w:rsidRPr="006D6B90">
        <w:rPr>
          <w:rFonts w:ascii="Arial" w:hAnsi="Arial" w:cs="Arial"/>
          <w:sz w:val="22"/>
          <w:szCs w:val="22"/>
        </w:rPr>
        <w:t>nº 9.784, de</w:t>
      </w:r>
      <w:r w:rsidRPr="006D6B90">
        <w:rPr>
          <w:rFonts w:ascii="Arial" w:hAnsi="Arial" w:cs="Arial"/>
          <w:spacing w:val="-2"/>
          <w:sz w:val="22"/>
          <w:szCs w:val="22"/>
        </w:rPr>
        <w:t xml:space="preserve"> </w:t>
      </w:r>
      <w:r w:rsidRPr="006D6B90">
        <w:rPr>
          <w:rFonts w:ascii="Arial" w:hAnsi="Arial" w:cs="Arial"/>
          <w:sz w:val="22"/>
          <w:szCs w:val="22"/>
        </w:rPr>
        <w:t>1999;</w:t>
      </w:r>
    </w:p>
    <w:p w14:paraId="495B45D5" w14:textId="66E294FB" w:rsidR="006D6B90" w:rsidRPr="006D6B90" w:rsidRDefault="006D6B90" w:rsidP="00105A51">
      <w:pPr>
        <w:pStyle w:val="Corpodetexto"/>
        <w:kinsoku w:val="0"/>
        <w:overflowPunct w:val="0"/>
        <w:spacing w:before="8"/>
        <w:rPr>
          <w:rFonts w:ascii="Arial" w:hAnsi="Arial" w:cs="Arial"/>
          <w:sz w:val="22"/>
          <w:szCs w:val="22"/>
        </w:rPr>
      </w:pPr>
      <w:r w:rsidRPr="006D6B90">
        <w:rPr>
          <w:rFonts w:ascii="Arial" w:hAnsi="Arial" w:cs="Arial"/>
          <w:noProof/>
          <w:sz w:val="22"/>
          <w:szCs w:val="22"/>
        </w:rPr>
        <mc:AlternateContent>
          <mc:Choice Requires="wps">
            <w:drawing>
              <wp:anchor distT="0" distB="0" distL="0" distR="0" simplePos="0" relativeHeight="251672576" behindDoc="0" locked="0" layoutInCell="0" allowOverlap="1" wp14:anchorId="0923543F" wp14:editId="474917E1">
                <wp:simplePos x="0" y="0"/>
                <wp:positionH relativeFrom="page">
                  <wp:posOffset>647700</wp:posOffset>
                </wp:positionH>
                <wp:positionV relativeFrom="paragraph">
                  <wp:posOffset>111125</wp:posOffset>
                </wp:positionV>
                <wp:extent cx="6445250" cy="212090"/>
                <wp:effectExtent l="9525" t="8890" r="12700" b="762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07FABB2B" w14:textId="77777777" w:rsidR="006D6B90" w:rsidRDefault="006D6B90" w:rsidP="006D6B90">
                            <w:pPr>
                              <w:pStyle w:val="Corpodetexto"/>
                              <w:kinsoku w:val="0"/>
                              <w:overflowPunct w:val="0"/>
                              <w:spacing w:before="18"/>
                              <w:ind w:left="108"/>
                              <w:rPr>
                                <w:b/>
                                <w:bCs/>
                                <w:color w:val="000000"/>
                              </w:rPr>
                            </w:pPr>
                            <w:r>
                              <w:rPr>
                                <w:b/>
                                <w:bCs/>
                                <w:color w:val="000000"/>
                              </w:rPr>
                              <w:t>12.</w:t>
                            </w:r>
                            <w:r>
                              <w:rPr>
                                <w:b/>
                                <w:bCs/>
                                <w:color w:val="000000"/>
                                <w:spacing w:val="-2"/>
                              </w:rPr>
                              <w:t xml:space="preserve"> </w:t>
                            </w:r>
                            <w:r>
                              <w:rPr>
                                <w:b/>
                                <w:bCs/>
                                <w:color w:val="000000"/>
                              </w:rPr>
                              <w:t>DA</w:t>
                            </w:r>
                            <w:r>
                              <w:rPr>
                                <w:b/>
                                <w:bCs/>
                                <w:color w:val="000000"/>
                                <w:spacing w:val="-2"/>
                              </w:rPr>
                              <w:t xml:space="preserve"> </w:t>
                            </w:r>
                            <w:r>
                              <w:rPr>
                                <w:b/>
                                <w:bCs/>
                                <w:color w:val="000000"/>
                              </w:rPr>
                              <w:t>DOTAÇÃO</w:t>
                            </w:r>
                            <w:r>
                              <w:rPr>
                                <w:b/>
                                <w:bCs/>
                                <w:color w:val="000000"/>
                                <w:spacing w:val="-2"/>
                              </w:rPr>
                              <w:t xml:space="preserve"> </w:t>
                            </w:r>
                            <w:r>
                              <w:rPr>
                                <w:b/>
                                <w:bCs/>
                                <w:color w:val="000000"/>
                              </w:rPr>
                              <w:t>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543F" id="Caixa de Texto 4" o:spid="_x0000_s1037" type="#_x0000_t202" style="position:absolute;margin-left:51pt;margin-top:8.75pt;width:507.5pt;height:16.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" o:allowincell="f" fillcolor="#e6e6e6" strokeweight=".16931mm">
                <v:textbox inset="0,0,0,0">
                  <w:txbxContent>
                    <w:p w14:paraId="07FABB2B" w14:textId="77777777" w:rsidR="006D6B90" w:rsidRDefault="006D6B90" w:rsidP="006D6B90">
                      <w:pPr>
                        <w:pStyle w:val="Corpodetexto"/>
                        <w:kinsoku w:val="0"/>
                        <w:overflowPunct w:val="0"/>
                        <w:spacing w:before="18"/>
                        <w:ind w:left="108"/>
                        <w:rPr>
                          <w:b/>
                          <w:bCs/>
                          <w:color w:val="000000"/>
                        </w:rPr>
                      </w:pPr>
                      <w:r>
                        <w:rPr>
                          <w:b/>
                          <w:bCs/>
                          <w:color w:val="000000"/>
                        </w:rPr>
                        <w:t>12.</w:t>
                      </w:r>
                      <w:r>
                        <w:rPr>
                          <w:b/>
                          <w:bCs/>
                          <w:color w:val="000000"/>
                          <w:spacing w:val="-2"/>
                        </w:rPr>
                        <w:t xml:space="preserve"> </w:t>
                      </w:r>
                      <w:r>
                        <w:rPr>
                          <w:b/>
                          <w:bCs/>
                          <w:color w:val="000000"/>
                        </w:rPr>
                        <w:t>DA</w:t>
                      </w:r>
                      <w:r>
                        <w:rPr>
                          <w:b/>
                          <w:bCs/>
                          <w:color w:val="000000"/>
                          <w:spacing w:val="-2"/>
                        </w:rPr>
                        <w:t xml:space="preserve"> </w:t>
                      </w:r>
                      <w:r>
                        <w:rPr>
                          <w:b/>
                          <w:bCs/>
                          <w:color w:val="000000"/>
                        </w:rPr>
                        <w:t>DOTAÇÃO</w:t>
                      </w:r>
                      <w:r>
                        <w:rPr>
                          <w:b/>
                          <w:bCs/>
                          <w:color w:val="000000"/>
                          <w:spacing w:val="-2"/>
                        </w:rPr>
                        <w:t xml:space="preserve"> </w:t>
                      </w:r>
                      <w:r>
                        <w:rPr>
                          <w:b/>
                          <w:bCs/>
                          <w:color w:val="000000"/>
                        </w:rPr>
                        <w:t>ORCAMENTÁRIA</w:t>
                      </w:r>
                    </w:p>
                  </w:txbxContent>
                </v:textbox>
                <w10:wrap type="topAndBottom" anchorx="page"/>
              </v:shape>
            </w:pict>
          </mc:Fallback>
        </mc:AlternateContent>
      </w:r>
    </w:p>
    <w:p w14:paraId="4D92E5F4" w14:textId="77777777" w:rsidR="006D6B90" w:rsidRPr="006D6B90" w:rsidRDefault="006D6B90" w:rsidP="00105A51">
      <w:pPr>
        <w:pStyle w:val="Corpodetexto"/>
        <w:kinsoku w:val="0"/>
        <w:overflowPunct w:val="0"/>
        <w:spacing w:before="90"/>
        <w:ind w:left="142" w:right="-142"/>
        <w:jc w:val="center"/>
        <w:rPr>
          <w:rFonts w:ascii="Arial" w:hAnsi="Arial" w:cs="Arial"/>
          <w:sz w:val="22"/>
          <w:szCs w:val="22"/>
        </w:rPr>
      </w:pPr>
      <w:r w:rsidRPr="006D6B90">
        <w:rPr>
          <w:rFonts w:ascii="Arial" w:hAnsi="Arial" w:cs="Arial"/>
          <w:sz w:val="22"/>
          <w:szCs w:val="22"/>
        </w:rPr>
        <w:t>As</w:t>
      </w:r>
      <w:r w:rsidRPr="006D6B90">
        <w:rPr>
          <w:rFonts w:ascii="Arial" w:hAnsi="Arial" w:cs="Arial"/>
          <w:spacing w:val="-4"/>
          <w:sz w:val="22"/>
          <w:szCs w:val="22"/>
        </w:rPr>
        <w:t xml:space="preserve"> </w:t>
      </w:r>
      <w:r w:rsidRPr="006D6B90">
        <w:rPr>
          <w:rFonts w:ascii="Arial" w:hAnsi="Arial" w:cs="Arial"/>
          <w:sz w:val="22"/>
          <w:szCs w:val="22"/>
        </w:rPr>
        <w:t>despesas</w:t>
      </w:r>
      <w:r w:rsidRPr="006D6B90">
        <w:rPr>
          <w:rFonts w:ascii="Arial" w:hAnsi="Arial" w:cs="Arial"/>
          <w:spacing w:val="-4"/>
          <w:sz w:val="22"/>
          <w:szCs w:val="22"/>
        </w:rPr>
        <w:t xml:space="preserve"> </w:t>
      </w:r>
      <w:r w:rsidRPr="006D6B90">
        <w:rPr>
          <w:rFonts w:ascii="Arial" w:hAnsi="Arial" w:cs="Arial"/>
          <w:sz w:val="22"/>
          <w:szCs w:val="22"/>
        </w:rPr>
        <w:t>dessa</w:t>
      </w:r>
      <w:r w:rsidRPr="006D6B90">
        <w:rPr>
          <w:rFonts w:ascii="Arial" w:hAnsi="Arial" w:cs="Arial"/>
          <w:spacing w:val="-2"/>
          <w:sz w:val="22"/>
          <w:szCs w:val="22"/>
        </w:rPr>
        <w:t xml:space="preserve"> </w:t>
      </w:r>
      <w:r w:rsidRPr="006D6B90">
        <w:rPr>
          <w:rFonts w:ascii="Arial" w:hAnsi="Arial" w:cs="Arial"/>
          <w:sz w:val="22"/>
          <w:szCs w:val="22"/>
        </w:rPr>
        <w:t>contratação</w:t>
      </w:r>
      <w:r w:rsidRPr="006D6B90">
        <w:rPr>
          <w:rFonts w:ascii="Arial" w:hAnsi="Arial" w:cs="Arial"/>
          <w:spacing w:val="-6"/>
          <w:sz w:val="22"/>
          <w:szCs w:val="22"/>
        </w:rPr>
        <w:t xml:space="preserve"> </w:t>
      </w:r>
      <w:r w:rsidRPr="006D6B90">
        <w:rPr>
          <w:rFonts w:ascii="Arial" w:hAnsi="Arial" w:cs="Arial"/>
          <w:sz w:val="22"/>
          <w:szCs w:val="22"/>
        </w:rPr>
        <w:t>serão</w:t>
      </w:r>
      <w:r w:rsidRPr="006D6B90">
        <w:rPr>
          <w:rFonts w:ascii="Arial" w:hAnsi="Arial" w:cs="Arial"/>
          <w:spacing w:val="-2"/>
          <w:sz w:val="22"/>
          <w:szCs w:val="22"/>
        </w:rPr>
        <w:t xml:space="preserve"> </w:t>
      </w:r>
      <w:r w:rsidRPr="006D6B90">
        <w:rPr>
          <w:rFonts w:ascii="Arial" w:hAnsi="Arial" w:cs="Arial"/>
          <w:sz w:val="22"/>
          <w:szCs w:val="22"/>
        </w:rPr>
        <w:t>suportadas</w:t>
      </w:r>
      <w:r w:rsidRPr="006D6B90">
        <w:rPr>
          <w:rFonts w:ascii="Arial" w:hAnsi="Arial" w:cs="Arial"/>
          <w:spacing w:val="-4"/>
          <w:sz w:val="22"/>
          <w:szCs w:val="22"/>
        </w:rPr>
        <w:t xml:space="preserve"> </w:t>
      </w:r>
      <w:r w:rsidRPr="006D6B90">
        <w:rPr>
          <w:rFonts w:ascii="Arial" w:hAnsi="Arial" w:cs="Arial"/>
          <w:sz w:val="22"/>
          <w:szCs w:val="22"/>
        </w:rPr>
        <w:t>pelas</w:t>
      </w:r>
      <w:r w:rsidRPr="006D6B90">
        <w:rPr>
          <w:rFonts w:ascii="Arial" w:hAnsi="Arial" w:cs="Arial"/>
          <w:spacing w:val="-3"/>
          <w:sz w:val="22"/>
          <w:szCs w:val="22"/>
        </w:rPr>
        <w:t xml:space="preserve"> </w:t>
      </w:r>
      <w:r w:rsidRPr="006D6B90">
        <w:rPr>
          <w:rFonts w:ascii="Arial" w:hAnsi="Arial" w:cs="Arial"/>
          <w:sz w:val="22"/>
          <w:szCs w:val="22"/>
        </w:rPr>
        <w:t>seguintes</w:t>
      </w:r>
      <w:r w:rsidRPr="006D6B90">
        <w:rPr>
          <w:rFonts w:ascii="Arial" w:hAnsi="Arial" w:cs="Arial"/>
          <w:spacing w:val="-4"/>
          <w:sz w:val="22"/>
          <w:szCs w:val="22"/>
        </w:rPr>
        <w:t xml:space="preserve"> </w:t>
      </w:r>
      <w:r w:rsidRPr="006D6B90">
        <w:rPr>
          <w:rFonts w:ascii="Arial" w:hAnsi="Arial" w:cs="Arial"/>
          <w:sz w:val="22"/>
          <w:szCs w:val="22"/>
        </w:rPr>
        <w:t>dotações</w:t>
      </w:r>
      <w:r w:rsidRPr="006D6B90">
        <w:rPr>
          <w:rFonts w:ascii="Arial" w:hAnsi="Arial" w:cs="Arial"/>
          <w:spacing w:val="-3"/>
          <w:sz w:val="22"/>
          <w:szCs w:val="22"/>
        </w:rPr>
        <w:t xml:space="preserve"> </w:t>
      </w:r>
      <w:r w:rsidRPr="006D6B90">
        <w:rPr>
          <w:rFonts w:ascii="Arial" w:hAnsi="Arial" w:cs="Arial"/>
          <w:sz w:val="22"/>
          <w:szCs w:val="22"/>
        </w:rPr>
        <w:t>orçamentárias:</w:t>
      </w:r>
    </w:p>
    <w:p w14:paraId="178C98DC" w14:textId="5181FF19" w:rsidR="006D6B90" w:rsidRPr="00105A51" w:rsidRDefault="006D6B90" w:rsidP="00105A51">
      <w:pPr>
        <w:pStyle w:val="Corpodetexto"/>
        <w:kinsoku w:val="0"/>
        <w:overflowPunct w:val="0"/>
        <w:spacing w:before="132"/>
        <w:ind w:left="-993" w:right="992"/>
        <w:jc w:val="center"/>
        <w:rPr>
          <w:rFonts w:ascii="Arial" w:hAnsi="Arial" w:cs="Arial"/>
          <w:sz w:val="22"/>
          <w:szCs w:val="22"/>
        </w:rPr>
      </w:pPr>
      <w:r w:rsidRPr="00105A51">
        <w:rPr>
          <w:rFonts w:ascii="Arial" w:hAnsi="Arial" w:cs="Arial"/>
          <w:sz w:val="22"/>
          <w:szCs w:val="22"/>
        </w:rPr>
        <w:t>Ficha</w:t>
      </w:r>
      <w:r w:rsidRPr="00105A51">
        <w:rPr>
          <w:rFonts w:ascii="Arial" w:hAnsi="Arial" w:cs="Arial"/>
          <w:spacing w:val="-1"/>
          <w:sz w:val="22"/>
          <w:szCs w:val="22"/>
        </w:rPr>
        <w:t xml:space="preserve"> </w:t>
      </w:r>
      <w:r w:rsidR="00105A51">
        <w:rPr>
          <w:rFonts w:ascii="Arial" w:hAnsi="Arial" w:cs="Arial"/>
          <w:sz w:val="22"/>
          <w:szCs w:val="22"/>
        </w:rPr>
        <w:t>114</w:t>
      </w:r>
      <w:r w:rsidRPr="00105A51">
        <w:rPr>
          <w:rFonts w:ascii="Arial" w:hAnsi="Arial" w:cs="Arial"/>
          <w:sz w:val="22"/>
          <w:szCs w:val="22"/>
        </w:rPr>
        <w:t>6</w:t>
      </w:r>
      <w:r w:rsidRPr="00105A51">
        <w:rPr>
          <w:rFonts w:ascii="Arial" w:hAnsi="Arial" w:cs="Arial"/>
          <w:spacing w:val="-3"/>
          <w:sz w:val="22"/>
          <w:szCs w:val="22"/>
        </w:rPr>
        <w:t xml:space="preserve"> </w:t>
      </w:r>
      <w:r w:rsidRPr="00105A51">
        <w:rPr>
          <w:rFonts w:ascii="Arial" w:hAnsi="Arial" w:cs="Arial"/>
          <w:sz w:val="22"/>
          <w:szCs w:val="22"/>
        </w:rPr>
        <w:t>09.01.01.010.302.002</w:t>
      </w:r>
      <w:r w:rsidR="00105A51">
        <w:rPr>
          <w:rFonts w:ascii="Arial" w:hAnsi="Arial" w:cs="Arial"/>
          <w:sz w:val="22"/>
          <w:szCs w:val="22"/>
        </w:rPr>
        <w:t>1</w:t>
      </w:r>
      <w:r w:rsidRPr="00105A51">
        <w:rPr>
          <w:rFonts w:ascii="Arial" w:hAnsi="Arial" w:cs="Arial"/>
          <w:sz w:val="22"/>
          <w:szCs w:val="22"/>
        </w:rPr>
        <w:t>.</w:t>
      </w:r>
      <w:r w:rsidR="00105A51">
        <w:rPr>
          <w:rFonts w:ascii="Arial" w:hAnsi="Arial" w:cs="Arial"/>
          <w:sz w:val="22"/>
          <w:szCs w:val="22"/>
        </w:rPr>
        <w:t>0024</w:t>
      </w:r>
      <w:r w:rsidRPr="00105A51">
        <w:rPr>
          <w:rFonts w:ascii="Arial" w:hAnsi="Arial" w:cs="Arial"/>
          <w:sz w:val="22"/>
          <w:szCs w:val="22"/>
        </w:rPr>
        <w:t>.3.3.90.36.00 Fonte 25500</w:t>
      </w:r>
    </w:p>
    <w:p w14:paraId="5C359623" w14:textId="77777777" w:rsidR="006D6B90" w:rsidRDefault="006D6B90" w:rsidP="00FF3ED2">
      <w:pPr>
        <w:shd w:val="clear" w:color="auto" w:fill="FFFFFF"/>
        <w:rPr>
          <w:rFonts w:ascii="Arial" w:hAnsi="Arial" w:cs="Arial"/>
          <w:sz w:val="22"/>
          <w:szCs w:val="22"/>
        </w:rPr>
      </w:pPr>
    </w:p>
    <w:p w14:paraId="03CEB0EF" w14:textId="6DE6B3D4" w:rsidR="008F746F" w:rsidRDefault="008F746F" w:rsidP="00FF3ED2">
      <w:pPr>
        <w:shd w:val="clear" w:color="auto" w:fill="FFFFFF"/>
        <w:rPr>
          <w:rFonts w:ascii="Arial" w:hAnsi="Arial" w:cs="Arial"/>
          <w:sz w:val="22"/>
          <w:szCs w:val="22"/>
        </w:rPr>
      </w:pPr>
    </w:p>
    <w:p w14:paraId="468DC5ED" w14:textId="37E88001" w:rsidR="00BC7E0E" w:rsidRDefault="00BC7E0E" w:rsidP="00FF3ED2">
      <w:pPr>
        <w:shd w:val="clear" w:color="auto" w:fill="FFFFFF"/>
        <w:rPr>
          <w:rFonts w:ascii="Arial" w:hAnsi="Arial" w:cs="Arial"/>
          <w:sz w:val="22"/>
          <w:szCs w:val="22"/>
        </w:rPr>
      </w:pPr>
    </w:p>
    <w:p w14:paraId="6D8377F5" w14:textId="679DEAC9" w:rsidR="00D052A6" w:rsidRDefault="00D052A6" w:rsidP="00FF3ED2">
      <w:pPr>
        <w:shd w:val="clear" w:color="auto" w:fill="FFFFFF"/>
        <w:rPr>
          <w:rFonts w:ascii="Arial" w:hAnsi="Arial" w:cs="Arial"/>
          <w:sz w:val="22"/>
          <w:szCs w:val="22"/>
        </w:rPr>
      </w:pPr>
    </w:p>
    <w:p w14:paraId="304519BB" w14:textId="65F8E64F" w:rsidR="00D052A6" w:rsidRDefault="00D052A6" w:rsidP="00FF3ED2">
      <w:pPr>
        <w:shd w:val="clear" w:color="auto" w:fill="FFFFFF"/>
        <w:rPr>
          <w:rFonts w:ascii="Arial" w:hAnsi="Arial" w:cs="Arial"/>
          <w:sz w:val="22"/>
          <w:szCs w:val="22"/>
        </w:rPr>
      </w:pPr>
    </w:p>
    <w:p w14:paraId="18A85A90" w14:textId="0DA71571" w:rsidR="00D052A6" w:rsidRDefault="00D052A6" w:rsidP="00FF3ED2">
      <w:pPr>
        <w:shd w:val="clear" w:color="auto" w:fill="FFFFFF"/>
        <w:rPr>
          <w:rFonts w:ascii="Arial" w:hAnsi="Arial" w:cs="Arial"/>
          <w:sz w:val="22"/>
          <w:szCs w:val="22"/>
        </w:rPr>
      </w:pPr>
    </w:p>
    <w:p w14:paraId="5DEE3C55" w14:textId="178D7022" w:rsidR="00D052A6" w:rsidRDefault="00D052A6" w:rsidP="00FF3ED2">
      <w:pPr>
        <w:shd w:val="clear" w:color="auto" w:fill="FFFFFF"/>
        <w:rPr>
          <w:rFonts w:ascii="Arial" w:hAnsi="Arial" w:cs="Arial"/>
          <w:sz w:val="22"/>
          <w:szCs w:val="22"/>
        </w:rPr>
      </w:pPr>
    </w:p>
    <w:p w14:paraId="2813875E" w14:textId="103CF1C6" w:rsidR="00D052A6" w:rsidRDefault="00D052A6" w:rsidP="00FF3ED2">
      <w:pPr>
        <w:shd w:val="clear" w:color="auto" w:fill="FFFFFF"/>
        <w:rPr>
          <w:rFonts w:ascii="Arial" w:hAnsi="Arial" w:cs="Arial"/>
          <w:sz w:val="22"/>
          <w:szCs w:val="22"/>
        </w:rPr>
      </w:pPr>
    </w:p>
    <w:p w14:paraId="0D13FD7E" w14:textId="52F085F7" w:rsidR="00D052A6" w:rsidRDefault="00D052A6" w:rsidP="00FF3ED2">
      <w:pPr>
        <w:shd w:val="clear" w:color="auto" w:fill="FFFFFF"/>
        <w:rPr>
          <w:rFonts w:ascii="Arial" w:hAnsi="Arial" w:cs="Arial"/>
          <w:sz w:val="22"/>
          <w:szCs w:val="22"/>
        </w:rPr>
      </w:pPr>
    </w:p>
    <w:p w14:paraId="70504199" w14:textId="51F187DD" w:rsidR="00D052A6" w:rsidRDefault="00D052A6" w:rsidP="00FF3ED2">
      <w:pPr>
        <w:shd w:val="clear" w:color="auto" w:fill="FFFFFF"/>
        <w:rPr>
          <w:rFonts w:ascii="Arial" w:hAnsi="Arial" w:cs="Arial"/>
          <w:sz w:val="22"/>
          <w:szCs w:val="22"/>
        </w:rPr>
      </w:pPr>
    </w:p>
    <w:p w14:paraId="39F5F7BC" w14:textId="2C2DC7F5" w:rsidR="00D052A6" w:rsidRDefault="00D052A6" w:rsidP="00FF3ED2">
      <w:pPr>
        <w:shd w:val="clear" w:color="auto" w:fill="FFFFFF"/>
        <w:rPr>
          <w:rFonts w:ascii="Arial" w:hAnsi="Arial" w:cs="Arial"/>
          <w:sz w:val="22"/>
          <w:szCs w:val="22"/>
        </w:rPr>
      </w:pPr>
    </w:p>
    <w:p w14:paraId="735CC19D" w14:textId="487CAC68" w:rsidR="00D052A6" w:rsidRDefault="00D052A6" w:rsidP="00FF3ED2">
      <w:pPr>
        <w:shd w:val="clear" w:color="auto" w:fill="FFFFFF"/>
        <w:rPr>
          <w:rFonts w:ascii="Arial" w:hAnsi="Arial" w:cs="Arial"/>
          <w:sz w:val="22"/>
          <w:szCs w:val="22"/>
        </w:rPr>
      </w:pPr>
    </w:p>
    <w:p w14:paraId="71EEDBBC" w14:textId="73709FD9" w:rsidR="00D052A6" w:rsidRDefault="00D052A6" w:rsidP="00FF3ED2">
      <w:pPr>
        <w:shd w:val="clear" w:color="auto" w:fill="FFFFFF"/>
        <w:rPr>
          <w:rFonts w:ascii="Arial" w:hAnsi="Arial" w:cs="Arial"/>
          <w:sz w:val="22"/>
          <w:szCs w:val="22"/>
        </w:rPr>
      </w:pPr>
    </w:p>
    <w:p w14:paraId="42B13F0B" w14:textId="24CC628A" w:rsidR="00D052A6" w:rsidRDefault="00D052A6" w:rsidP="00FF3ED2">
      <w:pPr>
        <w:shd w:val="clear" w:color="auto" w:fill="FFFFFF"/>
        <w:rPr>
          <w:rFonts w:ascii="Arial" w:hAnsi="Arial" w:cs="Arial"/>
          <w:sz w:val="22"/>
          <w:szCs w:val="22"/>
        </w:rPr>
      </w:pPr>
    </w:p>
    <w:p w14:paraId="4FECFDEE" w14:textId="51D67D55" w:rsidR="00D052A6" w:rsidRDefault="00D052A6" w:rsidP="00FF3ED2">
      <w:pPr>
        <w:shd w:val="clear" w:color="auto" w:fill="FFFFFF"/>
        <w:rPr>
          <w:rFonts w:ascii="Arial" w:hAnsi="Arial" w:cs="Arial"/>
          <w:sz w:val="22"/>
          <w:szCs w:val="22"/>
        </w:rPr>
      </w:pPr>
    </w:p>
    <w:p w14:paraId="2C9318F8" w14:textId="2231BBEF" w:rsidR="00D052A6" w:rsidRDefault="00D052A6" w:rsidP="00FF3ED2">
      <w:pPr>
        <w:shd w:val="clear" w:color="auto" w:fill="FFFFFF"/>
        <w:rPr>
          <w:rFonts w:ascii="Arial" w:hAnsi="Arial" w:cs="Arial"/>
          <w:sz w:val="22"/>
          <w:szCs w:val="22"/>
        </w:rPr>
      </w:pPr>
    </w:p>
    <w:p w14:paraId="6903917E" w14:textId="48F18E87" w:rsidR="00D052A6" w:rsidRDefault="00D052A6" w:rsidP="00FF3ED2">
      <w:pPr>
        <w:shd w:val="clear" w:color="auto" w:fill="FFFFFF"/>
        <w:rPr>
          <w:rFonts w:ascii="Arial" w:hAnsi="Arial" w:cs="Arial"/>
          <w:sz w:val="22"/>
          <w:szCs w:val="22"/>
        </w:rPr>
      </w:pPr>
    </w:p>
    <w:p w14:paraId="75F59F44" w14:textId="6AEBE5D1" w:rsidR="00D052A6" w:rsidRDefault="00D052A6" w:rsidP="00FF3ED2">
      <w:pPr>
        <w:shd w:val="clear" w:color="auto" w:fill="FFFFFF"/>
        <w:rPr>
          <w:rFonts w:ascii="Arial" w:hAnsi="Arial" w:cs="Arial"/>
          <w:sz w:val="22"/>
          <w:szCs w:val="22"/>
        </w:rPr>
      </w:pPr>
    </w:p>
    <w:p w14:paraId="76DC7557" w14:textId="028E7289" w:rsidR="00D052A6" w:rsidRDefault="00D052A6" w:rsidP="00FF3ED2">
      <w:pPr>
        <w:shd w:val="clear" w:color="auto" w:fill="FFFFFF"/>
        <w:rPr>
          <w:rFonts w:ascii="Arial" w:hAnsi="Arial" w:cs="Arial"/>
          <w:sz w:val="22"/>
          <w:szCs w:val="22"/>
        </w:rPr>
      </w:pPr>
    </w:p>
    <w:p w14:paraId="2DCCA2D9" w14:textId="1E9037B4" w:rsidR="00D052A6" w:rsidRDefault="00D052A6" w:rsidP="00FF3ED2">
      <w:pPr>
        <w:shd w:val="clear" w:color="auto" w:fill="FFFFFF"/>
        <w:rPr>
          <w:rFonts w:ascii="Arial" w:hAnsi="Arial" w:cs="Arial"/>
          <w:sz w:val="22"/>
          <w:szCs w:val="22"/>
        </w:rPr>
      </w:pPr>
    </w:p>
    <w:p w14:paraId="1DB5A8D8" w14:textId="5D1B1FA3" w:rsidR="00D052A6" w:rsidRDefault="00D052A6" w:rsidP="00FF3ED2">
      <w:pPr>
        <w:shd w:val="clear" w:color="auto" w:fill="FFFFFF"/>
        <w:rPr>
          <w:rFonts w:ascii="Arial" w:hAnsi="Arial" w:cs="Arial"/>
          <w:sz w:val="22"/>
          <w:szCs w:val="22"/>
        </w:rPr>
      </w:pPr>
    </w:p>
    <w:p w14:paraId="7499A0C1" w14:textId="44B90592" w:rsidR="00D052A6" w:rsidRDefault="00D052A6" w:rsidP="00FF3ED2">
      <w:pPr>
        <w:shd w:val="clear" w:color="auto" w:fill="FFFFFF"/>
        <w:rPr>
          <w:rFonts w:ascii="Arial" w:hAnsi="Arial" w:cs="Arial"/>
          <w:sz w:val="22"/>
          <w:szCs w:val="22"/>
        </w:rPr>
      </w:pPr>
    </w:p>
    <w:p w14:paraId="09179CD1" w14:textId="69E7AB2E" w:rsidR="00D052A6" w:rsidRDefault="00D052A6" w:rsidP="00FF3ED2">
      <w:pPr>
        <w:shd w:val="clear" w:color="auto" w:fill="FFFFFF"/>
        <w:rPr>
          <w:rFonts w:ascii="Arial" w:hAnsi="Arial" w:cs="Arial"/>
          <w:sz w:val="22"/>
          <w:szCs w:val="22"/>
        </w:rPr>
      </w:pPr>
    </w:p>
    <w:p w14:paraId="779EF8D2" w14:textId="28BC8CD2" w:rsidR="00D052A6" w:rsidRDefault="00D052A6" w:rsidP="00FF3ED2">
      <w:pPr>
        <w:shd w:val="clear" w:color="auto" w:fill="FFFFFF"/>
        <w:rPr>
          <w:rFonts w:ascii="Arial" w:hAnsi="Arial" w:cs="Arial"/>
          <w:sz w:val="22"/>
          <w:szCs w:val="22"/>
        </w:rPr>
      </w:pPr>
    </w:p>
    <w:p w14:paraId="647329EE" w14:textId="311C80E7" w:rsidR="00D052A6" w:rsidRDefault="00D052A6" w:rsidP="00FF3ED2">
      <w:pPr>
        <w:shd w:val="clear" w:color="auto" w:fill="FFFFFF"/>
        <w:rPr>
          <w:rFonts w:ascii="Arial" w:hAnsi="Arial" w:cs="Arial"/>
          <w:sz w:val="22"/>
          <w:szCs w:val="22"/>
        </w:rPr>
      </w:pPr>
    </w:p>
    <w:p w14:paraId="2D89F7E9" w14:textId="20F85EE4" w:rsidR="00D052A6" w:rsidRDefault="00D052A6" w:rsidP="00FF3ED2">
      <w:pPr>
        <w:shd w:val="clear" w:color="auto" w:fill="FFFFFF"/>
        <w:rPr>
          <w:rFonts w:ascii="Arial" w:hAnsi="Arial" w:cs="Arial"/>
          <w:sz w:val="22"/>
          <w:szCs w:val="22"/>
        </w:rPr>
      </w:pPr>
    </w:p>
    <w:p w14:paraId="735D21F9" w14:textId="56ED42CB" w:rsidR="00D052A6" w:rsidRDefault="00D052A6" w:rsidP="00FF3ED2">
      <w:pPr>
        <w:shd w:val="clear" w:color="auto" w:fill="FFFFFF"/>
        <w:rPr>
          <w:rFonts w:ascii="Arial" w:hAnsi="Arial" w:cs="Arial"/>
          <w:sz w:val="22"/>
          <w:szCs w:val="22"/>
        </w:rPr>
      </w:pPr>
    </w:p>
    <w:p w14:paraId="672850F7" w14:textId="10B7112A" w:rsidR="00D052A6" w:rsidRDefault="00D052A6" w:rsidP="00FF3ED2">
      <w:pPr>
        <w:shd w:val="clear" w:color="auto" w:fill="FFFFFF"/>
        <w:rPr>
          <w:rFonts w:ascii="Arial" w:hAnsi="Arial" w:cs="Arial"/>
          <w:sz w:val="22"/>
          <w:szCs w:val="22"/>
        </w:rPr>
      </w:pPr>
    </w:p>
    <w:p w14:paraId="5A1A2E48" w14:textId="396E5893" w:rsidR="00D052A6" w:rsidRDefault="00D052A6" w:rsidP="00FF3ED2">
      <w:pPr>
        <w:shd w:val="clear" w:color="auto" w:fill="FFFFFF"/>
        <w:rPr>
          <w:rFonts w:ascii="Arial" w:hAnsi="Arial" w:cs="Arial"/>
          <w:sz w:val="22"/>
          <w:szCs w:val="22"/>
        </w:rPr>
      </w:pPr>
    </w:p>
    <w:p w14:paraId="5948BFC4" w14:textId="77777777" w:rsidR="00D052A6" w:rsidRDefault="00D052A6" w:rsidP="00FF3ED2">
      <w:pPr>
        <w:shd w:val="clear" w:color="auto" w:fill="FFFFFF"/>
        <w:rPr>
          <w:rFonts w:ascii="Arial" w:hAnsi="Arial" w:cs="Arial"/>
          <w:sz w:val="22"/>
          <w:szCs w:val="22"/>
        </w:rPr>
      </w:pPr>
    </w:p>
    <w:p w14:paraId="319F5DE6" w14:textId="49E2118D" w:rsidR="00BC7E0E" w:rsidRDefault="00BC7E0E" w:rsidP="00FF3ED2">
      <w:pPr>
        <w:shd w:val="clear" w:color="auto" w:fill="FFFFFF"/>
        <w:rPr>
          <w:rFonts w:ascii="Arial" w:hAnsi="Arial" w:cs="Arial"/>
          <w:sz w:val="22"/>
          <w:szCs w:val="22"/>
        </w:rPr>
      </w:pPr>
    </w:p>
    <w:p w14:paraId="00C835A1" w14:textId="1BBE0814" w:rsidR="00BC7E0E" w:rsidRDefault="00BC7E0E" w:rsidP="00FF3ED2">
      <w:pPr>
        <w:shd w:val="clear" w:color="auto" w:fill="FFFFFF"/>
        <w:rPr>
          <w:rFonts w:ascii="Arial" w:hAnsi="Arial" w:cs="Arial"/>
          <w:sz w:val="22"/>
          <w:szCs w:val="22"/>
        </w:rPr>
      </w:pPr>
    </w:p>
    <w:p w14:paraId="6448AFA5" w14:textId="5387441D" w:rsidR="00BC7E0E" w:rsidRDefault="00BC7E0E" w:rsidP="00FF3ED2">
      <w:pPr>
        <w:shd w:val="clear" w:color="auto" w:fill="FFFFFF"/>
        <w:rPr>
          <w:rFonts w:ascii="Arial" w:hAnsi="Arial" w:cs="Arial"/>
          <w:sz w:val="22"/>
          <w:szCs w:val="22"/>
        </w:rPr>
      </w:pPr>
    </w:p>
    <w:p w14:paraId="074CF5BD" w14:textId="2E7C0809" w:rsidR="00BC7E0E" w:rsidRDefault="00BC7E0E" w:rsidP="00FF3ED2">
      <w:pPr>
        <w:shd w:val="clear" w:color="auto" w:fill="FFFFFF"/>
        <w:rPr>
          <w:rFonts w:ascii="Arial" w:hAnsi="Arial" w:cs="Arial"/>
          <w:sz w:val="22"/>
          <w:szCs w:val="22"/>
        </w:rPr>
      </w:pPr>
    </w:p>
    <w:p w14:paraId="674D19D5" w14:textId="03243DF3" w:rsidR="00BC7E0E" w:rsidRDefault="00BC7E0E" w:rsidP="00FF3ED2">
      <w:pPr>
        <w:shd w:val="clear" w:color="auto" w:fill="FFFFFF"/>
        <w:rPr>
          <w:rFonts w:ascii="Arial" w:hAnsi="Arial" w:cs="Arial"/>
          <w:sz w:val="22"/>
          <w:szCs w:val="22"/>
        </w:rPr>
      </w:pPr>
    </w:p>
    <w:p w14:paraId="20693AEB" w14:textId="77777777" w:rsidR="00105A51" w:rsidRDefault="00105A51" w:rsidP="00FF3ED2">
      <w:pPr>
        <w:shd w:val="clear" w:color="auto" w:fill="FFFFFF"/>
        <w:rPr>
          <w:rFonts w:ascii="Arial" w:hAnsi="Arial" w:cs="Arial"/>
          <w:sz w:val="22"/>
          <w:szCs w:val="22"/>
        </w:rPr>
      </w:pPr>
    </w:p>
    <w:p w14:paraId="519979B7" w14:textId="07DF4FB4" w:rsidR="00BC7E0E" w:rsidRDefault="00BC7E0E"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Rockert,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40733D">
      <w:pPr>
        <w:numPr>
          <w:ilvl w:val="0"/>
          <w:numId w:val="5"/>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40733D">
      <w:pPr>
        <w:numPr>
          <w:ilvl w:val="0"/>
          <w:numId w:val="5"/>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40733D">
      <w:pPr>
        <w:numPr>
          <w:ilvl w:val="0"/>
          <w:numId w:val="5"/>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40733D">
      <w:pPr>
        <w:numPr>
          <w:ilvl w:val="0"/>
          <w:numId w:val="5"/>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40733D">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40733D">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40733D">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40733D">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40733D">
      <w:pPr>
        <w:numPr>
          <w:ilvl w:val="0"/>
          <w:numId w:val="5"/>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07817C91"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Inexigibilidade nº. </w:t>
      </w:r>
      <w:r w:rsidR="0061541C">
        <w:rPr>
          <w:rFonts w:ascii="Arial" w:hAnsi="Arial" w:cs="Arial"/>
          <w:b/>
          <w:sz w:val="22"/>
          <w:szCs w:val="22"/>
        </w:rPr>
        <w:t>01</w:t>
      </w:r>
      <w:r w:rsidRPr="00464206">
        <w:rPr>
          <w:rFonts w:ascii="Arial" w:hAnsi="Arial" w:cs="Arial"/>
          <w:b/>
          <w:sz w:val="22"/>
          <w:szCs w:val="22"/>
        </w:rPr>
        <w:t>/20</w:t>
      </w:r>
      <w:r w:rsidR="00866BD7">
        <w:rPr>
          <w:rFonts w:ascii="Arial" w:hAnsi="Arial" w:cs="Arial"/>
          <w:b/>
          <w:sz w:val="22"/>
          <w:szCs w:val="22"/>
        </w:rPr>
        <w:t>2</w:t>
      </w:r>
      <w:r w:rsidR="0061541C">
        <w:rPr>
          <w:rFonts w:ascii="Arial" w:hAnsi="Arial" w:cs="Arial"/>
          <w:b/>
          <w:sz w:val="22"/>
          <w:szCs w:val="22"/>
        </w:rPr>
        <w:t>2</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qualquer cláusula, condição ou obrigação constantes deste ajuste, ou de dever originado de norma legal </w:t>
      </w:r>
      <w:r w:rsidRPr="00464206">
        <w:rPr>
          <w:rFonts w:ascii="Arial" w:hAnsi="Arial" w:cs="Arial"/>
          <w:color w:val="000000"/>
          <w:sz w:val="22"/>
          <w:szCs w:val="22"/>
        </w:rPr>
        <w:lastRenderedPageBreak/>
        <w:t>ou regulamentar pertinente, autorizará a Administração Pública a aplicar a seu critério, qualquer das seguintes sanções:</w:t>
      </w:r>
    </w:p>
    <w:p w14:paraId="1BB3A586" w14:textId="77777777" w:rsidR="002E5223" w:rsidRPr="00464206" w:rsidRDefault="002E5223" w:rsidP="0040733D">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40733D">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40733D">
      <w:pPr>
        <w:numPr>
          <w:ilvl w:val="0"/>
          <w:numId w:val="6"/>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da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4484956C" w14:textId="77777777" w:rsidR="0061541C" w:rsidRPr="00D63AC0" w:rsidRDefault="0061541C" w:rsidP="0061541C">
      <w:pPr>
        <w:autoSpaceDE w:val="0"/>
        <w:autoSpaceDN w:val="0"/>
        <w:adjustRightInd w:val="0"/>
        <w:spacing w:line="23" w:lineRule="atLeast"/>
        <w:jc w:val="both"/>
        <w:rPr>
          <w:rFonts w:ascii="Arial" w:hAnsi="Arial" w:cs="Arial"/>
          <w:color w:val="222222"/>
          <w:sz w:val="22"/>
          <w:szCs w:val="22"/>
          <w:shd w:val="clear" w:color="auto" w:fill="FFFFFF"/>
        </w:rPr>
      </w:pPr>
      <w:r w:rsidRPr="00D63AC0">
        <w:rPr>
          <w:rFonts w:ascii="Arial" w:hAnsi="Arial" w:cs="Arial"/>
          <w:color w:val="222222"/>
          <w:sz w:val="22"/>
          <w:szCs w:val="22"/>
          <w:shd w:val="clear" w:color="auto" w:fill="FFFFFF"/>
        </w:rPr>
        <w:t>Ficha: 11</w:t>
      </w:r>
      <w:r>
        <w:rPr>
          <w:rFonts w:ascii="Arial" w:hAnsi="Arial" w:cs="Arial"/>
          <w:color w:val="222222"/>
          <w:sz w:val="22"/>
          <w:szCs w:val="22"/>
          <w:shd w:val="clear" w:color="auto" w:fill="FFFFFF"/>
        </w:rPr>
        <w:t>46</w:t>
      </w:r>
      <w:r w:rsidRPr="00D63AC0">
        <w:rPr>
          <w:rFonts w:ascii="Arial" w:hAnsi="Arial" w:cs="Arial"/>
          <w:color w:val="222222"/>
          <w:sz w:val="22"/>
          <w:szCs w:val="22"/>
          <w:shd w:val="clear" w:color="auto" w:fill="FFFFFF"/>
        </w:rPr>
        <w:t xml:space="preserve"> 09.01.01.010.302.00</w:t>
      </w:r>
      <w:r>
        <w:rPr>
          <w:rFonts w:ascii="Arial" w:hAnsi="Arial" w:cs="Arial"/>
          <w:color w:val="222222"/>
          <w:sz w:val="22"/>
          <w:szCs w:val="22"/>
          <w:shd w:val="clear" w:color="auto" w:fill="FFFFFF"/>
        </w:rPr>
        <w:t>11</w:t>
      </w:r>
      <w:r w:rsidRPr="00D63AC0">
        <w:rPr>
          <w:rFonts w:ascii="Arial" w:hAnsi="Arial" w:cs="Arial"/>
          <w:color w:val="222222"/>
          <w:sz w:val="22"/>
          <w:szCs w:val="22"/>
          <w:shd w:val="clear" w:color="auto" w:fill="FFFFFF"/>
        </w:rPr>
        <w:t>.2</w:t>
      </w:r>
      <w:r>
        <w:rPr>
          <w:rFonts w:ascii="Arial" w:hAnsi="Arial" w:cs="Arial"/>
          <w:color w:val="222222"/>
          <w:sz w:val="22"/>
          <w:szCs w:val="22"/>
          <w:shd w:val="clear" w:color="auto" w:fill="FFFFFF"/>
        </w:rPr>
        <w:t>124</w:t>
      </w:r>
      <w:r w:rsidRPr="00D63AC0">
        <w:rPr>
          <w:rFonts w:ascii="Arial" w:hAnsi="Arial" w:cs="Arial"/>
          <w:color w:val="222222"/>
          <w:sz w:val="22"/>
          <w:szCs w:val="22"/>
          <w:shd w:val="clear" w:color="auto" w:fill="FFFFFF"/>
        </w:rPr>
        <w:t xml:space="preserve">.3.3.90.39.00 </w:t>
      </w:r>
    </w:p>
    <w:p w14:paraId="61DA9991" w14:textId="77777777" w:rsidR="00F91FC5" w:rsidRPr="00FF3ED2" w:rsidRDefault="00F91FC5"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34C5CD7F"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lastRenderedPageBreak/>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021</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49F49C56" w14:textId="5BE962FA"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2386F29B" w14:textId="77777777" w:rsidR="005B5E6E" w:rsidRDefault="005B5E6E" w:rsidP="006D3E63">
      <w:pPr>
        <w:autoSpaceDE w:val="0"/>
        <w:autoSpaceDN w:val="0"/>
        <w:adjustRightInd w:val="0"/>
        <w:spacing w:line="360" w:lineRule="auto"/>
        <w:jc w:val="both"/>
        <w:rPr>
          <w:rFonts w:ascii="Arial" w:hAnsi="Arial" w:cs="Arial"/>
          <w:b/>
          <w:bCs/>
          <w:sz w:val="22"/>
          <w:szCs w:val="22"/>
          <w:lang w:eastAsia="en-US"/>
        </w:rPr>
      </w:pPr>
    </w:p>
    <w:p w14:paraId="5258D4CD" w14:textId="77777777"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2EC76D07"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FA4299" w:rsidRPr="00896B95">
        <w:rPr>
          <w:rFonts w:ascii="Arial" w:hAnsi="Arial" w:cs="Arial"/>
          <w:b/>
          <w:sz w:val="22"/>
          <w:szCs w:val="22"/>
        </w:rPr>
        <w:t xml:space="preserve">Contratação de </w:t>
      </w:r>
      <w:r w:rsidR="00FA4299">
        <w:rPr>
          <w:rFonts w:ascii="Arial" w:hAnsi="Arial" w:cs="Arial"/>
          <w:b/>
          <w:sz w:val="22"/>
          <w:szCs w:val="22"/>
        </w:rPr>
        <w:t>P</w:t>
      </w:r>
      <w:r w:rsidR="00FA4299" w:rsidRPr="00896B95">
        <w:rPr>
          <w:rFonts w:ascii="Arial" w:hAnsi="Arial" w:cs="Arial"/>
          <w:b/>
          <w:sz w:val="22"/>
          <w:szCs w:val="22"/>
        </w:rPr>
        <w:t xml:space="preserve">essoa </w:t>
      </w:r>
      <w:r w:rsidR="00FA4299">
        <w:rPr>
          <w:rFonts w:ascii="Arial" w:hAnsi="Arial" w:cs="Arial"/>
          <w:b/>
          <w:sz w:val="22"/>
          <w:szCs w:val="22"/>
        </w:rPr>
        <w:t>F</w:t>
      </w:r>
      <w:r w:rsidR="00FA4299" w:rsidRPr="00896B95">
        <w:rPr>
          <w:rFonts w:ascii="Arial" w:hAnsi="Arial" w:cs="Arial"/>
          <w:b/>
          <w:sz w:val="22"/>
          <w:szCs w:val="22"/>
        </w:rPr>
        <w:t xml:space="preserve">ísica para </w:t>
      </w:r>
      <w:r w:rsidR="00FA4299">
        <w:rPr>
          <w:rFonts w:ascii="Arial" w:hAnsi="Arial" w:cs="Arial"/>
          <w:b/>
          <w:sz w:val="22"/>
          <w:szCs w:val="22"/>
        </w:rPr>
        <w:t>S</w:t>
      </w:r>
      <w:r w:rsidR="00FA4299" w:rsidRPr="00896B95">
        <w:rPr>
          <w:rFonts w:ascii="Arial" w:hAnsi="Arial" w:cs="Arial"/>
          <w:b/>
          <w:sz w:val="22"/>
          <w:szCs w:val="22"/>
        </w:rPr>
        <w:t xml:space="preserve">upervisão </w:t>
      </w:r>
      <w:r w:rsidR="00FA4299">
        <w:rPr>
          <w:rFonts w:ascii="Arial" w:hAnsi="Arial" w:cs="Arial"/>
          <w:b/>
          <w:sz w:val="22"/>
          <w:szCs w:val="22"/>
        </w:rPr>
        <w:t>C</w:t>
      </w:r>
      <w:r w:rsidR="00FA4299" w:rsidRPr="00896B95">
        <w:rPr>
          <w:rFonts w:ascii="Arial" w:hAnsi="Arial" w:cs="Arial"/>
          <w:b/>
          <w:sz w:val="22"/>
          <w:szCs w:val="22"/>
        </w:rPr>
        <w:t>línica-</w:t>
      </w:r>
      <w:r w:rsidR="00FA4299">
        <w:rPr>
          <w:rFonts w:ascii="Arial" w:hAnsi="Arial" w:cs="Arial"/>
          <w:b/>
          <w:sz w:val="22"/>
          <w:szCs w:val="22"/>
        </w:rPr>
        <w:t>I</w:t>
      </w:r>
      <w:r w:rsidR="00FA4299" w:rsidRPr="00896B95">
        <w:rPr>
          <w:rFonts w:ascii="Arial" w:hAnsi="Arial" w:cs="Arial"/>
          <w:b/>
          <w:sz w:val="22"/>
          <w:szCs w:val="22"/>
        </w:rPr>
        <w:t xml:space="preserve">nstitucional como apoio técnico e no desenvolvimento de ações junto aos </w:t>
      </w:r>
      <w:r w:rsidR="00FA4299">
        <w:rPr>
          <w:rFonts w:ascii="Arial" w:hAnsi="Arial" w:cs="Arial"/>
          <w:b/>
          <w:sz w:val="22"/>
          <w:szCs w:val="22"/>
        </w:rPr>
        <w:t>C</w:t>
      </w:r>
      <w:r w:rsidR="00FA4299" w:rsidRPr="00896B95">
        <w:rPr>
          <w:rFonts w:ascii="Arial" w:hAnsi="Arial" w:cs="Arial"/>
          <w:b/>
          <w:sz w:val="22"/>
          <w:szCs w:val="22"/>
        </w:rPr>
        <w:t xml:space="preserve">entros de </w:t>
      </w:r>
      <w:r w:rsidR="00FA4299">
        <w:rPr>
          <w:rFonts w:ascii="Arial" w:hAnsi="Arial" w:cs="Arial"/>
          <w:b/>
          <w:sz w:val="22"/>
          <w:szCs w:val="22"/>
        </w:rPr>
        <w:t>A</w:t>
      </w:r>
      <w:r w:rsidR="00FA4299" w:rsidRPr="00896B95">
        <w:rPr>
          <w:rFonts w:ascii="Arial" w:hAnsi="Arial" w:cs="Arial"/>
          <w:b/>
          <w:sz w:val="22"/>
          <w:szCs w:val="22"/>
        </w:rPr>
        <w:t xml:space="preserve">tenção </w:t>
      </w:r>
      <w:r w:rsidR="00FA4299">
        <w:rPr>
          <w:rFonts w:ascii="Arial" w:hAnsi="Arial" w:cs="Arial"/>
          <w:b/>
          <w:sz w:val="22"/>
          <w:szCs w:val="22"/>
        </w:rPr>
        <w:t>P</w:t>
      </w:r>
      <w:r w:rsidR="00FA4299" w:rsidRPr="00896B95">
        <w:rPr>
          <w:rFonts w:ascii="Arial" w:hAnsi="Arial" w:cs="Arial"/>
          <w:b/>
          <w:sz w:val="22"/>
          <w:szCs w:val="22"/>
        </w:rPr>
        <w:t>sicossocial pertencentes a este município</w:t>
      </w:r>
      <w:r w:rsidR="00BA55CD">
        <w:rPr>
          <w:rFonts w:ascii="Arial" w:hAnsi="Arial" w:cs="Arial"/>
          <w:b/>
          <w:bCs/>
          <w:sz w:val="22"/>
          <w:szCs w:val="22"/>
        </w:rPr>
        <w:t>.</w:t>
      </w:r>
    </w:p>
    <w:p w14:paraId="0D0961D6" w14:textId="67820DB3"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10065" w:type="dxa"/>
        <w:tblInd w:w="-572" w:type="dxa"/>
        <w:tblLayout w:type="fixed"/>
        <w:tblCellMar>
          <w:left w:w="0" w:type="dxa"/>
          <w:right w:w="0" w:type="dxa"/>
        </w:tblCellMar>
        <w:tblLook w:val="0000" w:firstRow="0" w:lastRow="0" w:firstColumn="0" w:lastColumn="0" w:noHBand="0" w:noVBand="0"/>
      </w:tblPr>
      <w:tblGrid>
        <w:gridCol w:w="1277"/>
        <w:gridCol w:w="2122"/>
        <w:gridCol w:w="2271"/>
        <w:gridCol w:w="567"/>
        <w:gridCol w:w="709"/>
        <w:gridCol w:w="591"/>
        <w:gridCol w:w="970"/>
        <w:gridCol w:w="1558"/>
      </w:tblGrid>
      <w:tr w:rsidR="005B5E6E" w:rsidRPr="00D052A6" w14:paraId="4B257CF9" w14:textId="77777777" w:rsidTr="0064428F">
        <w:trPr>
          <w:trHeight w:val="966"/>
        </w:trPr>
        <w:tc>
          <w:tcPr>
            <w:tcW w:w="1277" w:type="dxa"/>
            <w:tcBorders>
              <w:top w:val="single" w:sz="4" w:space="0" w:color="000000"/>
              <w:left w:val="single" w:sz="4" w:space="0" w:color="000000"/>
              <w:bottom w:val="single" w:sz="4" w:space="0" w:color="000000"/>
              <w:right w:val="single" w:sz="4" w:space="0" w:color="000000"/>
            </w:tcBorders>
          </w:tcPr>
          <w:p w14:paraId="11D304E6" w14:textId="77777777" w:rsidR="005B5E6E" w:rsidRPr="00D052A6" w:rsidRDefault="005B5E6E" w:rsidP="0064428F">
            <w:pPr>
              <w:pStyle w:val="TableParagraph"/>
              <w:kinsoku w:val="0"/>
              <w:overflowPunct w:val="0"/>
              <w:spacing w:before="1"/>
              <w:rPr>
                <w:rFonts w:ascii="Arial" w:hAnsi="Arial" w:cs="Arial"/>
                <w:sz w:val="20"/>
                <w:szCs w:val="20"/>
              </w:rPr>
            </w:pPr>
          </w:p>
          <w:p w14:paraId="676FADCA" w14:textId="77777777" w:rsidR="005B5E6E" w:rsidRPr="00D052A6" w:rsidRDefault="005B5E6E" w:rsidP="0064428F">
            <w:pPr>
              <w:pStyle w:val="TableParagraph"/>
              <w:kinsoku w:val="0"/>
              <w:overflowPunct w:val="0"/>
              <w:spacing w:before="1"/>
              <w:ind w:left="177"/>
              <w:rPr>
                <w:rFonts w:ascii="Arial" w:hAnsi="Arial" w:cs="Arial"/>
                <w:b/>
                <w:bCs/>
                <w:sz w:val="20"/>
                <w:szCs w:val="20"/>
              </w:rPr>
            </w:pPr>
            <w:r w:rsidRPr="00D052A6">
              <w:rPr>
                <w:rFonts w:ascii="Arial" w:hAnsi="Arial" w:cs="Arial"/>
                <w:b/>
                <w:bCs/>
                <w:sz w:val="20"/>
                <w:szCs w:val="20"/>
              </w:rPr>
              <w:t>Nº</w:t>
            </w:r>
          </w:p>
        </w:tc>
        <w:tc>
          <w:tcPr>
            <w:tcW w:w="2122" w:type="dxa"/>
            <w:tcBorders>
              <w:top w:val="single" w:sz="4" w:space="0" w:color="000000"/>
              <w:left w:val="single" w:sz="4" w:space="0" w:color="000000"/>
              <w:bottom w:val="single" w:sz="4" w:space="0" w:color="000000"/>
              <w:right w:val="single" w:sz="4" w:space="0" w:color="000000"/>
            </w:tcBorders>
          </w:tcPr>
          <w:p w14:paraId="426B0E1A" w14:textId="77777777" w:rsidR="005B5E6E" w:rsidRPr="00D052A6" w:rsidRDefault="005B5E6E" w:rsidP="0064428F">
            <w:pPr>
              <w:pStyle w:val="TableParagraph"/>
              <w:kinsoku w:val="0"/>
              <w:overflowPunct w:val="0"/>
              <w:spacing w:before="1"/>
              <w:rPr>
                <w:rFonts w:ascii="Arial" w:hAnsi="Arial" w:cs="Arial"/>
                <w:sz w:val="20"/>
                <w:szCs w:val="20"/>
              </w:rPr>
            </w:pPr>
          </w:p>
          <w:p w14:paraId="2008CE9E" w14:textId="77777777" w:rsidR="005B5E6E" w:rsidRPr="00D052A6" w:rsidRDefault="005B5E6E" w:rsidP="0064428F">
            <w:pPr>
              <w:pStyle w:val="TableParagraph"/>
              <w:kinsoku w:val="0"/>
              <w:overflowPunct w:val="0"/>
              <w:spacing w:before="1"/>
              <w:ind w:left="775" w:right="765"/>
              <w:jc w:val="center"/>
              <w:rPr>
                <w:rFonts w:ascii="Arial" w:hAnsi="Arial" w:cs="Arial"/>
                <w:b/>
                <w:bCs/>
                <w:sz w:val="20"/>
                <w:szCs w:val="20"/>
              </w:rPr>
            </w:pPr>
            <w:r w:rsidRPr="00D052A6">
              <w:rPr>
                <w:rFonts w:ascii="Arial" w:hAnsi="Arial" w:cs="Arial"/>
                <w:b/>
                <w:bCs/>
                <w:sz w:val="20"/>
                <w:szCs w:val="20"/>
              </w:rPr>
              <w:t>ITEM</w:t>
            </w:r>
          </w:p>
        </w:tc>
        <w:tc>
          <w:tcPr>
            <w:tcW w:w="2271" w:type="dxa"/>
            <w:tcBorders>
              <w:top w:val="single" w:sz="4" w:space="0" w:color="000000"/>
              <w:left w:val="single" w:sz="4" w:space="0" w:color="000000"/>
              <w:bottom w:val="single" w:sz="4" w:space="0" w:color="000000"/>
              <w:right w:val="single" w:sz="4" w:space="0" w:color="000000"/>
            </w:tcBorders>
          </w:tcPr>
          <w:p w14:paraId="0CEB4EB4" w14:textId="77777777" w:rsidR="005B5E6E" w:rsidRPr="00D052A6" w:rsidRDefault="005B5E6E" w:rsidP="0064428F">
            <w:pPr>
              <w:pStyle w:val="TableParagraph"/>
              <w:kinsoku w:val="0"/>
              <w:overflowPunct w:val="0"/>
              <w:spacing w:before="1"/>
              <w:rPr>
                <w:rFonts w:ascii="Arial" w:hAnsi="Arial" w:cs="Arial"/>
                <w:sz w:val="20"/>
                <w:szCs w:val="20"/>
              </w:rPr>
            </w:pPr>
          </w:p>
          <w:p w14:paraId="3A3717EC" w14:textId="77777777" w:rsidR="005B5E6E" w:rsidRPr="00D052A6" w:rsidRDefault="005B5E6E" w:rsidP="0064428F">
            <w:pPr>
              <w:pStyle w:val="TableParagraph"/>
              <w:kinsoku w:val="0"/>
              <w:overflowPunct w:val="0"/>
              <w:spacing w:before="1"/>
              <w:ind w:left="281"/>
              <w:rPr>
                <w:rFonts w:ascii="Arial" w:hAnsi="Arial" w:cs="Arial"/>
                <w:b/>
                <w:bCs/>
                <w:sz w:val="20"/>
                <w:szCs w:val="20"/>
              </w:rPr>
            </w:pPr>
            <w:r w:rsidRPr="00D052A6">
              <w:rPr>
                <w:rFonts w:ascii="Arial" w:hAnsi="Arial" w:cs="Arial"/>
                <w:b/>
                <w:bCs/>
                <w:sz w:val="20"/>
                <w:szCs w:val="20"/>
              </w:rPr>
              <w:t>DESCRIÇÃO</w:t>
            </w:r>
            <w:r w:rsidRPr="00D052A6">
              <w:rPr>
                <w:rFonts w:ascii="Arial" w:hAnsi="Arial" w:cs="Arial"/>
                <w:b/>
                <w:bCs/>
                <w:spacing w:val="-2"/>
                <w:sz w:val="20"/>
                <w:szCs w:val="20"/>
              </w:rPr>
              <w:t xml:space="preserve"> </w:t>
            </w:r>
            <w:r w:rsidRPr="00D052A6">
              <w:rPr>
                <w:rFonts w:ascii="Arial" w:hAnsi="Arial" w:cs="Arial"/>
                <w:b/>
                <w:bCs/>
                <w:sz w:val="20"/>
                <w:szCs w:val="20"/>
              </w:rPr>
              <w:t>DO</w:t>
            </w:r>
            <w:r w:rsidRPr="00D052A6">
              <w:rPr>
                <w:rFonts w:ascii="Arial" w:hAnsi="Arial" w:cs="Arial"/>
                <w:b/>
                <w:bCs/>
                <w:spacing w:val="-1"/>
                <w:sz w:val="20"/>
                <w:szCs w:val="20"/>
              </w:rPr>
              <w:t xml:space="preserve"> </w:t>
            </w:r>
            <w:r w:rsidRPr="00D052A6">
              <w:rPr>
                <w:rFonts w:ascii="Arial" w:hAnsi="Arial" w:cs="Arial"/>
                <w:b/>
                <w:bCs/>
                <w:sz w:val="20"/>
                <w:szCs w:val="20"/>
              </w:rPr>
              <w:t>ITEM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E9D8BFA" w14:textId="77777777" w:rsidR="005B5E6E" w:rsidRPr="00D052A6" w:rsidRDefault="005B5E6E" w:rsidP="0064428F">
            <w:pPr>
              <w:pStyle w:val="TableParagraph"/>
              <w:kinsoku w:val="0"/>
              <w:overflowPunct w:val="0"/>
              <w:spacing w:before="170"/>
              <w:ind w:left="187"/>
              <w:rPr>
                <w:rFonts w:ascii="Arial" w:hAnsi="Arial" w:cs="Arial"/>
                <w:b/>
                <w:bCs/>
                <w:sz w:val="20"/>
                <w:szCs w:val="20"/>
              </w:rPr>
            </w:pPr>
            <w:r w:rsidRPr="00D052A6">
              <w:rPr>
                <w:rFonts w:ascii="Arial" w:hAnsi="Arial" w:cs="Arial"/>
                <w:b/>
                <w:bCs/>
                <w:sz w:val="20"/>
                <w:szCs w:val="20"/>
              </w:rPr>
              <w:t>VAGA</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2D0FEE75" w14:textId="77777777" w:rsidR="005B5E6E" w:rsidRPr="00D052A6" w:rsidRDefault="005B5E6E" w:rsidP="0064428F">
            <w:pPr>
              <w:pStyle w:val="TableParagraph"/>
              <w:kinsoku w:val="0"/>
              <w:overflowPunct w:val="0"/>
              <w:spacing w:before="10"/>
              <w:rPr>
                <w:rFonts w:ascii="Arial" w:hAnsi="Arial" w:cs="Arial"/>
                <w:sz w:val="20"/>
                <w:szCs w:val="20"/>
              </w:rPr>
            </w:pPr>
          </w:p>
          <w:p w14:paraId="573BC310" w14:textId="77777777" w:rsidR="005B5E6E" w:rsidRPr="00D052A6" w:rsidRDefault="005B5E6E" w:rsidP="0064428F">
            <w:pPr>
              <w:pStyle w:val="TableParagraph"/>
              <w:kinsoku w:val="0"/>
              <w:overflowPunct w:val="0"/>
              <w:ind w:left="119"/>
              <w:rPr>
                <w:rFonts w:ascii="Arial" w:hAnsi="Arial" w:cs="Arial"/>
                <w:b/>
                <w:bCs/>
                <w:sz w:val="20"/>
                <w:szCs w:val="20"/>
              </w:rPr>
            </w:pPr>
            <w:r w:rsidRPr="00D052A6">
              <w:rPr>
                <w:rFonts w:ascii="Arial" w:hAnsi="Arial" w:cs="Arial"/>
                <w:b/>
                <w:bCs/>
                <w:sz w:val="20"/>
                <w:szCs w:val="20"/>
              </w:rPr>
              <w:t>QUANT</w:t>
            </w:r>
          </w:p>
        </w:tc>
        <w:tc>
          <w:tcPr>
            <w:tcW w:w="591" w:type="dxa"/>
            <w:tcBorders>
              <w:top w:val="single" w:sz="4" w:space="0" w:color="000000"/>
              <w:left w:val="single" w:sz="4" w:space="0" w:color="000000"/>
              <w:bottom w:val="single" w:sz="4" w:space="0" w:color="000000"/>
              <w:right w:val="single" w:sz="4" w:space="0" w:color="000000"/>
            </w:tcBorders>
            <w:textDirection w:val="btLr"/>
          </w:tcPr>
          <w:p w14:paraId="2AB71E5F" w14:textId="77777777" w:rsidR="005B5E6E" w:rsidRPr="00D052A6" w:rsidRDefault="005B5E6E" w:rsidP="0064428F">
            <w:pPr>
              <w:pStyle w:val="TableParagraph"/>
              <w:kinsoku w:val="0"/>
              <w:overflowPunct w:val="0"/>
              <w:spacing w:before="170"/>
              <w:ind w:left="225"/>
              <w:rPr>
                <w:rFonts w:ascii="Arial" w:hAnsi="Arial" w:cs="Arial"/>
                <w:b/>
                <w:bCs/>
                <w:sz w:val="20"/>
                <w:szCs w:val="20"/>
              </w:rPr>
            </w:pPr>
            <w:r w:rsidRPr="00D052A6">
              <w:rPr>
                <w:rFonts w:ascii="Arial" w:hAnsi="Arial" w:cs="Arial"/>
                <w:b/>
                <w:bCs/>
                <w:sz w:val="20"/>
                <w:szCs w:val="20"/>
              </w:rPr>
              <w:t>UNID</w:t>
            </w:r>
          </w:p>
        </w:tc>
        <w:tc>
          <w:tcPr>
            <w:tcW w:w="970" w:type="dxa"/>
            <w:tcBorders>
              <w:top w:val="single" w:sz="4" w:space="0" w:color="000000"/>
              <w:left w:val="single" w:sz="4" w:space="0" w:color="000000"/>
              <w:bottom w:val="single" w:sz="4" w:space="0" w:color="000000"/>
              <w:right w:val="single" w:sz="4" w:space="0" w:color="000000"/>
            </w:tcBorders>
          </w:tcPr>
          <w:p w14:paraId="4E14E905" w14:textId="77777777" w:rsidR="005B5E6E" w:rsidRPr="00D052A6" w:rsidRDefault="005B5E6E" w:rsidP="0064428F">
            <w:pPr>
              <w:pStyle w:val="TableParagraph"/>
              <w:kinsoku w:val="0"/>
              <w:overflowPunct w:val="0"/>
              <w:spacing w:before="1"/>
              <w:rPr>
                <w:rFonts w:ascii="Arial" w:hAnsi="Arial" w:cs="Arial"/>
                <w:sz w:val="20"/>
                <w:szCs w:val="20"/>
              </w:rPr>
            </w:pPr>
          </w:p>
          <w:p w14:paraId="133C3BBC" w14:textId="77777777" w:rsidR="005B5E6E" w:rsidRPr="00D052A6" w:rsidRDefault="005B5E6E" w:rsidP="0064428F">
            <w:pPr>
              <w:pStyle w:val="TableParagraph"/>
              <w:kinsoku w:val="0"/>
              <w:overflowPunct w:val="0"/>
              <w:ind w:left="385" w:hanging="111"/>
              <w:rPr>
                <w:rFonts w:ascii="Arial" w:hAnsi="Arial" w:cs="Arial"/>
                <w:b/>
                <w:bCs/>
                <w:sz w:val="20"/>
                <w:szCs w:val="20"/>
              </w:rPr>
            </w:pPr>
            <w:r w:rsidRPr="00D052A6">
              <w:rPr>
                <w:rFonts w:ascii="Arial" w:hAnsi="Arial" w:cs="Arial"/>
                <w:b/>
                <w:bCs/>
                <w:w w:val="95"/>
                <w:sz w:val="20"/>
                <w:szCs w:val="20"/>
              </w:rPr>
              <w:t>VALOR</w:t>
            </w:r>
            <w:r w:rsidRPr="00D052A6">
              <w:rPr>
                <w:rFonts w:ascii="Arial" w:hAnsi="Arial" w:cs="Arial"/>
                <w:b/>
                <w:bCs/>
                <w:spacing w:val="-45"/>
                <w:w w:val="95"/>
                <w:sz w:val="20"/>
                <w:szCs w:val="20"/>
              </w:rPr>
              <w:t xml:space="preserve"> </w:t>
            </w:r>
            <w:r w:rsidRPr="00D052A6">
              <w:rPr>
                <w:rFonts w:ascii="Arial" w:hAnsi="Arial" w:cs="Arial"/>
                <w:b/>
                <w:bCs/>
                <w:sz w:val="20"/>
                <w:szCs w:val="20"/>
              </w:rPr>
              <w:t>UNIT</w:t>
            </w:r>
          </w:p>
        </w:tc>
        <w:tc>
          <w:tcPr>
            <w:tcW w:w="1558" w:type="dxa"/>
            <w:tcBorders>
              <w:top w:val="single" w:sz="4" w:space="0" w:color="000000"/>
              <w:left w:val="single" w:sz="4" w:space="0" w:color="000000"/>
              <w:bottom w:val="single" w:sz="4" w:space="0" w:color="000000"/>
              <w:right w:val="single" w:sz="4" w:space="0" w:color="000000"/>
            </w:tcBorders>
          </w:tcPr>
          <w:p w14:paraId="08CC69C0" w14:textId="77777777" w:rsidR="005B5E6E" w:rsidRPr="00D052A6" w:rsidRDefault="005B5E6E" w:rsidP="0064428F">
            <w:pPr>
              <w:pStyle w:val="TableParagraph"/>
              <w:kinsoku w:val="0"/>
              <w:overflowPunct w:val="0"/>
              <w:spacing w:before="1"/>
              <w:rPr>
                <w:rFonts w:ascii="Arial" w:hAnsi="Arial" w:cs="Arial"/>
                <w:sz w:val="20"/>
                <w:szCs w:val="20"/>
              </w:rPr>
            </w:pPr>
          </w:p>
          <w:p w14:paraId="2501A50C" w14:textId="77777777" w:rsidR="005B5E6E" w:rsidRPr="00D052A6" w:rsidRDefault="005B5E6E" w:rsidP="0064428F">
            <w:pPr>
              <w:pStyle w:val="TableParagraph"/>
              <w:kinsoku w:val="0"/>
              <w:overflowPunct w:val="0"/>
              <w:ind w:left="428" w:right="401" w:hanging="10"/>
              <w:rPr>
                <w:rFonts w:ascii="Arial" w:hAnsi="Arial" w:cs="Arial"/>
                <w:b/>
                <w:bCs/>
                <w:sz w:val="20"/>
                <w:szCs w:val="20"/>
              </w:rPr>
            </w:pPr>
            <w:r w:rsidRPr="00D052A6">
              <w:rPr>
                <w:rFonts w:ascii="Arial" w:hAnsi="Arial" w:cs="Arial"/>
                <w:b/>
                <w:bCs/>
                <w:w w:val="95"/>
                <w:sz w:val="20"/>
                <w:szCs w:val="20"/>
              </w:rPr>
              <w:t>VALOR</w:t>
            </w:r>
            <w:r w:rsidRPr="00D052A6">
              <w:rPr>
                <w:rFonts w:ascii="Arial" w:hAnsi="Arial" w:cs="Arial"/>
                <w:b/>
                <w:bCs/>
                <w:spacing w:val="-45"/>
                <w:w w:val="95"/>
                <w:sz w:val="20"/>
                <w:szCs w:val="20"/>
              </w:rPr>
              <w:t xml:space="preserve"> </w:t>
            </w:r>
            <w:r w:rsidRPr="00D052A6">
              <w:rPr>
                <w:rFonts w:ascii="Arial" w:hAnsi="Arial" w:cs="Arial"/>
                <w:b/>
                <w:bCs/>
                <w:sz w:val="20"/>
                <w:szCs w:val="20"/>
              </w:rPr>
              <w:t>TOTAL</w:t>
            </w:r>
          </w:p>
        </w:tc>
      </w:tr>
      <w:tr w:rsidR="005B5E6E" w:rsidRPr="00D052A6" w14:paraId="14B7E4AF" w14:textId="77777777" w:rsidTr="0064428F">
        <w:trPr>
          <w:trHeight w:val="2529"/>
        </w:trPr>
        <w:tc>
          <w:tcPr>
            <w:tcW w:w="1277" w:type="dxa"/>
            <w:tcBorders>
              <w:top w:val="single" w:sz="4" w:space="0" w:color="000000"/>
              <w:left w:val="single" w:sz="4" w:space="0" w:color="000000"/>
              <w:bottom w:val="single" w:sz="4" w:space="0" w:color="000000"/>
              <w:right w:val="single" w:sz="4" w:space="0" w:color="000000"/>
            </w:tcBorders>
          </w:tcPr>
          <w:p w14:paraId="78383E76" w14:textId="77777777" w:rsidR="005B5E6E" w:rsidRPr="00D052A6" w:rsidRDefault="005B5E6E" w:rsidP="0064428F">
            <w:pPr>
              <w:pStyle w:val="TableParagraph"/>
              <w:kinsoku w:val="0"/>
              <w:overflowPunct w:val="0"/>
              <w:rPr>
                <w:rFonts w:ascii="Arial" w:hAnsi="Arial" w:cs="Arial"/>
                <w:sz w:val="20"/>
                <w:szCs w:val="20"/>
              </w:rPr>
            </w:pPr>
          </w:p>
          <w:p w14:paraId="20C12530" w14:textId="77777777" w:rsidR="005B5E6E" w:rsidRPr="00D052A6" w:rsidRDefault="005B5E6E" w:rsidP="0064428F">
            <w:pPr>
              <w:pStyle w:val="TableParagraph"/>
              <w:kinsoku w:val="0"/>
              <w:overflowPunct w:val="0"/>
              <w:rPr>
                <w:rFonts w:ascii="Arial" w:hAnsi="Arial" w:cs="Arial"/>
                <w:sz w:val="20"/>
                <w:szCs w:val="20"/>
              </w:rPr>
            </w:pPr>
          </w:p>
          <w:p w14:paraId="2CBC60B4" w14:textId="77777777" w:rsidR="005B5E6E" w:rsidRPr="00D052A6" w:rsidRDefault="005B5E6E" w:rsidP="0064428F">
            <w:pPr>
              <w:pStyle w:val="TableParagraph"/>
              <w:kinsoku w:val="0"/>
              <w:overflowPunct w:val="0"/>
              <w:rPr>
                <w:rFonts w:ascii="Arial" w:hAnsi="Arial" w:cs="Arial"/>
                <w:sz w:val="20"/>
                <w:szCs w:val="20"/>
              </w:rPr>
            </w:pPr>
          </w:p>
          <w:p w14:paraId="51D6B10E" w14:textId="77777777" w:rsidR="005B5E6E" w:rsidRPr="00D052A6" w:rsidRDefault="005B5E6E" w:rsidP="0064428F">
            <w:pPr>
              <w:pStyle w:val="TableParagraph"/>
              <w:kinsoku w:val="0"/>
              <w:overflowPunct w:val="0"/>
              <w:rPr>
                <w:rFonts w:ascii="Arial" w:hAnsi="Arial" w:cs="Arial"/>
                <w:sz w:val="20"/>
                <w:szCs w:val="20"/>
              </w:rPr>
            </w:pPr>
          </w:p>
          <w:p w14:paraId="345353DB" w14:textId="77777777" w:rsidR="005B5E6E" w:rsidRPr="00D052A6" w:rsidRDefault="005B5E6E" w:rsidP="0064428F">
            <w:pPr>
              <w:pStyle w:val="TableParagraph"/>
              <w:kinsoku w:val="0"/>
              <w:overflowPunct w:val="0"/>
              <w:ind w:left="107"/>
              <w:rPr>
                <w:rFonts w:ascii="Arial" w:hAnsi="Arial" w:cs="Arial"/>
                <w:sz w:val="20"/>
                <w:szCs w:val="20"/>
              </w:rPr>
            </w:pPr>
            <w:r w:rsidRPr="00D052A6">
              <w:rPr>
                <w:rFonts w:ascii="Arial" w:hAnsi="Arial" w:cs="Arial"/>
                <w:sz w:val="20"/>
                <w:szCs w:val="20"/>
              </w:rPr>
              <w:t>01</w:t>
            </w:r>
          </w:p>
        </w:tc>
        <w:tc>
          <w:tcPr>
            <w:tcW w:w="2122" w:type="dxa"/>
            <w:tcBorders>
              <w:top w:val="single" w:sz="4" w:space="0" w:color="000000"/>
              <w:left w:val="single" w:sz="4" w:space="0" w:color="000000"/>
              <w:bottom w:val="single" w:sz="4" w:space="0" w:color="000000"/>
              <w:right w:val="single" w:sz="4" w:space="0" w:color="000000"/>
            </w:tcBorders>
          </w:tcPr>
          <w:p w14:paraId="7BC4D65E" w14:textId="77777777" w:rsidR="005B5E6E" w:rsidRPr="00D052A6" w:rsidRDefault="005B5E6E" w:rsidP="0064428F">
            <w:pPr>
              <w:pStyle w:val="TableParagraph"/>
              <w:kinsoku w:val="0"/>
              <w:overflowPunct w:val="0"/>
              <w:spacing w:before="1"/>
              <w:rPr>
                <w:rFonts w:ascii="Arial" w:hAnsi="Arial" w:cs="Arial"/>
                <w:sz w:val="20"/>
                <w:szCs w:val="20"/>
              </w:rPr>
            </w:pPr>
          </w:p>
          <w:p w14:paraId="4960BDDF" w14:textId="77777777" w:rsidR="005B5E6E" w:rsidRPr="00D052A6" w:rsidRDefault="005B5E6E" w:rsidP="0064428F">
            <w:pPr>
              <w:pStyle w:val="TableParagraph"/>
              <w:kinsoku w:val="0"/>
              <w:overflowPunct w:val="0"/>
              <w:ind w:left="108" w:right="93"/>
              <w:jc w:val="both"/>
              <w:rPr>
                <w:rFonts w:ascii="Arial" w:hAnsi="Arial" w:cs="Arial"/>
                <w:sz w:val="20"/>
                <w:szCs w:val="20"/>
              </w:rPr>
            </w:pPr>
            <w:r w:rsidRPr="00D052A6">
              <w:rPr>
                <w:rFonts w:ascii="Arial" w:hAnsi="Arial" w:cs="Arial"/>
                <w:sz w:val="20"/>
                <w:szCs w:val="20"/>
              </w:rPr>
              <w:t>Contratação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Pessoa</w:t>
            </w:r>
            <w:r w:rsidRPr="00D052A6">
              <w:rPr>
                <w:rFonts w:ascii="Arial" w:hAnsi="Arial" w:cs="Arial"/>
                <w:spacing w:val="-47"/>
                <w:sz w:val="20"/>
                <w:szCs w:val="20"/>
              </w:rPr>
              <w:t xml:space="preserve"> </w:t>
            </w:r>
            <w:r w:rsidRPr="00D052A6">
              <w:rPr>
                <w:rFonts w:ascii="Arial" w:hAnsi="Arial" w:cs="Arial"/>
                <w:sz w:val="20"/>
                <w:szCs w:val="20"/>
              </w:rPr>
              <w:t>Física</w:t>
            </w:r>
            <w:r w:rsidRPr="00D052A6">
              <w:rPr>
                <w:rFonts w:ascii="Arial" w:hAnsi="Arial" w:cs="Arial"/>
                <w:spacing w:val="-8"/>
                <w:sz w:val="20"/>
                <w:szCs w:val="20"/>
              </w:rPr>
              <w:t xml:space="preserve"> </w:t>
            </w:r>
            <w:r w:rsidRPr="00D052A6">
              <w:rPr>
                <w:rFonts w:ascii="Arial" w:hAnsi="Arial" w:cs="Arial"/>
                <w:sz w:val="20"/>
                <w:szCs w:val="20"/>
              </w:rPr>
              <w:t>para</w:t>
            </w:r>
            <w:r w:rsidRPr="00D052A6">
              <w:rPr>
                <w:rFonts w:ascii="Arial" w:hAnsi="Arial" w:cs="Arial"/>
                <w:spacing w:val="-7"/>
                <w:sz w:val="20"/>
                <w:szCs w:val="20"/>
              </w:rPr>
              <w:t xml:space="preserve"> </w:t>
            </w:r>
            <w:r w:rsidRPr="00D052A6">
              <w:rPr>
                <w:rFonts w:ascii="Arial" w:hAnsi="Arial" w:cs="Arial"/>
                <w:sz w:val="20"/>
                <w:szCs w:val="20"/>
              </w:rPr>
              <w:t>prestação</w:t>
            </w:r>
            <w:r w:rsidRPr="00D052A6">
              <w:rPr>
                <w:rFonts w:ascii="Arial" w:hAnsi="Arial" w:cs="Arial"/>
                <w:spacing w:val="-6"/>
                <w:sz w:val="20"/>
                <w:szCs w:val="20"/>
              </w:rPr>
              <w:t xml:space="preserve"> </w:t>
            </w:r>
            <w:r w:rsidRPr="00D052A6">
              <w:rPr>
                <w:rFonts w:ascii="Arial" w:hAnsi="Arial" w:cs="Arial"/>
                <w:sz w:val="20"/>
                <w:szCs w:val="20"/>
              </w:rPr>
              <w:t>de</w:t>
            </w:r>
            <w:r w:rsidRPr="00D052A6">
              <w:rPr>
                <w:rFonts w:ascii="Arial" w:hAnsi="Arial" w:cs="Arial"/>
                <w:spacing w:val="-48"/>
                <w:sz w:val="20"/>
                <w:szCs w:val="20"/>
              </w:rPr>
              <w:t xml:space="preserve"> </w:t>
            </w:r>
            <w:r w:rsidRPr="00D052A6">
              <w:rPr>
                <w:rFonts w:ascii="Arial" w:hAnsi="Arial" w:cs="Arial"/>
                <w:sz w:val="20"/>
                <w:szCs w:val="20"/>
              </w:rPr>
              <w:t>serviço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Supervisão</w:t>
            </w:r>
            <w:r w:rsidRPr="00D052A6">
              <w:rPr>
                <w:rFonts w:ascii="Arial" w:hAnsi="Arial" w:cs="Arial"/>
                <w:spacing w:val="1"/>
                <w:sz w:val="20"/>
                <w:szCs w:val="20"/>
              </w:rPr>
              <w:t xml:space="preserve"> </w:t>
            </w:r>
            <w:r w:rsidRPr="00D052A6">
              <w:rPr>
                <w:rFonts w:ascii="Arial" w:hAnsi="Arial" w:cs="Arial"/>
                <w:sz w:val="20"/>
                <w:szCs w:val="20"/>
              </w:rPr>
              <w:t>Clínico-Institucional na</w:t>
            </w:r>
            <w:r w:rsidRPr="00D052A6">
              <w:rPr>
                <w:rFonts w:ascii="Arial" w:hAnsi="Arial" w:cs="Arial"/>
                <w:spacing w:val="-47"/>
                <w:sz w:val="20"/>
                <w:szCs w:val="20"/>
              </w:rPr>
              <w:t xml:space="preserve"> </w:t>
            </w:r>
            <w:r w:rsidRPr="00D052A6">
              <w:rPr>
                <w:rFonts w:ascii="Arial" w:hAnsi="Arial" w:cs="Arial"/>
                <w:sz w:val="20"/>
                <w:szCs w:val="20"/>
              </w:rPr>
              <w:t>unidade</w:t>
            </w:r>
            <w:r w:rsidRPr="00D052A6">
              <w:rPr>
                <w:rFonts w:ascii="Arial" w:hAnsi="Arial" w:cs="Arial"/>
                <w:spacing w:val="1"/>
                <w:sz w:val="20"/>
                <w:szCs w:val="20"/>
              </w:rPr>
              <w:t xml:space="preserve"> </w:t>
            </w:r>
            <w:r w:rsidRPr="00D052A6">
              <w:rPr>
                <w:rFonts w:ascii="Arial" w:hAnsi="Arial" w:cs="Arial"/>
                <w:sz w:val="20"/>
                <w:szCs w:val="20"/>
              </w:rPr>
              <w:t>Centro</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47"/>
                <w:sz w:val="20"/>
                <w:szCs w:val="20"/>
              </w:rPr>
              <w:t xml:space="preserve"> </w:t>
            </w:r>
            <w:r w:rsidRPr="00D052A6">
              <w:rPr>
                <w:rFonts w:ascii="Arial" w:hAnsi="Arial" w:cs="Arial"/>
                <w:sz w:val="20"/>
                <w:szCs w:val="20"/>
              </w:rPr>
              <w:t>Atenção</w:t>
            </w:r>
            <w:r w:rsidRPr="00D052A6">
              <w:rPr>
                <w:rFonts w:ascii="Arial" w:hAnsi="Arial" w:cs="Arial"/>
                <w:spacing w:val="1"/>
                <w:sz w:val="20"/>
                <w:szCs w:val="20"/>
              </w:rPr>
              <w:t xml:space="preserve"> </w:t>
            </w:r>
            <w:r w:rsidRPr="00D052A6">
              <w:rPr>
                <w:rFonts w:ascii="Arial" w:hAnsi="Arial" w:cs="Arial"/>
                <w:sz w:val="20"/>
                <w:szCs w:val="20"/>
              </w:rPr>
              <w:t>Psicossocial</w:t>
            </w:r>
            <w:r w:rsidRPr="00D052A6">
              <w:rPr>
                <w:rFonts w:ascii="Arial" w:hAnsi="Arial" w:cs="Arial"/>
                <w:spacing w:val="-47"/>
                <w:sz w:val="20"/>
                <w:szCs w:val="20"/>
              </w:rPr>
              <w:t xml:space="preserve"> </w:t>
            </w:r>
            <w:r w:rsidRPr="00D052A6">
              <w:rPr>
                <w:rFonts w:ascii="Arial" w:hAnsi="Arial" w:cs="Arial"/>
                <w:sz w:val="20"/>
                <w:szCs w:val="20"/>
              </w:rPr>
              <w:t xml:space="preserve">Infantojuvenil – </w:t>
            </w:r>
            <w:r w:rsidRPr="00D052A6">
              <w:rPr>
                <w:rFonts w:ascii="Arial" w:hAnsi="Arial" w:cs="Arial"/>
                <w:b/>
                <w:bCs/>
                <w:sz w:val="20"/>
                <w:szCs w:val="20"/>
              </w:rPr>
              <w:t>CAPSi</w:t>
            </w:r>
            <w:r w:rsidRPr="00D052A6">
              <w:rPr>
                <w:rFonts w:ascii="Arial" w:hAnsi="Arial" w:cs="Arial"/>
                <w:b/>
                <w:bCs/>
                <w:spacing w:val="-48"/>
                <w:sz w:val="20"/>
                <w:szCs w:val="20"/>
              </w:rPr>
              <w:t xml:space="preserve"> </w:t>
            </w:r>
            <w:r w:rsidRPr="00D052A6">
              <w:rPr>
                <w:rFonts w:ascii="Arial" w:hAnsi="Arial" w:cs="Arial"/>
                <w:sz w:val="20"/>
                <w:szCs w:val="20"/>
              </w:rPr>
              <w:t>deste</w:t>
            </w:r>
            <w:r w:rsidRPr="00D052A6">
              <w:rPr>
                <w:rFonts w:ascii="Arial" w:hAnsi="Arial" w:cs="Arial"/>
                <w:spacing w:val="-1"/>
                <w:sz w:val="20"/>
                <w:szCs w:val="20"/>
              </w:rPr>
              <w:t xml:space="preserve"> </w:t>
            </w:r>
            <w:r w:rsidRPr="00D052A6">
              <w:rPr>
                <w:rFonts w:ascii="Arial" w:hAnsi="Arial" w:cs="Arial"/>
                <w:sz w:val="20"/>
                <w:szCs w:val="20"/>
              </w:rPr>
              <w:t>município.</w:t>
            </w:r>
          </w:p>
        </w:tc>
        <w:tc>
          <w:tcPr>
            <w:tcW w:w="2271" w:type="dxa"/>
            <w:tcBorders>
              <w:top w:val="single" w:sz="4" w:space="0" w:color="000000"/>
              <w:left w:val="single" w:sz="4" w:space="0" w:color="000000"/>
              <w:bottom w:val="single" w:sz="4" w:space="0" w:color="000000"/>
              <w:right w:val="single" w:sz="4" w:space="0" w:color="000000"/>
            </w:tcBorders>
          </w:tcPr>
          <w:p w14:paraId="1F60F93E" w14:textId="77777777" w:rsidR="005B5E6E" w:rsidRPr="00D052A6" w:rsidRDefault="005B5E6E" w:rsidP="0064428F">
            <w:pPr>
              <w:pStyle w:val="TableParagraph"/>
              <w:kinsoku w:val="0"/>
              <w:overflowPunct w:val="0"/>
              <w:spacing w:before="1"/>
              <w:rPr>
                <w:rFonts w:ascii="Arial" w:hAnsi="Arial" w:cs="Arial"/>
                <w:sz w:val="20"/>
                <w:szCs w:val="20"/>
              </w:rPr>
            </w:pPr>
          </w:p>
          <w:p w14:paraId="66468235" w14:textId="77777777" w:rsidR="005B5E6E" w:rsidRPr="00D052A6" w:rsidRDefault="005B5E6E" w:rsidP="0064428F">
            <w:pPr>
              <w:pStyle w:val="TableParagraph"/>
              <w:tabs>
                <w:tab w:val="left" w:pos="1859"/>
              </w:tabs>
              <w:kinsoku w:val="0"/>
              <w:overflowPunct w:val="0"/>
              <w:ind w:left="110" w:right="94"/>
              <w:jc w:val="both"/>
              <w:rPr>
                <w:rFonts w:ascii="Arial" w:hAnsi="Arial" w:cs="Arial"/>
                <w:spacing w:val="-1"/>
                <w:sz w:val="20"/>
                <w:szCs w:val="20"/>
              </w:rPr>
            </w:pPr>
            <w:r w:rsidRPr="00D052A6">
              <w:rPr>
                <w:rFonts w:ascii="Arial" w:hAnsi="Arial" w:cs="Arial"/>
                <w:sz w:val="20"/>
                <w:szCs w:val="20"/>
              </w:rPr>
              <w:t>O</w:t>
            </w:r>
            <w:r w:rsidRPr="00D052A6">
              <w:rPr>
                <w:rFonts w:ascii="Arial" w:hAnsi="Arial" w:cs="Arial"/>
                <w:spacing w:val="1"/>
                <w:sz w:val="20"/>
                <w:szCs w:val="20"/>
              </w:rPr>
              <w:t xml:space="preserve"> </w:t>
            </w:r>
            <w:r w:rsidRPr="00D052A6">
              <w:rPr>
                <w:rFonts w:ascii="Arial" w:hAnsi="Arial" w:cs="Arial"/>
                <w:sz w:val="20"/>
                <w:szCs w:val="20"/>
              </w:rPr>
              <w:t>Supervisor</w:t>
            </w:r>
            <w:r w:rsidRPr="00D052A6">
              <w:rPr>
                <w:rFonts w:ascii="Arial" w:hAnsi="Arial" w:cs="Arial"/>
                <w:spacing w:val="1"/>
                <w:sz w:val="20"/>
                <w:szCs w:val="20"/>
              </w:rPr>
              <w:t xml:space="preserve"> </w:t>
            </w:r>
            <w:r w:rsidRPr="00D052A6">
              <w:rPr>
                <w:rFonts w:ascii="Arial" w:hAnsi="Arial" w:cs="Arial"/>
                <w:sz w:val="20"/>
                <w:szCs w:val="20"/>
              </w:rPr>
              <w:t>Clínico</w:t>
            </w:r>
            <w:r w:rsidRPr="00D052A6">
              <w:rPr>
                <w:rFonts w:ascii="Arial" w:hAnsi="Arial" w:cs="Arial"/>
                <w:spacing w:val="1"/>
                <w:sz w:val="20"/>
                <w:szCs w:val="20"/>
              </w:rPr>
              <w:t xml:space="preserve"> </w:t>
            </w:r>
            <w:r w:rsidRPr="00D052A6">
              <w:rPr>
                <w:rFonts w:ascii="Arial" w:hAnsi="Arial" w:cs="Arial"/>
                <w:sz w:val="20"/>
                <w:szCs w:val="20"/>
              </w:rPr>
              <w:t>deverá</w:t>
            </w:r>
            <w:r w:rsidRPr="00D052A6">
              <w:rPr>
                <w:rFonts w:ascii="Arial" w:hAnsi="Arial" w:cs="Arial"/>
                <w:spacing w:val="-47"/>
                <w:sz w:val="20"/>
                <w:szCs w:val="20"/>
              </w:rPr>
              <w:t xml:space="preserve"> </w:t>
            </w:r>
            <w:r w:rsidRPr="00D052A6">
              <w:rPr>
                <w:rFonts w:ascii="Arial" w:hAnsi="Arial" w:cs="Arial"/>
                <w:sz w:val="20"/>
                <w:szCs w:val="20"/>
              </w:rPr>
              <w:t>ser</w:t>
            </w:r>
            <w:r w:rsidRPr="00D052A6">
              <w:rPr>
                <w:rFonts w:ascii="Arial" w:hAnsi="Arial" w:cs="Arial"/>
                <w:spacing w:val="1"/>
                <w:sz w:val="20"/>
                <w:szCs w:val="20"/>
              </w:rPr>
              <w:t xml:space="preserve"> </w:t>
            </w:r>
            <w:r w:rsidRPr="00D052A6">
              <w:rPr>
                <w:rFonts w:ascii="Arial" w:hAnsi="Arial" w:cs="Arial"/>
                <w:sz w:val="20"/>
                <w:szCs w:val="20"/>
              </w:rPr>
              <w:t>profissional</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nível</w:t>
            </w:r>
            <w:r w:rsidRPr="00D052A6">
              <w:rPr>
                <w:rFonts w:ascii="Arial" w:hAnsi="Arial" w:cs="Arial"/>
                <w:spacing w:val="1"/>
                <w:sz w:val="20"/>
                <w:szCs w:val="20"/>
              </w:rPr>
              <w:t xml:space="preserve"> </w:t>
            </w:r>
            <w:r w:rsidRPr="00D052A6">
              <w:rPr>
                <w:rFonts w:ascii="Arial" w:hAnsi="Arial" w:cs="Arial"/>
                <w:sz w:val="20"/>
                <w:szCs w:val="20"/>
              </w:rPr>
              <w:t>superior</w:t>
            </w:r>
            <w:r w:rsidRPr="00D052A6">
              <w:rPr>
                <w:rFonts w:ascii="Arial" w:hAnsi="Arial" w:cs="Arial"/>
                <w:spacing w:val="1"/>
                <w:sz w:val="20"/>
                <w:szCs w:val="20"/>
              </w:rPr>
              <w:t xml:space="preserve"> </w:t>
            </w:r>
            <w:r w:rsidRPr="00D052A6">
              <w:rPr>
                <w:rFonts w:ascii="Arial" w:hAnsi="Arial" w:cs="Arial"/>
                <w:sz w:val="20"/>
                <w:szCs w:val="20"/>
              </w:rPr>
              <w:t>com</w:t>
            </w:r>
            <w:r w:rsidRPr="00D052A6">
              <w:rPr>
                <w:rFonts w:ascii="Arial" w:hAnsi="Arial" w:cs="Arial"/>
                <w:spacing w:val="1"/>
                <w:sz w:val="20"/>
                <w:szCs w:val="20"/>
              </w:rPr>
              <w:t xml:space="preserve"> </w:t>
            </w:r>
            <w:r w:rsidRPr="00D052A6">
              <w:rPr>
                <w:rFonts w:ascii="Arial" w:hAnsi="Arial" w:cs="Arial"/>
                <w:sz w:val="20"/>
                <w:szCs w:val="20"/>
              </w:rPr>
              <w:t>formação</w:t>
            </w:r>
            <w:r w:rsidRPr="00D052A6">
              <w:rPr>
                <w:rFonts w:ascii="Arial" w:hAnsi="Arial" w:cs="Arial"/>
                <w:spacing w:val="1"/>
                <w:sz w:val="20"/>
                <w:szCs w:val="20"/>
              </w:rPr>
              <w:t xml:space="preserve"> </w:t>
            </w:r>
            <w:r w:rsidRPr="00D052A6">
              <w:rPr>
                <w:rFonts w:ascii="Arial" w:hAnsi="Arial" w:cs="Arial"/>
                <w:sz w:val="20"/>
                <w:szCs w:val="20"/>
              </w:rPr>
              <w:t>em</w:t>
            </w:r>
            <w:r w:rsidRPr="00D052A6">
              <w:rPr>
                <w:rFonts w:ascii="Arial" w:hAnsi="Arial" w:cs="Arial"/>
                <w:spacing w:val="-47"/>
                <w:sz w:val="20"/>
                <w:szCs w:val="20"/>
              </w:rPr>
              <w:t xml:space="preserve"> </w:t>
            </w:r>
            <w:r w:rsidRPr="00D052A6">
              <w:rPr>
                <w:rFonts w:ascii="Arial" w:hAnsi="Arial" w:cs="Arial"/>
                <w:spacing w:val="-1"/>
                <w:sz w:val="20"/>
                <w:szCs w:val="20"/>
              </w:rPr>
              <w:t>Saúde</w:t>
            </w:r>
            <w:r w:rsidRPr="00D052A6">
              <w:rPr>
                <w:rFonts w:ascii="Arial" w:hAnsi="Arial" w:cs="Arial"/>
                <w:spacing w:val="-10"/>
                <w:sz w:val="20"/>
                <w:szCs w:val="20"/>
              </w:rPr>
              <w:t xml:space="preserve"> </w:t>
            </w:r>
            <w:r w:rsidRPr="00D052A6">
              <w:rPr>
                <w:rFonts w:ascii="Arial" w:hAnsi="Arial" w:cs="Arial"/>
                <w:sz w:val="20"/>
                <w:szCs w:val="20"/>
              </w:rPr>
              <w:t>Mental</w:t>
            </w:r>
            <w:r w:rsidRPr="00D052A6">
              <w:rPr>
                <w:rFonts w:ascii="Arial" w:hAnsi="Arial" w:cs="Arial"/>
                <w:spacing w:val="-12"/>
                <w:sz w:val="20"/>
                <w:szCs w:val="20"/>
              </w:rPr>
              <w:t xml:space="preserve"> </w:t>
            </w:r>
            <w:r w:rsidRPr="00D052A6">
              <w:rPr>
                <w:rFonts w:ascii="Arial" w:hAnsi="Arial" w:cs="Arial"/>
                <w:sz w:val="20"/>
                <w:szCs w:val="20"/>
              </w:rPr>
              <w:t>que</w:t>
            </w:r>
            <w:r w:rsidRPr="00D052A6">
              <w:rPr>
                <w:rFonts w:ascii="Arial" w:hAnsi="Arial" w:cs="Arial"/>
                <w:spacing w:val="-12"/>
                <w:sz w:val="20"/>
                <w:szCs w:val="20"/>
              </w:rPr>
              <w:t xml:space="preserve"> </w:t>
            </w:r>
            <w:r w:rsidRPr="00D052A6">
              <w:rPr>
                <w:rFonts w:ascii="Arial" w:hAnsi="Arial" w:cs="Arial"/>
                <w:sz w:val="20"/>
                <w:szCs w:val="20"/>
              </w:rPr>
              <w:t>não</w:t>
            </w:r>
            <w:r w:rsidRPr="00D052A6">
              <w:rPr>
                <w:rFonts w:ascii="Arial" w:hAnsi="Arial" w:cs="Arial"/>
                <w:spacing w:val="-10"/>
                <w:sz w:val="20"/>
                <w:szCs w:val="20"/>
              </w:rPr>
              <w:t xml:space="preserve"> </w:t>
            </w:r>
            <w:r w:rsidRPr="00D052A6">
              <w:rPr>
                <w:rFonts w:ascii="Arial" w:hAnsi="Arial" w:cs="Arial"/>
                <w:sz w:val="20"/>
                <w:szCs w:val="20"/>
              </w:rPr>
              <w:t>pertença</w:t>
            </w:r>
            <w:r w:rsidRPr="00D052A6">
              <w:rPr>
                <w:rFonts w:ascii="Arial" w:hAnsi="Arial" w:cs="Arial"/>
                <w:spacing w:val="-48"/>
                <w:sz w:val="20"/>
                <w:szCs w:val="20"/>
              </w:rPr>
              <w:t xml:space="preserve"> </w:t>
            </w:r>
            <w:r w:rsidRPr="00D052A6">
              <w:rPr>
                <w:rFonts w:ascii="Arial" w:hAnsi="Arial" w:cs="Arial"/>
                <w:sz w:val="20"/>
                <w:szCs w:val="20"/>
              </w:rPr>
              <w:t>ao quadro de profissionais da</w:t>
            </w:r>
            <w:r w:rsidRPr="00D052A6">
              <w:rPr>
                <w:rFonts w:ascii="Arial" w:hAnsi="Arial" w:cs="Arial"/>
                <w:spacing w:val="1"/>
                <w:sz w:val="20"/>
                <w:szCs w:val="20"/>
              </w:rPr>
              <w:t xml:space="preserve"> </w:t>
            </w:r>
            <w:r w:rsidRPr="00D052A6">
              <w:rPr>
                <w:rFonts w:ascii="Arial" w:hAnsi="Arial" w:cs="Arial"/>
                <w:sz w:val="20"/>
                <w:szCs w:val="20"/>
              </w:rPr>
              <w:t>Prefeitura</w:t>
            </w:r>
            <w:r w:rsidRPr="00D052A6">
              <w:rPr>
                <w:rFonts w:ascii="Arial" w:hAnsi="Arial" w:cs="Arial"/>
                <w:spacing w:val="1"/>
                <w:sz w:val="20"/>
                <w:szCs w:val="20"/>
              </w:rPr>
              <w:t xml:space="preserve"> </w:t>
            </w:r>
            <w:r w:rsidRPr="00D052A6">
              <w:rPr>
                <w:rFonts w:ascii="Arial" w:hAnsi="Arial" w:cs="Arial"/>
                <w:sz w:val="20"/>
                <w:szCs w:val="20"/>
              </w:rPr>
              <w:t>de</w:t>
            </w:r>
            <w:r w:rsidRPr="00D052A6">
              <w:rPr>
                <w:rFonts w:ascii="Arial" w:hAnsi="Arial" w:cs="Arial"/>
                <w:spacing w:val="1"/>
                <w:sz w:val="20"/>
                <w:szCs w:val="20"/>
              </w:rPr>
              <w:t xml:space="preserve"> </w:t>
            </w:r>
            <w:r w:rsidRPr="00D052A6">
              <w:rPr>
                <w:rFonts w:ascii="Arial" w:hAnsi="Arial" w:cs="Arial"/>
                <w:sz w:val="20"/>
                <w:szCs w:val="20"/>
              </w:rPr>
              <w:t>Janaúba-MG,</w:t>
            </w:r>
            <w:r w:rsidRPr="00D052A6">
              <w:rPr>
                <w:rFonts w:ascii="Arial" w:hAnsi="Arial" w:cs="Arial"/>
                <w:spacing w:val="-47"/>
                <w:sz w:val="20"/>
                <w:szCs w:val="20"/>
              </w:rPr>
              <w:t xml:space="preserve"> </w:t>
            </w:r>
            <w:r w:rsidRPr="00D052A6">
              <w:rPr>
                <w:rFonts w:ascii="Arial" w:hAnsi="Arial" w:cs="Arial"/>
                <w:sz w:val="20"/>
                <w:szCs w:val="20"/>
              </w:rPr>
              <w:t>com</w:t>
            </w:r>
            <w:r w:rsidRPr="00D052A6">
              <w:rPr>
                <w:rFonts w:ascii="Arial" w:hAnsi="Arial" w:cs="Arial"/>
                <w:spacing w:val="1"/>
                <w:sz w:val="20"/>
                <w:szCs w:val="20"/>
              </w:rPr>
              <w:t xml:space="preserve"> </w:t>
            </w:r>
            <w:r w:rsidRPr="00D052A6">
              <w:rPr>
                <w:rFonts w:ascii="Arial" w:hAnsi="Arial" w:cs="Arial"/>
                <w:sz w:val="20"/>
                <w:szCs w:val="20"/>
              </w:rPr>
              <w:t>comprovada</w:t>
            </w:r>
            <w:r w:rsidRPr="00D052A6">
              <w:rPr>
                <w:rFonts w:ascii="Arial" w:hAnsi="Arial" w:cs="Arial"/>
                <w:spacing w:val="1"/>
                <w:sz w:val="20"/>
                <w:szCs w:val="20"/>
              </w:rPr>
              <w:t xml:space="preserve"> </w:t>
            </w:r>
            <w:r w:rsidRPr="00D052A6">
              <w:rPr>
                <w:rFonts w:ascii="Arial" w:hAnsi="Arial" w:cs="Arial"/>
                <w:sz w:val="20"/>
                <w:szCs w:val="20"/>
              </w:rPr>
              <w:t>habilitação</w:t>
            </w:r>
            <w:r w:rsidRPr="00D052A6">
              <w:rPr>
                <w:rFonts w:ascii="Arial" w:hAnsi="Arial" w:cs="Arial"/>
                <w:spacing w:val="1"/>
                <w:sz w:val="20"/>
                <w:szCs w:val="20"/>
              </w:rPr>
              <w:t xml:space="preserve"> </w:t>
            </w:r>
            <w:r w:rsidRPr="00D052A6">
              <w:rPr>
                <w:rFonts w:ascii="Arial" w:hAnsi="Arial" w:cs="Arial"/>
                <w:sz w:val="20"/>
                <w:szCs w:val="20"/>
              </w:rPr>
              <w:t>teórica e prática no campo da</w:t>
            </w:r>
            <w:r w:rsidRPr="00D052A6">
              <w:rPr>
                <w:rFonts w:ascii="Arial" w:hAnsi="Arial" w:cs="Arial"/>
                <w:spacing w:val="1"/>
                <w:sz w:val="20"/>
                <w:szCs w:val="20"/>
              </w:rPr>
              <w:t xml:space="preserve"> </w:t>
            </w:r>
            <w:r w:rsidRPr="00D052A6">
              <w:rPr>
                <w:rFonts w:ascii="Arial" w:hAnsi="Arial" w:cs="Arial"/>
                <w:sz w:val="20"/>
                <w:szCs w:val="20"/>
              </w:rPr>
              <w:t>Saúde</w:t>
            </w:r>
            <w:r w:rsidRPr="00D052A6">
              <w:rPr>
                <w:rFonts w:ascii="Arial" w:hAnsi="Arial" w:cs="Arial"/>
                <w:sz w:val="20"/>
                <w:szCs w:val="20"/>
              </w:rPr>
              <w:tab/>
            </w:r>
            <w:r w:rsidRPr="00D052A6">
              <w:rPr>
                <w:rFonts w:ascii="Arial" w:hAnsi="Arial" w:cs="Arial"/>
                <w:spacing w:val="-1"/>
                <w:sz w:val="20"/>
                <w:szCs w:val="20"/>
              </w:rPr>
              <w:t>Coletiva,</w:t>
            </w:r>
          </w:p>
          <w:p w14:paraId="39FE1E6B" w14:textId="77777777" w:rsidR="005B5E6E" w:rsidRPr="00D052A6" w:rsidRDefault="005B5E6E" w:rsidP="0064428F">
            <w:pPr>
              <w:pStyle w:val="TableParagraph"/>
              <w:tabs>
                <w:tab w:val="left" w:pos="2321"/>
              </w:tabs>
              <w:kinsoku w:val="0"/>
              <w:overflowPunct w:val="0"/>
              <w:spacing w:line="209" w:lineRule="exact"/>
              <w:ind w:left="110"/>
              <w:jc w:val="both"/>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t>das</w:t>
            </w:r>
          </w:p>
        </w:tc>
        <w:tc>
          <w:tcPr>
            <w:tcW w:w="567" w:type="dxa"/>
            <w:tcBorders>
              <w:top w:val="single" w:sz="4" w:space="0" w:color="000000"/>
              <w:left w:val="single" w:sz="4" w:space="0" w:color="000000"/>
              <w:bottom w:val="single" w:sz="4" w:space="0" w:color="000000"/>
              <w:right w:val="single" w:sz="4" w:space="0" w:color="000000"/>
            </w:tcBorders>
          </w:tcPr>
          <w:p w14:paraId="64E1CFAD" w14:textId="77777777" w:rsidR="005B5E6E" w:rsidRPr="00D052A6" w:rsidRDefault="005B5E6E" w:rsidP="0064428F">
            <w:pPr>
              <w:pStyle w:val="TableParagraph"/>
              <w:kinsoku w:val="0"/>
              <w:overflowPunct w:val="0"/>
              <w:spacing w:before="1"/>
              <w:rPr>
                <w:rFonts w:ascii="Arial" w:hAnsi="Arial" w:cs="Arial"/>
                <w:sz w:val="20"/>
                <w:szCs w:val="20"/>
              </w:rPr>
            </w:pPr>
          </w:p>
          <w:p w14:paraId="45E913C3" w14:textId="77777777" w:rsidR="005B5E6E" w:rsidRPr="00D052A6" w:rsidRDefault="005B5E6E" w:rsidP="0064428F">
            <w:pPr>
              <w:pStyle w:val="TableParagraph"/>
              <w:kinsoku w:val="0"/>
              <w:overflowPunct w:val="0"/>
              <w:ind w:left="184"/>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19A7F99B" w14:textId="77777777" w:rsidR="005B5E6E" w:rsidRPr="00D052A6" w:rsidRDefault="005B5E6E" w:rsidP="0064428F">
            <w:pPr>
              <w:pStyle w:val="TableParagraph"/>
              <w:kinsoku w:val="0"/>
              <w:overflowPunct w:val="0"/>
              <w:spacing w:before="1"/>
              <w:rPr>
                <w:rFonts w:ascii="Arial" w:hAnsi="Arial" w:cs="Arial"/>
                <w:sz w:val="20"/>
                <w:szCs w:val="20"/>
              </w:rPr>
            </w:pPr>
          </w:p>
          <w:p w14:paraId="5C1F7A03" w14:textId="77777777" w:rsidR="005B5E6E" w:rsidRPr="00D052A6" w:rsidRDefault="005B5E6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12</w:t>
            </w:r>
          </w:p>
          <w:p w14:paraId="3E98A29A" w14:textId="77777777" w:rsidR="005B5E6E" w:rsidRPr="00D052A6" w:rsidRDefault="005B5E6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(doze)</w:t>
            </w:r>
          </w:p>
        </w:tc>
        <w:tc>
          <w:tcPr>
            <w:tcW w:w="591" w:type="dxa"/>
            <w:tcBorders>
              <w:top w:val="single" w:sz="4" w:space="0" w:color="000000"/>
              <w:left w:val="single" w:sz="4" w:space="0" w:color="000000"/>
              <w:bottom w:val="single" w:sz="4" w:space="0" w:color="000000"/>
              <w:right w:val="single" w:sz="4" w:space="0" w:color="000000"/>
            </w:tcBorders>
          </w:tcPr>
          <w:p w14:paraId="00A2BBCD" w14:textId="77777777" w:rsidR="005B5E6E" w:rsidRPr="00D052A6" w:rsidRDefault="005B5E6E" w:rsidP="0064428F">
            <w:pPr>
              <w:pStyle w:val="TableParagraph"/>
              <w:kinsoku w:val="0"/>
              <w:overflowPunct w:val="0"/>
              <w:spacing w:before="1"/>
              <w:rPr>
                <w:rFonts w:ascii="Arial" w:hAnsi="Arial" w:cs="Arial"/>
                <w:sz w:val="20"/>
                <w:szCs w:val="20"/>
              </w:rPr>
            </w:pPr>
          </w:p>
          <w:p w14:paraId="7E0B5061" w14:textId="77777777" w:rsidR="005B5E6E" w:rsidRPr="00D052A6" w:rsidRDefault="005B5E6E" w:rsidP="0064428F">
            <w:pPr>
              <w:pStyle w:val="TableParagraph"/>
              <w:kinsoku w:val="0"/>
              <w:overflowPunct w:val="0"/>
              <w:ind w:left="109"/>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1317A030" w14:textId="77777777" w:rsidR="005B5E6E" w:rsidRPr="00D052A6" w:rsidRDefault="005B5E6E" w:rsidP="0064428F">
            <w:pPr>
              <w:pStyle w:val="TableParagraph"/>
              <w:kinsoku w:val="0"/>
              <w:overflowPunct w:val="0"/>
              <w:spacing w:before="1"/>
              <w:rPr>
                <w:rFonts w:ascii="Arial" w:hAnsi="Arial" w:cs="Arial"/>
                <w:sz w:val="20"/>
                <w:szCs w:val="20"/>
              </w:rPr>
            </w:pPr>
          </w:p>
          <w:p w14:paraId="0C6915B3" w14:textId="77777777" w:rsidR="005B5E6E" w:rsidRPr="00D052A6" w:rsidRDefault="005B5E6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R$</w:t>
            </w:r>
            <w:r w:rsidRPr="00D052A6">
              <w:rPr>
                <w:rFonts w:ascii="Arial" w:hAnsi="Arial" w:cs="Arial"/>
                <w:spacing w:val="-1"/>
                <w:sz w:val="20"/>
                <w:szCs w:val="20"/>
              </w:rPr>
              <w:t xml:space="preserve"> </w:t>
            </w:r>
            <w:r w:rsidRPr="00D052A6">
              <w:rPr>
                <w:rFonts w:ascii="Arial" w:hAnsi="Arial" w:cs="Arial"/>
                <w:sz w:val="20"/>
                <w:szCs w:val="20"/>
              </w:rPr>
              <w:t>6.666,66</w:t>
            </w:r>
          </w:p>
          <w:p w14:paraId="367239B6" w14:textId="77777777" w:rsidR="005B5E6E" w:rsidRPr="00D052A6" w:rsidRDefault="005B5E6E" w:rsidP="0064428F">
            <w:pPr>
              <w:pStyle w:val="TableParagraph"/>
              <w:kinsoku w:val="0"/>
              <w:overflowPunct w:val="0"/>
              <w:ind w:left="107" w:right="199"/>
              <w:rPr>
                <w:rFonts w:ascii="Arial" w:hAnsi="Arial" w:cs="Arial"/>
                <w:sz w:val="20"/>
                <w:szCs w:val="20"/>
              </w:rPr>
            </w:pPr>
            <w:r w:rsidRPr="00D052A6">
              <w:rPr>
                <w:rFonts w:ascii="Arial" w:hAnsi="Arial" w:cs="Arial"/>
                <w:sz w:val="20"/>
                <w:szCs w:val="20"/>
              </w:rPr>
              <w:t>(seis mil</w:t>
            </w:r>
            <w:r w:rsidRPr="00D052A6">
              <w:rPr>
                <w:rFonts w:ascii="Arial" w:hAnsi="Arial" w:cs="Arial"/>
                <w:spacing w:val="1"/>
                <w:sz w:val="20"/>
                <w:szCs w:val="20"/>
              </w:rPr>
              <w:t xml:space="preserve"> </w:t>
            </w:r>
            <w:r w:rsidRPr="00D052A6">
              <w:rPr>
                <w:rFonts w:ascii="Arial" w:hAnsi="Arial" w:cs="Arial"/>
                <w:spacing w:val="-1"/>
                <w:sz w:val="20"/>
                <w:szCs w:val="20"/>
              </w:rPr>
              <w:t xml:space="preserve">seiscentos </w:t>
            </w:r>
            <w:r w:rsidRPr="00D052A6">
              <w:rPr>
                <w:rFonts w:ascii="Arial" w:hAnsi="Arial" w:cs="Arial"/>
                <w:sz w:val="20"/>
                <w:szCs w:val="20"/>
              </w:rPr>
              <w:t>e</w:t>
            </w:r>
            <w:r w:rsidRPr="00D052A6">
              <w:rPr>
                <w:rFonts w:ascii="Arial" w:hAnsi="Arial" w:cs="Arial"/>
                <w:spacing w:val="-47"/>
                <w:sz w:val="20"/>
                <w:szCs w:val="20"/>
              </w:rPr>
              <w:t xml:space="preserve"> </w:t>
            </w:r>
            <w:r w:rsidRPr="00D052A6">
              <w:rPr>
                <w:rFonts w:ascii="Arial" w:hAnsi="Arial" w:cs="Arial"/>
                <w:sz w:val="20"/>
                <w:szCs w:val="20"/>
              </w:rPr>
              <w:t>sessenta e</w:t>
            </w:r>
            <w:r w:rsidRPr="00D052A6">
              <w:rPr>
                <w:rFonts w:ascii="Arial" w:hAnsi="Arial" w:cs="Arial"/>
                <w:spacing w:val="1"/>
                <w:sz w:val="20"/>
                <w:szCs w:val="20"/>
              </w:rPr>
              <w:t xml:space="preserve"> </w:t>
            </w:r>
            <w:r w:rsidRPr="00D052A6">
              <w:rPr>
                <w:rFonts w:ascii="Arial" w:hAnsi="Arial" w:cs="Arial"/>
                <w:sz w:val="20"/>
                <w:szCs w:val="20"/>
              </w:rPr>
              <w:t>seis Reais e</w:t>
            </w:r>
            <w:r w:rsidRPr="00D052A6">
              <w:rPr>
                <w:rFonts w:ascii="Arial" w:hAnsi="Arial" w:cs="Arial"/>
                <w:spacing w:val="-47"/>
                <w:sz w:val="20"/>
                <w:szCs w:val="20"/>
              </w:rPr>
              <w:t xml:space="preserve"> </w:t>
            </w:r>
            <w:r w:rsidRPr="00D052A6">
              <w:rPr>
                <w:rFonts w:ascii="Arial" w:hAnsi="Arial" w:cs="Arial"/>
                <w:sz w:val="20"/>
                <w:szCs w:val="20"/>
              </w:rPr>
              <w:t>sessenta e</w:t>
            </w:r>
            <w:r w:rsidRPr="00D052A6">
              <w:rPr>
                <w:rFonts w:ascii="Arial" w:hAnsi="Arial" w:cs="Arial"/>
                <w:spacing w:val="1"/>
                <w:sz w:val="20"/>
                <w:szCs w:val="20"/>
              </w:rPr>
              <w:t xml:space="preserve"> </w:t>
            </w:r>
            <w:r w:rsidRPr="00D052A6">
              <w:rPr>
                <w:rFonts w:ascii="Arial" w:hAnsi="Arial" w:cs="Arial"/>
                <w:sz w:val="20"/>
                <w:szCs w:val="20"/>
              </w:rPr>
              <w:t>seis</w:t>
            </w:r>
            <w:r w:rsidRPr="00D052A6">
              <w:rPr>
                <w:rFonts w:ascii="Arial" w:hAnsi="Arial" w:cs="Arial"/>
                <w:spacing w:val="1"/>
                <w:sz w:val="20"/>
                <w:szCs w:val="20"/>
              </w:rPr>
              <w:t xml:space="preserve"> </w:t>
            </w:r>
            <w:r w:rsidRPr="00D052A6">
              <w:rPr>
                <w:rFonts w:ascii="Arial" w:hAnsi="Arial" w:cs="Arial"/>
                <w:sz w:val="20"/>
                <w:szCs w:val="20"/>
              </w:rPr>
              <w:t>centavos).</w:t>
            </w:r>
          </w:p>
        </w:tc>
        <w:tc>
          <w:tcPr>
            <w:tcW w:w="1558" w:type="dxa"/>
            <w:tcBorders>
              <w:top w:val="single" w:sz="4" w:space="0" w:color="000000"/>
              <w:left w:val="single" w:sz="4" w:space="0" w:color="000000"/>
              <w:bottom w:val="single" w:sz="4" w:space="0" w:color="000000"/>
              <w:right w:val="single" w:sz="4" w:space="0" w:color="000000"/>
            </w:tcBorders>
          </w:tcPr>
          <w:p w14:paraId="571CD21C" w14:textId="77777777" w:rsidR="005B5E6E" w:rsidRPr="00D052A6" w:rsidRDefault="005B5E6E" w:rsidP="0064428F">
            <w:pPr>
              <w:pStyle w:val="TableParagraph"/>
              <w:kinsoku w:val="0"/>
              <w:overflowPunct w:val="0"/>
              <w:spacing w:before="1"/>
              <w:rPr>
                <w:rFonts w:ascii="Arial" w:hAnsi="Arial" w:cs="Arial"/>
                <w:sz w:val="20"/>
                <w:szCs w:val="20"/>
              </w:rPr>
            </w:pPr>
          </w:p>
          <w:p w14:paraId="07B55198" w14:textId="77777777" w:rsidR="005B5E6E" w:rsidRPr="00D052A6" w:rsidRDefault="005B5E6E" w:rsidP="0064428F">
            <w:pPr>
              <w:pStyle w:val="TableParagraph"/>
              <w:kinsoku w:val="0"/>
              <w:overflowPunct w:val="0"/>
              <w:spacing w:line="229" w:lineRule="exact"/>
              <w:ind w:left="107"/>
              <w:rPr>
                <w:rFonts w:ascii="Arial" w:hAnsi="Arial" w:cs="Arial"/>
                <w:sz w:val="20"/>
                <w:szCs w:val="20"/>
              </w:rPr>
            </w:pPr>
            <w:r w:rsidRPr="00D052A6">
              <w:rPr>
                <w:rFonts w:ascii="Arial" w:hAnsi="Arial" w:cs="Arial"/>
                <w:sz w:val="20"/>
                <w:szCs w:val="20"/>
              </w:rPr>
              <w:t>R$79.999,92</w:t>
            </w:r>
          </w:p>
          <w:p w14:paraId="5207EA64" w14:textId="77777777" w:rsidR="005B5E6E" w:rsidRPr="00D052A6" w:rsidRDefault="005B5E6E" w:rsidP="0064428F">
            <w:pPr>
              <w:pStyle w:val="TableParagraph"/>
              <w:kinsoku w:val="0"/>
              <w:overflowPunct w:val="0"/>
              <w:ind w:left="107" w:right="210"/>
              <w:rPr>
                <w:rFonts w:ascii="Arial" w:hAnsi="Arial" w:cs="Arial"/>
                <w:sz w:val="20"/>
                <w:szCs w:val="20"/>
              </w:rPr>
            </w:pPr>
            <w:r w:rsidRPr="00D052A6">
              <w:rPr>
                <w:rFonts w:ascii="Arial" w:hAnsi="Arial" w:cs="Arial"/>
                <w:sz w:val="20"/>
                <w:szCs w:val="20"/>
              </w:rPr>
              <w:t>(setenta e nove</w:t>
            </w:r>
            <w:r w:rsidRPr="00D052A6">
              <w:rPr>
                <w:rFonts w:ascii="Arial" w:hAnsi="Arial" w:cs="Arial"/>
                <w:spacing w:val="-47"/>
                <w:sz w:val="20"/>
                <w:szCs w:val="20"/>
              </w:rPr>
              <w:t xml:space="preserve"> </w:t>
            </w:r>
            <w:r w:rsidRPr="00D052A6">
              <w:rPr>
                <w:rFonts w:ascii="Arial" w:hAnsi="Arial" w:cs="Arial"/>
                <w:spacing w:val="-1"/>
                <w:sz w:val="20"/>
                <w:szCs w:val="20"/>
              </w:rPr>
              <w:t xml:space="preserve">mil </w:t>
            </w:r>
            <w:r w:rsidRPr="00D052A6">
              <w:rPr>
                <w:rFonts w:ascii="Arial" w:hAnsi="Arial" w:cs="Arial"/>
                <w:sz w:val="20"/>
                <w:szCs w:val="20"/>
              </w:rPr>
              <w:t>novecentos</w:t>
            </w:r>
            <w:r w:rsidRPr="00D052A6">
              <w:rPr>
                <w:rFonts w:ascii="Arial" w:hAnsi="Arial" w:cs="Arial"/>
                <w:spacing w:val="-47"/>
                <w:sz w:val="20"/>
                <w:szCs w:val="20"/>
              </w:rPr>
              <w:t xml:space="preserve"> </w:t>
            </w:r>
            <w:r w:rsidRPr="00D052A6">
              <w:rPr>
                <w:rFonts w:ascii="Arial" w:hAnsi="Arial" w:cs="Arial"/>
                <w:sz w:val="20"/>
                <w:szCs w:val="20"/>
              </w:rPr>
              <w:t>e noventa e</w:t>
            </w:r>
            <w:r w:rsidRPr="00D052A6">
              <w:rPr>
                <w:rFonts w:ascii="Arial" w:hAnsi="Arial" w:cs="Arial"/>
                <w:spacing w:val="1"/>
                <w:sz w:val="20"/>
                <w:szCs w:val="20"/>
              </w:rPr>
              <w:t xml:space="preserve"> </w:t>
            </w:r>
            <w:r w:rsidRPr="00D052A6">
              <w:rPr>
                <w:rFonts w:ascii="Arial" w:hAnsi="Arial" w:cs="Arial"/>
                <w:sz w:val="20"/>
                <w:szCs w:val="20"/>
              </w:rPr>
              <w:t>nove Reais e</w:t>
            </w:r>
            <w:r w:rsidRPr="00D052A6">
              <w:rPr>
                <w:rFonts w:ascii="Arial" w:hAnsi="Arial" w:cs="Arial"/>
                <w:spacing w:val="1"/>
                <w:sz w:val="20"/>
                <w:szCs w:val="20"/>
              </w:rPr>
              <w:t xml:space="preserve"> </w:t>
            </w:r>
            <w:r w:rsidRPr="00D052A6">
              <w:rPr>
                <w:rFonts w:ascii="Arial" w:hAnsi="Arial" w:cs="Arial"/>
                <w:sz w:val="20"/>
                <w:szCs w:val="20"/>
              </w:rPr>
              <w:t>noventa e dois</w:t>
            </w:r>
            <w:r w:rsidRPr="00D052A6">
              <w:rPr>
                <w:rFonts w:ascii="Arial" w:hAnsi="Arial" w:cs="Arial"/>
                <w:spacing w:val="1"/>
                <w:sz w:val="20"/>
                <w:szCs w:val="20"/>
              </w:rPr>
              <w:t xml:space="preserve"> </w:t>
            </w:r>
            <w:r w:rsidRPr="00D052A6">
              <w:rPr>
                <w:rFonts w:ascii="Arial" w:hAnsi="Arial" w:cs="Arial"/>
                <w:sz w:val="20"/>
                <w:szCs w:val="20"/>
              </w:rPr>
              <w:t>centavos)</w:t>
            </w:r>
          </w:p>
        </w:tc>
      </w:tr>
      <w:tr w:rsidR="005B5E6E" w:rsidRPr="00D052A6" w14:paraId="613699EC" w14:textId="77777777" w:rsidTr="0064428F">
        <w:trPr>
          <w:trHeight w:val="2529"/>
        </w:trPr>
        <w:tc>
          <w:tcPr>
            <w:tcW w:w="1277" w:type="dxa"/>
            <w:tcBorders>
              <w:top w:val="single" w:sz="4" w:space="0" w:color="000000"/>
              <w:left w:val="single" w:sz="4" w:space="0" w:color="000000"/>
              <w:bottom w:val="single" w:sz="4" w:space="0" w:color="000000"/>
              <w:right w:val="single" w:sz="4" w:space="0" w:color="000000"/>
            </w:tcBorders>
          </w:tcPr>
          <w:p w14:paraId="6DCCC5B1" w14:textId="77777777" w:rsidR="005B5E6E" w:rsidRPr="00D052A6" w:rsidRDefault="005B5E6E" w:rsidP="0064428F">
            <w:pPr>
              <w:pStyle w:val="TableParagraph"/>
              <w:kinsoku w:val="0"/>
              <w:overflowPunct w:val="0"/>
              <w:rPr>
                <w:rFonts w:ascii="Arial" w:hAnsi="Arial" w:cs="Arial"/>
                <w:sz w:val="20"/>
                <w:szCs w:val="20"/>
              </w:rPr>
            </w:pPr>
          </w:p>
        </w:tc>
        <w:tc>
          <w:tcPr>
            <w:tcW w:w="2122" w:type="dxa"/>
            <w:tcBorders>
              <w:top w:val="single" w:sz="4" w:space="0" w:color="000000"/>
              <w:left w:val="single" w:sz="4" w:space="0" w:color="000000"/>
              <w:bottom w:val="single" w:sz="4" w:space="0" w:color="000000"/>
              <w:right w:val="single" w:sz="4" w:space="0" w:color="000000"/>
            </w:tcBorders>
          </w:tcPr>
          <w:p w14:paraId="63C91960" w14:textId="77777777" w:rsidR="005B5E6E" w:rsidRPr="00D052A6" w:rsidRDefault="005B5E6E" w:rsidP="0064428F">
            <w:pPr>
              <w:pStyle w:val="TableParagraph"/>
              <w:kinsoku w:val="0"/>
              <w:overflowPunct w:val="0"/>
              <w:spacing w:before="1"/>
              <w:rPr>
                <w:rFonts w:ascii="Arial" w:hAnsi="Arial" w:cs="Arial"/>
                <w:sz w:val="20"/>
                <w:szCs w:val="20"/>
              </w:rPr>
            </w:pPr>
          </w:p>
        </w:tc>
        <w:tc>
          <w:tcPr>
            <w:tcW w:w="2271" w:type="dxa"/>
            <w:tcBorders>
              <w:top w:val="single" w:sz="4" w:space="0" w:color="000000"/>
              <w:left w:val="single" w:sz="4" w:space="0" w:color="000000"/>
              <w:bottom w:val="single" w:sz="4" w:space="0" w:color="000000"/>
              <w:right w:val="single" w:sz="4" w:space="0" w:color="000000"/>
            </w:tcBorders>
          </w:tcPr>
          <w:p w14:paraId="34DF5E4E"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seguintes</w:t>
            </w:r>
            <w:r w:rsidRPr="00D052A6">
              <w:rPr>
                <w:rFonts w:ascii="Arial" w:hAnsi="Arial" w:cs="Arial"/>
                <w:sz w:val="20"/>
                <w:szCs w:val="20"/>
              </w:rPr>
              <w:tab/>
              <w:t>categorias profissionais:</w:t>
            </w:r>
          </w:p>
          <w:p w14:paraId="7831956C"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213E4E31" w14:textId="77777777" w:rsidR="005B5E6E" w:rsidRPr="00D052A6" w:rsidRDefault="005B5E6E" w:rsidP="0040733D">
            <w:pPr>
              <w:pStyle w:val="TableParagraph"/>
              <w:numPr>
                <w:ilvl w:val="0"/>
                <w:numId w:val="22"/>
              </w:numPr>
              <w:tabs>
                <w:tab w:val="left" w:pos="363"/>
              </w:tabs>
              <w:kinsoku w:val="0"/>
              <w:overflowPunct w:val="0"/>
              <w:spacing w:line="228" w:lineRule="exact"/>
              <w:rPr>
                <w:rFonts w:ascii="Arial" w:hAnsi="Arial" w:cs="Arial"/>
                <w:sz w:val="20"/>
                <w:szCs w:val="20"/>
              </w:rPr>
            </w:pPr>
            <w:r w:rsidRPr="00D052A6">
              <w:rPr>
                <w:rFonts w:ascii="Arial" w:hAnsi="Arial" w:cs="Arial"/>
                <w:sz w:val="20"/>
                <w:szCs w:val="20"/>
              </w:rPr>
              <w:t>– Médico;</w:t>
            </w:r>
          </w:p>
          <w:p w14:paraId="6E4A6E50" w14:textId="77777777" w:rsidR="005B5E6E" w:rsidRPr="00D052A6" w:rsidRDefault="005B5E6E" w:rsidP="0040733D">
            <w:pPr>
              <w:pStyle w:val="TableParagraph"/>
              <w:numPr>
                <w:ilvl w:val="0"/>
                <w:numId w:val="22"/>
              </w:numPr>
              <w:tabs>
                <w:tab w:val="left" w:pos="373"/>
              </w:tabs>
              <w:kinsoku w:val="0"/>
              <w:overflowPunct w:val="0"/>
              <w:ind w:left="110" w:right="675" w:firstLine="0"/>
              <w:jc w:val="both"/>
              <w:rPr>
                <w:rFonts w:ascii="Arial" w:hAnsi="Arial" w:cs="Arial"/>
                <w:sz w:val="20"/>
                <w:szCs w:val="20"/>
              </w:rPr>
            </w:pPr>
            <w:r w:rsidRPr="00D052A6">
              <w:rPr>
                <w:rFonts w:ascii="Arial" w:hAnsi="Arial" w:cs="Arial"/>
                <w:sz w:val="20"/>
                <w:szCs w:val="20"/>
              </w:rPr>
              <w:t>- Médico Psiquiatra; V - Psicólogo.</w:t>
            </w:r>
          </w:p>
          <w:p w14:paraId="3876DBF7"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O profissional deverá trabalhar junto à equipe do serviço durante 04 horas por semana, de forma presencial, atendendo a Resolução SES nº 7.168 de 20 de julho de 2020 e o plano de ação pré-aprovado pela Superintendência Regional de Saúde e, ainda, preencher os requisitos de qualificação técnica e prática do Item 4 deste Edital.</w:t>
            </w:r>
          </w:p>
        </w:tc>
        <w:tc>
          <w:tcPr>
            <w:tcW w:w="567" w:type="dxa"/>
            <w:tcBorders>
              <w:top w:val="single" w:sz="4" w:space="0" w:color="000000"/>
              <w:left w:val="single" w:sz="4" w:space="0" w:color="000000"/>
              <w:bottom w:val="single" w:sz="4" w:space="0" w:color="000000"/>
              <w:right w:val="single" w:sz="4" w:space="0" w:color="000000"/>
            </w:tcBorders>
          </w:tcPr>
          <w:p w14:paraId="42E15198" w14:textId="77777777" w:rsidR="005B5E6E" w:rsidRPr="00D052A6" w:rsidRDefault="005B5E6E" w:rsidP="0064428F">
            <w:pPr>
              <w:pStyle w:val="TableParagraph"/>
              <w:kinsoku w:val="0"/>
              <w:overflowPunct w:val="0"/>
              <w:spacing w:before="1"/>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9041D44" w14:textId="77777777" w:rsidR="005B5E6E" w:rsidRPr="00D052A6" w:rsidRDefault="005B5E6E" w:rsidP="0064428F">
            <w:pPr>
              <w:pStyle w:val="TableParagraph"/>
              <w:kinsoku w:val="0"/>
              <w:overflowPunct w:val="0"/>
              <w:spacing w:before="1"/>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tcPr>
          <w:p w14:paraId="0DE3ACDF" w14:textId="77777777" w:rsidR="005B5E6E" w:rsidRPr="00D052A6" w:rsidRDefault="005B5E6E" w:rsidP="0064428F">
            <w:pPr>
              <w:pStyle w:val="TableParagraph"/>
              <w:kinsoku w:val="0"/>
              <w:overflowPunct w:val="0"/>
              <w:spacing w:before="1"/>
              <w:rPr>
                <w:rFonts w:ascii="Arial" w:hAnsi="Arial" w:cs="Arial"/>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726BA174" w14:textId="77777777" w:rsidR="005B5E6E" w:rsidRPr="00D052A6" w:rsidRDefault="005B5E6E" w:rsidP="0064428F">
            <w:pPr>
              <w:pStyle w:val="TableParagraph"/>
              <w:kinsoku w:val="0"/>
              <w:overflowPunct w:val="0"/>
              <w:spacing w:before="1"/>
              <w:rPr>
                <w:rFonts w:ascii="Arial" w:hAnsi="Arial" w:cs="Arial"/>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261DD30E" w14:textId="77777777" w:rsidR="005B5E6E" w:rsidRPr="00D052A6" w:rsidRDefault="005B5E6E" w:rsidP="0064428F">
            <w:pPr>
              <w:pStyle w:val="TableParagraph"/>
              <w:kinsoku w:val="0"/>
              <w:overflowPunct w:val="0"/>
              <w:spacing w:before="1"/>
              <w:rPr>
                <w:rFonts w:ascii="Arial" w:hAnsi="Arial" w:cs="Arial"/>
                <w:sz w:val="20"/>
                <w:szCs w:val="20"/>
              </w:rPr>
            </w:pPr>
          </w:p>
        </w:tc>
      </w:tr>
      <w:tr w:rsidR="005B5E6E" w:rsidRPr="00D052A6" w14:paraId="7A93E6BA" w14:textId="77777777" w:rsidTr="0064428F">
        <w:trPr>
          <w:trHeight w:val="2529"/>
        </w:trPr>
        <w:tc>
          <w:tcPr>
            <w:tcW w:w="1277" w:type="dxa"/>
            <w:tcBorders>
              <w:top w:val="single" w:sz="4" w:space="0" w:color="000000"/>
              <w:left w:val="single" w:sz="4" w:space="0" w:color="000000"/>
              <w:bottom w:val="single" w:sz="4" w:space="0" w:color="000000"/>
              <w:right w:val="single" w:sz="4" w:space="0" w:color="000000"/>
            </w:tcBorders>
          </w:tcPr>
          <w:p w14:paraId="06BBEAC6" w14:textId="77777777" w:rsidR="005B5E6E" w:rsidRPr="00D052A6" w:rsidRDefault="005B5E6E" w:rsidP="0064428F">
            <w:pPr>
              <w:pStyle w:val="TableParagraph"/>
              <w:kinsoku w:val="0"/>
              <w:overflowPunct w:val="0"/>
              <w:rPr>
                <w:rFonts w:ascii="Arial" w:hAnsi="Arial" w:cs="Arial"/>
                <w:sz w:val="20"/>
                <w:szCs w:val="20"/>
              </w:rPr>
            </w:pPr>
          </w:p>
          <w:p w14:paraId="722A60F4" w14:textId="77777777" w:rsidR="005B5E6E" w:rsidRPr="00D052A6" w:rsidRDefault="005B5E6E" w:rsidP="0064428F">
            <w:pPr>
              <w:pStyle w:val="TableParagraph"/>
              <w:kinsoku w:val="0"/>
              <w:overflowPunct w:val="0"/>
              <w:rPr>
                <w:rFonts w:ascii="Arial" w:hAnsi="Arial" w:cs="Arial"/>
                <w:sz w:val="20"/>
                <w:szCs w:val="20"/>
              </w:rPr>
            </w:pPr>
          </w:p>
          <w:p w14:paraId="5ED6653A" w14:textId="77777777" w:rsidR="005B5E6E" w:rsidRPr="00D052A6" w:rsidRDefault="005B5E6E" w:rsidP="0064428F">
            <w:pPr>
              <w:pStyle w:val="TableParagraph"/>
              <w:kinsoku w:val="0"/>
              <w:overflowPunct w:val="0"/>
              <w:rPr>
                <w:rFonts w:ascii="Arial" w:hAnsi="Arial" w:cs="Arial"/>
                <w:sz w:val="20"/>
                <w:szCs w:val="20"/>
              </w:rPr>
            </w:pPr>
          </w:p>
          <w:p w14:paraId="61F6542F" w14:textId="77777777" w:rsidR="005B5E6E" w:rsidRPr="00D052A6" w:rsidRDefault="005B5E6E" w:rsidP="0064428F">
            <w:pPr>
              <w:pStyle w:val="TableParagraph"/>
              <w:kinsoku w:val="0"/>
              <w:overflowPunct w:val="0"/>
              <w:rPr>
                <w:rFonts w:ascii="Arial" w:hAnsi="Arial" w:cs="Arial"/>
                <w:sz w:val="20"/>
                <w:szCs w:val="20"/>
              </w:rPr>
            </w:pPr>
          </w:p>
          <w:p w14:paraId="4208816A" w14:textId="77777777" w:rsidR="005B5E6E" w:rsidRPr="00D052A6" w:rsidRDefault="005B5E6E" w:rsidP="0064428F">
            <w:pPr>
              <w:pStyle w:val="TableParagraph"/>
              <w:kinsoku w:val="0"/>
              <w:overflowPunct w:val="0"/>
              <w:rPr>
                <w:rFonts w:ascii="Arial" w:hAnsi="Arial" w:cs="Arial"/>
                <w:sz w:val="20"/>
                <w:szCs w:val="20"/>
              </w:rPr>
            </w:pPr>
          </w:p>
          <w:p w14:paraId="5B59A064" w14:textId="77777777" w:rsidR="005B5E6E" w:rsidRPr="00D052A6" w:rsidRDefault="005B5E6E" w:rsidP="0064428F">
            <w:pPr>
              <w:pStyle w:val="TableParagraph"/>
              <w:kinsoku w:val="0"/>
              <w:overflowPunct w:val="0"/>
              <w:rPr>
                <w:rFonts w:ascii="Arial" w:hAnsi="Arial" w:cs="Arial"/>
                <w:sz w:val="20"/>
                <w:szCs w:val="20"/>
              </w:rPr>
            </w:pPr>
          </w:p>
          <w:p w14:paraId="186AF0DA" w14:textId="77777777" w:rsidR="005B5E6E" w:rsidRPr="00D052A6" w:rsidRDefault="005B5E6E" w:rsidP="0064428F">
            <w:pPr>
              <w:pStyle w:val="TableParagraph"/>
              <w:kinsoku w:val="0"/>
              <w:overflowPunct w:val="0"/>
              <w:rPr>
                <w:rFonts w:ascii="Arial" w:hAnsi="Arial" w:cs="Arial"/>
                <w:sz w:val="20"/>
                <w:szCs w:val="20"/>
              </w:rPr>
            </w:pPr>
          </w:p>
          <w:p w14:paraId="59A68A79" w14:textId="77777777" w:rsidR="005B5E6E" w:rsidRPr="00D052A6" w:rsidRDefault="005B5E6E" w:rsidP="0064428F">
            <w:pPr>
              <w:pStyle w:val="TableParagraph"/>
              <w:kinsoku w:val="0"/>
              <w:overflowPunct w:val="0"/>
              <w:rPr>
                <w:rFonts w:ascii="Arial" w:hAnsi="Arial" w:cs="Arial"/>
                <w:sz w:val="20"/>
                <w:szCs w:val="20"/>
              </w:rPr>
            </w:pPr>
          </w:p>
          <w:p w14:paraId="651B3566" w14:textId="77777777" w:rsidR="005B5E6E" w:rsidRPr="00D052A6" w:rsidRDefault="005B5E6E" w:rsidP="0064428F">
            <w:pPr>
              <w:pStyle w:val="TableParagraph"/>
              <w:kinsoku w:val="0"/>
              <w:overflowPunct w:val="0"/>
              <w:rPr>
                <w:rFonts w:ascii="Arial" w:hAnsi="Arial" w:cs="Arial"/>
                <w:sz w:val="20"/>
                <w:szCs w:val="20"/>
              </w:rPr>
            </w:pPr>
          </w:p>
          <w:p w14:paraId="5FDC640B" w14:textId="77777777" w:rsidR="005B5E6E" w:rsidRPr="00D052A6" w:rsidRDefault="005B5E6E" w:rsidP="0064428F">
            <w:pPr>
              <w:pStyle w:val="TableParagraph"/>
              <w:kinsoku w:val="0"/>
              <w:overflowPunct w:val="0"/>
              <w:rPr>
                <w:rFonts w:ascii="Arial" w:hAnsi="Arial" w:cs="Arial"/>
                <w:sz w:val="20"/>
                <w:szCs w:val="20"/>
              </w:rPr>
            </w:pPr>
          </w:p>
          <w:p w14:paraId="24F6D99B" w14:textId="77777777" w:rsidR="005B5E6E" w:rsidRPr="00D052A6" w:rsidRDefault="005B5E6E" w:rsidP="0064428F">
            <w:pPr>
              <w:pStyle w:val="TableParagraph"/>
              <w:kinsoku w:val="0"/>
              <w:overflowPunct w:val="0"/>
              <w:rPr>
                <w:rFonts w:ascii="Arial" w:hAnsi="Arial" w:cs="Arial"/>
                <w:sz w:val="20"/>
                <w:szCs w:val="20"/>
              </w:rPr>
            </w:pPr>
          </w:p>
          <w:p w14:paraId="2D06E075" w14:textId="77777777" w:rsidR="005B5E6E" w:rsidRPr="00D052A6" w:rsidRDefault="005B5E6E" w:rsidP="0064428F">
            <w:pPr>
              <w:pStyle w:val="TableParagraph"/>
              <w:kinsoku w:val="0"/>
              <w:overflowPunct w:val="0"/>
              <w:rPr>
                <w:rFonts w:ascii="Arial" w:hAnsi="Arial" w:cs="Arial"/>
                <w:sz w:val="20"/>
                <w:szCs w:val="20"/>
              </w:rPr>
            </w:pPr>
          </w:p>
          <w:p w14:paraId="7BDDB77A" w14:textId="77777777" w:rsidR="005B5E6E" w:rsidRPr="00D052A6" w:rsidRDefault="005B5E6E" w:rsidP="0064428F">
            <w:pPr>
              <w:pStyle w:val="TableParagraph"/>
              <w:kinsoku w:val="0"/>
              <w:overflowPunct w:val="0"/>
              <w:rPr>
                <w:rFonts w:ascii="Arial" w:hAnsi="Arial" w:cs="Arial"/>
                <w:sz w:val="20"/>
                <w:szCs w:val="20"/>
              </w:rPr>
            </w:pPr>
          </w:p>
          <w:p w14:paraId="03D4AE66" w14:textId="77777777" w:rsidR="005B5E6E" w:rsidRPr="00D052A6" w:rsidRDefault="005B5E6E" w:rsidP="0064428F">
            <w:pPr>
              <w:pStyle w:val="TableParagraph"/>
              <w:kinsoku w:val="0"/>
              <w:overflowPunct w:val="0"/>
              <w:rPr>
                <w:rFonts w:ascii="Arial" w:hAnsi="Arial" w:cs="Arial"/>
                <w:sz w:val="20"/>
                <w:szCs w:val="20"/>
              </w:rPr>
            </w:pPr>
            <w:r w:rsidRPr="00D052A6">
              <w:rPr>
                <w:rFonts w:ascii="Arial" w:hAnsi="Arial" w:cs="Arial"/>
                <w:sz w:val="20"/>
                <w:szCs w:val="20"/>
              </w:rPr>
              <w:t>02</w:t>
            </w:r>
          </w:p>
        </w:tc>
        <w:tc>
          <w:tcPr>
            <w:tcW w:w="2122" w:type="dxa"/>
            <w:tcBorders>
              <w:top w:val="single" w:sz="4" w:space="0" w:color="000000"/>
              <w:left w:val="single" w:sz="4" w:space="0" w:color="000000"/>
              <w:bottom w:val="single" w:sz="4" w:space="0" w:color="000000"/>
              <w:right w:val="single" w:sz="4" w:space="0" w:color="000000"/>
            </w:tcBorders>
          </w:tcPr>
          <w:p w14:paraId="113321E6" w14:textId="77777777" w:rsidR="005B5E6E" w:rsidRPr="00D052A6" w:rsidRDefault="005B5E6E" w:rsidP="0064428F">
            <w:pPr>
              <w:pStyle w:val="TableParagraph"/>
              <w:kinsoku w:val="0"/>
              <w:overflowPunct w:val="0"/>
              <w:spacing w:before="1"/>
              <w:rPr>
                <w:rFonts w:ascii="Arial" w:hAnsi="Arial" w:cs="Arial"/>
                <w:sz w:val="20"/>
                <w:szCs w:val="20"/>
              </w:rPr>
            </w:pPr>
          </w:p>
          <w:p w14:paraId="71A839C9"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Contratação de Pessoa Física para prestação de serviço de Supervisão Clínico-Institucional na unidade Centro de Atenção Psicossocial II</w:t>
            </w:r>
          </w:p>
          <w:p w14:paraId="5DBDCDED"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w:t>
            </w:r>
            <w:r w:rsidRPr="00D052A6">
              <w:rPr>
                <w:rFonts w:ascii="Arial" w:hAnsi="Arial" w:cs="Arial"/>
                <w:sz w:val="20"/>
                <w:szCs w:val="20"/>
              </w:rPr>
              <w:tab/>
              <w:t>CAPS</w:t>
            </w:r>
            <w:r w:rsidRPr="00D052A6">
              <w:rPr>
                <w:rFonts w:ascii="Arial" w:hAnsi="Arial" w:cs="Arial"/>
                <w:sz w:val="20"/>
                <w:szCs w:val="20"/>
              </w:rPr>
              <w:tab/>
              <w:t>II</w:t>
            </w:r>
            <w:r w:rsidRPr="00D052A6">
              <w:rPr>
                <w:rFonts w:ascii="Arial" w:hAnsi="Arial" w:cs="Arial"/>
                <w:sz w:val="20"/>
                <w:szCs w:val="20"/>
              </w:rPr>
              <w:tab/>
              <w:t>deste município.</w:t>
            </w:r>
          </w:p>
        </w:tc>
        <w:tc>
          <w:tcPr>
            <w:tcW w:w="2271" w:type="dxa"/>
            <w:tcBorders>
              <w:top w:val="single" w:sz="4" w:space="0" w:color="000000"/>
              <w:left w:val="single" w:sz="4" w:space="0" w:color="000000"/>
              <w:bottom w:val="single" w:sz="4" w:space="0" w:color="000000"/>
              <w:right w:val="single" w:sz="4" w:space="0" w:color="000000"/>
            </w:tcBorders>
          </w:tcPr>
          <w:p w14:paraId="5591EB51" w14:textId="77777777" w:rsidR="005B5E6E" w:rsidRPr="00D052A6" w:rsidRDefault="005B5E6E" w:rsidP="0064428F">
            <w:pPr>
              <w:pStyle w:val="TableParagraph"/>
              <w:kinsoku w:val="0"/>
              <w:overflowPunct w:val="0"/>
              <w:spacing w:before="1"/>
              <w:rPr>
                <w:rFonts w:ascii="Arial" w:hAnsi="Arial" w:cs="Arial"/>
                <w:sz w:val="20"/>
                <w:szCs w:val="20"/>
              </w:rPr>
            </w:pPr>
          </w:p>
          <w:p w14:paraId="59FD63AE"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O Supervisor Clínico deverá ser profissional de nível superior com formação em Saúde Mental que não pertença ao quadro de profissionais da Prefeitura de Janaúba-MG, com comprovada habilitação teórica e prática no campo da Saúde</w:t>
            </w:r>
            <w:r w:rsidRPr="00D052A6">
              <w:rPr>
                <w:rFonts w:ascii="Arial" w:hAnsi="Arial" w:cs="Arial"/>
                <w:sz w:val="20"/>
                <w:szCs w:val="20"/>
              </w:rPr>
              <w:tab/>
              <w:t>Coletiva,</w:t>
            </w:r>
          </w:p>
          <w:p w14:paraId="68E60192"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r>
            <w:r w:rsidRPr="00D052A6">
              <w:rPr>
                <w:rFonts w:ascii="Arial" w:hAnsi="Arial" w:cs="Arial"/>
                <w:sz w:val="20"/>
                <w:szCs w:val="20"/>
              </w:rPr>
              <w:tab/>
              <w:t>das seguintes</w:t>
            </w:r>
            <w:r w:rsidRPr="00D052A6">
              <w:rPr>
                <w:rFonts w:ascii="Arial" w:hAnsi="Arial" w:cs="Arial"/>
                <w:sz w:val="20"/>
                <w:szCs w:val="20"/>
              </w:rPr>
              <w:tab/>
              <w:t>categorias profissionais:</w:t>
            </w:r>
          </w:p>
          <w:p w14:paraId="5AD72570"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0AC42D01" w14:textId="77777777" w:rsidR="005B5E6E" w:rsidRPr="00D052A6" w:rsidRDefault="005B5E6E" w:rsidP="0040733D">
            <w:pPr>
              <w:pStyle w:val="TableParagraph"/>
              <w:numPr>
                <w:ilvl w:val="0"/>
                <w:numId w:val="21"/>
              </w:numPr>
              <w:tabs>
                <w:tab w:val="left" w:pos="363"/>
              </w:tabs>
              <w:kinsoku w:val="0"/>
              <w:overflowPunct w:val="0"/>
              <w:jc w:val="both"/>
              <w:rPr>
                <w:rFonts w:ascii="Arial" w:hAnsi="Arial" w:cs="Arial"/>
                <w:sz w:val="20"/>
                <w:szCs w:val="20"/>
              </w:rPr>
            </w:pPr>
            <w:r w:rsidRPr="00D052A6">
              <w:rPr>
                <w:rFonts w:ascii="Arial" w:hAnsi="Arial" w:cs="Arial"/>
                <w:sz w:val="20"/>
                <w:szCs w:val="20"/>
              </w:rPr>
              <w:t>– Médico;</w:t>
            </w:r>
          </w:p>
          <w:p w14:paraId="22FF47BF" w14:textId="77777777" w:rsidR="005B5E6E" w:rsidRPr="00D052A6" w:rsidRDefault="005B5E6E" w:rsidP="0040733D">
            <w:pPr>
              <w:pStyle w:val="TableParagraph"/>
              <w:numPr>
                <w:ilvl w:val="0"/>
                <w:numId w:val="21"/>
              </w:numPr>
              <w:tabs>
                <w:tab w:val="left" w:pos="373"/>
              </w:tabs>
              <w:kinsoku w:val="0"/>
              <w:overflowPunct w:val="0"/>
              <w:ind w:left="110" w:right="676" w:firstLine="0"/>
              <w:jc w:val="both"/>
              <w:rPr>
                <w:rFonts w:ascii="Arial" w:hAnsi="Arial" w:cs="Arial"/>
                <w:sz w:val="20"/>
                <w:szCs w:val="20"/>
              </w:rPr>
            </w:pPr>
            <w:r w:rsidRPr="00D052A6">
              <w:rPr>
                <w:rFonts w:ascii="Arial" w:hAnsi="Arial" w:cs="Arial"/>
                <w:sz w:val="20"/>
                <w:szCs w:val="20"/>
              </w:rPr>
              <w:t>- Médico Psiquiatra; V - Psicólogo.</w:t>
            </w:r>
          </w:p>
          <w:p w14:paraId="36702FB2"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O profissional deverá trabalhar junto à equipe do serviço durante 04 horas por semana, de forma presencial, atendendo a Resolução SES nº 7.168 de 20 de julho de 2020 e o plano de ação pré-aprovado pela Superintendência Regional de Saúde e, ainda, preencher os requisitos de qualificação técnica e prática do Item 4 deste Edital.</w:t>
            </w:r>
          </w:p>
        </w:tc>
        <w:tc>
          <w:tcPr>
            <w:tcW w:w="567" w:type="dxa"/>
            <w:tcBorders>
              <w:top w:val="single" w:sz="4" w:space="0" w:color="000000"/>
              <w:left w:val="single" w:sz="4" w:space="0" w:color="000000"/>
              <w:bottom w:val="single" w:sz="4" w:space="0" w:color="000000"/>
              <w:right w:val="single" w:sz="4" w:space="0" w:color="000000"/>
            </w:tcBorders>
          </w:tcPr>
          <w:p w14:paraId="08E29A2E" w14:textId="77777777" w:rsidR="005B5E6E" w:rsidRPr="00D052A6" w:rsidRDefault="005B5E6E" w:rsidP="0064428F">
            <w:pPr>
              <w:pStyle w:val="TableParagraph"/>
              <w:kinsoku w:val="0"/>
              <w:overflowPunct w:val="0"/>
              <w:spacing w:before="1"/>
              <w:rPr>
                <w:rFonts w:ascii="Arial" w:hAnsi="Arial" w:cs="Arial"/>
                <w:sz w:val="20"/>
                <w:szCs w:val="20"/>
              </w:rPr>
            </w:pPr>
          </w:p>
          <w:p w14:paraId="78419A5E"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07CC092E" w14:textId="77777777" w:rsidR="005B5E6E" w:rsidRPr="00D052A6" w:rsidRDefault="005B5E6E" w:rsidP="0064428F">
            <w:pPr>
              <w:pStyle w:val="TableParagraph"/>
              <w:kinsoku w:val="0"/>
              <w:overflowPunct w:val="0"/>
              <w:spacing w:before="1"/>
              <w:rPr>
                <w:rFonts w:ascii="Arial" w:hAnsi="Arial" w:cs="Arial"/>
                <w:sz w:val="20"/>
                <w:szCs w:val="20"/>
              </w:rPr>
            </w:pPr>
          </w:p>
          <w:p w14:paraId="3988D518"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12</w:t>
            </w:r>
          </w:p>
          <w:p w14:paraId="5163DA13"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(doze)</w:t>
            </w:r>
          </w:p>
        </w:tc>
        <w:tc>
          <w:tcPr>
            <w:tcW w:w="591" w:type="dxa"/>
            <w:tcBorders>
              <w:top w:val="single" w:sz="4" w:space="0" w:color="000000"/>
              <w:left w:val="single" w:sz="4" w:space="0" w:color="000000"/>
              <w:bottom w:val="single" w:sz="4" w:space="0" w:color="000000"/>
              <w:right w:val="single" w:sz="4" w:space="0" w:color="000000"/>
            </w:tcBorders>
          </w:tcPr>
          <w:p w14:paraId="7EB1FB5E" w14:textId="77777777" w:rsidR="005B5E6E" w:rsidRPr="00D052A6" w:rsidRDefault="005B5E6E" w:rsidP="0064428F">
            <w:pPr>
              <w:pStyle w:val="TableParagraph"/>
              <w:kinsoku w:val="0"/>
              <w:overflowPunct w:val="0"/>
              <w:spacing w:before="1"/>
              <w:rPr>
                <w:rFonts w:ascii="Arial" w:hAnsi="Arial" w:cs="Arial"/>
                <w:sz w:val="20"/>
                <w:szCs w:val="20"/>
              </w:rPr>
            </w:pPr>
          </w:p>
          <w:p w14:paraId="0D0537A4"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1C345709" w14:textId="77777777" w:rsidR="005B5E6E" w:rsidRPr="00D052A6" w:rsidRDefault="005B5E6E" w:rsidP="0064428F">
            <w:pPr>
              <w:pStyle w:val="TableParagraph"/>
              <w:kinsoku w:val="0"/>
              <w:overflowPunct w:val="0"/>
              <w:spacing w:before="1"/>
              <w:rPr>
                <w:rFonts w:ascii="Arial" w:hAnsi="Arial" w:cs="Arial"/>
                <w:sz w:val="20"/>
                <w:szCs w:val="20"/>
              </w:rPr>
            </w:pPr>
          </w:p>
          <w:p w14:paraId="1EFBC08D"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R$ 6.666,66</w:t>
            </w:r>
          </w:p>
          <w:p w14:paraId="3B169141"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(seis</w:t>
            </w:r>
            <w:r w:rsidRPr="00D052A6">
              <w:rPr>
                <w:rFonts w:ascii="Arial" w:hAnsi="Arial" w:cs="Arial"/>
                <w:sz w:val="20"/>
                <w:szCs w:val="20"/>
              </w:rPr>
              <w:tab/>
              <w:t>mil seiscentos e sessenta</w:t>
            </w:r>
            <w:r w:rsidRPr="00D052A6">
              <w:rPr>
                <w:rFonts w:ascii="Arial" w:hAnsi="Arial" w:cs="Arial"/>
                <w:sz w:val="20"/>
                <w:szCs w:val="20"/>
              </w:rPr>
              <w:tab/>
            </w:r>
            <w:r w:rsidRPr="00D052A6">
              <w:rPr>
                <w:rFonts w:ascii="Arial" w:hAnsi="Arial" w:cs="Arial"/>
                <w:sz w:val="20"/>
                <w:szCs w:val="20"/>
              </w:rPr>
              <w:tab/>
              <w:t>e seis Reais e sessenta</w:t>
            </w:r>
            <w:r w:rsidRPr="00D052A6">
              <w:rPr>
                <w:rFonts w:ascii="Arial" w:hAnsi="Arial" w:cs="Arial"/>
                <w:sz w:val="20"/>
                <w:szCs w:val="20"/>
              </w:rPr>
              <w:tab/>
            </w:r>
            <w:r w:rsidRPr="00D052A6">
              <w:rPr>
                <w:rFonts w:ascii="Arial" w:hAnsi="Arial" w:cs="Arial"/>
                <w:sz w:val="20"/>
                <w:szCs w:val="20"/>
              </w:rPr>
              <w:tab/>
              <w:t>e seis centavos).</w:t>
            </w:r>
          </w:p>
        </w:tc>
        <w:tc>
          <w:tcPr>
            <w:tcW w:w="1558" w:type="dxa"/>
            <w:tcBorders>
              <w:top w:val="single" w:sz="4" w:space="0" w:color="000000"/>
              <w:left w:val="single" w:sz="4" w:space="0" w:color="000000"/>
              <w:bottom w:val="single" w:sz="4" w:space="0" w:color="000000"/>
              <w:right w:val="single" w:sz="4" w:space="0" w:color="000000"/>
            </w:tcBorders>
          </w:tcPr>
          <w:p w14:paraId="6BCF2EA5" w14:textId="77777777" w:rsidR="005B5E6E" w:rsidRPr="00D052A6" w:rsidRDefault="005B5E6E" w:rsidP="0064428F">
            <w:pPr>
              <w:pStyle w:val="TableParagraph"/>
              <w:kinsoku w:val="0"/>
              <w:overflowPunct w:val="0"/>
              <w:spacing w:before="1"/>
              <w:rPr>
                <w:rFonts w:ascii="Arial" w:hAnsi="Arial" w:cs="Arial"/>
                <w:sz w:val="20"/>
                <w:szCs w:val="20"/>
              </w:rPr>
            </w:pPr>
          </w:p>
          <w:p w14:paraId="063D6D73"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R$79.999,92</w:t>
            </w:r>
          </w:p>
          <w:p w14:paraId="7D9C91D7"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(setenta e nove mil novecentos e noventa e nove Reais e noventa e dois centavos)</w:t>
            </w:r>
          </w:p>
        </w:tc>
      </w:tr>
      <w:tr w:rsidR="005B5E6E" w:rsidRPr="00D052A6" w14:paraId="3D35601D" w14:textId="77777777" w:rsidTr="0064428F">
        <w:trPr>
          <w:trHeight w:val="2529"/>
        </w:trPr>
        <w:tc>
          <w:tcPr>
            <w:tcW w:w="1277" w:type="dxa"/>
            <w:tcBorders>
              <w:top w:val="single" w:sz="4" w:space="0" w:color="000000"/>
              <w:left w:val="single" w:sz="4" w:space="0" w:color="000000"/>
              <w:bottom w:val="single" w:sz="4" w:space="0" w:color="000000"/>
              <w:right w:val="single" w:sz="4" w:space="0" w:color="000000"/>
            </w:tcBorders>
          </w:tcPr>
          <w:p w14:paraId="17077711" w14:textId="77777777" w:rsidR="005B5E6E" w:rsidRPr="00D052A6" w:rsidRDefault="005B5E6E" w:rsidP="0064428F">
            <w:pPr>
              <w:pStyle w:val="TableParagraph"/>
              <w:kinsoku w:val="0"/>
              <w:overflowPunct w:val="0"/>
              <w:rPr>
                <w:rFonts w:ascii="Arial" w:hAnsi="Arial" w:cs="Arial"/>
                <w:sz w:val="20"/>
                <w:szCs w:val="20"/>
              </w:rPr>
            </w:pPr>
          </w:p>
          <w:p w14:paraId="146F86A5" w14:textId="77777777" w:rsidR="005B5E6E" w:rsidRPr="00D052A6" w:rsidRDefault="005B5E6E" w:rsidP="0064428F">
            <w:pPr>
              <w:pStyle w:val="TableParagraph"/>
              <w:kinsoku w:val="0"/>
              <w:overflowPunct w:val="0"/>
              <w:rPr>
                <w:rFonts w:ascii="Arial" w:hAnsi="Arial" w:cs="Arial"/>
                <w:sz w:val="20"/>
                <w:szCs w:val="20"/>
              </w:rPr>
            </w:pPr>
          </w:p>
          <w:p w14:paraId="158D15A7" w14:textId="77777777" w:rsidR="005B5E6E" w:rsidRPr="00D052A6" w:rsidRDefault="005B5E6E" w:rsidP="0064428F">
            <w:pPr>
              <w:pStyle w:val="TableParagraph"/>
              <w:kinsoku w:val="0"/>
              <w:overflowPunct w:val="0"/>
              <w:rPr>
                <w:rFonts w:ascii="Arial" w:hAnsi="Arial" w:cs="Arial"/>
                <w:sz w:val="20"/>
                <w:szCs w:val="20"/>
              </w:rPr>
            </w:pPr>
          </w:p>
          <w:p w14:paraId="60845380" w14:textId="77777777" w:rsidR="005B5E6E" w:rsidRPr="00D052A6" w:rsidRDefault="005B5E6E" w:rsidP="0064428F">
            <w:pPr>
              <w:pStyle w:val="TableParagraph"/>
              <w:kinsoku w:val="0"/>
              <w:overflowPunct w:val="0"/>
              <w:rPr>
                <w:rFonts w:ascii="Arial" w:hAnsi="Arial" w:cs="Arial"/>
                <w:sz w:val="20"/>
                <w:szCs w:val="20"/>
              </w:rPr>
            </w:pPr>
          </w:p>
          <w:p w14:paraId="4F84394E" w14:textId="77777777" w:rsidR="005B5E6E" w:rsidRPr="00D052A6" w:rsidRDefault="005B5E6E" w:rsidP="0064428F">
            <w:pPr>
              <w:pStyle w:val="TableParagraph"/>
              <w:kinsoku w:val="0"/>
              <w:overflowPunct w:val="0"/>
              <w:rPr>
                <w:rFonts w:ascii="Arial" w:hAnsi="Arial" w:cs="Arial"/>
                <w:sz w:val="20"/>
                <w:szCs w:val="20"/>
              </w:rPr>
            </w:pPr>
          </w:p>
          <w:p w14:paraId="1E973D14" w14:textId="77777777" w:rsidR="005B5E6E" w:rsidRPr="00D052A6" w:rsidRDefault="005B5E6E" w:rsidP="0064428F">
            <w:pPr>
              <w:pStyle w:val="TableParagraph"/>
              <w:kinsoku w:val="0"/>
              <w:overflowPunct w:val="0"/>
              <w:rPr>
                <w:rFonts w:ascii="Arial" w:hAnsi="Arial" w:cs="Arial"/>
                <w:sz w:val="20"/>
                <w:szCs w:val="20"/>
              </w:rPr>
            </w:pPr>
          </w:p>
          <w:p w14:paraId="2B0EF6A4" w14:textId="77777777" w:rsidR="005B5E6E" w:rsidRPr="00D052A6" w:rsidRDefault="005B5E6E" w:rsidP="0064428F">
            <w:pPr>
              <w:pStyle w:val="TableParagraph"/>
              <w:kinsoku w:val="0"/>
              <w:overflowPunct w:val="0"/>
              <w:rPr>
                <w:rFonts w:ascii="Arial" w:hAnsi="Arial" w:cs="Arial"/>
                <w:sz w:val="20"/>
                <w:szCs w:val="20"/>
              </w:rPr>
            </w:pPr>
          </w:p>
          <w:p w14:paraId="7818CB44" w14:textId="77777777" w:rsidR="005B5E6E" w:rsidRPr="00D052A6" w:rsidRDefault="005B5E6E" w:rsidP="0064428F">
            <w:pPr>
              <w:pStyle w:val="TableParagraph"/>
              <w:kinsoku w:val="0"/>
              <w:overflowPunct w:val="0"/>
              <w:rPr>
                <w:rFonts w:ascii="Arial" w:hAnsi="Arial" w:cs="Arial"/>
                <w:sz w:val="20"/>
                <w:szCs w:val="20"/>
              </w:rPr>
            </w:pPr>
          </w:p>
          <w:p w14:paraId="6A3AD9CD" w14:textId="77777777" w:rsidR="005B5E6E" w:rsidRPr="00D052A6" w:rsidRDefault="005B5E6E" w:rsidP="0064428F">
            <w:pPr>
              <w:pStyle w:val="TableParagraph"/>
              <w:kinsoku w:val="0"/>
              <w:overflowPunct w:val="0"/>
              <w:rPr>
                <w:rFonts w:ascii="Arial" w:hAnsi="Arial" w:cs="Arial"/>
                <w:sz w:val="20"/>
                <w:szCs w:val="20"/>
              </w:rPr>
            </w:pPr>
          </w:p>
          <w:p w14:paraId="6EC26F1A" w14:textId="77777777" w:rsidR="005B5E6E" w:rsidRPr="00D052A6" w:rsidRDefault="005B5E6E" w:rsidP="0064428F">
            <w:pPr>
              <w:pStyle w:val="TableParagraph"/>
              <w:kinsoku w:val="0"/>
              <w:overflowPunct w:val="0"/>
              <w:rPr>
                <w:rFonts w:ascii="Arial" w:hAnsi="Arial" w:cs="Arial"/>
                <w:sz w:val="20"/>
                <w:szCs w:val="20"/>
              </w:rPr>
            </w:pPr>
          </w:p>
          <w:p w14:paraId="342D2C49" w14:textId="77777777" w:rsidR="005B5E6E" w:rsidRPr="00D052A6" w:rsidRDefault="005B5E6E" w:rsidP="0064428F">
            <w:pPr>
              <w:pStyle w:val="TableParagraph"/>
              <w:kinsoku w:val="0"/>
              <w:overflowPunct w:val="0"/>
              <w:rPr>
                <w:rFonts w:ascii="Arial" w:hAnsi="Arial" w:cs="Arial"/>
                <w:sz w:val="20"/>
                <w:szCs w:val="20"/>
              </w:rPr>
            </w:pPr>
          </w:p>
          <w:p w14:paraId="4408BF77" w14:textId="77777777" w:rsidR="005B5E6E" w:rsidRPr="00D052A6" w:rsidRDefault="005B5E6E" w:rsidP="0064428F">
            <w:pPr>
              <w:pStyle w:val="TableParagraph"/>
              <w:kinsoku w:val="0"/>
              <w:overflowPunct w:val="0"/>
              <w:rPr>
                <w:rFonts w:ascii="Arial" w:hAnsi="Arial" w:cs="Arial"/>
                <w:sz w:val="20"/>
                <w:szCs w:val="20"/>
              </w:rPr>
            </w:pPr>
          </w:p>
          <w:p w14:paraId="1EA614FE" w14:textId="77777777" w:rsidR="005B5E6E" w:rsidRPr="00D052A6" w:rsidRDefault="005B5E6E" w:rsidP="0064428F">
            <w:pPr>
              <w:pStyle w:val="TableParagraph"/>
              <w:kinsoku w:val="0"/>
              <w:overflowPunct w:val="0"/>
              <w:rPr>
                <w:rFonts w:ascii="Arial" w:hAnsi="Arial" w:cs="Arial"/>
                <w:sz w:val="20"/>
                <w:szCs w:val="20"/>
              </w:rPr>
            </w:pPr>
          </w:p>
          <w:p w14:paraId="6480292A" w14:textId="77777777" w:rsidR="005B5E6E" w:rsidRPr="00D052A6" w:rsidRDefault="005B5E6E" w:rsidP="0064428F">
            <w:pPr>
              <w:pStyle w:val="TableParagraph"/>
              <w:kinsoku w:val="0"/>
              <w:overflowPunct w:val="0"/>
              <w:rPr>
                <w:rFonts w:ascii="Arial" w:hAnsi="Arial" w:cs="Arial"/>
                <w:sz w:val="20"/>
                <w:szCs w:val="20"/>
              </w:rPr>
            </w:pPr>
            <w:r w:rsidRPr="00D052A6">
              <w:rPr>
                <w:rFonts w:ascii="Arial" w:hAnsi="Arial" w:cs="Arial"/>
                <w:sz w:val="20"/>
                <w:szCs w:val="20"/>
              </w:rPr>
              <w:t>03</w:t>
            </w:r>
          </w:p>
        </w:tc>
        <w:tc>
          <w:tcPr>
            <w:tcW w:w="2122" w:type="dxa"/>
            <w:tcBorders>
              <w:top w:val="single" w:sz="4" w:space="0" w:color="000000"/>
              <w:left w:val="single" w:sz="4" w:space="0" w:color="000000"/>
              <w:bottom w:val="single" w:sz="4" w:space="0" w:color="000000"/>
              <w:right w:val="single" w:sz="4" w:space="0" w:color="000000"/>
            </w:tcBorders>
          </w:tcPr>
          <w:p w14:paraId="23B828BF" w14:textId="77777777" w:rsidR="005B5E6E" w:rsidRPr="00D052A6" w:rsidRDefault="005B5E6E" w:rsidP="0064428F">
            <w:pPr>
              <w:pStyle w:val="TableParagraph"/>
              <w:kinsoku w:val="0"/>
              <w:overflowPunct w:val="0"/>
              <w:spacing w:before="1"/>
              <w:rPr>
                <w:rFonts w:ascii="Arial" w:hAnsi="Arial" w:cs="Arial"/>
                <w:sz w:val="20"/>
                <w:szCs w:val="20"/>
              </w:rPr>
            </w:pPr>
          </w:p>
          <w:p w14:paraId="6AFFDDDB"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Contratação de Pessoa Física para prestação de serviço de Supervisão Clínico-Institucional na unidade Centro de Atenção Psicossocial Álcool e Outras Drogas III – CAPS AD III</w:t>
            </w:r>
          </w:p>
          <w:p w14:paraId="74EF1CC8"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deste município.</w:t>
            </w:r>
          </w:p>
        </w:tc>
        <w:tc>
          <w:tcPr>
            <w:tcW w:w="2271" w:type="dxa"/>
            <w:tcBorders>
              <w:top w:val="single" w:sz="4" w:space="0" w:color="000000"/>
              <w:left w:val="single" w:sz="4" w:space="0" w:color="000000"/>
              <w:bottom w:val="single" w:sz="4" w:space="0" w:color="000000"/>
              <w:right w:val="single" w:sz="4" w:space="0" w:color="000000"/>
            </w:tcBorders>
          </w:tcPr>
          <w:p w14:paraId="1430192C" w14:textId="77777777" w:rsidR="005B5E6E" w:rsidRPr="00D052A6" w:rsidRDefault="005B5E6E" w:rsidP="0064428F">
            <w:pPr>
              <w:pStyle w:val="TableParagraph"/>
              <w:kinsoku w:val="0"/>
              <w:overflowPunct w:val="0"/>
              <w:spacing w:before="1"/>
              <w:rPr>
                <w:rFonts w:ascii="Arial" w:hAnsi="Arial" w:cs="Arial"/>
                <w:sz w:val="20"/>
                <w:szCs w:val="20"/>
              </w:rPr>
            </w:pPr>
          </w:p>
          <w:p w14:paraId="144271D9"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O Supervisor Clínico deverá ser profissional de nível superior com formação em Saúde Mental que não pertença ao quadro de profissionais da Prefeitura de Janaúba-MG, com comprovada habilitação teórica e prática no campo da Saúde</w:t>
            </w:r>
            <w:r w:rsidRPr="00D052A6">
              <w:rPr>
                <w:rFonts w:ascii="Arial" w:hAnsi="Arial" w:cs="Arial"/>
                <w:sz w:val="20"/>
                <w:szCs w:val="20"/>
              </w:rPr>
              <w:tab/>
              <w:t>Coletiva,</w:t>
            </w:r>
          </w:p>
          <w:p w14:paraId="54164289"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preferencialmente</w:t>
            </w:r>
            <w:r w:rsidRPr="00D052A6">
              <w:rPr>
                <w:rFonts w:ascii="Arial" w:hAnsi="Arial" w:cs="Arial"/>
                <w:sz w:val="20"/>
                <w:szCs w:val="20"/>
              </w:rPr>
              <w:tab/>
            </w:r>
            <w:r w:rsidRPr="00D052A6">
              <w:rPr>
                <w:rFonts w:ascii="Arial" w:hAnsi="Arial" w:cs="Arial"/>
                <w:sz w:val="20"/>
                <w:szCs w:val="20"/>
              </w:rPr>
              <w:tab/>
              <w:t>das seguintes</w:t>
            </w:r>
            <w:r w:rsidRPr="00D052A6">
              <w:rPr>
                <w:rFonts w:ascii="Arial" w:hAnsi="Arial" w:cs="Arial"/>
                <w:sz w:val="20"/>
                <w:szCs w:val="20"/>
              </w:rPr>
              <w:tab/>
              <w:t>categorias profissionais:</w:t>
            </w:r>
          </w:p>
          <w:p w14:paraId="75035E27"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I - Assistente Social; II - Enfermeiro;</w:t>
            </w:r>
          </w:p>
          <w:p w14:paraId="1D3FFCF3" w14:textId="77777777" w:rsidR="005B5E6E" w:rsidRPr="00D052A6" w:rsidRDefault="005B5E6E" w:rsidP="0040733D">
            <w:pPr>
              <w:pStyle w:val="TableParagraph"/>
              <w:numPr>
                <w:ilvl w:val="0"/>
                <w:numId w:val="20"/>
              </w:numPr>
              <w:tabs>
                <w:tab w:val="left" w:pos="363"/>
              </w:tabs>
              <w:kinsoku w:val="0"/>
              <w:overflowPunct w:val="0"/>
              <w:spacing w:line="228" w:lineRule="exact"/>
              <w:jc w:val="both"/>
              <w:rPr>
                <w:rFonts w:ascii="Arial" w:hAnsi="Arial" w:cs="Arial"/>
                <w:sz w:val="20"/>
                <w:szCs w:val="20"/>
              </w:rPr>
            </w:pPr>
            <w:r w:rsidRPr="00D052A6">
              <w:rPr>
                <w:rFonts w:ascii="Arial" w:hAnsi="Arial" w:cs="Arial"/>
                <w:sz w:val="20"/>
                <w:szCs w:val="20"/>
              </w:rPr>
              <w:lastRenderedPageBreak/>
              <w:t>– Médico;</w:t>
            </w:r>
          </w:p>
          <w:p w14:paraId="3AD7B6A4" w14:textId="77777777" w:rsidR="005B5E6E" w:rsidRPr="00D052A6" w:rsidRDefault="005B5E6E" w:rsidP="0040733D">
            <w:pPr>
              <w:pStyle w:val="TableParagraph"/>
              <w:numPr>
                <w:ilvl w:val="0"/>
                <w:numId w:val="20"/>
              </w:numPr>
              <w:tabs>
                <w:tab w:val="left" w:pos="373"/>
              </w:tabs>
              <w:kinsoku w:val="0"/>
              <w:overflowPunct w:val="0"/>
              <w:spacing w:before="1"/>
              <w:ind w:left="110" w:right="676" w:firstLine="0"/>
              <w:jc w:val="both"/>
              <w:rPr>
                <w:rFonts w:ascii="Arial" w:hAnsi="Arial" w:cs="Arial"/>
                <w:sz w:val="20"/>
                <w:szCs w:val="20"/>
              </w:rPr>
            </w:pPr>
            <w:r w:rsidRPr="00D052A6">
              <w:rPr>
                <w:rFonts w:ascii="Arial" w:hAnsi="Arial" w:cs="Arial"/>
                <w:sz w:val="20"/>
                <w:szCs w:val="20"/>
              </w:rPr>
              <w:t>- Médico Psiquiatra; V - Psicólogo.</w:t>
            </w:r>
          </w:p>
          <w:p w14:paraId="00868C8C"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O profissional deverá trabalhar junto à equipe do serviço durante 04 horas por semana, de forma presencial, atendendo a Resolução SES nº 7.168 de 20 de julho de 2020 e o plano de ação pré-aprovado pela Superintendência Regional de Saúde e, ainda, preencher os requisitos de qualificação técnica e prática do Item 4</w:t>
            </w:r>
          </w:p>
          <w:p w14:paraId="44CA779A"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deste Edital.</w:t>
            </w:r>
          </w:p>
        </w:tc>
        <w:tc>
          <w:tcPr>
            <w:tcW w:w="567" w:type="dxa"/>
            <w:tcBorders>
              <w:top w:val="single" w:sz="4" w:space="0" w:color="000000"/>
              <w:left w:val="single" w:sz="4" w:space="0" w:color="000000"/>
              <w:bottom w:val="single" w:sz="4" w:space="0" w:color="000000"/>
              <w:right w:val="single" w:sz="4" w:space="0" w:color="000000"/>
            </w:tcBorders>
          </w:tcPr>
          <w:p w14:paraId="265B3740" w14:textId="77777777" w:rsidR="005B5E6E" w:rsidRPr="00D052A6" w:rsidRDefault="005B5E6E" w:rsidP="0064428F">
            <w:pPr>
              <w:pStyle w:val="TableParagraph"/>
              <w:kinsoku w:val="0"/>
              <w:overflowPunct w:val="0"/>
              <w:spacing w:before="1"/>
              <w:rPr>
                <w:rFonts w:ascii="Arial" w:hAnsi="Arial" w:cs="Arial"/>
                <w:sz w:val="20"/>
                <w:szCs w:val="20"/>
              </w:rPr>
            </w:pPr>
          </w:p>
          <w:p w14:paraId="14634B33"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14:paraId="404898CD" w14:textId="77777777" w:rsidR="005B5E6E" w:rsidRPr="00D052A6" w:rsidRDefault="005B5E6E" w:rsidP="0064428F">
            <w:pPr>
              <w:pStyle w:val="TableParagraph"/>
              <w:kinsoku w:val="0"/>
              <w:overflowPunct w:val="0"/>
              <w:spacing w:before="1"/>
              <w:rPr>
                <w:rFonts w:ascii="Arial" w:hAnsi="Arial" w:cs="Arial"/>
                <w:sz w:val="20"/>
                <w:szCs w:val="20"/>
              </w:rPr>
            </w:pPr>
          </w:p>
          <w:p w14:paraId="3C1ACFEF"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12</w:t>
            </w:r>
          </w:p>
          <w:p w14:paraId="6BA7C708"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(doze) meses</w:t>
            </w:r>
          </w:p>
        </w:tc>
        <w:tc>
          <w:tcPr>
            <w:tcW w:w="591" w:type="dxa"/>
            <w:tcBorders>
              <w:top w:val="single" w:sz="4" w:space="0" w:color="000000"/>
              <w:left w:val="single" w:sz="4" w:space="0" w:color="000000"/>
              <w:bottom w:val="single" w:sz="4" w:space="0" w:color="000000"/>
              <w:right w:val="single" w:sz="4" w:space="0" w:color="000000"/>
            </w:tcBorders>
          </w:tcPr>
          <w:p w14:paraId="1E8B7B7D" w14:textId="77777777" w:rsidR="005B5E6E" w:rsidRPr="00D052A6" w:rsidRDefault="005B5E6E" w:rsidP="0064428F">
            <w:pPr>
              <w:pStyle w:val="TableParagraph"/>
              <w:kinsoku w:val="0"/>
              <w:overflowPunct w:val="0"/>
              <w:spacing w:before="1"/>
              <w:rPr>
                <w:rFonts w:ascii="Arial" w:hAnsi="Arial" w:cs="Arial"/>
                <w:sz w:val="20"/>
                <w:szCs w:val="20"/>
              </w:rPr>
            </w:pPr>
          </w:p>
          <w:p w14:paraId="680D2E5E"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Mês</w:t>
            </w:r>
          </w:p>
        </w:tc>
        <w:tc>
          <w:tcPr>
            <w:tcW w:w="970" w:type="dxa"/>
            <w:tcBorders>
              <w:top w:val="single" w:sz="4" w:space="0" w:color="000000"/>
              <w:left w:val="single" w:sz="4" w:space="0" w:color="000000"/>
              <w:bottom w:val="single" w:sz="4" w:space="0" w:color="000000"/>
              <w:right w:val="single" w:sz="4" w:space="0" w:color="000000"/>
            </w:tcBorders>
          </w:tcPr>
          <w:p w14:paraId="5CB8C2AF" w14:textId="77777777" w:rsidR="005B5E6E" w:rsidRPr="00D052A6" w:rsidRDefault="005B5E6E" w:rsidP="0064428F">
            <w:pPr>
              <w:pStyle w:val="TableParagraph"/>
              <w:kinsoku w:val="0"/>
              <w:overflowPunct w:val="0"/>
              <w:spacing w:before="1"/>
              <w:rPr>
                <w:rFonts w:ascii="Arial" w:hAnsi="Arial" w:cs="Arial"/>
                <w:sz w:val="20"/>
                <w:szCs w:val="20"/>
              </w:rPr>
            </w:pPr>
          </w:p>
          <w:p w14:paraId="37119B0D"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R$ 6.666,66</w:t>
            </w:r>
          </w:p>
          <w:p w14:paraId="397615A5"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(seis</w:t>
            </w:r>
            <w:r w:rsidRPr="00D052A6">
              <w:rPr>
                <w:rFonts w:ascii="Arial" w:hAnsi="Arial" w:cs="Arial"/>
                <w:sz w:val="20"/>
                <w:szCs w:val="20"/>
              </w:rPr>
              <w:tab/>
              <w:t>mil seiscentos e sessenta</w:t>
            </w:r>
            <w:r w:rsidRPr="00D052A6">
              <w:rPr>
                <w:rFonts w:ascii="Arial" w:hAnsi="Arial" w:cs="Arial"/>
                <w:sz w:val="20"/>
                <w:szCs w:val="20"/>
              </w:rPr>
              <w:tab/>
            </w:r>
            <w:r w:rsidRPr="00D052A6">
              <w:rPr>
                <w:rFonts w:ascii="Arial" w:hAnsi="Arial" w:cs="Arial"/>
                <w:sz w:val="20"/>
                <w:szCs w:val="20"/>
              </w:rPr>
              <w:tab/>
              <w:t>e seis Reais e sessenta</w:t>
            </w:r>
            <w:r w:rsidRPr="00D052A6">
              <w:rPr>
                <w:rFonts w:ascii="Arial" w:hAnsi="Arial" w:cs="Arial"/>
                <w:sz w:val="20"/>
                <w:szCs w:val="20"/>
              </w:rPr>
              <w:tab/>
            </w:r>
            <w:r w:rsidRPr="00D052A6">
              <w:rPr>
                <w:rFonts w:ascii="Arial" w:hAnsi="Arial" w:cs="Arial"/>
                <w:sz w:val="20"/>
                <w:szCs w:val="20"/>
              </w:rPr>
              <w:tab/>
              <w:t>e seis centavos).</w:t>
            </w:r>
          </w:p>
        </w:tc>
        <w:tc>
          <w:tcPr>
            <w:tcW w:w="1558" w:type="dxa"/>
            <w:tcBorders>
              <w:top w:val="single" w:sz="4" w:space="0" w:color="000000"/>
              <w:left w:val="single" w:sz="4" w:space="0" w:color="000000"/>
              <w:bottom w:val="single" w:sz="4" w:space="0" w:color="000000"/>
              <w:right w:val="single" w:sz="4" w:space="0" w:color="000000"/>
            </w:tcBorders>
          </w:tcPr>
          <w:p w14:paraId="02291F35" w14:textId="77777777" w:rsidR="005B5E6E" w:rsidRPr="00D052A6" w:rsidRDefault="005B5E6E" w:rsidP="0064428F">
            <w:pPr>
              <w:pStyle w:val="TableParagraph"/>
              <w:kinsoku w:val="0"/>
              <w:overflowPunct w:val="0"/>
              <w:spacing w:before="1"/>
              <w:rPr>
                <w:rFonts w:ascii="Arial" w:hAnsi="Arial" w:cs="Arial"/>
                <w:sz w:val="20"/>
                <w:szCs w:val="20"/>
              </w:rPr>
            </w:pPr>
          </w:p>
          <w:p w14:paraId="7E9ED392"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R$79.999,92</w:t>
            </w:r>
          </w:p>
          <w:p w14:paraId="2E278566" w14:textId="77777777" w:rsidR="005B5E6E" w:rsidRPr="00D052A6" w:rsidRDefault="005B5E6E" w:rsidP="0064428F">
            <w:pPr>
              <w:pStyle w:val="TableParagraph"/>
              <w:kinsoku w:val="0"/>
              <w:overflowPunct w:val="0"/>
              <w:spacing w:before="1"/>
              <w:rPr>
                <w:rFonts w:ascii="Arial" w:hAnsi="Arial" w:cs="Arial"/>
                <w:sz w:val="20"/>
                <w:szCs w:val="20"/>
              </w:rPr>
            </w:pPr>
            <w:r w:rsidRPr="00D052A6">
              <w:rPr>
                <w:rFonts w:ascii="Arial" w:hAnsi="Arial" w:cs="Arial"/>
                <w:sz w:val="20"/>
                <w:szCs w:val="20"/>
              </w:rPr>
              <w:t>(setenta e nove mil novecentos e noventa e nove Reais e noventa e dois centavos)</w:t>
            </w:r>
          </w:p>
        </w:tc>
      </w:tr>
    </w:tbl>
    <w:p w14:paraId="250A118B" w14:textId="77777777" w:rsidR="005B5E6E" w:rsidRDefault="005B5E6E" w:rsidP="002E5223">
      <w:pPr>
        <w:jc w:val="both"/>
        <w:rPr>
          <w:rFonts w:ascii="Arial" w:hAnsi="Arial" w:cs="Arial"/>
          <w:b/>
          <w:color w:val="000000"/>
          <w:sz w:val="22"/>
          <w:szCs w:val="22"/>
        </w:rPr>
      </w:pPr>
    </w:p>
    <w:p w14:paraId="0AE70D1E" w14:textId="0E4FD8F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79E61FC5" w14:textId="47F4B2EA" w:rsidR="002E5223" w:rsidRP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r w:rsidR="00364BCA">
        <w:rPr>
          <w:rFonts w:ascii="Arial" w:hAnsi="Arial" w:cs="Arial"/>
          <w:b/>
          <w:color w:val="000000"/>
          <w:sz w:val="22"/>
          <w:szCs w:val="22"/>
        </w:rPr>
        <w:t xml:space="preserve"> </w:t>
      </w: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EFD41EF" w14:textId="77777777" w:rsidR="00364BCA"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r w:rsidR="00364BCA">
        <w:rPr>
          <w:rFonts w:ascii="Arial" w:hAnsi="Arial" w:cs="Arial"/>
          <w:b/>
          <w:color w:val="000000"/>
          <w:sz w:val="22"/>
          <w:szCs w:val="22"/>
        </w:rPr>
        <w:t xml:space="preserve"> </w:t>
      </w:r>
    </w:p>
    <w:p w14:paraId="219FE868" w14:textId="236063B5"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 xml:space="preserve">Os serviços deverão ser contratados com base </w:t>
      </w:r>
      <w:r w:rsidR="00246B31">
        <w:rPr>
          <w:rFonts w:ascii="Arial" w:hAnsi="Arial" w:cs="Arial"/>
          <w:color w:val="000000"/>
          <w:sz w:val="22"/>
          <w:szCs w:val="22"/>
        </w:rPr>
        <w:t>na Resolução SES/MG nº 7.168, de 20 de julho de 2020</w:t>
      </w:r>
      <w:r w:rsidRPr="00464206">
        <w:rPr>
          <w:rFonts w:ascii="Arial" w:hAnsi="Arial" w:cs="Arial"/>
          <w:color w:val="000000"/>
          <w:sz w:val="22"/>
          <w:szCs w:val="22"/>
        </w:rPr>
        <w:t>.</w:t>
      </w:r>
    </w:p>
    <w:p w14:paraId="5D563A1F" w14:textId="50008D81" w:rsidR="00CB7991" w:rsidRDefault="00CB7991" w:rsidP="002E5223">
      <w:pPr>
        <w:jc w:val="both"/>
        <w:rPr>
          <w:rFonts w:ascii="Arial" w:hAnsi="Arial" w:cs="Arial"/>
          <w:color w:val="000000"/>
          <w:sz w:val="22"/>
          <w:szCs w:val="22"/>
        </w:rPr>
      </w:pPr>
    </w:p>
    <w:p w14:paraId="40416A53" w14:textId="2898D18A" w:rsidR="00CB7991" w:rsidRDefault="00CB7991" w:rsidP="002E5223">
      <w:pPr>
        <w:jc w:val="both"/>
        <w:rPr>
          <w:rFonts w:ascii="Arial" w:hAnsi="Arial" w:cs="Arial"/>
          <w:color w:val="000000"/>
          <w:sz w:val="22"/>
          <w:szCs w:val="22"/>
        </w:rPr>
      </w:pPr>
    </w:p>
    <w:p w14:paraId="09AB5761" w14:textId="0D43D937" w:rsidR="00CB7991" w:rsidRDefault="00CB7991" w:rsidP="002E5223">
      <w:pPr>
        <w:jc w:val="both"/>
        <w:rPr>
          <w:rFonts w:ascii="Arial" w:hAnsi="Arial" w:cs="Arial"/>
          <w:color w:val="000000"/>
          <w:sz w:val="22"/>
          <w:szCs w:val="22"/>
        </w:rPr>
      </w:pPr>
    </w:p>
    <w:p w14:paraId="7EF0D690" w14:textId="78644C5E" w:rsidR="00CB7991" w:rsidRDefault="00CB7991" w:rsidP="002E5223">
      <w:pPr>
        <w:jc w:val="both"/>
        <w:rPr>
          <w:rFonts w:ascii="Arial" w:hAnsi="Arial" w:cs="Arial"/>
          <w:color w:val="000000"/>
          <w:sz w:val="22"/>
          <w:szCs w:val="22"/>
        </w:rPr>
      </w:pPr>
    </w:p>
    <w:p w14:paraId="3AD2AE4E" w14:textId="3F75BF6D" w:rsidR="00CB7991" w:rsidRDefault="00CB7991" w:rsidP="002E5223">
      <w:pPr>
        <w:jc w:val="both"/>
        <w:rPr>
          <w:rFonts w:ascii="Arial" w:hAnsi="Arial" w:cs="Arial"/>
          <w:color w:val="000000"/>
          <w:sz w:val="22"/>
          <w:szCs w:val="22"/>
        </w:rPr>
      </w:pPr>
    </w:p>
    <w:p w14:paraId="233D9151" w14:textId="43B50C01" w:rsidR="00CB7991" w:rsidRDefault="00CB7991" w:rsidP="002E5223">
      <w:pPr>
        <w:jc w:val="both"/>
        <w:rPr>
          <w:rFonts w:ascii="Arial" w:hAnsi="Arial" w:cs="Arial"/>
          <w:color w:val="000000"/>
          <w:sz w:val="22"/>
          <w:szCs w:val="22"/>
        </w:rPr>
      </w:pPr>
    </w:p>
    <w:p w14:paraId="139A698B" w14:textId="25CFB18B" w:rsidR="005B5E6E" w:rsidRDefault="005B5E6E" w:rsidP="002E5223">
      <w:pPr>
        <w:jc w:val="both"/>
        <w:rPr>
          <w:rFonts w:ascii="Arial" w:hAnsi="Arial" w:cs="Arial"/>
          <w:color w:val="000000"/>
          <w:sz w:val="22"/>
          <w:szCs w:val="22"/>
        </w:rPr>
      </w:pPr>
    </w:p>
    <w:p w14:paraId="2BDAF63E" w14:textId="0A256CB6" w:rsidR="005B5E6E" w:rsidRDefault="005B5E6E" w:rsidP="002E5223">
      <w:pPr>
        <w:jc w:val="both"/>
        <w:rPr>
          <w:rFonts w:ascii="Arial" w:hAnsi="Arial" w:cs="Arial"/>
          <w:color w:val="000000"/>
          <w:sz w:val="22"/>
          <w:szCs w:val="22"/>
        </w:rPr>
      </w:pPr>
    </w:p>
    <w:p w14:paraId="58C840D5" w14:textId="156C067F" w:rsidR="005B5E6E" w:rsidRDefault="005B5E6E" w:rsidP="002E5223">
      <w:pPr>
        <w:jc w:val="both"/>
        <w:rPr>
          <w:rFonts w:ascii="Arial" w:hAnsi="Arial" w:cs="Arial"/>
          <w:color w:val="000000"/>
          <w:sz w:val="22"/>
          <w:szCs w:val="22"/>
        </w:rPr>
      </w:pPr>
    </w:p>
    <w:p w14:paraId="6C41E4D1" w14:textId="36F405FC" w:rsidR="005B5E6E" w:rsidRDefault="005B5E6E" w:rsidP="002E5223">
      <w:pPr>
        <w:jc w:val="both"/>
        <w:rPr>
          <w:rFonts w:ascii="Arial" w:hAnsi="Arial" w:cs="Arial"/>
          <w:color w:val="000000"/>
          <w:sz w:val="22"/>
          <w:szCs w:val="22"/>
        </w:rPr>
      </w:pPr>
    </w:p>
    <w:p w14:paraId="4A96694A" w14:textId="0752266F" w:rsidR="005B5E6E" w:rsidRDefault="005B5E6E" w:rsidP="002E5223">
      <w:pPr>
        <w:jc w:val="both"/>
        <w:rPr>
          <w:rFonts w:ascii="Arial" w:hAnsi="Arial" w:cs="Arial"/>
          <w:color w:val="000000"/>
          <w:sz w:val="22"/>
          <w:szCs w:val="22"/>
        </w:rPr>
      </w:pPr>
    </w:p>
    <w:p w14:paraId="75992F09" w14:textId="10AE6DC0" w:rsidR="005B5E6E" w:rsidRDefault="005B5E6E" w:rsidP="002E5223">
      <w:pPr>
        <w:jc w:val="both"/>
        <w:rPr>
          <w:rFonts w:ascii="Arial" w:hAnsi="Arial" w:cs="Arial"/>
          <w:color w:val="000000"/>
          <w:sz w:val="22"/>
          <w:szCs w:val="22"/>
        </w:rPr>
      </w:pPr>
    </w:p>
    <w:p w14:paraId="0EB50D6F" w14:textId="52D11505" w:rsidR="005B5E6E" w:rsidRDefault="005B5E6E" w:rsidP="002E5223">
      <w:pPr>
        <w:jc w:val="both"/>
        <w:rPr>
          <w:rFonts w:ascii="Arial" w:hAnsi="Arial" w:cs="Arial"/>
          <w:color w:val="000000"/>
          <w:sz w:val="22"/>
          <w:szCs w:val="22"/>
        </w:rPr>
      </w:pPr>
    </w:p>
    <w:p w14:paraId="3A203569" w14:textId="00ADD9C3" w:rsidR="005B5E6E" w:rsidRDefault="005B5E6E" w:rsidP="002E5223">
      <w:pPr>
        <w:jc w:val="both"/>
        <w:rPr>
          <w:rFonts w:ascii="Arial" w:hAnsi="Arial" w:cs="Arial"/>
          <w:color w:val="000000"/>
          <w:sz w:val="22"/>
          <w:szCs w:val="22"/>
        </w:rPr>
      </w:pPr>
    </w:p>
    <w:p w14:paraId="2887AE6F" w14:textId="783BB2B0" w:rsidR="005B5E6E" w:rsidRDefault="005B5E6E" w:rsidP="002E5223">
      <w:pPr>
        <w:jc w:val="both"/>
        <w:rPr>
          <w:rFonts w:ascii="Arial" w:hAnsi="Arial" w:cs="Arial"/>
          <w:color w:val="000000"/>
          <w:sz w:val="22"/>
          <w:szCs w:val="22"/>
        </w:rPr>
      </w:pPr>
    </w:p>
    <w:p w14:paraId="2542F187" w14:textId="14389359" w:rsidR="005B5E6E" w:rsidRDefault="005B5E6E" w:rsidP="002E5223">
      <w:pPr>
        <w:jc w:val="both"/>
        <w:rPr>
          <w:rFonts w:ascii="Arial" w:hAnsi="Arial" w:cs="Arial"/>
          <w:color w:val="000000"/>
          <w:sz w:val="22"/>
          <w:szCs w:val="22"/>
        </w:rPr>
      </w:pPr>
    </w:p>
    <w:p w14:paraId="597985DD" w14:textId="26114288" w:rsidR="005B5E6E" w:rsidRDefault="005B5E6E" w:rsidP="002E5223">
      <w:pPr>
        <w:jc w:val="both"/>
        <w:rPr>
          <w:rFonts w:ascii="Arial" w:hAnsi="Arial" w:cs="Arial"/>
          <w:color w:val="000000"/>
          <w:sz w:val="22"/>
          <w:szCs w:val="22"/>
        </w:rPr>
      </w:pPr>
    </w:p>
    <w:p w14:paraId="7F322DAD" w14:textId="430F309F" w:rsidR="005B5E6E" w:rsidRDefault="005B5E6E" w:rsidP="002E5223">
      <w:pPr>
        <w:jc w:val="both"/>
        <w:rPr>
          <w:rFonts w:ascii="Arial" w:hAnsi="Arial" w:cs="Arial"/>
          <w:color w:val="000000"/>
          <w:sz w:val="22"/>
          <w:szCs w:val="22"/>
        </w:rPr>
      </w:pPr>
    </w:p>
    <w:p w14:paraId="38C91775" w14:textId="1595B93A" w:rsidR="005B5E6E" w:rsidRDefault="005B5E6E" w:rsidP="002E5223">
      <w:pPr>
        <w:jc w:val="both"/>
        <w:rPr>
          <w:rFonts w:ascii="Arial" w:hAnsi="Arial" w:cs="Arial"/>
          <w:color w:val="000000"/>
          <w:sz w:val="22"/>
          <w:szCs w:val="22"/>
        </w:rPr>
      </w:pPr>
    </w:p>
    <w:p w14:paraId="2BEF91C1" w14:textId="20B76EFC" w:rsidR="005B5E6E" w:rsidRDefault="005B5E6E" w:rsidP="002E5223">
      <w:pPr>
        <w:jc w:val="both"/>
        <w:rPr>
          <w:rFonts w:ascii="Arial" w:hAnsi="Arial" w:cs="Arial"/>
          <w:color w:val="000000"/>
          <w:sz w:val="22"/>
          <w:szCs w:val="22"/>
        </w:rPr>
      </w:pPr>
    </w:p>
    <w:p w14:paraId="3829732B" w14:textId="29340640" w:rsidR="005B5E6E" w:rsidRDefault="005B5E6E" w:rsidP="002E5223">
      <w:pPr>
        <w:jc w:val="both"/>
        <w:rPr>
          <w:rFonts w:ascii="Arial" w:hAnsi="Arial" w:cs="Arial"/>
          <w:color w:val="000000"/>
          <w:sz w:val="22"/>
          <w:szCs w:val="22"/>
        </w:rPr>
      </w:pPr>
    </w:p>
    <w:p w14:paraId="4BE07F9E" w14:textId="7E8CBD57" w:rsidR="005B5E6E" w:rsidRDefault="005B5E6E" w:rsidP="002E5223">
      <w:pPr>
        <w:jc w:val="both"/>
        <w:rPr>
          <w:rFonts w:ascii="Arial" w:hAnsi="Arial" w:cs="Arial"/>
          <w:color w:val="000000"/>
          <w:sz w:val="22"/>
          <w:szCs w:val="22"/>
        </w:rPr>
      </w:pPr>
    </w:p>
    <w:p w14:paraId="7848B6DA" w14:textId="77777777" w:rsidR="005B5E6E" w:rsidRDefault="005B5E6E" w:rsidP="002E5223">
      <w:pPr>
        <w:jc w:val="both"/>
        <w:rPr>
          <w:rFonts w:ascii="Arial" w:hAnsi="Arial" w:cs="Arial"/>
          <w:color w:val="000000"/>
          <w:sz w:val="22"/>
          <w:szCs w:val="22"/>
        </w:rPr>
      </w:pPr>
    </w:p>
    <w:p w14:paraId="71B90273" w14:textId="77777777" w:rsidR="00CB7991" w:rsidRDefault="00CB7991"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189BB9F7" w:rsidR="002E5223" w:rsidRDefault="002E5223" w:rsidP="002E5223">
      <w:pPr>
        <w:rPr>
          <w:rFonts w:ascii="Arial" w:hAnsi="Arial" w:cs="Arial"/>
          <w:b/>
          <w:color w:val="000000"/>
          <w:sz w:val="22"/>
          <w:szCs w:val="22"/>
        </w:rPr>
      </w:pPr>
    </w:p>
    <w:p w14:paraId="2939FA72" w14:textId="77777777" w:rsidR="005B5E6E" w:rsidRPr="00464206" w:rsidRDefault="005B5E6E"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0D65FE50" w14:textId="77777777" w:rsidR="00FA4299" w:rsidRPr="00464206" w:rsidRDefault="00FA4299" w:rsidP="00FA4299">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Inexigibilidade</w:t>
      </w:r>
    </w:p>
    <w:p w14:paraId="1CDA08E6" w14:textId="77777777" w:rsidR="00FA4299" w:rsidRPr="00D265BE" w:rsidRDefault="00FA4299" w:rsidP="00FA4299">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01</w:t>
      </w:r>
      <w:r w:rsidRPr="0037641C">
        <w:rPr>
          <w:rFonts w:ascii="Arial" w:hAnsi="Arial" w:cs="Arial"/>
          <w:b/>
          <w:sz w:val="22"/>
          <w:szCs w:val="22"/>
        </w:rPr>
        <w:t>/202</w:t>
      </w:r>
      <w:r>
        <w:rPr>
          <w:rFonts w:ascii="Arial" w:hAnsi="Arial" w:cs="Arial"/>
          <w:b/>
          <w:sz w:val="22"/>
          <w:szCs w:val="22"/>
        </w:rPr>
        <w:t>2</w:t>
      </w:r>
    </w:p>
    <w:p w14:paraId="73941E1E" w14:textId="77777777" w:rsidR="00FA4299" w:rsidRPr="00D265BE" w:rsidRDefault="00FA4299" w:rsidP="00FA4299">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02</w:t>
      </w:r>
      <w:r w:rsidRPr="0037641C">
        <w:rPr>
          <w:rFonts w:ascii="Arial" w:hAnsi="Arial" w:cs="Arial"/>
          <w:b/>
          <w:sz w:val="22"/>
          <w:szCs w:val="22"/>
        </w:rPr>
        <w:t>/202</w:t>
      </w:r>
      <w:r>
        <w:rPr>
          <w:rFonts w:ascii="Arial" w:hAnsi="Arial" w:cs="Arial"/>
          <w:b/>
          <w:sz w:val="22"/>
          <w:szCs w:val="22"/>
        </w:rPr>
        <w:t>2</w:t>
      </w:r>
    </w:p>
    <w:p w14:paraId="3A094396" w14:textId="02D19E21" w:rsidR="0056197C" w:rsidRDefault="00FA4299" w:rsidP="00FA4299">
      <w:pPr>
        <w:jc w:val="both"/>
        <w:rPr>
          <w:rFonts w:ascii="Arial" w:hAnsi="Arial" w:cs="Arial"/>
          <w:b/>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25</w:t>
      </w:r>
      <w:r w:rsidRPr="00490754">
        <w:rPr>
          <w:rFonts w:ascii="Arial" w:hAnsi="Arial" w:cs="Arial"/>
          <w:b/>
          <w:sz w:val="22"/>
          <w:szCs w:val="22"/>
        </w:rPr>
        <w:t>/</w:t>
      </w:r>
      <w:r>
        <w:rPr>
          <w:rFonts w:ascii="Arial" w:hAnsi="Arial" w:cs="Arial"/>
          <w:b/>
          <w:sz w:val="22"/>
          <w:szCs w:val="22"/>
        </w:rPr>
        <w:t>01</w:t>
      </w:r>
      <w:r w:rsidRPr="00490754">
        <w:rPr>
          <w:rFonts w:ascii="Arial" w:hAnsi="Arial" w:cs="Arial"/>
          <w:b/>
          <w:sz w:val="22"/>
          <w:szCs w:val="22"/>
        </w:rPr>
        <w:t>/202</w:t>
      </w:r>
      <w:r>
        <w:rPr>
          <w:rFonts w:ascii="Arial" w:hAnsi="Arial" w:cs="Arial"/>
          <w:b/>
          <w:sz w:val="22"/>
          <w:szCs w:val="22"/>
        </w:rPr>
        <w:t>2</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3EABF882" w14:textId="77777777" w:rsidR="00FA4299" w:rsidRPr="00464206" w:rsidRDefault="00FA4299" w:rsidP="00FA429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469C4D6" w:rsidR="00180B01" w:rsidRPr="00464206" w:rsidRDefault="00180B01" w:rsidP="00180B01">
      <w:pPr>
        <w:jc w:val="both"/>
        <w:rPr>
          <w:rFonts w:ascii="Arial" w:hAnsi="Arial" w:cs="Arial"/>
          <w:b/>
          <w:sz w:val="22"/>
          <w:szCs w:val="22"/>
        </w:rPr>
      </w:pPr>
      <w:r w:rsidRPr="00464206">
        <w:rPr>
          <w:rFonts w:ascii="Arial" w:hAnsi="Arial" w:cs="Arial"/>
          <w:sz w:val="22"/>
          <w:szCs w:val="22"/>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64206">
        <w:rPr>
          <w:rFonts w:ascii="Arial" w:hAnsi="Arial" w:cs="Arial"/>
          <w:b/>
          <w:bCs/>
          <w:sz w:val="22"/>
          <w:szCs w:val="22"/>
        </w:rPr>
        <w:t xml:space="preserve"> </w:t>
      </w:r>
      <w:r w:rsidR="00FA4299">
        <w:rPr>
          <w:rFonts w:ascii="Arial" w:hAnsi="Arial" w:cs="Arial"/>
          <w:b/>
          <w:sz w:val="22"/>
          <w:szCs w:val="22"/>
        </w:rPr>
        <w:t>01</w:t>
      </w:r>
      <w:r w:rsidRPr="00464206">
        <w:rPr>
          <w:rFonts w:ascii="Arial" w:hAnsi="Arial" w:cs="Arial"/>
          <w:b/>
          <w:sz w:val="22"/>
          <w:szCs w:val="22"/>
        </w:rPr>
        <w:t>/20</w:t>
      </w:r>
      <w:r w:rsidR="00E8092F">
        <w:rPr>
          <w:rFonts w:ascii="Arial" w:hAnsi="Arial" w:cs="Arial"/>
          <w:b/>
          <w:sz w:val="22"/>
          <w:szCs w:val="22"/>
        </w:rPr>
        <w:t>2</w:t>
      </w:r>
      <w:r w:rsidR="00FA4299">
        <w:rPr>
          <w:rFonts w:ascii="Arial" w:hAnsi="Arial" w:cs="Arial"/>
          <w:b/>
          <w:sz w:val="22"/>
          <w:szCs w:val="22"/>
        </w:rPr>
        <w:t>2</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2F90117C"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FA4299">
        <w:rPr>
          <w:rFonts w:ascii="Arial" w:hAnsi="Arial" w:cs="Arial"/>
          <w:b/>
          <w:sz w:val="22"/>
          <w:szCs w:val="22"/>
        </w:rPr>
        <w:t>01</w:t>
      </w:r>
      <w:r w:rsidRPr="00464206">
        <w:rPr>
          <w:rFonts w:ascii="Arial" w:hAnsi="Arial" w:cs="Arial"/>
          <w:b/>
          <w:sz w:val="22"/>
          <w:szCs w:val="22"/>
        </w:rPr>
        <w:t>/20</w:t>
      </w:r>
      <w:r w:rsidR="00E8092F">
        <w:rPr>
          <w:rFonts w:ascii="Arial" w:hAnsi="Arial" w:cs="Arial"/>
          <w:b/>
          <w:sz w:val="22"/>
          <w:szCs w:val="22"/>
        </w:rPr>
        <w:t>2</w:t>
      </w:r>
      <w:r w:rsidR="00FA4299">
        <w:rPr>
          <w:rFonts w:ascii="Arial" w:hAnsi="Arial" w:cs="Arial"/>
          <w:b/>
          <w:sz w:val="22"/>
          <w:szCs w:val="22"/>
        </w:rPr>
        <w:t>2</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D052A6">
      <w:headerReference w:type="default" r:id="rId10"/>
      <w:footerReference w:type="even" r:id="rId11"/>
      <w:footerReference w:type="default" r:id="rId12"/>
      <w:pgSz w:w="11907" w:h="16840" w:code="9"/>
      <w:pgMar w:top="1701" w:right="99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A92B" w14:textId="77777777" w:rsidR="005241F8" w:rsidRDefault="005241F8">
      <w:r>
        <w:separator/>
      </w:r>
    </w:p>
  </w:endnote>
  <w:endnote w:type="continuationSeparator" w:id="0">
    <w:p w14:paraId="77F2CDE0" w14:textId="77777777" w:rsidR="005241F8" w:rsidRDefault="0052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15C3" w14:textId="77777777" w:rsidR="005241F8" w:rsidRDefault="005241F8">
      <w:r>
        <w:separator/>
      </w:r>
    </w:p>
  </w:footnote>
  <w:footnote w:type="continuationSeparator" w:id="0">
    <w:p w14:paraId="7FA1C36B" w14:textId="77777777" w:rsidR="005241F8" w:rsidRDefault="0052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4"/>
    <w:multiLevelType w:val="multilevel"/>
    <w:tmpl w:val="00000887"/>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3" w15:restartNumberingAfterBreak="0">
    <w:nsid w:val="00000405"/>
    <w:multiLevelType w:val="multilevel"/>
    <w:tmpl w:val="00000888"/>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4" w15:restartNumberingAfterBreak="0">
    <w:nsid w:val="00000407"/>
    <w:multiLevelType w:val="multilevel"/>
    <w:tmpl w:val="0000088A"/>
    <w:lvl w:ilvl="0">
      <w:start w:val="2"/>
      <w:numFmt w:val="upperRoman"/>
      <w:lvlText w:val="%1"/>
      <w:lvlJc w:val="left"/>
      <w:pPr>
        <w:ind w:left="700" w:hanging="221"/>
      </w:pPr>
      <w:rPr>
        <w:rFonts w:ascii="Times New Roman" w:hAnsi="Times New Roman" w:cs="Times New Roman"/>
        <w:b w:val="0"/>
        <w:bCs w:val="0"/>
        <w:i w:val="0"/>
        <w:iCs w:val="0"/>
        <w:w w:val="100"/>
        <w:sz w:val="23"/>
        <w:szCs w:val="23"/>
      </w:rPr>
    </w:lvl>
    <w:lvl w:ilvl="1">
      <w:numFmt w:val="bullet"/>
      <w:lvlText w:val="•"/>
      <w:lvlJc w:val="left"/>
      <w:pPr>
        <w:ind w:left="1678" w:hanging="221"/>
      </w:pPr>
    </w:lvl>
    <w:lvl w:ilvl="2">
      <w:numFmt w:val="bullet"/>
      <w:lvlText w:val="•"/>
      <w:lvlJc w:val="left"/>
      <w:pPr>
        <w:ind w:left="2657" w:hanging="221"/>
      </w:pPr>
    </w:lvl>
    <w:lvl w:ilvl="3">
      <w:numFmt w:val="bullet"/>
      <w:lvlText w:val="•"/>
      <w:lvlJc w:val="left"/>
      <w:pPr>
        <w:ind w:left="3635" w:hanging="221"/>
      </w:pPr>
    </w:lvl>
    <w:lvl w:ilvl="4">
      <w:numFmt w:val="bullet"/>
      <w:lvlText w:val="•"/>
      <w:lvlJc w:val="left"/>
      <w:pPr>
        <w:ind w:left="4614" w:hanging="221"/>
      </w:pPr>
    </w:lvl>
    <w:lvl w:ilvl="5">
      <w:numFmt w:val="bullet"/>
      <w:lvlText w:val="•"/>
      <w:lvlJc w:val="left"/>
      <w:pPr>
        <w:ind w:left="5593" w:hanging="221"/>
      </w:pPr>
    </w:lvl>
    <w:lvl w:ilvl="6">
      <w:numFmt w:val="bullet"/>
      <w:lvlText w:val="•"/>
      <w:lvlJc w:val="left"/>
      <w:pPr>
        <w:ind w:left="6571" w:hanging="221"/>
      </w:pPr>
    </w:lvl>
    <w:lvl w:ilvl="7">
      <w:numFmt w:val="bullet"/>
      <w:lvlText w:val="•"/>
      <w:lvlJc w:val="left"/>
      <w:pPr>
        <w:ind w:left="7550" w:hanging="221"/>
      </w:pPr>
    </w:lvl>
    <w:lvl w:ilvl="8">
      <w:numFmt w:val="bullet"/>
      <w:lvlText w:val="•"/>
      <w:lvlJc w:val="left"/>
      <w:pPr>
        <w:ind w:left="8529" w:hanging="221"/>
      </w:pPr>
    </w:lvl>
  </w:abstractNum>
  <w:abstractNum w:abstractNumId="5" w15:restartNumberingAfterBreak="0">
    <w:nsid w:val="00000408"/>
    <w:multiLevelType w:val="multilevel"/>
    <w:tmpl w:val="0000088B"/>
    <w:lvl w:ilvl="0">
      <w:start w:val="4"/>
      <w:numFmt w:val="decimal"/>
      <w:lvlText w:val="%1"/>
      <w:lvlJc w:val="left"/>
      <w:pPr>
        <w:ind w:left="272" w:hanging="351"/>
      </w:pPr>
    </w:lvl>
    <w:lvl w:ilvl="1">
      <w:start w:val="1"/>
      <w:numFmt w:val="decimal"/>
      <w:lvlText w:val="%1.%2"/>
      <w:lvlJc w:val="left"/>
      <w:pPr>
        <w:ind w:left="272" w:hanging="351"/>
      </w:pPr>
      <w:rPr>
        <w:rFonts w:ascii="Times New Roman" w:hAnsi="Times New Roman" w:cs="Times New Roman"/>
        <w:b/>
        <w:bCs/>
        <w:i w:val="0"/>
        <w:iCs w:val="0"/>
        <w:w w:val="100"/>
        <w:sz w:val="23"/>
        <w:szCs w:val="23"/>
      </w:rPr>
    </w:lvl>
    <w:lvl w:ilvl="2">
      <w:start w:val="1"/>
      <w:numFmt w:val="upperRoman"/>
      <w:lvlText w:val="%3"/>
      <w:lvlJc w:val="left"/>
      <w:pPr>
        <w:ind w:left="556" w:hanging="159"/>
      </w:pPr>
      <w:rPr>
        <w:rFonts w:ascii="Times New Roman" w:hAnsi="Times New Roman" w:cs="Times New Roman"/>
        <w:b w:val="0"/>
        <w:bCs w:val="0"/>
        <w:i w:val="0"/>
        <w:iCs w:val="0"/>
        <w:w w:val="100"/>
        <w:sz w:val="23"/>
        <w:szCs w:val="23"/>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6" w15:restartNumberingAfterBreak="0">
    <w:nsid w:val="00000409"/>
    <w:multiLevelType w:val="multilevel"/>
    <w:tmpl w:val="0000088C"/>
    <w:lvl w:ilvl="0">
      <w:start w:val="1"/>
      <w:numFmt w:val="lowerLetter"/>
      <w:lvlText w:val="%1."/>
      <w:lvlJc w:val="left"/>
      <w:pPr>
        <w:ind w:left="1353" w:hanging="720"/>
      </w:pPr>
      <w:rPr>
        <w:rFonts w:ascii="Calibri" w:hAnsi="Calibri" w:cs="Calibri"/>
        <w:b w:val="0"/>
        <w:bCs w:val="0"/>
        <w:i w:val="0"/>
        <w:iCs w:val="0"/>
        <w:w w:val="100"/>
        <w:sz w:val="23"/>
        <w:szCs w:val="23"/>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7" w15:restartNumberingAfterBreak="0">
    <w:nsid w:val="0000040A"/>
    <w:multiLevelType w:val="multilevel"/>
    <w:tmpl w:val="0000088D"/>
    <w:lvl w:ilvl="0">
      <w:numFmt w:val="bullet"/>
      <w:lvlText w:val=""/>
      <w:lvlJc w:val="left"/>
      <w:pPr>
        <w:ind w:left="1276" w:hanging="360"/>
      </w:pPr>
      <w:rPr>
        <w:rFonts w:ascii="Symbol" w:hAnsi="Symbol" w:cs="Symbol"/>
        <w:b w:val="0"/>
        <w:bCs w:val="0"/>
        <w:i w:val="0"/>
        <w:iCs w:val="0"/>
        <w:w w:val="100"/>
        <w:sz w:val="23"/>
        <w:szCs w:val="23"/>
      </w:rPr>
    </w:lvl>
    <w:lvl w:ilvl="1">
      <w:numFmt w:val="bullet"/>
      <w:lvlText w:val="•"/>
      <w:lvlJc w:val="left"/>
      <w:pPr>
        <w:ind w:left="2200" w:hanging="360"/>
      </w:pPr>
    </w:lvl>
    <w:lvl w:ilvl="2">
      <w:numFmt w:val="bullet"/>
      <w:lvlText w:val="•"/>
      <w:lvlJc w:val="left"/>
      <w:pPr>
        <w:ind w:left="3121" w:hanging="360"/>
      </w:pPr>
    </w:lvl>
    <w:lvl w:ilvl="3">
      <w:numFmt w:val="bullet"/>
      <w:lvlText w:val="•"/>
      <w:lvlJc w:val="left"/>
      <w:pPr>
        <w:ind w:left="4041" w:hanging="360"/>
      </w:pPr>
    </w:lvl>
    <w:lvl w:ilvl="4">
      <w:numFmt w:val="bullet"/>
      <w:lvlText w:val="•"/>
      <w:lvlJc w:val="left"/>
      <w:pPr>
        <w:ind w:left="4962" w:hanging="360"/>
      </w:pPr>
    </w:lvl>
    <w:lvl w:ilvl="5">
      <w:numFmt w:val="bullet"/>
      <w:lvlText w:val="•"/>
      <w:lvlJc w:val="left"/>
      <w:pPr>
        <w:ind w:left="5883" w:hanging="360"/>
      </w:pPr>
    </w:lvl>
    <w:lvl w:ilvl="6">
      <w:numFmt w:val="bullet"/>
      <w:lvlText w:val="•"/>
      <w:lvlJc w:val="left"/>
      <w:pPr>
        <w:ind w:left="6803" w:hanging="360"/>
      </w:pPr>
    </w:lvl>
    <w:lvl w:ilvl="7">
      <w:numFmt w:val="bullet"/>
      <w:lvlText w:val="•"/>
      <w:lvlJc w:val="left"/>
      <w:pPr>
        <w:ind w:left="7724" w:hanging="360"/>
      </w:pPr>
    </w:lvl>
    <w:lvl w:ilvl="8">
      <w:numFmt w:val="bullet"/>
      <w:lvlText w:val="•"/>
      <w:lvlJc w:val="left"/>
      <w:pPr>
        <w:ind w:left="8645" w:hanging="360"/>
      </w:pPr>
    </w:lvl>
  </w:abstractNum>
  <w:abstractNum w:abstractNumId="8"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9" w15:restartNumberingAfterBreak="0">
    <w:nsid w:val="0000040C"/>
    <w:multiLevelType w:val="multilevel"/>
    <w:tmpl w:val="0000088F"/>
    <w:lvl w:ilvl="0">
      <w:start w:val="7"/>
      <w:numFmt w:val="decimal"/>
      <w:lvlText w:val="%1"/>
      <w:lvlJc w:val="left"/>
      <w:pPr>
        <w:ind w:left="633" w:hanging="361"/>
      </w:pPr>
    </w:lvl>
    <w:lvl w:ilvl="1">
      <w:start w:val="1"/>
      <w:numFmt w:val="decimal"/>
      <w:lvlText w:val="%1.%2"/>
      <w:lvlJc w:val="left"/>
      <w:pPr>
        <w:ind w:left="633" w:hanging="361"/>
      </w:pPr>
      <w:rPr>
        <w:rFonts w:ascii="Times New Roman" w:hAnsi="Times New Roman" w:cs="Times New Roman"/>
        <w:b/>
        <w:bCs/>
        <w:i w:val="0"/>
        <w:iCs w:val="0"/>
        <w:w w:val="100"/>
        <w:sz w:val="23"/>
        <w:szCs w:val="23"/>
      </w:rPr>
    </w:lvl>
    <w:lvl w:ilvl="2">
      <w:numFmt w:val="bullet"/>
      <w:lvlText w:val="•"/>
      <w:lvlJc w:val="left"/>
      <w:pPr>
        <w:ind w:left="2609" w:hanging="361"/>
      </w:pPr>
    </w:lvl>
    <w:lvl w:ilvl="3">
      <w:numFmt w:val="bullet"/>
      <w:lvlText w:val="•"/>
      <w:lvlJc w:val="left"/>
      <w:pPr>
        <w:ind w:left="3593" w:hanging="361"/>
      </w:pPr>
    </w:lvl>
    <w:lvl w:ilvl="4">
      <w:numFmt w:val="bullet"/>
      <w:lvlText w:val="•"/>
      <w:lvlJc w:val="left"/>
      <w:pPr>
        <w:ind w:left="4578" w:hanging="361"/>
      </w:pPr>
    </w:lvl>
    <w:lvl w:ilvl="5">
      <w:numFmt w:val="bullet"/>
      <w:lvlText w:val="•"/>
      <w:lvlJc w:val="left"/>
      <w:pPr>
        <w:ind w:left="5563" w:hanging="361"/>
      </w:pPr>
    </w:lvl>
    <w:lvl w:ilvl="6">
      <w:numFmt w:val="bullet"/>
      <w:lvlText w:val="•"/>
      <w:lvlJc w:val="left"/>
      <w:pPr>
        <w:ind w:left="6547" w:hanging="361"/>
      </w:pPr>
    </w:lvl>
    <w:lvl w:ilvl="7">
      <w:numFmt w:val="bullet"/>
      <w:lvlText w:val="•"/>
      <w:lvlJc w:val="left"/>
      <w:pPr>
        <w:ind w:left="7532" w:hanging="361"/>
      </w:pPr>
    </w:lvl>
    <w:lvl w:ilvl="8">
      <w:numFmt w:val="bullet"/>
      <w:lvlText w:val="•"/>
      <w:lvlJc w:val="left"/>
      <w:pPr>
        <w:ind w:left="8517" w:hanging="361"/>
      </w:pPr>
    </w:lvl>
  </w:abstractNum>
  <w:abstractNum w:abstractNumId="10" w15:restartNumberingAfterBreak="0">
    <w:nsid w:val="0000040D"/>
    <w:multiLevelType w:val="multilevel"/>
    <w:tmpl w:val="00000890"/>
    <w:lvl w:ilvl="0">
      <w:start w:val="8"/>
      <w:numFmt w:val="decimal"/>
      <w:lvlText w:val="%1"/>
      <w:lvlJc w:val="left"/>
      <w:pPr>
        <w:ind w:left="272" w:hanging="342"/>
      </w:pPr>
    </w:lvl>
    <w:lvl w:ilvl="1">
      <w:start w:val="1"/>
      <w:numFmt w:val="decimal"/>
      <w:lvlText w:val="%1.%2"/>
      <w:lvlJc w:val="left"/>
      <w:pPr>
        <w:ind w:left="272" w:hanging="342"/>
      </w:pPr>
      <w:rPr>
        <w:rFonts w:ascii="Times New Roman" w:hAnsi="Times New Roman" w:cs="Times New Roman"/>
        <w:b/>
        <w:bCs/>
        <w:i w:val="0"/>
        <w:iCs w:val="0"/>
        <w:w w:val="100"/>
        <w:sz w:val="23"/>
        <w:szCs w:val="23"/>
      </w:rPr>
    </w:lvl>
    <w:lvl w:ilvl="2">
      <w:numFmt w:val="bullet"/>
      <w:lvlText w:val="•"/>
      <w:lvlJc w:val="left"/>
      <w:pPr>
        <w:ind w:left="2321" w:hanging="342"/>
      </w:pPr>
    </w:lvl>
    <w:lvl w:ilvl="3">
      <w:numFmt w:val="bullet"/>
      <w:lvlText w:val="•"/>
      <w:lvlJc w:val="left"/>
      <w:pPr>
        <w:ind w:left="3341" w:hanging="342"/>
      </w:pPr>
    </w:lvl>
    <w:lvl w:ilvl="4">
      <w:numFmt w:val="bullet"/>
      <w:lvlText w:val="•"/>
      <w:lvlJc w:val="left"/>
      <w:pPr>
        <w:ind w:left="4362" w:hanging="342"/>
      </w:pPr>
    </w:lvl>
    <w:lvl w:ilvl="5">
      <w:numFmt w:val="bullet"/>
      <w:lvlText w:val="•"/>
      <w:lvlJc w:val="left"/>
      <w:pPr>
        <w:ind w:left="5383" w:hanging="342"/>
      </w:pPr>
    </w:lvl>
    <w:lvl w:ilvl="6">
      <w:numFmt w:val="bullet"/>
      <w:lvlText w:val="•"/>
      <w:lvlJc w:val="left"/>
      <w:pPr>
        <w:ind w:left="6403" w:hanging="342"/>
      </w:pPr>
    </w:lvl>
    <w:lvl w:ilvl="7">
      <w:numFmt w:val="bullet"/>
      <w:lvlText w:val="•"/>
      <w:lvlJc w:val="left"/>
      <w:pPr>
        <w:ind w:left="7424" w:hanging="342"/>
      </w:pPr>
    </w:lvl>
    <w:lvl w:ilvl="8">
      <w:numFmt w:val="bullet"/>
      <w:lvlText w:val="•"/>
      <w:lvlJc w:val="left"/>
      <w:pPr>
        <w:ind w:left="8445" w:hanging="342"/>
      </w:pPr>
    </w:lvl>
  </w:abstractNum>
  <w:abstractNum w:abstractNumId="11" w15:restartNumberingAfterBreak="0">
    <w:nsid w:val="0000040E"/>
    <w:multiLevelType w:val="multilevel"/>
    <w:tmpl w:val="00000891"/>
    <w:lvl w:ilvl="0">
      <w:start w:val="9"/>
      <w:numFmt w:val="decimal"/>
      <w:lvlText w:val="%1"/>
      <w:lvlJc w:val="left"/>
      <w:pPr>
        <w:ind w:left="272" w:hanging="347"/>
      </w:pPr>
    </w:lvl>
    <w:lvl w:ilvl="1">
      <w:start w:val="1"/>
      <w:numFmt w:val="decimal"/>
      <w:lvlText w:val="%1.%2"/>
      <w:lvlJc w:val="left"/>
      <w:pPr>
        <w:ind w:left="272" w:hanging="347"/>
      </w:pPr>
      <w:rPr>
        <w:rFonts w:ascii="Times New Roman" w:hAnsi="Times New Roman" w:cs="Times New Roman"/>
        <w:b/>
        <w:bCs/>
        <w:i w:val="0"/>
        <w:iCs w:val="0"/>
        <w:w w:val="100"/>
        <w:sz w:val="23"/>
        <w:szCs w:val="23"/>
      </w:rPr>
    </w:lvl>
    <w:lvl w:ilvl="2">
      <w:numFmt w:val="bullet"/>
      <w:lvlText w:val="•"/>
      <w:lvlJc w:val="left"/>
      <w:pPr>
        <w:ind w:left="2321" w:hanging="347"/>
      </w:pPr>
    </w:lvl>
    <w:lvl w:ilvl="3">
      <w:numFmt w:val="bullet"/>
      <w:lvlText w:val="•"/>
      <w:lvlJc w:val="left"/>
      <w:pPr>
        <w:ind w:left="3341" w:hanging="347"/>
      </w:pPr>
    </w:lvl>
    <w:lvl w:ilvl="4">
      <w:numFmt w:val="bullet"/>
      <w:lvlText w:val="•"/>
      <w:lvlJc w:val="left"/>
      <w:pPr>
        <w:ind w:left="4362" w:hanging="347"/>
      </w:pPr>
    </w:lvl>
    <w:lvl w:ilvl="5">
      <w:numFmt w:val="bullet"/>
      <w:lvlText w:val="•"/>
      <w:lvlJc w:val="left"/>
      <w:pPr>
        <w:ind w:left="5383" w:hanging="347"/>
      </w:pPr>
    </w:lvl>
    <w:lvl w:ilvl="6">
      <w:numFmt w:val="bullet"/>
      <w:lvlText w:val="•"/>
      <w:lvlJc w:val="left"/>
      <w:pPr>
        <w:ind w:left="6403" w:hanging="347"/>
      </w:pPr>
    </w:lvl>
    <w:lvl w:ilvl="7">
      <w:numFmt w:val="bullet"/>
      <w:lvlText w:val="•"/>
      <w:lvlJc w:val="left"/>
      <w:pPr>
        <w:ind w:left="7424" w:hanging="347"/>
      </w:pPr>
    </w:lvl>
    <w:lvl w:ilvl="8">
      <w:numFmt w:val="bullet"/>
      <w:lvlText w:val="•"/>
      <w:lvlJc w:val="left"/>
      <w:pPr>
        <w:ind w:left="8445" w:hanging="347"/>
      </w:pPr>
    </w:lvl>
  </w:abstractNum>
  <w:abstractNum w:abstractNumId="12" w15:restartNumberingAfterBreak="0">
    <w:nsid w:val="0000040F"/>
    <w:multiLevelType w:val="multilevel"/>
    <w:tmpl w:val="00000892"/>
    <w:lvl w:ilvl="0">
      <w:start w:val="2"/>
      <w:numFmt w:val="upperRoman"/>
      <w:lvlText w:val="%1"/>
      <w:lvlJc w:val="left"/>
      <w:pPr>
        <w:ind w:left="272" w:hanging="227"/>
      </w:pPr>
      <w:rPr>
        <w:rFonts w:ascii="Times New Roman" w:hAnsi="Times New Roman" w:cs="Times New Roman"/>
        <w:b w:val="0"/>
        <w:bCs w:val="0"/>
        <w:i w:val="0"/>
        <w:iCs w:val="0"/>
        <w:w w:val="100"/>
        <w:sz w:val="23"/>
        <w:szCs w:val="23"/>
      </w:rPr>
    </w:lvl>
    <w:lvl w:ilvl="1">
      <w:numFmt w:val="bullet"/>
      <w:lvlText w:val="•"/>
      <w:lvlJc w:val="left"/>
      <w:pPr>
        <w:ind w:left="1300" w:hanging="227"/>
      </w:pPr>
    </w:lvl>
    <w:lvl w:ilvl="2">
      <w:numFmt w:val="bullet"/>
      <w:lvlText w:val="•"/>
      <w:lvlJc w:val="left"/>
      <w:pPr>
        <w:ind w:left="2321" w:hanging="227"/>
      </w:pPr>
    </w:lvl>
    <w:lvl w:ilvl="3">
      <w:numFmt w:val="bullet"/>
      <w:lvlText w:val="•"/>
      <w:lvlJc w:val="left"/>
      <w:pPr>
        <w:ind w:left="3341" w:hanging="227"/>
      </w:pPr>
    </w:lvl>
    <w:lvl w:ilvl="4">
      <w:numFmt w:val="bullet"/>
      <w:lvlText w:val="•"/>
      <w:lvlJc w:val="left"/>
      <w:pPr>
        <w:ind w:left="4362" w:hanging="227"/>
      </w:pPr>
    </w:lvl>
    <w:lvl w:ilvl="5">
      <w:numFmt w:val="bullet"/>
      <w:lvlText w:val="•"/>
      <w:lvlJc w:val="left"/>
      <w:pPr>
        <w:ind w:left="5383" w:hanging="227"/>
      </w:pPr>
    </w:lvl>
    <w:lvl w:ilvl="6">
      <w:numFmt w:val="bullet"/>
      <w:lvlText w:val="•"/>
      <w:lvlJc w:val="left"/>
      <w:pPr>
        <w:ind w:left="6403" w:hanging="227"/>
      </w:pPr>
    </w:lvl>
    <w:lvl w:ilvl="7">
      <w:numFmt w:val="bullet"/>
      <w:lvlText w:val="•"/>
      <w:lvlJc w:val="left"/>
      <w:pPr>
        <w:ind w:left="7424" w:hanging="227"/>
      </w:pPr>
    </w:lvl>
    <w:lvl w:ilvl="8">
      <w:numFmt w:val="bullet"/>
      <w:lvlText w:val="•"/>
      <w:lvlJc w:val="left"/>
      <w:pPr>
        <w:ind w:left="8445" w:hanging="227"/>
      </w:pPr>
    </w:lvl>
  </w:abstractNum>
  <w:abstractNum w:abstractNumId="13" w15:restartNumberingAfterBreak="0">
    <w:nsid w:val="00000410"/>
    <w:multiLevelType w:val="multilevel"/>
    <w:tmpl w:val="00000893"/>
    <w:lvl w:ilvl="0">
      <w:start w:val="10"/>
      <w:numFmt w:val="decimal"/>
      <w:lvlText w:val="%1"/>
      <w:lvlJc w:val="left"/>
      <w:pPr>
        <w:ind w:left="981" w:hanging="709"/>
      </w:pPr>
    </w:lvl>
    <w:lvl w:ilvl="1">
      <w:start w:val="1"/>
      <w:numFmt w:val="decimal"/>
      <w:lvlText w:val="%1.%2"/>
      <w:lvlJc w:val="left"/>
      <w:pPr>
        <w:ind w:left="981" w:hanging="709"/>
      </w:pPr>
      <w:rPr>
        <w:rFonts w:ascii="Times New Roman" w:hAnsi="Times New Roman" w:cs="Times New Roman"/>
        <w:b/>
        <w:bCs/>
        <w:i w:val="0"/>
        <w:iCs w:val="0"/>
        <w:w w:val="100"/>
        <w:sz w:val="23"/>
        <w:szCs w:val="23"/>
      </w:rPr>
    </w:lvl>
    <w:lvl w:ilvl="2">
      <w:numFmt w:val="bullet"/>
      <w:lvlText w:val="•"/>
      <w:lvlJc w:val="left"/>
      <w:pPr>
        <w:ind w:left="2881" w:hanging="709"/>
      </w:pPr>
    </w:lvl>
    <w:lvl w:ilvl="3">
      <w:numFmt w:val="bullet"/>
      <w:lvlText w:val="•"/>
      <w:lvlJc w:val="left"/>
      <w:pPr>
        <w:ind w:left="3831" w:hanging="709"/>
      </w:pPr>
    </w:lvl>
    <w:lvl w:ilvl="4">
      <w:numFmt w:val="bullet"/>
      <w:lvlText w:val="•"/>
      <w:lvlJc w:val="left"/>
      <w:pPr>
        <w:ind w:left="4782" w:hanging="709"/>
      </w:pPr>
    </w:lvl>
    <w:lvl w:ilvl="5">
      <w:numFmt w:val="bullet"/>
      <w:lvlText w:val="•"/>
      <w:lvlJc w:val="left"/>
      <w:pPr>
        <w:ind w:left="5733" w:hanging="709"/>
      </w:pPr>
    </w:lvl>
    <w:lvl w:ilvl="6">
      <w:numFmt w:val="bullet"/>
      <w:lvlText w:val="•"/>
      <w:lvlJc w:val="left"/>
      <w:pPr>
        <w:ind w:left="6683" w:hanging="709"/>
      </w:pPr>
    </w:lvl>
    <w:lvl w:ilvl="7">
      <w:numFmt w:val="bullet"/>
      <w:lvlText w:val="•"/>
      <w:lvlJc w:val="left"/>
      <w:pPr>
        <w:ind w:left="7634" w:hanging="709"/>
      </w:pPr>
    </w:lvl>
    <w:lvl w:ilvl="8">
      <w:numFmt w:val="bullet"/>
      <w:lvlText w:val="•"/>
      <w:lvlJc w:val="left"/>
      <w:pPr>
        <w:ind w:left="8585" w:hanging="709"/>
      </w:pPr>
    </w:lvl>
  </w:abstractNum>
  <w:abstractNum w:abstractNumId="14" w15:restartNumberingAfterBreak="0">
    <w:nsid w:val="00000411"/>
    <w:multiLevelType w:val="multilevel"/>
    <w:tmpl w:val="00000894"/>
    <w:lvl w:ilvl="0">
      <w:start w:val="11"/>
      <w:numFmt w:val="decimal"/>
      <w:lvlText w:val="%1"/>
      <w:lvlJc w:val="left"/>
      <w:pPr>
        <w:ind w:left="272" w:hanging="474"/>
      </w:pPr>
    </w:lvl>
    <w:lvl w:ilvl="1">
      <w:start w:val="1"/>
      <w:numFmt w:val="decimal"/>
      <w:lvlText w:val="%1.%2"/>
      <w:lvlJc w:val="left"/>
      <w:pPr>
        <w:ind w:left="272" w:hanging="474"/>
      </w:pPr>
      <w:rPr>
        <w:rFonts w:ascii="Times New Roman" w:hAnsi="Times New Roman" w:cs="Times New Roman"/>
        <w:b/>
        <w:bCs/>
        <w:i w:val="0"/>
        <w:iCs w:val="0"/>
        <w:w w:val="100"/>
        <w:sz w:val="23"/>
        <w:szCs w:val="23"/>
      </w:rPr>
    </w:lvl>
    <w:lvl w:ilvl="2">
      <w:numFmt w:val="bullet"/>
      <w:lvlText w:val="•"/>
      <w:lvlJc w:val="left"/>
      <w:pPr>
        <w:ind w:left="2321" w:hanging="474"/>
      </w:pPr>
    </w:lvl>
    <w:lvl w:ilvl="3">
      <w:numFmt w:val="bullet"/>
      <w:lvlText w:val="•"/>
      <w:lvlJc w:val="left"/>
      <w:pPr>
        <w:ind w:left="3341" w:hanging="474"/>
      </w:pPr>
    </w:lvl>
    <w:lvl w:ilvl="4">
      <w:numFmt w:val="bullet"/>
      <w:lvlText w:val="•"/>
      <w:lvlJc w:val="left"/>
      <w:pPr>
        <w:ind w:left="4362" w:hanging="474"/>
      </w:pPr>
    </w:lvl>
    <w:lvl w:ilvl="5">
      <w:numFmt w:val="bullet"/>
      <w:lvlText w:val="•"/>
      <w:lvlJc w:val="left"/>
      <w:pPr>
        <w:ind w:left="5383" w:hanging="474"/>
      </w:pPr>
    </w:lvl>
    <w:lvl w:ilvl="6">
      <w:numFmt w:val="bullet"/>
      <w:lvlText w:val="•"/>
      <w:lvlJc w:val="left"/>
      <w:pPr>
        <w:ind w:left="6403" w:hanging="474"/>
      </w:pPr>
    </w:lvl>
    <w:lvl w:ilvl="7">
      <w:numFmt w:val="bullet"/>
      <w:lvlText w:val="•"/>
      <w:lvlJc w:val="left"/>
      <w:pPr>
        <w:ind w:left="7424" w:hanging="474"/>
      </w:pPr>
    </w:lvl>
    <w:lvl w:ilvl="8">
      <w:numFmt w:val="bullet"/>
      <w:lvlText w:val="•"/>
      <w:lvlJc w:val="left"/>
      <w:pPr>
        <w:ind w:left="8445" w:hanging="474"/>
      </w:pPr>
    </w:lvl>
  </w:abstractNum>
  <w:abstractNum w:abstractNumId="15"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17"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9" w15:restartNumberingAfterBreak="0">
    <w:nsid w:val="39B6382E"/>
    <w:multiLevelType w:val="hybridMultilevel"/>
    <w:tmpl w:val="082CF45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01037"/>
    <w:rsid w:val="000202A1"/>
    <w:rsid w:val="0002786E"/>
    <w:rsid w:val="00030ADE"/>
    <w:rsid w:val="00062CBB"/>
    <w:rsid w:val="000659D9"/>
    <w:rsid w:val="000A6F09"/>
    <w:rsid w:val="000B25B8"/>
    <w:rsid w:val="000B7367"/>
    <w:rsid w:val="000C65F5"/>
    <w:rsid w:val="000C682E"/>
    <w:rsid w:val="000D52A9"/>
    <w:rsid w:val="000D55B7"/>
    <w:rsid w:val="00105A51"/>
    <w:rsid w:val="00121448"/>
    <w:rsid w:val="00140153"/>
    <w:rsid w:val="001460EE"/>
    <w:rsid w:val="00176A8E"/>
    <w:rsid w:val="00180B01"/>
    <w:rsid w:val="001A11CB"/>
    <w:rsid w:val="001B2429"/>
    <w:rsid w:val="001B7E4E"/>
    <w:rsid w:val="001C19D6"/>
    <w:rsid w:val="001C4898"/>
    <w:rsid w:val="001C6E6B"/>
    <w:rsid w:val="001D0591"/>
    <w:rsid w:val="001E61D2"/>
    <w:rsid w:val="001E7AAC"/>
    <w:rsid w:val="002248F5"/>
    <w:rsid w:val="002351FA"/>
    <w:rsid w:val="002431C3"/>
    <w:rsid w:val="00245D52"/>
    <w:rsid w:val="00246B31"/>
    <w:rsid w:val="00267ECE"/>
    <w:rsid w:val="00273F89"/>
    <w:rsid w:val="002A16FF"/>
    <w:rsid w:val="002B0398"/>
    <w:rsid w:val="002D4FB5"/>
    <w:rsid w:val="002E5223"/>
    <w:rsid w:val="002F7D8C"/>
    <w:rsid w:val="00303DCD"/>
    <w:rsid w:val="00307C9E"/>
    <w:rsid w:val="00316070"/>
    <w:rsid w:val="003221DD"/>
    <w:rsid w:val="00336B18"/>
    <w:rsid w:val="0036380B"/>
    <w:rsid w:val="00364BCA"/>
    <w:rsid w:val="0037641C"/>
    <w:rsid w:val="00387124"/>
    <w:rsid w:val="003B1EC7"/>
    <w:rsid w:val="003D0F58"/>
    <w:rsid w:val="003D11C6"/>
    <w:rsid w:val="003D2344"/>
    <w:rsid w:val="003D2CC8"/>
    <w:rsid w:val="003D51EC"/>
    <w:rsid w:val="003E788B"/>
    <w:rsid w:val="00400C4E"/>
    <w:rsid w:val="0040733D"/>
    <w:rsid w:val="00411CAA"/>
    <w:rsid w:val="00445CF6"/>
    <w:rsid w:val="0044682A"/>
    <w:rsid w:val="00450FC1"/>
    <w:rsid w:val="00460D6E"/>
    <w:rsid w:val="00464206"/>
    <w:rsid w:val="00490754"/>
    <w:rsid w:val="004924F5"/>
    <w:rsid w:val="0049324F"/>
    <w:rsid w:val="004B0DC1"/>
    <w:rsid w:val="004F19EC"/>
    <w:rsid w:val="0050632C"/>
    <w:rsid w:val="005241F8"/>
    <w:rsid w:val="005257BC"/>
    <w:rsid w:val="0056197C"/>
    <w:rsid w:val="0056197F"/>
    <w:rsid w:val="00562736"/>
    <w:rsid w:val="005760E4"/>
    <w:rsid w:val="005825C6"/>
    <w:rsid w:val="00597584"/>
    <w:rsid w:val="005B5E6E"/>
    <w:rsid w:val="005B7E91"/>
    <w:rsid w:val="005C747C"/>
    <w:rsid w:val="005D02F2"/>
    <w:rsid w:val="005F7051"/>
    <w:rsid w:val="005F7FD3"/>
    <w:rsid w:val="00612743"/>
    <w:rsid w:val="0061541C"/>
    <w:rsid w:val="00616530"/>
    <w:rsid w:val="006202F7"/>
    <w:rsid w:val="006436F8"/>
    <w:rsid w:val="00645435"/>
    <w:rsid w:val="0066646B"/>
    <w:rsid w:val="00672297"/>
    <w:rsid w:val="00691BAC"/>
    <w:rsid w:val="006C6831"/>
    <w:rsid w:val="006D10B5"/>
    <w:rsid w:val="006D3E63"/>
    <w:rsid w:val="006D4683"/>
    <w:rsid w:val="006D6B90"/>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C7BFF"/>
    <w:rsid w:val="007D1086"/>
    <w:rsid w:val="007D1EF9"/>
    <w:rsid w:val="00814749"/>
    <w:rsid w:val="008179B1"/>
    <w:rsid w:val="00821F22"/>
    <w:rsid w:val="00822C10"/>
    <w:rsid w:val="008333B8"/>
    <w:rsid w:val="00836538"/>
    <w:rsid w:val="00866BD7"/>
    <w:rsid w:val="00872160"/>
    <w:rsid w:val="00877F59"/>
    <w:rsid w:val="00892D57"/>
    <w:rsid w:val="00896B95"/>
    <w:rsid w:val="008B2CD8"/>
    <w:rsid w:val="008B3960"/>
    <w:rsid w:val="008E0C1D"/>
    <w:rsid w:val="008E7695"/>
    <w:rsid w:val="008F746F"/>
    <w:rsid w:val="009047A1"/>
    <w:rsid w:val="00906627"/>
    <w:rsid w:val="00906B7D"/>
    <w:rsid w:val="0091387E"/>
    <w:rsid w:val="0091652F"/>
    <w:rsid w:val="00932DF5"/>
    <w:rsid w:val="00933A62"/>
    <w:rsid w:val="00944394"/>
    <w:rsid w:val="00966E9B"/>
    <w:rsid w:val="009A05C7"/>
    <w:rsid w:val="009A1BB0"/>
    <w:rsid w:val="009D0697"/>
    <w:rsid w:val="009D3EDD"/>
    <w:rsid w:val="009D467A"/>
    <w:rsid w:val="00A0474C"/>
    <w:rsid w:val="00A13B02"/>
    <w:rsid w:val="00A20B39"/>
    <w:rsid w:val="00A21EC5"/>
    <w:rsid w:val="00A35B07"/>
    <w:rsid w:val="00A46A1B"/>
    <w:rsid w:val="00A51B6C"/>
    <w:rsid w:val="00A75E1A"/>
    <w:rsid w:val="00A858EA"/>
    <w:rsid w:val="00A86F95"/>
    <w:rsid w:val="00A96B6D"/>
    <w:rsid w:val="00AA2ABD"/>
    <w:rsid w:val="00AC27D3"/>
    <w:rsid w:val="00AC27D9"/>
    <w:rsid w:val="00AC3845"/>
    <w:rsid w:val="00AC5671"/>
    <w:rsid w:val="00AE15DB"/>
    <w:rsid w:val="00AF026E"/>
    <w:rsid w:val="00AF35E0"/>
    <w:rsid w:val="00B044AE"/>
    <w:rsid w:val="00B21CE4"/>
    <w:rsid w:val="00B30686"/>
    <w:rsid w:val="00B45852"/>
    <w:rsid w:val="00B60EF9"/>
    <w:rsid w:val="00B7652B"/>
    <w:rsid w:val="00B8317F"/>
    <w:rsid w:val="00B8406B"/>
    <w:rsid w:val="00BA55CD"/>
    <w:rsid w:val="00BC7E0E"/>
    <w:rsid w:val="00BD2ADD"/>
    <w:rsid w:val="00BE196E"/>
    <w:rsid w:val="00BF0C45"/>
    <w:rsid w:val="00C20A58"/>
    <w:rsid w:val="00C3026D"/>
    <w:rsid w:val="00C34F64"/>
    <w:rsid w:val="00C513D6"/>
    <w:rsid w:val="00C5552D"/>
    <w:rsid w:val="00C62E9E"/>
    <w:rsid w:val="00C65C1B"/>
    <w:rsid w:val="00C87824"/>
    <w:rsid w:val="00CA4F88"/>
    <w:rsid w:val="00CA649E"/>
    <w:rsid w:val="00CB34F3"/>
    <w:rsid w:val="00CB7991"/>
    <w:rsid w:val="00CC2F5D"/>
    <w:rsid w:val="00CC350A"/>
    <w:rsid w:val="00CC3C44"/>
    <w:rsid w:val="00CE09FA"/>
    <w:rsid w:val="00D029C4"/>
    <w:rsid w:val="00D052A6"/>
    <w:rsid w:val="00D16F4A"/>
    <w:rsid w:val="00D2576F"/>
    <w:rsid w:val="00D265BE"/>
    <w:rsid w:val="00D2785A"/>
    <w:rsid w:val="00D336EA"/>
    <w:rsid w:val="00D434B4"/>
    <w:rsid w:val="00D63AC0"/>
    <w:rsid w:val="00D66FA8"/>
    <w:rsid w:val="00D70070"/>
    <w:rsid w:val="00D70598"/>
    <w:rsid w:val="00D722F8"/>
    <w:rsid w:val="00D832A7"/>
    <w:rsid w:val="00D8540C"/>
    <w:rsid w:val="00DA0E36"/>
    <w:rsid w:val="00DB6F8D"/>
    <w:rsid w:val="00DE3839"/>
    <w:rsid w:val="00DF7F52"/>
    <w:rsid w:val="00E02F3F"/>
    <w:rsid w:val="00E35DBD"/>
    <w:rsid w:val="00E47AD8"/>
    <w:rsid w:val="00E56784"/>
    <w:rsid w:val="00E60653"/>
    <w:rsid w:val="00E64968"/>
    <w:rsid w:val="00E7436F"/>
    <w:rsid w:val="00E8092F"/>
    <w:rsid w:val="00E85E9A"/>
    <w:rsid w:val="00EA6296"/>
    <w:rsid w:val="00EB413A"/>
    <w:rsid w:val="00EB628E"/>
    <w:rsid w:val="00ED1215"/>
    <w:rsid w:val="00EE4D38"/>
    <w:rsid w:val="00F02142"/>
    <w:rsid w:val="00F141AE"/>
    <w:rsid w:val="00F25491"/>
    <w:rsid w:val="00F30060"/>
    <w:rsid w:val="00F50106"/>
    <w:rsid w:val="00F91FC5"/>
    <w:rsid w:val="00FA33CA"/>
    <w:rsid w:val="00FA4299"/>
    <w:rsid w:val="00FA4E93"/>
    <w:rsid w:val="00FA6929"/>
    <w:rsid w:val="00FB5667"/>
    <w:rsid w:val="00FD16EC"/>
    <w:rsid w:val="00FE0597"/>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uiPriority w:val="1"/>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semiHidden/>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uiPriority w:val="99"/>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1"/>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semiHidden/>
    <w:rsid w:val="00AF026E"/>
    <w:rPr>
      <w:i/>
      <w:iCs/>
      <w:sz w:val="24"/>
      <w:szCs w:val="24"/>
    </w:rPr>
  </w:style>
  <w:style w:type="character" w:customStyle="1" w:styleId="RecuodecorpodetextoChar">
    <w:name w:val="Recuo de corpo de texto Char"/>
    <w:basedOn w:val="Fontepargpadro"/>
    <w:link w:val="Recuodecorpodetexto"/>
    <w:semiHidden/>
    <w:rsid w:val="00AF026E"/>
    <w:rPr>
      <w:rFonts w:ascii="Arial" w:hAnsi="Arial" w:cs="Arial"/>
      <w:sz w:val="24"/>
      <w:lang w:val="pt-PT"/>
    </w:rPr>
  </w:style>
  <w:style w:type="paragraph" w:styleId="Recuodecorpodetexto">
    <w:name w:val="Body Text Indent"/>
    <w:basedOn w:val="Normal"/>
    <w:link w:val="RecuodecorpodetextoChar"/>
    <w:semiHidden/>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paragraph" w:styleId="SemEspaamento">
    <w:name w:val="No Spacing"/>
    <w:uiPriority w:val="1"/>
    <w:qFormat/>
    <w:rsid w:val="00B044AE"/>
    <w:pPr>
      <w:suppressAutoHyphens/>
    </w:pPr>
    <w:rPr>
      <w:lang w:eastAsia="ar-SA"/>
    </w:rPr>
  </w:style>
  <w:style w:type="paragraph" w:customStyle="1" w:styleId="Compact">
    <w:name w:val="Compact"/>
    <w:basedOn w:val="Corpodetexto"/>
    <w:qFormat/>
    <w:rsid w:val="00B044AE"/>
    <w:pPr>
      <w:suppressAutoHyphens w:val="0"/>
      <w:spacing w:before="36" w:after="36"/>
    </w:pPr>
    <w:rPr>
      <w:rFonts w:ascii="Cambria" w:eastAsia="Cambria" w:hAnsi="Cambria"/>
      <w:sz w:val="24"/>
      <w:szCs w:val="24"/>
      <w:lang w:val="en-US" w:eastAsia="en-US"/>
    </w:rPr>
  </w:style>
  <w:style w:type="paragraph" w:customStyle="1" w:styleId="Standard">
    <w:name w:val="Standard"/>
    <w:rsid w:val="00B044A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FirstParagraph">
    <w:name w:val="First Paragraph"/>
    <w:basedOn w:val="Corpodetexto"/>
    <w:next w:val="Corpodetexto"/>
    <w:qFormat/>
    <w:rsid w:val="00D63AC0"/>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6D6B90"/>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E115-F35B-4E75-82D2-4724B05B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9091</Words>
  <Characters>49095</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58070</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4</cp:revision>
  <cp:lastPrinted>2022-01-12T20:20:00Z</cp:lastPrinted>
  <dcterms:created xsi:type="dcterms:W3CDTF">2022-01-12T17:34:00Z</dcterms:created>
  <dcterms:modified xsi:type="dcterms:W3CDTF">2022-01-25T20:29:00Z</dcterms:modified>
</cp:coreProperties>
</file>