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E9D4" w14:textId="77777777" w:rsidR="006D3E63" w:rsidRPr="00464206"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EDITAL DE LICITAÇÃO</w:t>
      </w:r>
    </w:p>
    <w:p w14:paraId="4E4F4281" w14:textId="0A438889" w:rsidR="009A1BB0" w:rsidRPr="00464206"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CREDENCIAMENTO</w:t>
      </w:r>
    </w:p>
    <w:p w14:paraId="746F66C3" w14:textId="77777777" w:rsidR="00176A8E" w:rsidRDefault="00176A8E" w:rsidP="00E56784">
      <w:pPr>
        <w:rPr>
          <w:rFonts w:ascii="Arial" w:hAnsi="Arial" w:cs="Arial"/>
          <w:b/>
          <w:sz w:val="22"/>
          <w:szCs w:val="22"/>
        </w:rPr>
      </w:pPr>
    </w:p>
    <w:p w14:paraId="7D9B10CA" w14:textId="107EE2FF" w:rsidR="00E56784" w:rsidRPr="00464206" w:rsidRDefault="00DE3839" w:rsidP="00E56784">
      <w:pPr>
        <w:rPr>
          <w:rFonts w:ascii="Arial" w:hAnsi="Arial" w:cs="Arial"/>
          <w:b/>
          <w:sz w:val="22"/>
          <w:szCs w:val="22"/>
        </w:rPr>
      </w:pPr>
      <w:r>
        <w:rPr>
          <w:rFonts w:ascii="Arial" w:hAnsi="Arial" w:cs="Arial"/>
          <w:b/>
          <w:sz w:val="22"/>
          <w:szCs w:val="22"/>
        </w:rPr>
        <w:t>Modalidade</w:t>
      </w:r>
      <w:r w:rsidR="00E56784" w:rsidRPr="00464206">
        <w:rPr>
          <w:rFonts w:ascii="Arial" w:hAnsi="Arial" w:cs="Arial"/>
          <w:b/>
          <w:sz w:val="22"/>
          <w:szCs w:val="22"/>
        </w:rPr>
        <w:t xml:space="preserve">: </w:t>
      </w:r>
      <w:r w:rsidR="00AA5E4F">
        <w:rPr>
          <w:rFonts w:ascii="Arial" w:hAnsi="Arial" w:cs="Arial"/>
          <w:b/>
          <w:sz w:val="22"/>
          <w:szCs w:val="22"/>
        </w:rPr>
        <w:t>Credenciamento</w:t>
      </w:r>
    </w:p>
    <w:p w14:paraId="6AED09EC" w14:textId="0D830C97" w:rsidR="00AA5E4F" w:rsidRPr="00AA5E4F" w:rsidRDefault="00DE3839" w:rsidP="00E56784">
      <w:pPr>
        <w:rPr>
          <w:rFonts w:ascii="Arial" w:hAnsi="Arial" w:cs="Arial"/>
          <w:b/>
          <w:sz w:val="22"/>
          <w:szCs w:val="22"/>
        </w:rPr>
      </w:pPr>
      <w:r>
        <w:rPr>
          <w:rFonts w:ascii="Arial" w:hAnsi="Arial" w:cs="Arial"/>
          <w:b/>
          <w:bCs/>
          <w:sz w:val="22"/>
          <w:szCs w:val="22"/>
        </w:rPr>
        <w:t xml:space="preserve">Número </w:t>
      </w:r>
      <w:r w:rsidR="00E56784" w:rsidRPr="00464206">
        <w:rPr>
          <w:rFonts w:ascii="Arial" w:hAnsi="Arial" w:cs="Arial"/>
          <w:b/>
          <w:bCs/>
          <w:sz w:val="22"/>
          <w:szCs w:val="22"/>
        </w:rPr>
        <w:t xml:space="preserve">do Edital: </w:t>
      </w:r>
      <w:r w:rsidR="005573D3">
        <w:rPr>
          <w:rFonts w:ascii="Arial" w:hAnsi="Arial" w:cs="Arial"/>
          <w:b/>
          <w:sz w:val="22"/>
          <w:szCs w:val="22"/>
        </w:rPr>
        <w:t>30</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6CE8ACFF" w14:textId="06697012" w:rsidR="00E56784" w:rsidRPr="00D265BE" w:rsidRDefault="00D265BE" w:rsidP="00E56784">
      <w:pPr>
        <w:jc w:val="both"/>
        <w:rPr>
          <w:rFonts w:ascii="Arial" w:hAnsi="Arial" w:cs="Arial"/>
          <w:b/>
          <w:color w:val="FF0000"/>
          <w:sz w:val="22"/>
          <w:szCs w:val="22"/>
        </w:rPr>
      </w:pPr>
      <w:r w:rsidRPr="00D265BE">
        <w:rPr>
          <w:rFonts w:ascii="Arial" w:hAnsi="Arial" w:cs="Arial"/>
          <w:b/>
          <w:sz w:val="22"/>
          <w:szCs w:val="22"/>
        </w:rPr>
        <w:t>Número</w:t>
      </w:r>
      <w:r w:rsidR="00E56784" w:rsidRPr="00D265BE">
        <w:rPr>
          <w:rFonts w:ascii="Arial" w:hAnsi="Arial" w:cs="Arial"/>
          <w:b/>
          <w:sz w:val="22"/>
          <w:szCs w:val="22"/>
        </w:rPr>
        <w:t xml:space="preserve"> </w:t>
      </w:r>
      <w:r w:rsidR="00DE3839">
        <w:rPr>
          <w:rFonts w:ascii="Arial" w:hAnsi="Arial" w:cs="Arial"/>
          <w:b/>
          <w:sz w:val="22"/>
          <w:szCs w:val="22"/>
        </w:rPr>
        <w:t>do Processo</w:t>
      </w:r>
      <w:r w:rsidR="00E56784" w:rsidRPr="00D265BE">
        <w:rPr>
          <w:rFonts w:ascii="Arial" w:hAnsi="Arial" w:cs="Arial"/>
          <w:b/>
          <w:sz w:val="22"/>
          <w:szCs w:val="22"/>
        </w:rPr>
        <w:t>:</w:t>
      </w:r>
      <w:r w:rsidR="00A20B39">
        <w:rPr>
          <w:rFonts w:ascii="Arial" w:hAnsi="Arial" w:cs="Arial"/>
          <w:b/>
          <w:color w:val="FF0000"/>
          <w:sz w:val="22"/>
          <w:szCs w:val="22"/>
        </w:rPr>
        <w:t xml:space="preserve"> </w:t>
      </w:r>
      <w:r w:rsidR="00AA5E4F">
        <w:rPr>
          <w:rFonts w:ascii="Arial" w:hAnsi="Arial" w:cs="Arial"/>
          <w:b/>
          <w:sz w:val="22"/>
          <w:szCs w:val="22"/>
        </w:rPr>
        <w:t>1</w:t>
      </w:r>
      <w:r w:rsidR="003A38E3">
        <w:rPr>
          <w:rFonts w:ascii="Arial" w:hAnsi="Arial" w:cs="Arial"/>
          <w:b/>
          <w:sz w:val="22"/>
          <w:szCs w:val="22"/>
        </w:rPr>
        <w:t>4</w:t>
      </w:r>
      <w:r w:rsidR="005573D3">
        <w:rPr>
          <w:rFonts w:ascii="Arial" w:hAnsi="Arial" w:cs="Arial"/>
          <w:b/>
          <w:sz w:val="22"/>
          <w:szCs w:val="22"/>
        </w:rPr>
        <w:t>4</w:t>
      </w:r>
      <w:r w:rsidR="00E56784" w:rsidRPr="0037641C">
        <w:rPr>
          <w:rFonts w:ascii="Arial" w:hAnsi="Arial" w:cs="Arial"/>
          <w:b/>
          <w:sz w:val="22"/>
          <w:szCs w:val="22"/>
        </w:rPr>
        <w:t>/</w:t>
      </w:r>
      <w:r w:rsidR="0037641C" w:rsidRPr="0037641C">
        <w:rPr>
          <w:rFonts w:ascii="Arial" w:hAnsi="Arial" w:cs="Arial"/>
          <w:b/>
          <w:sz w:val="22"/>
          <w:szCs w:val="22"/>
        </w:rPr>
        <w:t>202</w:t>
      </w:r>
      <w:r w:rsidR="00AA5E4F">
        <w:rPr>
          <w:rFonts w:ascii="Arial" w:hAnsi="Arial" w:cs="Arial"/>
          <w:b/>
          <w:sz w:val="22"/>
          <w:szCs w:val="22"/>
        </w:rPr>
        <w:t>3</w:t>
      </w:r>
    </w:p>
    <w:p w14:paraId="3541A62D" w14:textId="2908EBB7" w:rsidR="00E56784" w:rsidRPr="00D265BE" w:rsidRDefault="00DE3839" w:rsidP="007067CE">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00E56784" w:rsidRPr="00D265BE">
        <w:rPr>
          <w:rFonts w:ascii="Arial" w:hAnsi="Arial" w:cs="Arial"/>
          <w:b/>
          <w:sz w:val="22"/>
          <w:szCs w:val="22"/>
        </w:rPr>
        <w:t>:</w:t>
      </w:r>
      <w:r w:rsidR="00E56784" w:rsidRPr="00D265BE">
        <w:rPr>
          <w:rFonts w:ascii="Arial" w:hAnsi="Arial" w:cs="Arial"/>
          <w:b/>
          <w:color w:val="FF0000"/>
          <w:sz w:val="22"/>
          <w:szCs w:val="22"/>
        </w:rPr>
        <w:t xml:space="preserve"> </w:t>
      </w:r>
      <w:r w:rsidR="003A38E3">
        <w:rPr>
          <w:rFonts w:ascii="Arial" w:hAnsi="Arial" w:cs="Arial"/>
          <w:b/>
          <w:sz w:val="22"/>
          <w:szCs w:val="22"/>
        </w:rPr>
        <w:t>0</w:t>
      </w:r>
      <w:r w:rsidR="005573D3">
        <w:rPr>
          <w:rFonts w:ascii="Arial" w:hAnsi="Arial" w:cs="Arial"/>
          <w:b/>
          <w:sz w:val="22"/>
          <w:szCs w:val="22"/>
        </w:rPr>
        <w:t>4</w:t>
      </w:r>
      <w:r w:rsidR="00490754" w:rsidRPr="00490754">
        <w:rPr>
          <w:rFonts w:ascii="Arial" w:hAnsi="Arial" w:cs="Arial"/>
          <w:b/>
          <w:sz w:val="22"/>
          <w:szCs w:val="22"/>
        </w:rPr>
        <w:t>/</w:t>
      </w:r>
      <w:r w:rsidR="00AA5E4F">
        <w:rPr>
          <w:rFonts w:ascii="Arial" w:hAnsi="Arial" w:cs="Arial"/>
          <w:b/>
          <w:sz w:val="22"/>
          <w:szCs w:val="22"/>
        </w:rPr>
        <w:t>0</w:t>
      </w:r>
      <w:r w:rsidR="003A38E3">
        <w:rPr>
          <w:rFonts w:ascii="Arial" w:hAnsi="Arial" w:cs="Arial"/>
          <w:b/>
          <w:sz w:val="22"/>
          <w:szCs w:val="22"/>
        </w:rPr>
        <w:t>7</w:t>
      </w:r>
      <w:r w:rsidR="00490754" w:rsidRPr="00490754">
        <w:rPr>
          <w:rFonts w:ascii="Arial" w:hAnsi="Arial" w:cs="Arial"/>
          <w:b/>
          <w:sz w:val="22"/>
          <w:szCs w:val="22"/>
        </w:rPr>
        <w:t>/202</w:t>
      </w:r>
      <w:r w:rsidR="00AA5E4F">
        <w:rPr>
          <w:rFonts w:ascii="Arial" w:hAnsi="Arial" w:cs="Arial"/>
          <w:b/>
          <w:sz w:val="22"/>
          <w:szCs w:val="22"/>
        </w:rPr>
        <w:t>3</w:t>
      </w:r>
      <w:r w:rsidR="00490754" w:rsidRPr="00490754">
        <w:rPr>
          <w:rFonts w:ascii="Arial" w:hAnsi="Arial" w:cs="Arial"/>
          <w:b/>
          <w:sz w:val="22"/>
          <w:szCs w:val="22"/>
        </w:rPr>
        <w:t xml:space="preserve"> – </w:t>
      </w:r>
      <w:r w:rsidR="00E64968">
        <w:rPr>
          <w:rFonts w:ascii="Arial" w:hAnsi="Arial" w:cs="Arial"/>
          <w:b/>
          <w:sz w:val="22"/>
          <w:szCs w:val="22"/>
        </w:rPr>
        <w:t>1</w:t>
      </w:r>
      <w:r w:rsidR="00AA5E4F">
        <w:rPr>
          <w:rFonts w:ascii="Arial" w:hAnsi="Arial" w:cs="Arial"/>
          <w:b/>
          <w:sz w:val="22"/>
          <w:szCs w:val="22"/>
        </w:rPr>
        <w:t>4</w:t>
      </w:r>
      <w:r w:rsidR="006D10B5" w:rsidRPr="00490754">
        <w:rPr>
          <w:rFonts w:ascii="Arial" w:hAnsi="Arial" w:cs="Arial"/>
          <w:b/>
          <w:sz w:val="22"/>
          <w:szCs w:val="22"/>
        </w:rPr>
        <w:t>:00:00</w:t>
      </w:r>
      <w:r w:rsidR="007067CE">
        <w:rPr>
          <w:rFonts w:ascii="Arial" w:hAnsi="Arial" w:cs="Arial"/>
          <w:b/>
          <w:sz w:val="22"/>
          <w:szCs w:val="22"/>
        </w:rPr>
        <w:tab/>
      </w:r>
    </w:p>
    <w:p w14:paraId="3290E9C9"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7C658AE6" w14:textId="33CF215B" w:rsidR="006D3E63" w:rsidRPr="00B8406B" w:rsidRDefault="006D3E63" w:rsidP="006D3E63">
      <w:pPr>
        <w:autoSpaceDE w:val="0"/>
        <w:autoSpaceDN w:val="0"/>
        <w:adjustRightInd w:val="0"/>
        <w:spacing w:line="360" w:lineRule="auto"/>
        <w:jc w:val="both"/>
        <w:rPr>
          <w:rFonts w:ascii="Arial" w:hAnsi="Arial" w:cs="Arial"/>
          <w:sz w:val="22"/>
          <w:szCs w:val="22"/>
          <w:lang w:eastAsia="en-US"/>
        </w:rPr>
      </w:pPr>
      <w:r w:rsidRPr="00B8406B">
        <w:rPr>
          <w:rFonts w:ascii="Arial" w:hAnsi="Arial" w:cs="Arial"/>
          <w:b/>
          <w:bCs/>
          <w:sz w:val="22"/>
          <w:szCs w:val="22"/>
          <w:lang w:eastAsia="en-US"/>
        </w:rPr>
        <w:t>O MUNICÍPIO DE</w:t>
      </w:r>
      <w:r w:rsidR="00B8406B">
        <w:rPr>
          <w:rFonts w:ascii="Arial" w:hAnsi="Arial" w:cs="Arial"/>
          <w:b/>
          <w:bCs/>
          <w:sz w:val="22"/>
          <w:szCs w:val="22"/>
          <w:lang w:eastAsia="en-US"/>
        </w:rPr>
        <w:t xml:space="preserve"> </w:t>
      </w:r>
      <w:r w:rsidRPr="00B8406B">
        <w:rPr>
          <w:rFonts w:ascii="Arial" w:hAnsi="Arial" w:cs="Arial"/>
          <w:b/>
          <w:bCs/>
          <w:sz w:val="22"/>
          <w:szCs w:val="22"/>
          <w:lang w:eastAsia="en-US"/>
        </w:rPr>
        <w:t>JANAÚBA/MG</w:t>
      </w:r>
      <w:r w:rsidRPr="00B8406B">
        <w:rPr>
          <w:rFonts w:ascii="Arial" w:hAnsi="Arial" w:cs="Arial"/>
          <w:sz w:val="22"/>
          <w:szCs w:val="22"/>
          <w:lang w:eastAsia="en-US"/>
        </w:rPr>
        <w:t xml:space="preserve">, por intermédio da Comissão Permanente de Licitação, </w:t>
      </w:r>
      <w:r w:rsidR="00D70070" w:rsidRPr="00B8406B">
        <w:rPr>
          <w:rFonts w:ascii="Arial" w:hAnsi="Arial" w:cs="Arial"/>
          <w:sz w:val="22"/>
          <w:szCs w:val="22"/>
          <w:lang w:eastAsia="en-US"/>
        </w:rPr>
        <w:t xml:space="preserve">nomeada pela portaria </w:t>
      </w:r>
      <w:r w:rsidR="0037641C" w:rsidRPr="0037641C">
        <w:rPr>
          <w:rFonts w:ascii="Arial" w:hAnsi="Arial" w:cs="Arial"/>
          <w:sz w:val="22"/>
          <w:szCs w:val="22"/>
          <w:lang w:eastAsia="en-US"/>
        </w:rPr>
        <w:t>0</w:t>
      </w:r>
      <w:r w:rsidR="00AA5E4F">
        <w:rPr>
          <w:rFonts w:ascii="Arial" w:hAnsi="Arial" w:cs="Arial"/>
          <w:sz w:val="22"/>
          <w:szCs w:val="22"/>
          <w:lang w:eastAsia="en-US"/>
        </w:rPr>
        <w:t>84</w:t>
      </w:r>
      <w:r w:rsidR="0037641C" w:rsidRPr="0037641C">
        <w:rPr>
          <w:rFonts w:ascii="Arial" w:hAnsi="Arial" w:cs="Arial"/>
          <w:sz w:val="22"/>
          <w:szCs w:val="22"/>
          <w:lang w:eastAsia="en-US"/>
        </w:rPr>
        <w:t>/202</w:t>
      </w:r>
      <w:r w:rsidR="00AA5E4F">
        <w:rPr>
          <w:rFonts w:ascii="Arial" w:hAnsi="Arial" w:cs="Arial"/>
          <w:sz w:val="22"/>
          <w:szCs w:val="22"/>
          <w:lang w:eastAsia="en-US"/>
        </w:rPr>
        <w:t>3</w:t>
      </w:r>
      <w:r w:rsidR="0037641C" w:rsidRPr="0037641C">
        <w:rPr>
          <w:rFonts w:ascii="Arial" w:hAnsi="Arial" w:cs="Arial"/>
          <w:sz w:val="22"/>
          <w:szCs w:val="22"/>
          <w:lang w:eastAsia="en-US"/>
        </w:rPr>
        <w:t xml:space="preserve">, do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37641C">
        <w:rPr>
          <w:rFonts w:ascii="Arial" w:hAnsi="Arial" w:cs="Arial"/>
          <w:sz w:val="22"/>
          <w:szCs w:val="22"/>
          <w:lang w:eastAsia="en-US"/>
        </w:rPr>
        <w:t>, publica</w:t>
      </w:r>
      <w:r w:rsidR="0037641C" w:rsidRPr="0037641C">
        <w:rPr>
          <w:rFonts w:ascii="Arial" w:hAnsi="Arial" w:cs="Arial"/>
          <w:sz w:val="22"/>
          <w:szCs w:val="22"/>
          <w:lang w:eastAsia="en-US"/>
        </w:rPr>
        <w:t xml:space="preserve">da no quadro de avisos no dia </w:t>
      </w:r>
      <w:r w:rsidR="00AA5E4F">
        <w:rPr>
          <w:rFonts w:ascii="Arial" w:hAnsi="Arial" w:cs="Arial"/>
          <w:sz w:val="22"/>
          <w:szCs w:val="22"/>
          <w:lang w:eastAsia="en-US"/>
        </w:rPr>
        <w:t>19</w:t>
      </w:r>
      <w:r w:rsidR="00BE196E" w:rsidRPr="0037641C">
        <w:rPr>
          <w:rFonts w:ascii="Arial" w:hAnsi="Arial" w:cs="Arial"/>
          <w:sz w:val="22"/>
          <w:szCs w:val="22"/>
          <w:lang w:eastAsia="en-US"/>
        </w:rPr>
        <w:t xml:space="preserve"> de </w:t>
      </w:r>
      <w:r w:rsidR="00AA5E4F">
        <w:rPr>
          <w:rFonts w:ascii="Arial" w:hAnsi="Arial" w:cs="Arial"/>
          <w:sz w:val="22"/>
          <w:szCs w:val="22"/>
          <w:lang w:eastAsia="en-US"/>
        </w:rPr>
        <w:t>abril</w:t>
      </w:r>
      <w:r w:rsidR="0037641C" w:rsidRPr="0037641C">
        <w:rPr>
          <w:rFonts w:ascii="Arial" w:hAnsi="Arial" w:cs="Arial"/>
          <w:sz w:val="22"/>
          <w:szCs w:val="22"/>
          <w:lang w:eastAsia="en-US"/>
        </w:rPr>
        <w:t xml:space="preserve"> de 202</w:t>
      </w:r>
      <w:r w:rsidR="00AA5E4F">
        <w:rPr>
          <w:rFonts w:ascii="Arial" w:hAnsi="Arial" w:cs="Arial"/>
          <w:sz w:val="22"/>
          <w:szCs w:val="22"/>
          <w:lang w:eastAsia="en-US"/>
        </w:rPr>
        <w:t>3,</w:t>
      </w:r>
      <w:r w:rsidR="00BE196E" w:rsidRPr="00B8406B">
        <w:rPr>
          <w:rFonts w:ascii="Arial" w:hAnsi="Arial" w:cs="Arial"/>
          <w:sz w:val="22"/>
          <w:szCs w:val="22"/>
          <w:lang w:eastAsia="en-US"/>
        </w:rPr>
        <w:t xml:space="preserve"> </w:t>
      </w:r>
      <w:r w:rsidRPr="00B8406B">
        <w:rPr>
          <w:rFonts w:ascii="Arial" w:hAnsi="Arial" w:cs="Arial"/>
          <w:sz w:val="22"/>
          <w:szCs w:val="22"/>
          <w:lang w:eastAsia="en-US"/>
        </w:rPr>
        <w:t>torna público, para conhecimento de quantos possa</w:t>
      </w:r>
      <w:r w:rsidR="0037641C">
        <w:rPr>
          <w:rFonts w:ascii="Arial" w:hAnsi="Arial" w:cs="Arial"/>
          <w:sz w:val="22"/>
          <w:szCs w:val="22"/>
          <w:lang w:eastAsia="en-US"/>
        </w:rPr>
        <w:t>m se interessar, que, na data do</w:t>
      </w:r>
      <w:r w:rsidRPr="00B8406B">
        <w:rPr>
          <w:rFonts w:ascii="Arial" w:hAnsi="Arial" w:cs="Arial"/>
          <w:sz w:val="22"/>
          <w:szCs w:val="22"/>
          <w:lang w:eastAsia="en-US"/>
        </w:rPr>
        <w:t xml:space="preserve"> dia </w:t>
      </w:r>
      <w:r w:rsidR="003A38E3">
        <w:rPr>
          <w:rFonts w:ascii="Arial" w:hAnsi="Arial" w:cs="Arial"/>
          <w:b/>
          <w:sz w:val="22"/>
          <w:szCs w:val="22"/>
          <w:lang w:eastAsia="en-US"/>
        </w:rPr>
        <w:t>0</w:t>
      </w:r>
      <w:r w:rsidR="005573D3">
        <w:rPr>
          <w:rFonts w:ascii="Arial" w:hAnsi="Arial" w:cs="Arial"/>
          <w:b/>
          <w:sz w:val="22"/>
          <w:szCs w:val="22"/>
          <w:lang w:eastAsia="en-US"/>
        </w:rPr>
        <w:t>4</w:t>
      </w:r>
      <w:r w:rsidR="00490754" w:rsidRPr="00DE3839">
        <w:rPr>
          <w:rFonts w:ascii="Arial" w:hAnsi="Arial" w:cs="Arial"/>
          <w:b/>
          <w:sz w:val="22"/>
          <w:szCs w:val="22"/>
          <w:lang w:eastAsia="en-US"/>
        </w:rPr>
        <w:t>/</w:t>
      </w:r>
      <w:r w:rsidR="00AA5E4F">
        <w:rPr>
          <w:rFonts w:ascii="Arial" w:hAnsi="Arial" w:cs="Arial"/>
          <w:b/>
          <w:sz w:val="22"/>
          <w:szCs w:val="22"/>
          <w:lang w:eastAsia="en-US"/>
        </w:rPr>
        <w:t>0</w:t>
      </w:r>
      <w:r w:rsidR="003A38E3">
        <w:rPr>
          <w:rFonts w:ascii="Arial" w:hAnsi="Arial" w:cs="Arial"/>
          <w:b/>
          <w:sz w:val="22"/>
          <w:szCs w:val="22"/>
          <w:lang w:eastAsia="en-US"/>
        </w:rPr>
        <w:t>7</w:t>
      </w:r>
      <w:r w:rsidR="00E56784" w:rsidRPr="00490754">
        <w:rPr>
          <w:rFonts w:ascii="Arial" w:hAnsi="Arial" w:cs="Arial"/>
          <w:b/>
          <w:sz w:val="22"/>
          <w:szCs w:val="22"/>
          <w:lang w:eastAsia="en-US"/>
        </w:rPr>
        <w:t>/20</w:t>
      </w:r>
      <w:r w:rsidR="00490754" w:rsidRPr="00490754">
        <w:rPr>
          <w:rFonts w:ascii="Arial" w:hAnsi="Arial" w:cs="Arial"/>
          <w:b/>
          <w:sz w:val="22"/>
          <w:szCs w:val="22"/>
          <w:lang w:eastAsia="en-US"/>
        </w:rPr>
        <w:t>2</w:t>
      </w:r>
      <w:r w:rsidR="00AA5E4F">
        <w:rPr>
          <w:rFonts w:ascii="Arial" w:hAnsi="Arial" w:cs="Arial"/>
          <w:b/>
          <w:sz w:val="22"/>
          <w:szCs w:val="22"/>
          <w:lang w:eastAsia="en-US"/>
        </w:rPr>
        <w:t>3</w:t>
      </w:r>
      <w:r w:rsidRPr="00490754">
        <w:rPr>
          <w:rFonts w:ascii="Arial" w:hAnsi="Arial" w:cs="Arial"/>
          <w:b/>
          <w:bCs/>
          <w:sz w:val="22"/>
          <w:szCs w:val="22"/>
          <w:lang w:eastAsia="en-US"/>
        </w:rPr>
        <w:t xml:space="preserve"> às </w:t>
      </w:r>
      <w:r w:rsidR="00A0474C">
        <w:rPr>
          <w:rFonts w:ascii="Arial" w:hAnsi="Arial" w:cs="Arial"/>
          <w:b/>
          <w:bCs/>
          <w:sz w:val="22"/>
          <w:szCs w:val="22"/>
          <w:lang w:eastAsia="en-US"/>
        </w:rPr>
        <w:t>1</w:t>
      </w:r>
      <w:r w:rsidR="00AA5E4F">
        <w:rPr>
          <w:rFonts w:ascii="Arial" w:hAnsi="Arial" w:cs="Arial"/>
          <w:b/>
          <w:bCs/>
          <w:sz w:val="22"/>
          <w:szCs w:val="22"/>
          <w:lang w:eastAsia="en-US"/>
        </w:rPr>
        <w:t>4</w:t>
      </w:r>
      <w:r w:rsidR="00E56784" w:rsidRPr="00490754">
        <w:rPr>
          <w:rFonts w:ascii="Arial" w:hAnsi="Arial" w:cs="Arial"/>
          <w:b/>
          <w:bCs/>
          <w:sz w:val="22"/>
          <w:szCs w:val="22"/>
          <w:lang w:eastAsia="en-US"/>
        </w:rPr>
        <w:t xml:space="preserve">:00:00 </w:t>
      </w:r>
      <w:r w:rsidRPr="00490754">
        <w:rPr>
          <w:rFonts w:ascii="Arial" w:hAnsi="Arial" w:cs="Arial"/>
          <w:b/>
          <w:bCs/>
          <w:sz w:val="22"/>
          <w:szCs w:val="22"/>
          <w:lang w:eastAsia="en-US"/>
        </w:rPr>
        <w:t>h</w:t>
      </w:r>
      <w:r w:rsidR="00E56784" w:rsidRPr="00490754">
        <w:rPr>
          <w:rFonts w:ascii="Arial" w:hAnsi="Arial" w:cs="Arial"/>
          <w:b/>
          <w:bCs/>
          <w:sz w:val="22"/>
          <w:szCs w:val="22"/>
          <w:lang w:eastAsia="en-US"/>
        </w:rPr>
        <w:t>oras</w:t>
      </w:r>
      <w:r w:rsidR="0037641C" w:rsidRPr="00490754">
        <w:rPr>
          <w:rFonts w:ascii="Arial" w:hAnsi="Arial" w:cs="Arial"/>
          <w:b/>
          <w:bCs/>
          <w:sz w:val="22"/>
          <w:szCs w:val="22"/>
          <w:lang w:eastAsia="en-US"/>
        </w:rPr>
        <w:t xml:space="preserve"> até </w:t>
      </w:r>
      <w:r w:rsidR="003A38E3">
        <w:rPr>
          <w:rFonts w:ascii="Arial" w:hAnsi="Arial" w:cs="Arial"/>
          <w:b/>
          <w:bCs/>
          <w:sz w:val="22"/>
          <w:szCs w:val="22"/>
          <w:lang w:eastAsia="en-US"/>
        </w:rPr>
        <w:t>0</w:t>
      </w:r>
      <w:r w:rsidR="005573D3">
        <w:rPr>
          <w:rFonts w:ascii="Arial" w:hAnsi="Arial" w:cs="Arial"/>
          <w:b/>
          <w:bCs/>
          <w:sz w:val="22"/>
          <w:szCs w:val="22"/>
          <w:lang w:eastAsia="en-US"/>
        </w:rPr>
        <w:t>4</w:t>
      </w:r>
      <w:r w:rsidR="0037641C" w:rsidRPr="00490754">
        <w:rPr>
          <w:rFonts w:ascii="Arial" w:hAnsi="Arial" w:cs="Arial"/>
          <w:b/>
          <w:bCs/>
          <w:sz w:val="22"/>
          <w:szCs w:val="22"/>
          <w:lang w:eastAsia="en-US"/>
        </w:rPr>
        <w:t>/</w:t>
      </w:r>
      <w:r w:rsidR="00AA5E4F">
        <w:rPr>
          <w:rFonts w:ascii="Arial" w:hAnsi="Arial" w:cs="Arial"/>
          <w:b/>
          <w:bCs/>
          <w:sz w:val="22"/>
          <w:szCs w:val="22"/>
          <w:lang w:eastAsia="en-US"/>
        </w:rPr>
        <w:t>0</w:t>
      </w:r>
      <w:r w:rsidR="003A38E3">
        <w:rPr>
          <w:rFonts w:ascii="Arial" w:hAnsi="Arial" w:cs="Arial"/>
          <w:b/>
          <w:bCs/>
          <w:sz w:val="22"/>
          <w:szCs w:val="22"/>
          <w:lang w:eastAsia="en-US"/>
        </w:rPr>
        <w:t>7</w:t>
      </w:r>
      <w:r w:rsidR="00490754">
        <w:rPr>
          <w:rFonts w:ascii="Arial" w:hAnsi="Arial" w:cs="Arial"/>
          <w:b/>
          <w:bCs/>
          <w:sz w:val="22"/>
          <w:szCs w:val="22"/>
          <w:lang w:eastAsia="en-US"/>
        </w:rPr>
        <w:t>/202</w:t>
      </w:r>
      <w:r w:rsidR="00AA5E4F">
        <w:rPr>
          <w:rFonts w:ascii="Arial" w:hAnsi="Arial" w:cs="Arial"/>
          <w:b/>
          <w:bCs/>
          <w:sz w:val="22"/>
          <w:szCs w:val="22"/>
          <w:lang w:eastAsia="en-US"/>
        </w:rPr>
        <w:t>4</w:t>
      </w:r>
      <w:r w:rsidR="0037641C" w:rsidRPr="00490754">
        <w:rPr>
          <w:rFonts w:ascii="Arial" w:hAnsi="Arial" w:cs="Arial"/>
          <w:b/>
          <w:bCs/>
          <w:sz w:val="22"/>
          <w:szCs w:val="22"/>
          <w:lang w:eastAsia="en-US"/>
        </w:rPr>
        <w:t xml:space="preserve"> </w:t>
      </w:r>
      <w:r w:rsidRPr="00B8406B">
        <w:rPr>
          <w:rFonts w:ascii="Arial" w:hAnsi="Arial" w:cs="Arial"/>
          <w:sz w:val="22"/>
          <w:szCs w:val="22"/>
          <w:lang w:eastAsia="en-US"/>
        </w:rPr>
        <w:t xml:space="preserve">no Setor de Licitação da Prefeitura Municipal de Janaúba, situado na Praça Dr. </w:t>
      </w:r>
      <w:proofErr w:type="spellStart"/>
      <w:r w:rsidRPr="00B8406B">
        <w:rPr>
          <w:rFonts w:ascii="Arial" w:hAnsi="Arial" w:cs="Arial"/>
          <w:sz w:val="22"/>
          <w:szCs w:val="22"/>
          <w:lang w:eastAsia="en-US"/>
        </w:rPr>
        <w:t>Rockert</w:t>
      </w:r>
      <w:proofErr w:type="spellEnd"/>
      <w:r w:rsidR="00DE3839">
        <w:rPr>
          <w:rFonts w:ascii="Arial" w:hAnsi="Arial" w:cs="Arial"/>
          <w:sz w:val="22"/>
          <w:szCs w:val="22"/>
          <w:lang w:eastAsia="en-US"/>
        </w:rPr>
        <w:t xml:space="preserve">, </w:t>
      </w:r>
      <w:r w:rsidRPr="00B8406B">
        <w:rPr>
          <w:rFonts w:ascii="Arial" w:hAnsi="Arial" w:cs="Arial"/>
          <w:sz w:val="22"/>
          <w:szCs w:val="22"/>
          <w:lang w:eastAsia="en-US"/>
        </w:rPr>
        <w:t>n°</w:t>
      </w:r>
      <w:r w:rsidR="00E64968">
        <w:rPr>
          <w:rFonts w:ascii="Arial" w:hAnsi="Arial" w:cs="Arial"/>
          <w:sz w:val="22"/>
          <w:szCs w:val="22"/>
          <w:lang w:eastAsia="en-US"/>
        </w:rPr>
        <w:t xml:space="preserve"> </w:t>
      </w:r>
      <w:r w:rsidRPr="00B8406B">
        <w:rPr>
          <w:rFonts w:ascii="Arial" w:hAnsi="Arial" w:cs="Arial"/>
          <w:sz w:val="22"/>
          <w:szCs w:val="22"/>
          <w:lang w:eastAsia="en-US"/>
        </w:rPr>
        <w:t>92</w:t>
      </w:r>
      <w:r w:rsidR="00DE3839">
        <w:rPr>
          <w:rFonts w:ascii="Arial" w:hAnsi="Arial" w:cs="Arial"/>
          <w:sz w:val="22"/>
          <w:szCs w:val="22"/>
          <w:lang w:eastAsia="en-US"/>
        </w:rPr>
        <w:t xml:space="preserve">, Centro, </w:t>
      </w:r>
      <w:r w:rsidRPr="00B8406B">
        <w:rPr>
          <w:rFonts w:ascii="Arial" w:hAnsi="Arial" w:cs="Arial"/>
          <w:sz w:val="22"/>
          <w:szCs w:val="22"/>
          <w:lang w:eastAsia="en-US"/>
        </w:rPr>
        <w:t>Janaúba/MG</w:t>
      </w:r>
      <w:r w:rsidR="00E64968">
        <w:rPr>
          <w:rFonts w:ascii="Arial" w:hAnsi="Arial" w:cs="Arial"/>
          <w:sz w:val="22"/>
          <w:szCs w:val="22"/>
          <w:lang w:eastAsia="en-US"/>
        </w:rPr>
        <w:t>,</w:t>
      </w:r>
      <w:r w:rsidR="005F7FD3">
        <w:rPr>
          <w:rFonts w:ascii="Arial" w:hAnsi="Arial" w:cs="Arial"/>
          <w:sz w:val="22"/>
          <w:szCs w:val="22"/>
          <w:lang w:eastAsia="en-US"/>
        </w:rPr>
        <w:t xml:space="preserve"> </w:t>
      </w:r>
      <w:r w:rsidRPr="00B8406B">
        <w:rPr>
          <w:rFonts w:ascii="Arial" w:hAnsi="Arial" w:cs="Arial"/>
          <w:sz w:val="22"/>
          <w:szCs w:val="22"/>
          <w:lang w:eastAsia="en-US"/>
        </w:rPr>
        <w:t xml:space="preserve">estará procedendo a análise dos documentos referente ao CREDENCIAMENTO para fins </w:t>
      </w:r>
      <w:r w:rsidRPr="00DE3839">
        <w:rPr>
          <w:rFonts w:ascii="Arial" w:hAnsi="Arial" w:cs="Arial"/>
          <w:sz w:val="22"/>
          <w:szCs w:val="22"/>
          <w:lang w:eastAsia="en-US"/>
        </w:rPr>
        <w:t>de</w:t>
      </w:r>
      <w:r w:rsidR="00D70070" w:rsidRPr="00B8406B">
        <w:rPr>
          <w:rFonts w:ascii="Arial" w:hAnsi="Arial" w:cs="Arial"/>
          <w:b/>
          <w:sz w:val="22"/>
          <w:szCs w:val="22"/>
          <w:lang w:eastAsia="en-US"/>
        </w:rPr>
        <w:t xml:space="preserve"> </w:t>
      </w:r>
      <w:r w:rsidR="00D265BE" w:rsidRPr="005573D3">
        <w:rPr>
          <w:rFonts w:ascii="Arial" w:hAnsi="Arial" w:cs="Arial"/>
          <w:b/>
          <w:sz w:val="22"/>
          <w:szCs w:val="22"/>
        </w:rPr>
        <w:t>C</w:t>
      </w:r>
      <w:r w:rsidR="00D70070" w:rsidRPr="005573D3">
        <w:rPr>
          <w:rFonts w:ascii="Arial" w:hAnsi="Arial" w:cs="Arial"/>
          <w:b/>
          <w:sz w:val="22"/>
          <w:szCs w:val="22"/>
        </w:rPr>
        <w:t xml:space="preserve">ontratação </w:t>
      </w:r>
      <w:r w:rsidR="005573D3" w:rsidRPr="005573D3">
        <w:rPr>
          <w:rFonts w:ascii="Arial" w:hAnsi="Arial" w:cs="Arial"/>
          <w:b/>
          <w:sz w:val="22"/>
          <w:szCs w:val="22"/>
        </w:rPr>
        <w:t>de pessoa física para supervisão clínica-institucional como apoio técnico e no desenvolvimento de ações junto aos centros de atenção psicossocial</w:t>
      </w:r>
      <w:r w:rsidR="005573D3">
        <w:rPr>
          <w:rFonts w:ascii="Arial" w:hAnsi="Arial" w:cs="Arial"/>
          <w:b/>
          <w:sz w:val="22"/>
          <w:szCs w:val="22"/>
        </w:rPr>
        <w:t xml:space="preserve"> pertencentes à este Município</w:t>
      </w:r>
      <w:r w:rsidR="00C65C1B">
        <w:rPr>
          <w:rFonts w:ascii="Arial" w:hAnsi="Arial" w:cs="Arial"/>
          <w:sz w:val="22"/>
          <w:szCs w:val="22"/>
          <w:lang w:eastAsia="en-US"/>
        </w:rPr>
        <w:t xml:space="preserve">, </w:t>
      </w:r>
      <w:r w:rsidRPr="00B8406B">
        <w:rPr>
          <w:rFonts w:ascii="Arial" w:hAnsi="Arial" w:cs="Arial"/>
          <w:sz w:val="22"/>
          <w:szCs w:val="22"/>
          <w:lang w:eastAsia="en-US"/>
        </w:rPr>
        <w:t xml:space="preserve">para o período de </w:t>
      </w:r>
      <w:r w:rsidR="005573D3">
        <w:rPr>
          <w:rFonts w:ascii="Arial" w:hAnsi="Arial" w:cs="Arial"/>
          <w:sz w:val="22"/>
          <w:szCs w:val="22"/>
          <w:lang w:eastAsia="en-US"/>
        </w:rPr>
        <w:t>12</w:t>
      </w:r>
      <w:r w:rsidRPr="00B8406B">
        <w:rPr>
          <w:rFonts w:ascii="Arial" w:hAnsi="Arial" w:cs="Arial"/>
          <w:sz w:val="22"/>
          <w:szCs w:val="22"/>
          <w:lang w:eastAsia="en-US"/>
        </w:rPr>
        <w:t xml:space="preserve"> meses, regido pela Lei Federal 8.666, de 21/06/93 e pela Lei nº 8.080, de 19 de Setembro de 1990, Decreto </w:t>
      </w:r>
      <w:r w:rsidRPr="00A35B07">
        <w:rPr>
          <w:rFonts w:ascii="Arial" w:hAnsi="Arial" w:cs="Arial"/>
          <w:sz w:val="22"/>
          <w:szCs w:val="22"/>
          <w:lang w:eastAsia="en-US"/>
        </w:rPr>
        <w:t>7.508/2011</w:t>
      </w:r>
      <w:r w:rsidR="00490754" w:rsidRPr="00A35B07">
        <w:rPr>
          <w:rFonts w:ascii="Arial" w:hAnsi="Arial" w:cs="Arial"/>
          <w:sz w:val="22"/>
          <w:szCs w:val="22"/>
          <w:lang w:eastAsia="en-US"/>
        </w:rPr>
        <w:t xml:space="preserve"> </w:t>
      </w:r>
      <w:r w:rsidRPr="00B8406B">
        <w:rPr>
          <w:rFonts w:ascii="Arial" w:hAnsi="Arial" w:cs="Arial"/>
          <w:sz w:val="22"/>
          <w:szCs w:val="22"/>
          <w:lang w:eastAsia="en-US"/>
        </w:rPr>
        <w:t xml:space="preserve">com as alterações posteriores e demais condições fixadas neste instrumento convocatório. </w:t>
      </w:r>
    </w:p>
    <w:p w14:paraId="5E8E9350" w14:textId="77777777" w:rsidR="006D3E63" w:rsidRPr="00464206" w:rsidRDefault="006D3E63" w:rsidP="006D3E63">
      <w:pPr>
        <w:autoSpaceDE w:val="0"/>
        <w:autoSpaceDN w:val="0"/>
        <w:adjustRightInd w:val="0"/>
        <w:spacing w:line="360" w:lineRule="auto"/>
        <w:jc w:val="both"/>
        <w:rPr>
          <w:rFonts w:ascii="Arial" w:hAnsi="Arial" w:cs="Arial"/>
          <w:b/>
          <w:bCs/>
          <w:sz w:val="22"/>
          <w:szCs w:val="22"/>
          <w:lang w:eastAsia="en-US"/>
        </w:rPr>
      </w:pPr>
    </w:p>
    <w:p w14:paraId="1EB64459" w14:textId="44748B2E" w:rsidR="006D3E63" w:rsidRPr="00464206" w:rsidRDefault="00836538"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2"/>
          <w:szCs w:val="22"/>
          <w:lang w:eastAsia="en-US"/>
        </w:rPr>
      </w:pPr>
      <w:r>
        <w:rPr>
          <w:rFonts w:ascii="Arial" w:hAnsi="Arial" w:cs="Arial"/>
          <w:b/>
          <w:bCs/>
          <w:sz w:val="22"/>
          <w:szCs w:val="22"/>
          <w:lang w:eastAsia="en-US"/>
        </w:rPr>
        <w:t>DO OBJETO</w:t>
      </w:r>
    </w:p>
    <w:p w14:paraId="5168CD78" w14:textId="0B384D19" w:rsidR="006D3E63" w:rsidRPr="00B8406B" w:rsidRDefault="005573D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5573D3">
        <w:rPr>
          <w:rFonts w:ascii="Arial" w:hAnsi="Arial" w:cs="Arial"/>
          <w:b/>
          <w:sz w:val="22"/>
          <w:szCs w:val="22"/>
        </w:rPr>
        <w:t>Contratação de pessoa física para supervisão clínica-institucional como apoio técnico e no desenvolvimento de ações junto aos centros de atenção psicossocial</w:t>
      </w:r>
      <w:r>
        <w:rPr>
          <w:rFonts w:ascii="Arial" w:hAnsi="Arial" w:cs="Arial"/>
          <w:b/>
          <w:sz w:val="22"/>
          <w:szCs w:val="22"/>
        </w:rPr>
        <w:t xml:space="preserve"> pertencentes à este Município</w:t>
      </w:r>
      <w:r w:rsidR="006D3E63" w:rsidRPr="00B8406B">
        <w:rPr>
          <w:rFonts w:ascii="Arial" w:hAnsi="Arial" w:cs="Arial"/>
          <w:sz w:val="22"/>
          <w:szCs w:val="22"/>
          <w:lang w:eastAsia="en-US"/>
        </w:rPr>
        <w:t>.</w:t>
      </w:r>
    </w:p>
    <w:p w14:paraId="3C9F44D8"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520DA8D" w14:textId="077AF8A7" w:rsidR="006D3E63" w:rsidRPr="00464206"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CONSULTAS AO EDITAL E ESCLARECIMENTOS</w:t>
      </w:r>
    </w:p>
    <w:p w14:paraId="186D2306" w14:textId="75DD20D1" w:rsidR="006D3E63" w:rsidRPr="00464206"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Cópia deste instrumento convocatório estará disponível na internet, no site deste Município, no endereço www.janauba.mg.gov.br, isento de custos</w:t>
      </w:r>
      <w:r w:rsidR="004924F5">
        <w:rPr>
          <w:rFonts w:ascii="Arial" w:hAnsi="Arial" w:cs="Arial"/>
          <w:sz w:val="22"/>
          <w:szCs w:val="22"/>
          <w:lang w:eastAsia="en-US"/>
        </w:rPr>
        <w:t xml:space="preserve">, </w:t>
      </w:r>
      <w:r w:rsidRPr="00464206">
        <w:rPr>
          <w:rFonts w:ascii="Arial" w:hAnsi="Arial" w:cs="Arial"/>
          <w:sz w:val="22"/>
          <w:szCs w:val="22"/>
          <w:lang w:eastAsia="en-US"/>
        </w:rPr>
        <w:t>podendo ainda ser obtido junto à Comissão Permanente de Licitação, no Setor de Licitação da Prefeitura Munici</w:t>
      </w:r>
      <w:r w:rsidR="004924F5">
        <w:rPr>
          <w:rFonts w:ascii="Arial" w:hAnsi="Arial" w:cs="Arial"/>
          <w:sz w:val="22"/>
          <w:szCs w:val="22"/>
          <w:lang w:eastAsia="en-US"/>
        </w:rPr>
        <w:t>pal de Janaúba, no horário de 09</w:t>
      </w:r>
      <w:r w:rsidRPr="00464206">
        <w:rPr>
          <w:rFonts w:ascii="Arial" w:hAnsi="Arial" w:cs="Arial"/>
          <w:sz w:val="22"/>
          <w:szCs w:val="22"/>
          <w:lang w:eastAsia="en-US"/>
        </w:rPr>
        <w:t>:00 às 1</w:t>
      </w:r>
      <w:r w:rsidR="00490754">
        <w:rPr>
          <w:rFonts w:ascii="Arial" w:hAnsi="Arial" w:cs="Arial"/>
          <w:sz w:val="22"/>
          <w:szCs w:val="22"/>
          <w:lang w:eastAsia="en-US"/>
        </w:rPr>
        <w:t>8</w:t>
      </w:r>
      <w:r w:rsidR="00BE196E" w:rsidRPr="00464206">
        <w:rPr>
          <w:rFonts w:ascii="Arial" w:hAnsi="Arial" w:cs="Arial"/>
          <w:sz w:val="22"/>
          <w:szCs w:val="22"/>
          <w:lang w:eastAsia="en-US"/>
        </w:rPr>
        <w:t>:00</w:t>
      </w:r>
      <w:r w:rsidRPr="00464206">
        <w:rPr>
          <w:rFonts w:ascii="Arial" w:hAnsi="Arial" w:cs="Arial"/>
          <w:sz w:val="22"/>
          <w:szCs w:val="22"/>
          <w:lang w:eastAsia="en-US"/>
        </w:rPr>
        <w:t xml:space="preserve"> horas.</w:t>
      </w:r>
    </w:p>
    <w:p w14:paraId="53E65116" w14:textId="3108A630" w:rsidR="006D3E63" w:rsidRDefault="006D3E63" w:rsidP="006D3E63">
      <w:pPr>
        <w:pStyle w:val="PargrafodaLista1"/>
        <w:numPr>
          <w:ilvl w:val="1"/>
          <w:numId w:val="1"/>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As empresas e/ou representantes que interessarem em participar deste processo e que consultarem o instrumento convocatório via internet, obrigam-se a acompanhar as publicações referentes a este processo no site www.janauba.mg.gov.br e as publicações no </w:t>
      </w:r>
      <w:r w:rsidR="00E64968">
        <w:rPr>
          <w:rFonts w:ascii="Arial" w:hAnsi="Arial" w:cs="Arial"/>
          <w:sz w:val="22"/>
          <w:szCs w:val="22"/>
          <w:lang w:eastAsia="en-US"/>
        </w:rPr>
        <w:t>DOU</w:t>
      </w:r>
      <w:r w:rsidRPr="00464206">
        <w:rPr>
          <w:rFonts w:ascii="Arial" w:hAnsi="Arial" w:cs="Arial"/>
          <w:sz w:val="22"/>
          <w:szCs w:val="22"/>
          <w:lang w:eastAsia="en-US"/>
        </w:rPr>
        <w:t>, com vista a possíveis alterações e avisos.</w:t>
      </w:r>
    </w:p>
    <w:p w14:paraId="33DC41C0" w14:textId="77777777" w:rsidR="00E64968" w:rsidRPr="00464206" w:rsidRDefault="00E64968" w:rsidP="00836538">
      <w:pPr>
        <w:pStyle w:val="PargrafodaLista1"/>
        <w:autoSpaceDE w:val="0"/>
        <w:autoSpaceDN w:val="0"/>
        <w:adjustRightInd w:val="0"/>
        <w:spacing w:line="360" w:lineRule="auto"/>
        <w:ind w:left="1080"/>
        <w:jc w:val="both"/>
        <w:rPr>
          <w:rFonts w:ascii="Arial" w:hAnsi="Arial" w:cs="Arial"/>
          <w:sz w:val="22"/>
          <w:szCs w:val="22"/>
          <w:lang w:eastAsia="en-US"/>
        </w:rPr>
      </w:pPr>
    </w:p>
    <w:p w14:paraId="3066CD51" w14:textId="2B2A0E7F" w:rsidR="006D3E63" w:rsidRPr="00464206" w:rsidRDefault="006D3E63" w:rsidP="002248F5">
      <w:pPr>
        <w:pStyle w:val="PargrafodaLista1"/>
        <w:numPr>
          <w:ilvl w:val="0"/>
          <w:numId w:val="1"/>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lastRenderedPageBreak/>
        <w:t>DAS CONDIÇÕES</w:t>
      </w:r>
      <w:r w:rsidR="00836538">
        <w:rPr>
          <w:rFonts w:ascii="Arial" w:hAnsi="Arial" w:cs="Arial"/>
          <w:b/>
          <w:bCs/>
          <w:sz w:val="22"/>
          <w:szCs w:val="22"/>
          <w:lang w:eastAsia="en-US"/>
        </w:rPr>
        <w:t xml:space="preserve"> PARA CREDENCIAMENTO</w:t>
      </w:r>
    </w:p>
    <w:p w14:paraId="7F8CDA1B" w14:textId="77777777" w:rsidR="002248F5" w:rsidRPr="00464206" w:rsidRDefault="002248F5" w:rsidP="002248F5">
      <w:pPr>
        <w:autoSpaceDE w:val="0"/>
        <w:autoSpaceDN w:val="0"/>
        <w:adjustRightInd w:val="0"/>
        <w:ind w:firstLine="360"/>
        <w:jc w:val="both"/>
        <w:rPr>
          <w:rFonts w:ascii="Arial" w:hAnsi="Arial" w:cs="Arial"/>
          <w:b/>
          <w:bCs/>
          <w:sz w:val="22"/>
          <w:szCs w:val="22"/>
        </w:rPr>
      </w:pPr>
      <w:r w:rsidRPr="00464206">
        <w:rPr>
          <w:rFonts w:ascii="Arial" w:hAnsi="Arial" w:cs="Arial"/>
          <w:b/>
          <w:bCs/>
          <w:sz w:val="22"/>
          <w:szCs w:val="22"/>
        </w:rPr>
        <w:t>3.1 - Pessoa Jurídica:</w:t>
      </w:r>
    </w:p>
    <w:p w14:paraId="59984C19"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Registro Comercial, no caso de empresa individual;</w:t>
      </w:r>
    </w:p>
    <w:p w14:paraId="42AC3286"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Ato Constitutivo, Estatuto ou Contrato Social, em vigor, devidamente registrado;</w:t>
      </w:r>
    </w:p>
    <w:p w14:paraId="631B178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III</w:t>
      </w:r>
      <w:r w:rsidRPr="00464206">
        <w:rPr>
          <w:rFonts w:ascii="Arial" w:hAnsi="Arial" w:cs="Arial"/>
          <w:sz w:val="22"/>
          <w:szCs w:val="22"/>
        </w:rPr>
        <w:t xml:space="preserve"> - Inscrição do ato constitutivo, no caso de sociedades civis, acompanhada de prova de diretoria em exercício;</w:t>
      </w:r>
    </w:p>
    <w:p w14:paraId="216319AC"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IV</w:t>
      </w:r>
      <w:r w:rsidRPr="00464206">
        <w:rPr>
          <w:rFonts w:ascii="Arial" w:hAnsi="Arial" w:cs="Arial"/>
          <w:sz w:val="22"/>
          <w:szCs w:val="22"/>
        </w:rPr>
        <w:t xml:space="preserve"> - Inscrição no Cadastro Nacional de Pessoas Jurídicas (CNPJ) com data atual;</w:t>
      </w:r>
    </w:p>
    <w:p w14:paraId="71DC9DB8"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w:t>
      </w:r>
      <w:r w:rsidRPr="00464206">
        <w:rPr>
          <w:rFonts w:ascii="Arial" w:hAnsi="Arial" w:cs="Arial"/>
          <w:sz w:val="22"/>
          <w:szCs w:val="22"/>
        </w:rPr>
        <w:t xml:space="preserve"> - Prova de regularidade com a Fazenda Estadual do domicílio ou sede do interessado, ou outra equivalente, na forma da lei;</w:t>
      </w:r>
    </w:p>
    <w:p w14:paraId="379B8B90" w14:textId="3313D24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6545E68E" w14:textId="0E9935DD"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w:t>
      </w:r>
      <w:r w:rsidRPr="00464206">
        <w:rPr>
          <w:rFonts w:ascii="Arial" w:hAnsi="Arial" w:cs="Arial"/>
          <w:sz w:val="22"/>
          <w:szCs w:val="22"/>
        </w:rPr>
        <w:t xml:space="preserve"> </w:t>
      </w:r>
      <w:r w:rsidR="00D2785A">
        <w:rPr>
          <w:rFonts w:ascii="Arial" w:hAnsi="Arial" w:cs="Arial"/>
          <w:sz w:val="22"/>
          <w:szCs w:val="22"/>
        </w:rPr>
        <w:t>–</w:t>
      </w:r>
      <w:r w:rsidRPr="00464206">
        <w:rPr>
          <w:rFonts w:ascii="Arial" w:hAnsi="Arial" w:cs="Arial"/>
          <w:sz w:val="22"/>
          <w:szCs w:val="22"/>
        </w:rPr>
        <w:t xml:space="preserve"> </w:t>
      </w:r>
      <w:r w:rsidR="00C66208">
        <w:rPr>
          <w:rFonts w:ascii="Arial" w:hAnsi="Arial" w:cs="Arial"/>
          <w:sz w:val="22"/>
          <w:szCs w:val="22"/>
        </w:rPr>
        <w:t xml:space="preserve">Diploma de mestrado em Saúde ou Ciências </w:t>
      </w:r>
      <w:r w:rsidR="00971CD3">
        <w:rPr>
          <w:rFonts w:ascii="Arial" w:hAnsi="Arial" w:cs="Arial"/>
          <w:sz w:val="22"/>
          <w:szCs w:val="22"/>
        </w:rPr>
        <w:t>Humanas</w:t>
      </w:r>
      <w:r w:rsidRPr="00464206">
        <w:rPr>
          <w:rFonts w:ascii="Arial" w:hAnsi="Arial" w:cs="Arial"/>
          <w:sz w:val="22"/>
          <w:szCs w:val="22"/>
        </w:rPr>
        <w:t>;</w:t>
      </w:r>
    </w:p>
    <w:p w14:paraId="45AACE38" w14:textId="3B6ACF8C"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w:t>
      </w:r>
      <w:r w:rsidR="00C66208">
        <w:rPr>
          <w:rFonts w:ascii="Arial" w:hAnsi="Arial" w:cs="Arial"/>
          <w:sz w:val="22"/>
          <w:szCs w:val="22"/>
        </w:rPr>
        <w:t>–</w:t>
      </w:r>
      <w:r w:rsidRPr="00464206">
        <w:rPr>
          <w:rFonts w:ascii="Arial" w:hAnsi="Arial" w:cs="Arial"/>
          <w:sz w:val="22"/>
          <w:szCs w:val="22"/>
        </w:rPr>
        <w:t xml:space="preserve"> </w:t>
      </w:r>
      <w:r w:rsidR="00C66208" w:rsidRPr="00C66208">
        <w:rPr>
          <w:rStyle w:val="Forte"/>
          <w:rFonts w:ascii="Arial" w:hAnsi="Arial" w:cs="Arial"/>
          <w:b w:val="0"/>
          <w:bCs w:val="0"/>
          <w:sz w:val="22"/>
          <w:szCs w:val="22"/>
        </w:rPr>
        <w:t>Experiência profissional em assistência clínica e/ou gestão em Saúde Mental mínima de 03 (três) anos</w:t>
      </w:r>
      <w:r w:rsidRPr="00464206">
        <w:rPr>
          <w:rFonts w:ascii="Arial" w:hAnsi="Arial" w:cs="Arial"/>
          <w:sz w:val="22"/>
          <w:szCs w:val="22"/>
        </w:rPr>
        <w:t>;</w:t>
      </w:r>
    </w:p>
    <w:p w14:paraId="0DF690AE" w14:textId="0AD1B97F" w:rsidR="00D2785A" w:rsidRPr="00464206" w:rsidRDefault="00D2785A"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IX </w:t>
      </w:r>
      <w:r>
        <w:rPr>
          <w:rFonts w:ascii="Arial" w:hAnsi="Arial" w:cs="Arial"/>
          <w:sz w:val="22"/>
          <w:szCs w:val="22"/>
        </w:rPr>
        <w:t xml:space="preserve">– </w:t>
      </w:r>
      <w:r w:rsidR="00C66208" w:rsidRPr="00C66208">
        <w:rPr>
          <w:rFonts w:ascii="Arial" w:hAnsi="Arial" w:cs="Arial"/>
          <w:sz w:val="22"/>
          <w:szCs w:val="22"/>
        </w:rPr>
        <w:t>Aperfeiçoamento/especialização em processos de grupo na saúde mental, com carga horária mínima de 160 horas</w:t>
      </w:r>
      <w:r w:rsidR="000659D9">
        <w:rPr>
          <w:rFonts w:ascii="Arial" w:hAnsi="Arial" w:cs="Arial"/>
          <w:sz w:val="22"/>
          <w:szCs w:val="22"/>
        </w:rPr>
        <w:t>;</w:t>
      </w:r>
    </w:p>
    <w:p w14:paraId="44B6251E" w14:textId="649452C9"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Pr="00464206">
        <w:rPr>
          <w:rFonts w:ascii="Arial" w:hAnsi="Arial" w:cs="Arial"/>
          <w:sz w:val="22"/>
          <w:szCs w:val="22"/>
        </w:rPr>
        <w:t xml:space="preserve"> - </w:t>
      </w:r>
      <w:r w:rsidR="00C66208" w:rsidRPr="00C66208">
        <w:rPr>
          <w:rFonts w:ascii="Arial" w:hAnsi="Arial" w:cs="Arial"/>
          <w:sz w:val="22"/>
          <w:szCs w:val="22"/>
        </w:rPr>
        <w:t>Aperfeiçoamento/especialização em álcool e outras drogas com carga horária mínima de 80 horas</w:t>
      </w:r>
      <w:r w:rsidRPr="00464206">
        <w:rPr>
          <w:rFonts w:ascii="Arial" w:hAnsi="Arial" w:cs="Arial"/>
          <w:sz w:val="22"/>
          <w:szCs w:val="22"/>
        </w:rPr>
        <w:t>;</w:t>
      </w:r>
    </w:p>
    <w:p w14:paraId="1ABAC385" w14:textId="4562B675"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w:t>
      </w:r>
      <w:r w:rsidR="000659D9">
        <w:rPr>
          <w:rFonts w:ascii="Arial" w:hAnsi="Arial" w:cs="Arial"/>
          <w:b/>
          <w:sz w:val="22"/>
          <w:szCs w:val="22"/>
        </w:rPr>
        <w:t>I</w:t>
      </w:r>
      <w:r w:rsidRPr="00464206">
        <w:rPr>
          <w:rFonts w:ascii="Arial" w:hAnsi="Arial" w:cs="Arial"/>
          <w:sz w:val="22"/>
          <w:szCs w:val="22"/>
        </w:rPr>
        <w:t xml:space="preserve"> - </w:t>
      </w:r>
      <w:r w:rsidR="00C66208" w:rsidRPr="00C66208">
        <w:rPr>
          <w:rFonts w:ascii="Arial" w:hAnsi="Arial" w:cs="Arial"/>
          <w:sz w:val="22"/>
          <w:szCs w:val="22"/>
        </w:rPr>
        <w:t>Experiência em docência no ensino superior em áreas da saúde / saúde mental</w:t>
      </w:r>
      <w:r w:rsidRPr="00464206">
        <w:rPr>
          <w:rFonts w:ascii="Arial" w:hAnsi="Arial" w:cs="Arial"/>
          <w:sz w:val="22"/>
          <w:szCs w:val="22"/>
        </w:rPr>
        <w:t>;</w:t>
      </w:r>
    </w:p>
    <w:p w14:paraId="09EB9412" w14:textId="6051FC18"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XI</w:t>
      </w:r>
      <w:r w:rsidR="000659D9">
        <w:rPr>
          <w:rFonts w:ascii="Arial" w:hAnsi="Arial" w:cs="Arial"/>
          <w:b/>
          <w:sz w:val="22"/>
          <w:szCs w:val="22"/>
        </w:rPr>
        <w:t>I</w:t>
      </w:r>
      <w:r w:rsidRPr="00464206">
        <w:rPr>
          <w:rFonts w:ascii="Arial" w:hAnsi="Arial" w:cs="Arial"/>
          <w:sz w:val="22"/>
          <w:szCs w:val="22"/>
        </w:rPr>
        <w:t xml:space="preserve"> </w:t>
      </w:r>
      <w:r w:rsidR="000659D9">
        <w:rPr>
          <w:rFonts w:ascii="Arial" w:hAnsi="Arial" w:cs="Arial"/>
          <w:sz w:val="22"/>
          <w:szCs w:val="22"/>
        </w:rPr>
        <w:t>–</w:t>
      </w:r>
      <w:r w:rsidRPr="00464206">
        <w:rPr>
          <w:rFonts w:ascii="Arial" w:hAnsi="Arial" w:cs="Arial"/>
          <w:sz w:val="22"/>
          <w:szCs w:val="22"/>
        </w:rPr>
        <w:t xml:space="preserve"> </w:t>
      </w:r>
      <w:r w:rsidR="00C66208" w:rsidRPr="00C66208">
        <w:rPr>
          <w:rFonts w:ascii="Arial" w:hAnsi="Arial" w:cs="Arial"/>
          <w:sz w:val="22"/>
          <w:szCs w:val="22"/>
        </w:rPr>
        <w:t>Possuir vínculo de pesquisa com instituições de ensino superior</w:t>
      </w:r>
      <w:r w:rsidRPr="00464206">
        <w:rPr>
          <w:rFonts w:ascii="Arial" w:hAnsi="Arial" w:cs="Arial"/>
          <w:sz w:val="22"/>
          <w:szCs w:val="22"/>
        </w:rPr>
        <w:t>;</w:t>
      </w:r>
    </w:p>
    <w:p w14:paraId="2D9C2658" w14:textId="6141A74B"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XII</w:t>
      </w:r>
      <w:r w:rsidR="000659D9">
        <w:rPr>
          <w:rFonts w:ascii="Arial" w:hAnsi="Arial" w:cs="Arial"/>
          <w:b/>
          <w:sz w:val="22"/>
          <w:szCs w:val="22"/>
        </w:rPr>
        <w:t>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aprovada pelo Decreto-Lei n° 5.452, de 1° de maio de 1943;</w:t>
      </w:r>
    </w:p>
    <w:p w14:paraId="5A77D376" w14:textId="0C675917" w:rsidR="002248F5" w:rsidRPr="00464206" w:rsidRDefault="000659D9" w:rsidP="002248F5">
      <w:pPr>
        <w:pStyle w:val="PargrafodaLista"/>
        <w:autoSpaceDE w:val="0"/>
        <w:autoSpaceDN w:val="0"/>
        <w:adjustRightInd w:val="0"/>
        <w:jc w:val="both"/>
        <w:rPr>
          <w:rFonts w:ascii="Arial" w:hAnsi="Arial" w:cs="Arial"/>
          <w:color w:val="000000"/>
          <w:sz w:val="22"/>
          <w:szCs w:val="22"/>
        </w:rPr>
      </w:pPr>
      <w:r>
        <w:rPr>
          <w:rFonts w:ascii="Arial" w:hAnsi="Arial" w:cs="Arial"/>
          <w:b/>
          <w:color w:val="000000"/>
          <w:sz w:val="22"/>
          <w:szCs w:val="22"/>
        </w:rPr>
        <w:t>XIV</w:t>
      </w:r>
      <w:r w:rsidR="002248F5" w:rsidRPr="00464206">
        <w:rPr>
          <w:rFonts w:ascii="Arial" w:hAnsi="Arial" w:cs="Arial"/>
          <w:color w:val="000000"/>
          <w:sz w:val="22"/>
          <w:szCs w:val="22"/>
        </w:rPr>
        <w:t xml:space="preserve"> – Prova de regularidade com a Fazenda Municipal do domicílio ou sede do interessado, ou outra equivalente, na forma da lei;</w:t>
      </w:r>
    </w:p>
    <w:p w14:paraId="6ABDD3BE" w14:textId="1384F94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w:t>
      </w:r>
      <w:r w:rsidR="000659D9">
        <w:rPr>
          <w:rFonts w:ascii="Arial" w:hAnsi="Arial" w:cs="Arial"/>
          <w:b/>
          <w:sz w:val="22"/>
          <w:szCs w:val="22"/>
        </w:rPr>
        <w:t xml:space="preserve"> - </w:t>
      </w:r>
      <w:r w:rsidRPr="00464206">
        <w:rPr>
          <w:rFonts w:ascii="Arial" w:hAnsi="Arial" w:cs="Arial"/>
          <w:sz w:val="22"/>
          <w:szCs w:val="22"/>
        </w:rPr>
        <w:t>Cópia do CPF e RG dos sócios ou empresários individuais;</w:t>
      </w:r>
    </w:p>
    <w:p w14:paraId="0F70FEE3" w14:textId="6F5BE00C" w:rsidR="002248F5"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XVI</w:t>
      </w:r>
      <w:r w:rsidRPr="00464206">
        <w:rPr>
          <w:rFonts w:ascii="Arial" w:hAnsi="Arial" w:cs="Arial"/>
          <w:sz w:val="22"/>
          <w:szCs w:val="22"/>
        </w:rPr>
        <w:t xml:space="preserve"> - Certidão</w:t>
      </w:r>
      <w:r w:rsidR="000659D9">
        <w:rPr>
          <w:rFonts w:ascii="Arial" w:hAnsi="Arial" w:cs="Arial"/>
          <w:sz w:val="22"/>
          <w:szCs w:val="22"/>
        </w:rPr>
        <w:t xml:space="preserve"> de Regularidade perante o FGTS;</w:t>
      </w:r>
    </w:p>
    <w:p w14:paraId="7B612A14" w14:textId="5A1A019F" w:rsidR="000659D9" w:rsidRDefault="000659D9"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 </w:t>
      </w:r>
      <w:r>
        <w:rPr>
          <w:rFonts w:ascii="Arial" w:hAnsi="Arial" w:cs="Arial"/>
          <w:sz w:val="22"/>
          <w:szCs w:val="22"/>
        </w:rPr>
        <w:t xml:space="preserve">– </w:t>
      </w:r>
      <w:r w:rsidR="00C66208" w:rsidRPr="00464206">
        <w:rPr>
          <w:rFonts w:ascii="Arial" w:hAnsi="Arial" w:cs="Arial"/>
          <w:sz w:val="22"/>
          <w:szCs w:val="22"/>
        </w:rPr>
        <w:t>Declaração que não emprega menores (anexo IV)</w:t>
      </w:r>
      <w:r w:rsidR="00C66208">
        <w:rPr>
          <w:rFonts w:ascii="Arial" w:hAnsi="Arial" w:cs="Arial"/>
          <w:sz w:val="22"/>
          <w:szCs w:val="22"/>
        </w:rPr>
        <w:t>;</w:t>
      </w:r>
    </w:p>
    <w:p w14:paraId="1877D131" w14:textId="54C2F184" w:rsidR="00C66208" w:rsidRDefault="00C66208"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XVIII </w:t>
      </w:r>
      <w:r w:rsidRPr="00C66208">
        <w:rPr>
          <w:rFonts w:ascii="Arial" w:hAnsi="Arial" w:cs="Arial"/>
          <w:sz w:val="22"/>
          <w:szCs w:val="22"/>
        </w:rPr>
        <w:t>-</w:t>
      </w:r>
      <w:r>
        <w:rPr>
          <w:rFonts w:ascii="Arial" w:hAnsi="Arial" w:cs="Arial"/>
          <w:sz w:val="22"/>
          <w:szCs w:val="22"/>
        </w:rPr>
        <w:t xml:space="preserve"> </w:t>
      </w:r>
      <w:r w:rsidRPr="00464206">
        <w:rPr>
          <w:rFonts w:ascii="Arial" w:hAnsi="Arial" w:cs="Arial"/>
          <w:sz w:val="22"/>
          <w:szCs w:val="22"/>
        </w:rPr>
        <w:t>Número da conta corrente/Banco/Agência</w:t>
      </w:r>
      <w:r>
        <w:rPr>
          <w:rFonts w:ascii="Arial" w:hAnsi="Arial" w:cs="Arial"/>
          <w:sz w:val="22"/>
          <w:szCs w:val="22"/>
        </w:rPr>
        <w:t>;</w:t>
      </w:r>
    </w:p>
    <w:p w14:paraId="15D99411" w14:textId="513CB44E" w:rsidR="00C66208" w:rsidRDefault="00C66208" w:rsidP="002248F5">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XIX </w:t>
      </w:r>
      <w:r w:rsidRPr="00C66208">
        <w:rPr>
          <w:rFonts w:ascii="Arial" w:hAnsi="Arial" w:cs="Arial"/>
          <w:sz w:val="22"/>
          <w:szCs w:val="22"/>
        </w:rPr>
        <w:t>-</w:t>
      </w:r>
      <w:r>
        <w:rPr>
          <w:rFonts w:ascii="Arial" w:hAnsi="Arial" w:cs="Arial"/>
          <w:sz w:val="22"/>
          <w:szCs w:val="22"/>
        </w:rPr>
        <w:t xml:space="preserve"> </w:t>
      </w:r>
      <w:r w:rsidRPr="00C66208">
        <w:rPr>
          <w:rFonts w:ascii="Arial" w:hAnsi="Arial" w:cs="Arial"/>
          <w:sz w:val="22"/>
          <w:szCs w:val="22"/>
        </w:rPr>
        <w:t>Registro no conselho de classe profissional correspondente</w:t>
      </w:r>
      <w:r>
        <w:rPr>
          <w:rFonts w:ascii="Arial" w:hAnsi="Arial" w:cs="Arial"/>
          <w:sz w:val="22"/>
          <w:szCs w:val="22"/>
        </w:rPr>
        <w:t>;</w:t>
      </w:r>
    </w:p>
    <w:p w14:paraId="63F55FD1" w14:textId="77777777" w:rsidR="00C66208" w:rsidRPr="00C66208" w:rsidRDefault="00C66208" w:rsidP="00C66208">
      <w:pPr>
        <w:pStyle w:val="PargrafodaLista"/>
        <w:widowControl w:val="0"/>
        <w:tabs>
          <w:tab w:val="left" w:pos="715"/>
          <w:tab w:val="left" w:pos="8780"/>
        </w:tabs>
        <w:kinsoku w:val="0"/>
        <w:overflowPunct w:val="0"/>
        <w:autoSpaceDE w:val="0"/>
        <w:autoSpaceDN w:val="0"/>
        <w:adjustRightInd w:val="0"/>
        <w:spacing w:before="90" w:line="360" w:lineRule="auto"/>
        <w:ind w:left="709" w:right="293"/>
        <w:contextualSpacing w:val="0"/>
        <w:jc w:val="both"/>
        <w:rPr>
          <w:rFonts w:ascii="Arial" w:hAnsi="Arial" w:cs="Arial"/>
          <w:sz w:val="22"/>
          <w:szCs w:val="22"/>
        </w:rPr>
      </w:pPr>
      <w:r>
        <w:rPr>
          <w:rFonts w:ascii="Arial" w:hAnsi="Arial" w:cs="Arial"/>
          <w:b/>
          <w:sz w:val="22"/>
          <w:szCs w:val="22"/>
        </w:rPr>
        <w:t xml:space="preserve">XX </w:t>
      </w:r>
      <w:r w:rsidRPr="00C66208">
        <w:rPr>
          <w:rFonts w:ascii="Arial" w:hAnsi="Arial" w:cs="Arial"/>
          <w:sz w:val="22"/>
          <w:szCs w:val="22"/>
        </w:rPr>
        <w:t>-</w:t>
      </w:r>
      <w:r>
        <w:rPr>
          <w:rFonts w:ascii="Arial" w:hAnsi="Arial" w:cs="Arial"/>
          <w:sz w:val="22"/>
          <w:szCs w:val="22"/>
        </w:rPr>
        <w:t xml:space="preserve"> </w:t>
      </w:r>
      <w:r w:rsidRPr="00C66208">
        <w:rPr>
          <w:rFonts w:ascii="Arial" w:hAnsi="Arial" w:cs="Arial"/>
          <w:sz w:val="22"/>
          <w:szCs w:val="22"/>
        </w:rPr>
        <w:t>Ser</w:t>
      </w:r>
      <w:r w:rsidRPr="00C66208">
        <w:rPr>
          <w:rFonts w:ascii="Arial" w:hAnsi="Arial" w:cs="Arial"/>
          <w:spacing w:val="22"/>
          <w:sz w:val="22"/>
          <w:szCs w:val="22"/>
        </w:rPr>
        <w:t xml:space="preserve"> </w:t>
      </w:r>
      <w:r w:rsidRPr="00C66208">
        <w:rPr>
          <w:rFonts w:ascii="Arial" w:hAnsi="Arial" w:cs="Arial"/>
          <w:sz w:val="22"/>
          <w:szCs w:val="22"/>
        </w:rPr>
        <w:t>profissional</w:t>
      </w:r>
      <w:r w:rsidRPr="00C66208">
        <w:rPr>
          <w:rFonts w:ascii="Arial" w:hAnsi="Arial" w:cs="Arial"/>
          <w:spacing w:val="22"/>
          <w:sz w:val="22"/>
          <w:szCs w:val="22"/>
        </w:rPr>
        <w:t xml:space="preserve"> </w:t>
      </w:r>
      <w:r w:rsidRPr="00C66208">
        <w:rPr>
          <w:rFonts w:ascii="Arial" w:hAnsi="Arial" w:cs="Arial"/>
          <w:sz w:val="22"/>
          <w:szCs w:val="22"/>
        </w:rPr>
        <w:t>de</w:t>
      </w:r>
      <w:r w:rsidRPr="00C66208">
        <w:rPr>
          <w:rFonts w:ascii="Arial" w:hAnsi="Arial" w:cs="Arial"/>
          <w:spacing w:val="22"/>
          <w:sz w:val="22"/>
          <w:szCs w:val="22"/>
        </w:rPr>
        <w:t xml:space="preserve"> </w:t>
      </w:r>
      <w:r w:rsidRPr="00C66208">
        <w:rPr>
          <w:rFonts w:ascii="Arial" w:hAnsi="Arial" w:cs="Arial"/>
          <w:sz w:val="22"/>
          <w:szCs w:val="22"/>
        </w:rPr>
        <w:t>nível</w:t>
      </w:r>
      <w:r w:rsidRPr="00C66208">
        <w:rPr>
          <w:rFonts w:ascii="Arial" w:hAnsi="Arial" w:cs="Arial"/>
          <w:spacing w:val="22"/>
          <w:sz w:val="22"/>
          <w:szCs w:val="22"/>
        </w:rPr>
        <w:t xml:space="preserve"> </w:t>
      </w:r>
      <w:r w:rsidRPr="00C66208">
        <w:rPr>
          <w:rFonts w:ascii="Arial" w:hAnsi="Arial" w:cs="Arial"/>
          <w:sz w:val="22"/>
          <w:szCs w:val="22"/>
        </w:rPr>
        <w:t>superior</w:t>
      </w:r>
      <w:r w:rsidRPr="00C66208">
        <w:rPr>
          <w:rFonts w:ascii="Arial" w:hAnsi="Arial" w:cs="Arial"/>
          <w:spacing w:val="22"/>
          <w:sz w:val="22"/>
          <w:szCs w:val="22"/>
        </w:rPr>
        <w:t xml:space="preserve"> </w:t>
      </w:r>
      <w:r w:rsidRPr="00C66208">
        <w:rPr>
          <w:rFonts w:ascii="Arial" w:hAnsi="Arial" w:cs="Arial"/>
          <w:sz w:val="22"/>
          <w:szCs w:val="22"/>
        </w:rPr>
        <w:t>com</w:t>
      </w:r>
      <w:r w:rsidRPr="00C66208">
        <w:rPr>
          <w:rFonts w:ascii="Arial" w:hAnsi="Arial" w:cs="Arial"/>
          <w:spacing w:val="22"/>
          <w:sz w:val="22"/>
          <w:szCs w:val="22"/>
        </w:rPr>
        <w:t xml:space="preserve"> </w:t>
      </w:r>
      <w:r w:rsidRPr="00C66208">
        <w:rPr>
          <w:rFonts w:ascii="Arial" w:hAnsi="Arial" w:cs="Arial"/>
          <w:sz w:val="22"/>
          <w:szCs w:val="22"/>
        </w:rPr>
        <w:t>formação</w:t>
      </w:r>
      <w:r w:rsidRPr="00C66208">
        <w:rPr>
          <w:rFonts w:ascii="Arial" w:hAnsi="Arial" w:cs="Arial"/>
          <w:spacing w:val="21"/>
          <w:sz w:val="22"/>
          <w:szCs w:val="22"/>
        </w:rPr>
        <w:t xml:space="preserve"> </w:t>
      </w:r>
      <w:r w:rsidRPr="00C66208">
        <w:rPr>
          <w:rFonts w:ascii="Arial" w:hAnsi="Arial" w:cs="Arial"/>
          <w:sz w:val="22"/>
          <w:szCs w:val="22"/>
        </w:rPr>
        <w:t>em</w:t>
      </w:r>
      <w:r w:rsidRPr="00C66208">
        <w:rPr>
          <w:rFonts w:ascii="Arial" w:hAnsi="Arial" w:cs="Arial"/>
          <w:spacing w:val="29"/>
          <w:sz w:val="22"/>
          <w:szCs w:val="22"/>
        </w:rPr>
        <w:t xml:space="preserve"> </w:t>
      </w:r>
      <w:r w:rsidRPr="00C66208">
        <w:rPr>
          <w:rFonts w:ascii="Arial" w:hAnsi="Arial" w:cs="Arial"/>
          <w:sz w:val="22"/>
          <w:szCs w:val="22"/>
        </w:rPr>
        <w:t>Saúde</w:t>
      </w:r>
      <w:r w:rsidRPr="00C66208">
        <w:rPr>
          <w:rFonts w:ascii="Arial" w:hAnsi="Arial" w:cs="Arial"/>
          <w:spacing w:val="23"/>
          <w:sz w:val="22"/>
          <w:szCs w:val="22"/>
        </w:rPr>
        <w:t xml:space="preserve"> </w:t>
      </w:r>
      <w:r w:rsidRPr="00C66208">
        <w:rPr>
          <w:rFonts w:ascii="Arial" w:hAnsi="Arial" w:cs="Arial"/>
          <w:sz w:val="22"/>
          <w:szCs w:val="22"/>
        </w:rPr>
        <w:t>Mental</w:t>
      </w:r>
      <w:r w:rsidRPr="00C66208">
        <w:rPr>
          <w:rFonts w:ascii="Arial" w:hAnsi="Arial" w:cs="Arial"/>
          <w:spacing w:val="20"/>
          <w:sz w:val="22"/>
          <w:szCs w:val="22"/>
        </w:rPr>
        <w:t xml:space="preserve"> </w:t>
      </w:r>
      <w:r w:rsidRPr="00C66208">
        <w:rPr>
          <w:rFonts w:ascii="Arial" w:hAnsi="Arial" w:cs="Arial"/>
          <w:sz w:val="22"/>
          <w:szCs w:val="22"/>
        </w:rPr>
        <w:t>que</w:t>
      </w:r>
      <w:r w:rsidRPr="00C66208">
        <w:rPr>
          <w:rFonts w:ascii="Arial" w:hAnsi="Arial" w:cs="Arial"/>
          <w:spacing w:val="20"/>
          <w:sz w:val="22"/>
          <w:szCs w:val="22"/>
        </w:rPr>
        <w:t xml:space="preserve"> </w:t>
      </w:r>
      <w:r w:rsidRPr="00C66208">
        <w:rPr>
          <w:rFonts w:ascii="Arial" w:hAnsi="Arial" w:cs="Arial"/>
          <w:sz w:val="22"/>
          <w:szCs w:val="22"/>
        </w:rPr>
        <w:t>não</w:t>
      </w:r>
      <w:r w:rsidRPr="00C66208">
        <w:rPr>
          <w:rFonts w:ascii="Arial" w:hAnsi="Arial" w:cs="Arial"/>
          <w:spacing w:val="21"/>
          <w:sz w:val="22"/>
          <w:szCs w:val="22"/>
        </w:rPr>
        <w:t xml:space="preserve"> </w:t>
      </w:r>
      <w:r w:rsidRPr="00C66208">
        <w:rPr>
          <w:rFonts w:ascii="Arial" w:hAnsi="Arial" w:cs="Arial"/>
          <w:sz w:val="22"/>
          <w:szCs w:val="22"/>
        </w:rPr>
        <w:t>pertença</w:t>
      </w:r>
      <w:r w:rsidRPr="00C66208">
        <w:rPr>
          <w:rFonts w:ascii="Arial" w:hAnsi="Arial" w:cs="Arial"/>
          <w:spacing w:val="21"/>
          <w:sz w:val="22"/>
          <w:szCs w:val="22"/>
        </w:rPr>
        <w:t xml:space="preserve"> </w:t>
      </w:r>
      <w:r w:rsidRPr="00C66208">
        <w:rPr>
          <w:rFonts w:ascii="Arial" w:hAnsi="Arial" w:cs="Arial"/>
          <w:sz w:val="22"/>
          <w:szCs w:val="22"/>
        </w:rPr>
        <w:t>ao</w:t>
      </w:r>
      <w:r w:rsidRPr="00C66208">
        <w:rPr>
          <w:rFonts w:ascii="Arial" w:hAnsi="Arial" w:cs="Arial"/>
          <w:spacing w:val="21"/>
          <w:sz w:val="22"/>
          <w:szCs w:val="22"/>
        </w:rPr>
        <w:t xml:space="preserve"> </w:t>
      </w:r>
      <w:r w:rsidRPr="00C66208">
        <w:rPr>
          <w:rFonts w:ascii="Arial" w:hAnsi="Arial" w:cs="Arial"/>
          <w:sz w:val="22"/>
          <w:szCs w:val="22"/>
        </w:rPr>
        <w:t>quadro</w:t>
      </w:r>
      <w:r w:rsidRPr="00C66208">
        <w:rPr>
          <w:rFonts w:ascii="Arial" w:hAnsi="Arial" w:cs="Arial"/>
          <w:spacing w:val="21"/>
          <w:sz w:val="22"/>
          <w:szCs w:val="22"/>
        </w:rPr>
        <w:t xml:space="preserve"> </w:t>
      </w:r>
      <w:proofErr w:type="gramStart"/>
      <w:r w:rsidRPr="00C66208">
        <w:rPr>
          <w:rFonts w:ascii="Arial" w:hAnsi="Arial" w:cs="Arial"/>
          <w:sz w:val="22"/>
          <w:szCs w:val="22"/>
        </w:rPr>
        <w:t xml:space="preserve">de </w:t>
      </w:r>
      <w:r w:rsidRPr="00C66208">
        <w:rPr>
          <w:rFonts w:ascii="Arial" w:hAnsi="Arial" w:cs="Arial"/>
          <w:spacing w:val="-55"/>
          <w:sz w:val="22"/>
          <w:szCs w:val="22"/>
        </w:rPr>
        <w:t xml:space="preserve"> </w:t>
      </w:r>
      <w:r w:rsidRPr="00C66208">
        <w:rPr>
          <w:rFonts w:ascii="Arial" w:hAnsi="Arial" w:cs="Arial"/>
          <w:sz w:val="22"/>
          <w:szCs w:val="22"/>
        </w:rPr>
        <w:t>profissionais</w:t>
      </w:r>
      <w:proofErr w:type="gramEnd"/>
      <w:r w:rsidRPr="00C66208">
        <w:rPr>
          <w:rFonts w:ascii="Arial" w:hAnsi="Arial" w:cs="Arial"/>
          <w:spacing w:val="-3"/>
          <w:sz w:val="22"/>
          <w:szCs w:val="22"/>
        </w:rPr>
        <w:t xml:space="preserve"> </w:t>
      </w:r>
      <w:r w:rsidRPr="00C66208">
        <w:rPr>
          <w:rFonts w:ascii="Arial" w:hAnsi="Arial" w:cs="Arial"/>
          <w:sz w:val="22"/>
          <w:szCs w:val="22"/>
        </w:rPr>
        <w:t>da</w:t>
      </w:r>
      <w:r w:rsidRPr="00C66208">
        <w:rPr>
          <w:rFonts w:ascii="Arial" w:hAnsi="Arial" w:cs="Arial"/>
          <w:spacing w:val="-1"/>
          <w:sz w:val="22"/>
          <w:szCs w:val="22"/>
        </w:rPr>
        <w:t xml:space="preserve"> </w:t>
      </w:r>
      <w:r w:rsidRPr="00C66208">
        <w:rPr>
          <w:rFonts w:ascii="Arial" w:hAnsi="Arial" w:cs="Arial"/>
          <w:sz w:val="22"/>
          <w:szCs w:val="22"/>
        </w:rPr>
        <w:t>Prefeitura</w:t>
      </w:r>
      <w:r w:rsidRPr="00C66208">
        <w:rPr>
          <w:rFonts w:ascii="Arial" w:hAnsi="Arial" w:cs="Arial"/>
          <w:spacing w:val="-3"/>
          <w:sz w:val="22"/>
          <w:szCs w:val="22"/>
        </w:rPr>
        <w:t xml:space="preserve"> </w:t>
      </w:r>
      <w:r w:rsidRPr="00C66208">
        <w:rPr>
          <w:rFonts w:ascii="Arial" w:hAnsi="Arial" w:cs="Arial"/>
          <w:sz w:val="22"/>
          <w:szCs w:val="22"/>
        </w:rPr>
        <w:t>de</w:t>
      </w:r>
      <w:r w:rsidRPr="00C66208">
        <w:rPr>
          <w:rFonts w:ascii="Arial" w:hAnsi="Arial" w:cs="Arial"/>
          <w:spacing w:val="-2"/>
          <w:sz w:val="22"/>
          <w:szCs w:val="22"/>
        </w:rPr>
        <w:t xml:space="preserve"> </w:t>
      </w:r>
      <w:r w:rsidRPr="00C66208">
        <w:rPr>
          <w:rFonts w:ascii="Arial" w:hAnsi="Arial" w:cs="Arial"/>
          <w:sz w:val="22"/>
          <w:szCs w:val="22"/>
        </w:rPr>
        <w:t>Janaúba,</w:t>
      </w:r>
      <w:r w:rsidRPr="00C66208">
        <w:rPr>
          <w:rFonts w:ascii="Arial" w:hAnsi="Arial" w:cs="Arial"/>
          <w:spacing w:val="-1"/>
          <w:sz w:val="22"/>
          <w:szCs w:val="22"/>
        </w:rPr>
        <w:t xml:space="preserve"> </w:t>
      </w:r>
      <w:r w:rsidRPr="00C66208">
        <w:rPr>
          <w:rFonts w:ascii="Arial" w:hAnsi="Arial" w:cs="Arial"/>
          <w:sz w:val="22"/>
          <w:szCs w:val="22"/>
        </w:rPr>
        <w:t>preferencialmente</w:t>
      </w:r>
      <w:r w:rsidRPr="00C66208">
        <w:rPr>
          <w:rFonts w:ascii="Arial" w:hAnsi="Arial" w:cs="Arial"/>
          <w:spacing w:val="-1"/>
          <w:sz w:val="22"/>
          <w:szCs w:val="22"/>
        </w:rPr>
        <w:t xml:space="preserve"> </w:t>
      </w:r>
      <w:r w:rsidRPr="00C66208">
        <w:rPr>
          <w:rFonts w:ascii="Arial" w:hAnsi="Arial" w:cs="Arial"/>
          <w:sz w:val="22"/>
          <w:szCs w:val="22"/>
        </w:rPr>
        <w:t>das</w:t>
      </w:r>
      <w:r w:rsidRPr="00C66208">
        <w:rPr>
          <w:rFonts w:ascii="Arial" w:hAnsi="Arial" w:cs="Arial"/>
          <w:spacing w:val="-3"/>
          <w:sz w:val="22"/>
          <w:szCs w:val="22"/>
        </w:rPr>
        <w:t xml:space="preserve"> </w:t>
      </w:r>
      <w:r w:rsidRPr="00C66208">
        <w:rPr>
          <w:rFonts w:ascii="Arial" w:hAnsi="Arial" w:cs="Arial"/>
          <w:sz w:val="22"/>
          <w:szCs w:val="22"/>
        </w:rPr>
        <w:t>seguintes</w:t>
      </w:r>
      <w:r w:rsidRPr="00C66208">
        <w:rPr>
          <w:rFonts w:ascii="Arial" w:hAnsi="Arial" w:cs="Arial"/>
          <w:spacing w:val="-2"/>
          <w:sz w:val="22"/>
          <w:szCs w:val="22"/>
        </w:rPr>
        <w:t xml:space="preserve"> </w:t>
      </w:r>
      <w:r w:rsidRPr="00C66208">
        <w:rPr>
          <w:rFonts w:ascii="Arial" w:hAnsi="Arial" w:cs="Arial"/>
          <w:sz w:val="22"/>
          <w:szCs w:val="22"/>
        </w:rPr>
        <w:t>categorias</w:t>
      </w:r>
      <w:r w:rsidRPr="00C66208">
        <w:rPr>
          <w:rFonts w:ascii="Arial" w:hAnsi="Arial" w:cs="Arial"/>
          <w:spacing w:val="-2"/>
          <w:sz w:val="22"/>
          <w:szCs w:val="22"/>
        </w:rPr>
        <w:t xml:space="preserve"> </w:t>
      </w:r>
      <w:r w:rsidRPr="00C66208">
        <w:rPr>
          <w:rFonts w:ascii="Arial" w:hAnsi="Arial" w:cs="Arial"/>
          <w:sz w:val="22"/>
          <w:szCs w:val="22"/>
        </w:rPr>
        <w:t>profissionais:</w:t>
      </w:r>
    </w:p>
    <w:p w14:paraId="5769C1DF" w14:textId="77777777" w:rsidR="00C66208" w:rsidRPr="00C66208" w:rsidRDefault="00C66208" w:rsidP="00C66208">
      <w:pPr>
        <w:pStyle w:val="PargrafodaLista"/>
        <w:widowControl w:val="0"/>
        <w:numPr>
          <w:ilvl w:val="0"/>
          <w:numId w:val="36"/>
        </w:numPr>
        <w:tabs>
          <w:tab w:val="left" w:pos="993"/>
          <w:tab w:val="left" w:pos="8780"/>
        </w:tabs>
        <w:kinsoku w:val="0"/>
        <w:overflowPunct w:val="0"/>
        <w:autoSpaceDE w:val="0"/>
        <w:autoSpaceDN w:val="0"/>
        <w:adjustRightInd w:val="0"/>
        <w:spacing w:before="2"/>
        <w:ind w:left="709" w:firstLine="0"/>
        <w:contextualSpacing w:val="0"/>
        <w:rPr>
          <w:rFonts w:ascii="Arial" w:hAnsi="Arial" w:cs="Arial"/>
          <w:sz w:val="22"/>
          <w:szCs w:val="22"/>
        </w:rPr>
      </w:pPr>
      <w:r w:rsidRPr="00C66208">
        <w:rPr>
          <w:rFonts w:ascii="Arial" w:hAnsi="Arial" w:cs="Arial"/>
          <w:sz w:val="22"/>
          <w:szCs w:val="22"/>
        </w:rPr>
        <w:t>Assistente</w:t>
      </w:r>
      <w:r w:rsidRPr="00C66208">
        <w:rPr>
          <w:rFonts w:ascii="Arial" w:hAnsi="Arial" w:cs="Arial"/>
          <w:spacing w:val="-3"/>
          <w:sz w:val="22"/>
          <w:szCs w:val="22"/>
        </w:rPr>
        <w:t xml:space="preserve"> </w:t>
      </w:r>
      <w:r w:rsidRPr="00C66208">
        <w:rPr>
          <w:rFonts w:ascii="Arial" w:hAnsi="Arial" w:cs="Arial"/>
          <w:sz w:val="22"/>
          <w:szCs w:val="22"/>
        </w:rPr>
        <w:t>Social;</w:t>
      </w:r>
    </w:p>
    <w:p w14:paraId="0F3F65E6" w14:textId="77777777" w:rsidR="00C66208" w:rsidRPr="00C66208" w:rsidRDefault="00C66208" w:rsidP="00C66208">
      <w:pPr>
        <w:pStyle w:val="PargrafodaLista"/>
        <w:widowControl w:val="0"/>
        <w:numPr>
          <w:ilvl w:val="0"/>
          <w:numId w:val="36"/>
        </w:numPr>
        <w:tabs>
          <w:tab w:val="left" w:pos="993"/>
          <w:tab w:val="left" w:pos="8780"/>
        </w:tabs>
        <w:kinsoku w:val="0"/>
        <w:overflowPunct w:val="0"/>
        <w:autoSpaceDE w:val="0"/>
        <w:autoSpaceDN w:val="0"/>
        <w:adjustRightInd w:val="0"/>
        <w:spacing w:before="120"/>
        <w:ind w:left="709" w:firstLine="0"/>
        <w:contextualSpacing w:val="0"/>
        <w:rPr>
          <w:rFonts w:ascii="Arial" w:hAnsi="Arial" w:cs="Arial"/>
          <w:sz w:val="22"/>
          <w:szCs w:val="22"/>
        </w:rPr>
      </w:pPr>
      <w:r w:rsidRPr="00C66208">
        <w:rPr>
          <w:rFonts w:ascii="Arial" w:hAnsi="Arial" w:cs="Arial"/>
          <w:sz w:val="22"/>
          <w:szCs w:val="22"/>
        </w:rPr>
        <w:t>Enfermeiro;</w:t>
      </w:r>
    </w:p>
    <w:p w14:paraId="0E34F2E3" w14:textId="77777777" w:rsidR="00C66208" w:rsidRPr="00C66208" w:rsidRDefault="00C66208" w:rsidP="00C66208">
      <w:pPr>
        <w:pStyle w:val="PargrafodaLista"/>
        <w:widowControl w:val="0"/>
        <w:numPr>
          <w:ilvl w:val="0"/>
          <w:numId w:val="36"/>
        </w:numPr>
        <w:tabs>
          <w:tab w:val="left" w:pos="993"/>
          <w:tab w:val="left" w:pos="8780"/>
        </w:tabs>
        <w:kinsoku w:val="0"/>
        <w:overflowPunct w:val="0"/>
        <w:autoSpaceDE w:val="0"/>
        <w:autoSpaceDN w:val="0"/>
        <w:adjustRightInd w:val="0"/>
        <w:spacing w:before="120"/>
        <w:ind w:left="709" w:firstLine="0"/>
        <w:contextualSpacing w:val="0"/>
        <w:rPr>
          <w:rFonts w:ascii="Arial" w:hAnsi="Arial" w:cs="Arial"/>
          <w:sz w:val="22"/>
          <w:szCs w:val="22"/>
        </w:rPr>
      </w:pPr>
      <w:r w:rsidRPr="00C66208">
        <w:rPr>
          <w:rFonts w:ascii="Arial" w:hAnsi="Arial" w:cs="Arial"/>
          <w:sz w:val="22"/>
          <w:szCs w:val="22"/>
        </w:rPr>
        <w:t>Médico;</w:t>
      </w:r>
    </w:p>
    <w:p w14:paraId="2056A923" w14:textId="77777777" w:rsidR="00C66208" w:rsidRPr="00C66208" w:rsidRDefault="00C66208" w:rsidP="00C66208">
      <w:pPr>
        <w:pStyle w:val="PargrafodaLista"/>
        <w:widowControl w:val="0"/>
        <w:numPr>
          <w:ilvl w:val="0"/>
          <w:numId w:val="36"/>
        </w:numPr>
        <w:tabs>
          <w:tab w:val="left" w:pos="993"/>
          <w:tab w:val="left" w:pos="8780"/>
        </w:tabs>
        <w:kinsoku w:val="0"/>
        <w:overflowPunct w:val="0"/>
        <w:autoSpaceDE w:val="0"/>
        <w:autoSpaceDN w:val="0"/>
        <w:adjustRightInd w:val="0"/>
        <w:spacing w:before="120" w:line="360" w:lineRule="auto"/>
        <w:ind w:left="709" w:firstLine="0"/>
        <w:contextualSpacing w:val="0"/>
        <w:rPr>
          <w:rFonts w:ascii="Arial" w:hAnsi="Arial" w:cs="Arial"/>
          <w:sz w:val="22"/>
          <w:szCs w:val="22"/>
        </w:rPr>
      </w:pPr>
      <w:r w:rsidRPr="00C66208">
        <w:rPr>
          <w:rFonts w:ascii="Arial" w:hAnsi="Arial" w:cs="Arial"/>
          <w:sz w:val="22"/>
          <w:szCs w:val="22"/>
        </w:rPr>
        <w:t>Médico</w:t>
      </w:r>
      <w:r w:rsidRPr="00C66208">
        <w:rPr>
          <w:rFonts w:ascii="Arial" w:hAnsi="Arial" w:cs="Arial"/>
          <w:spacing w:val="-3"/>
          <w:sz w:val="22"/>
          <w:szCs w:val="22"/>
        </w:rPr>
        <w:t xml:space="preserve"> </w:t>
      </w:r>
      <w:r w:rsidRPr="00C66208">
        <w:rPr>
          <w:rFonts w:ascii="Arial" w:hAnsi="Arial" w:cs="Arial"/>
          <w:sz w:val="22"/>
          <w:szCs w:val="22"/>
        </w:rPr>
        <w:t>Psiquiatra;</w:t>
      </w:r>
    </w:p>
    <w:p w14:paraId="0042E0C7" w14:textId="7C7BE95C" w:rsidR="00C66208" w:rsidRPr="00C66208" w:rsidRDefault="00C66208" w:rsidP="00C66208">
      <w:pPr>
        <w:autoSpaceDE w:val="0"/>
        <w:autoSpaceDN w:val="0"/>
        <w:adjustRightInd w:val="0"/>
        <w:spacing w:line="360" w:lineRule="auto"/>
        <w:ind w:left="709"/>
        <w:jc w:val="both"/>
        <w:rPr>
          <w:rFonts w:ascii="Arial" w:hAnsi="Arial" w:cs="Arial"/>
          <w:sz w:val="22"/>
          <w:szCs w:val="22"/>
        </w:rPr>
      </w:pPr>
      <w:r w:rsidRPr="00C66208">
        <w:rPr>
          <w:rFonts w:ascii="Arial" w:hAnsi="Arial" w:cs="Arial"/>
          <w:sz w:val="22"/>
          <w:szCs w:val="22"/>
        </w:rPr>
        <w:t>e.</w:t>
      </w:r>
      <w:r>
        <w:rPr>
          <w:rFonts w:ascii="Arial" w:hAnsi="Arial" w:cs="Arial"/>
          <w:sz w:val="22"/>
          <w:szCs w:val="22"/>
        </w:rPr>
        <w:t xml:space="preserve"> </w:t>
      </w:r>
      <w:r w:rsidRPr="00C66208">
        <w:rPr>
          <w:rFonts w:ascii="Arial" w:hAnsi="Arial" w:cs="Arial"/>
          <w:sz w:val="22"/>
          <w:szCs w:val="22"/>
        </w:rPr>
        <w:t>Psicólogo.</w:t>
      </w:r>
      <w:r>
        <w:rPr>
          <w:rFonts w:ascii="Arial" w:hAnsi="Arial" w:cs="Arial"/>
          <w:sz w:val="22"/>
          <w:szCs w:val="22"/>
        </w:rPr>
        <w:t xml:space="preserve"> </w:t>
      </w:r>
    </w:p>
    <w:p w14:paraId="6E77659B" w14:textId="77777777" w:rsidR="000659D9" w:rsidRPr="00464206" w:rsidRDefault="000659D9" w:rsidP="002248F5">
      <w:pPr>
        <w:pStyle w:val="PargrafodaLista"/>
        <w:autoSpaceDE w:val="0"/>
        <w:autoSpaceDN w:val="0"/>
        <w:adjustRightInd w:val="0"/>
        <w:jc w:val="both"/>
        <w:rPr>
          <w:rFonts w:ascii="Arial" w:hAnsi="Arial" w:cs="Arial"/>
          <w:sz w:val="22"/>
          <w:szCs w:val="22"/>
        </w:rPr>
      </w:pPr>
    </w:p>
    <w:p w14:paraId="77519B11" w14:textId="73070578" w:rsidR="002248F5" w:rsidRPr="00464206" w:rsidRDefault="002248F5" w:rsidP="002248F5">
      <w:pPr>
        <w:pStyle w:val="PargrafodaLista"/>
        <w:autoSpaceDE w:val="0"/>
        <w:autoSpaceDN w:val="0"/>
        <w:adjustRightInd w:val="0"/>
        <w:jc w:val="both"/>
        <w:rPr>
          <w:rFonts w:ascii="Arial" w:hAnsi="Arial" w:cs="Arial"/>
          <w:b/>
          <w:bCs/>
          <w:sz w:val="22"/>
          <w:szCs w:val="22"/>
        </w:rPr>
      </w:pPr>
      <w:r w:rsidRPr="00464206">
        <w:rPr>
          <w:rFonts w:ascii="Arial" w:hAnsi="Arial" w:cs="Arial"/>
          <w:b/>
          <w:bCs/>
          <w:sz w:val="22"/>
          <w:szCs w:val="22"/>
        </w:rPr>
        <w:t>Pessoa Física:</w:t>
      </w:r>
    </w:p>
    <w:p w14:paraId="10B6C281" w14:textId="290A340D"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w:t>
      </w:r>
      <w:r w:rsidRPr="00464206">
        <w:rPr>
          <w:rFonts w:ascii="Arial" w:hAnsi="Arial" w:cs="Arial"/>
          <w:sz w:val="22"/>
          <w:szCs w:val="22"/>
        </w:rPr>
        <w:t xml:space="preserve"> – </w:t>
      </w:r>
      <w:r w:rsidR="00EC6162" w:rsidRPr="00C66208">
        <w:rPr>
          <w:rFonts w:ascii="Arial" w:hAnsi="Arial" w:cs="Arial"/>
          <w:sz w:val="22"/>
          <w:szCs w:val="22"/>
        </w:rPr>
        <w:t>Experiência em docência no ensino superior em áreas da saúde / saúde mental</w:t>
      </w:r>
      <w:r w:rsidR="00EC6162" w:rsidRPr="00464206">
        <w:rPr>
          <w:rFonts w:ascii="Arial" w:hAnsi="Arial" w:cs="Arial"/>
          <w:sz w:val="22"/>
          <w:szCs w:val="22"/>
        </w:rPr>
        <w:t>;</w:t>
      </w:r>
    </w:p>
    <w:p w14:paraId="4E5094EC" w14:textId="648E9FBD"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II</w:t>
      </w:r>
      <w:r w:rsidRPr="00464206">
        <w:rPr>
          <w:rFonts w:ascii="Arial" w:hAnsi="Arial" w:cs="Arial"/>
          <w:sz w:val="22"/>
          <w:szCs w:val="22"/>
        </w:rPr>
        <w:t xml:space="preserve"> - </w:t>
      </w:r>
      <w:r w:rsidR="00EC6162" w:rsidRPr="00C66208">
        <w:rPr>
          <w:rFonts w:ascii="Arial" w:hAnsi="Arial" w:cs="Arial"/>
          <w:sz w:val="22"/>
          <w:szCs w:val="22"/>
        </w:rPr>
        <w:t>Possuir vínculo de pesquisa com instituições de ensino superior</w:t>
      </w:r>
      <w:r w:rsidR="00EC6162" w:rsidRPr="00464206">
        <w:rPr>
          <w:rFonts w:ascii="Arial" w:hAnsi="Arial" w:cs="Arial"/>
          <w:sz w:val="22"/>
          <w:szCs w:val="22"/>
        </w:rPr>
        <w:t>;</w:t>
      </w:r>
    </w:p>
    <w:p w14:paraId="046DF535" w14:textId="596DE1AD"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III </w:t>
      </w:r>
      <w:r w:rsidRPr="00EC6162">
        <w:rPr>
          <w:rFonts w:ascii="Arial" w:hAnsi="Arial" w:cs="Arial"/>
          <w:bCs/>
          <w:sz w:val="22"/>
          <w:szCs w:val="22"/>
        </w:rPr>
        <w:t>-</w:t>
      </w:r>
      <w:r w:rsidRPr="00464206">
        <w:rPr>
          <w:rFonts w:ascii="Arial" w:hAnsi="Arial" w:cs="Arial"/>
          <w:sz w:val="22"/>
          <w:szCs w:val="22"/>
        </w:rPr>
        <w:t xml:space="preserve"> </w:t>
      </w:r>
      <w:r w:rsidR="00C66208">
        <w:rPr>
          <w:rFonts w:ascii="Arial" w:hAnsi="Arial" w:cs="Arial"/>
          <w:sz w:val="22"/>
          <w:szCs w:val="22"/>
        </w:rPr>
        <w:t xml:space="preserve">Diploma de mestrado em Saúde ou Ciências </w:t>
      </w:r>
      <w:r w:rsidR="00971CD3">
        <w:rPr>
          <w:rFonts w:ascii="Arial" w:hAnsi="Arial" w:cs="Arial"/>
          <w:sz w:val="22"/>
          <w:szCs w:val="22"/>
        </w:rPr>
        <w:t>Humanas</w:t>
      </w:r>
      <w:r w:rsidR="00C66208" w:rsidRPr="00464206">
        <w:rPr>
          <w:rFonts w:ascii="Arial" w:hAnsi="Arial" w:cs="Arial"/>
          <w:sz w:val="22"/>
          <w:szCs w:val="22"/>
        </w:rPr>
        <w:t>;</w:t>
      </w:r>
    </w:p>
    <w:p w14:paraId="0964B312" w14:textId="4CBE39A3"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IV </w:t>
      </w:r>
      <w:r w:rsidR="00307C9E">
        <w:rPr>
          <w:rFonts w:ascii="Arial" w:hAnsi="Arial" w:cs="Arial"/>
          <w:sz w:val="22"/>
          <w:szCs w:val="22"/>
        </w:rPr>
        <w:t xml:space="preserve">- </w:t>
      </w:r>
      <w:r w:rsidR="00C66208" w:rsidRPr="00C66208">
        <w:rPr>
          <w:rStyle w:val="Forte"/>
          <w:rFonts w:ascii="Arial" w:hAnsi="Arial" w:cs="Arial"/>
          <w:b w:val="0"/>
          <w:bCs w:val="0"/>
          <w:sz w:val="22"/>
          <w:szCs w:val="22"/>
        </w:rPr>
        <w:t>Experiência profissional em assistência clínica e/ou gestão em Saúde Mental mínima de 03 (três) anos</w:t>
      </w:r>
      <w:r w:rsidR="00C66208" w:rsidRPr="00464206">
        <w:rPr>
          <w:rFonts w:ascii="Arial" w:hAnsi="Arial" w:cs="Arial"/>
          <w:sz w:val="22"/>
          <w:szCs w:val="22"/>
        </w:rPr>
        <w:t>;</w:t>
      </w:r>
    </w:p>
    <w:p w14:paraId="77367195" w14:textId="6C4F775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lastRenderedPageBreak/>
        <w:t>V</w:t>
      </w:r>
      <w:r w:rsidRPr="00464206">
        <w:rPr>
          <w:rFonts w:ascii="Arial" w:hAnsi="Arial" w:cs="Arial"/>
          <w:sz w:val="22"/>
          <w:szCs w:val="22"/>
        </w:rPr>
        <w:t xml:space="preserve"> - </w:t>
      </w:r>
      <w:r w:rsidR="00C66208" w:rsidRPr="00C66208">
        <w:rPr>
          <w:rFonts w:ascii="Arial" w:hAnsi="Arial" w:cs="Arial"/>
          <w:sz w:val="22"/>
          <w:szCs w:val="22"/>
        </w:rPr>
        <w:t>Aperfeiçoamento/especialização em processos de grupo na saúde mental, com carga horária mínima de 160 horas</w:t>
      </w:r>
      <w:r w:rsidR="00C66208">
        <w:rPr>
          <w:rFonts w:ascii="Arial" w:hAnsi="Arial" w:cs="Arial"/>
          <w:sz w:val="22"/>
          <w:szCs w:val="22"/>
        </w:rPr>
        <w:t>;</w:t>
      </w:r>
    </w:p>
    <w:p w14:paraId="7EB05C3C" w14:textId="5609F060"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w:t>
      </w:r>
      <w:r w:rsidRPr="00464206">
        <w:rPr>
          <w:rFonts w:ascii="Arial" w:hAnsi="Arial" w:cs="Arial"/>
          <w:sz w:val="22"/>
          <w:szCs w:val="22"/>
        </w:rPr>
        <w:t xml:space="preserve"> - </w:t>
      </w:r>
      <w:r w:rsidR="00C66208" w:rsidRPr="00C66208">
        <w:rPr>
          <w:rFonts w:ascii="Arial" w:hAnsi="Arial" w:cs="Arial"/>
          <w:sz w:val="22"/>
          <w:szCs w:val="22"/>
        </w:rPr>
        <w:t>Aperfeiçoamento/especialização em álcool e outras drogas com carga horária mínima de 80 horas</w:t>
      </w:r>
      <w:r w:rsidR="00C66208" w:rsidRPr="00464206">
        <w:rPr>
          <w:rFonts w:ascii="Arial" w:hAnsi="Arial" w:cs="Arial"/>
          <w:sz w:val="22"/>
          <w:szCs w:val="22"/>
        </w:rPr>
        <w:t>;</w:t>
      </w:r>
    </w:p>
    <w:p w14:paraId="4ECF546B" w14:textId="19C7CEDD" w:rsidR="002248F5" w:rsidRPr="00464206"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sz w:val="22"/>
          <w:szCs w:val="22"/>
        </w:rPr>
        <w:t>VII</w:t>
      </w:r>
      <w:r w:rsidRPr="00464206">
        <w:rPr>
          <w:rFonts w:ascii="Arial" w:hAnsi="Arial" w:cs="Arial"/>
          <w:sz w:val="22"/>
          <w:szCs w:val="22"/>
        </w:rPr>
        <w:t xml:space="preserve"> - </w:t>
      </w:r>
      <w:r w:rsidRPr="00464206">
        <w:rPr>
          <w:rFonts w:ascii="Arial" w:hAnsi="Arial" w:cs="Arial"/>
          <w:color w:val="000000"/>
          <w:sz w:val="22"/>
          <w:szCs w:val="22"/>
        </w:rPr>
        <w:t>Prova de inexistência de débitos inadimplidos perante a Justiça do Trabalho, mediante a apresentação de certidão</w:t>
      </w:r>
      <w:r w:rsidR="00307C9E">
        <w:rPr>
          <w:rFonts w:ascii="Arial" w:hAnsi="Arial" w:cs="Arial"/>
          <w:color w:val="000000"/>
          <w:sz w:val="22"/>
          <w:szCs w:val="22"/>
        </w:rPr>
        <w:t xml:space="preserve"> negativa, nos Termos do Título </w:t>
      </w:r>
      <w:r w:rsidRPr="00464206">
        <w:rPr>
          <w:rFonts w:ascii="Arial" w:hAnsi="Arial" w:cs="Arial"/>
          <w:color w:val="000000"/>
          <w:sz w:val="22"/>
          <w:szCs w:val="22"/>
        </w:rPr>
        <w:t>VII-A da Consolidação das Leis do Trabalho, aprovada pelo Decreto-Lei n° 5.452, de 1° de maio de 1943;</w:t>
      </w:r>
    </w:p>
    <w:p w14:paraId="02E678FF" w14:textId="3310F21C"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VIII</w:t>
      </w:r>
      <w:r w:rsidRPr="00464206">
        <w:rPr>
          <w:rFonts w:ascii="Arial" w:hAnsi="Arial" w:cs="Arial"/>
          <w:sz w:val="22"/>
          <w:szCs w:val="22"/>
        </w:rPr>
        <w:t xml:space="preserve"> - Prova de regularidade Relativa aos Tributos Federais e à Dívida Ativa da União, </w:t>
      </w:r>
      <w:r w:rsidR="00734327" w:rsidRPr="00464206">
        <w:rPr>
          <w:rFonts w:ascii="Arial" w:hAnsi="Arial" w:cs="Arial"/>
          <w:sz w:val="22"/>
          <w:szCs w:val="22"/>
        </w:rPr>
        <w:t>abrangendo</w:t>
      </w:r>
      <w:r w:rsidRPr="00464206">
        <w:rPr>
          <w:rFonts w:ascii="Arial" w:hAnsi="Arial" w:cs="Arial"/>
          <w:sz w:val="22"/>
          <w:szCs w:val="22"/>
        </w:rPr>
        <w:t xml:space="preserve"> inclusive as Contribuições Sociais previstas nas alíneas “a” a “d” do parágrafo único do art. 11 da Lei 8212/91;</w:t>
      </w:r>
    </w:p>
    <w:p w14:paraId="5EBC863B" w14:textId="77777777" w:rsidR="002248F5" w:rsidRPr="00464206" w:rsidRDefault="002248F5" w:rsidP="002248F5">
      <w:pPr>
        <w:pStyle w:val="PargrafodaLista"/>
        <w:autoSpaceDE w:val="0"/>
        <w:autoSpaceDN w:val="0"/>
        <w:adjustRightInd w:val="0"/>
        <w:jc w:val="both"/>
        <w:rPr>
          <w:rFonts w:ascii="Arial" w:hAnsi="Arial" w:cs="Arial"/>
          <w:sz w:val="22"/>
          <w:szCs w:val="22"/>
        </w:rPr>
      </w:pPr>
      <w:r w:rsidRPr="00464206">
        <w:rPr>
          <w:rFonts w:ascii="Arial" w:hAnsi="Arial" w:cs="Arial"/>
          <w:b/>
          <w:sz w:val="22"/>
          <w:szCs w:val="22"/>
        </w:rPr>
        <w:t xml:space="preserve">IX </w:t>
      </w:r>
      <w:r w:rsidRPr="00464206">
        <w:rPr>
          <w:rFonts w:ascii="Arial" w:hAnsi="Arial" w:cs="Arial"/>
          <w:sz w:val="22"/>
          <w:szCs w:val="22"/>
        </w:rPr>
        <w:t>- Prova de regularidade com a Fazenda Estadual do domicílio ou sede do interessado, ou outra equivalente, na forma da lei;</w:t>
      </w:r>
    </w:p>
    <w:p w14:paraId="01767D1A" w14:textId="77777777" w:rsidR="002248F5" w:rsidRDefault="002248F5" w:rsidP="002248F5">
      <w:pPr>
        <w:pStyle w:val="PargrafodaLista"/>
        <w:autoSpaceDE w:val="0"/>
        <w:autoSpaceDN w:val="0"/>
        <w:adjustRightInd w:val="0"/>
        <w:jc w:val="both"/>
        <w:rPr>
          <w:rFonts w:ascii="Arial" w:hAnsi="Arial" w:cs="Arial"/>
          <w:color w:val="000000"/>
          <w:sz w:val="22"/>
          <w:szCs w:val="22"/>
        </w:rPr>
      </w:pPr>
      <w:r w:rsidRPr="00464206">
        <w:rPr>
          <w:rFonts w:ascii="Arial" w:hAnsi="Arial" w:cs="Arial"/>
          <w:b/>
          <w:color w:val="000000"/>
          <w:sz w:val="22"/>
          <w:szCs w:val="22"/>
        </w:rPr>
        <w:t>X</w:t>
      </w:r>
      <w:r w:rsidRPr="00464206">
        <w:rPr>
          <w:rFonts w:ascii="Arial" w:hAnsi="Arial" w:cs="Arial"/>
          <w:color w:val="000000"/>
          <w:sz w:val="22"/>
          <w:szCs w:val="22"/>
        </w:rPr>
        <w:t xml:space="preserve"> – Prova de regularidade com a Fazenda Municipal do domicílio ou sede do interessado, ou outra equivalente, na forma da lei;</w:t>
      </w:r>
    </w:p>
    <w:p w14:paraId="5EB0E9B1" w14:textId="1E7177FD" w:rsidR="009D57C3" w:rsidRDefault="009D57C3" w:rsidP="009D57C3">
      <w:pPr>
        <w:pStyle w:val="PargrafodaLista"/>
        <w:autoSpaceDE w:val="0"/>
        <w:autoSpaceDN w:val="0"/>
        <w:adjustRightInd w:val="0"/>
        <w:jc w:val="both"/>
        <w:rPr>
          <w:rFonts w:ascii="Arial" w:hAnsi="Arial" w:cs="Arial"/>
          <w:sz w:val="22"/>
          <w:szCs w:val="22"/>
        </w:rPr>
      </w:pPr>
      <w:r>
        <w:rPr>
          <w:rFonts w:ascii="Arial" w:hAnsi="Arial" w:cs="Arial"/>
          <w:b/>
          <w:sz w:val="22"/>
          <w:szCs w:val="22"/>
        </w:rPr>
        <w:t xml:space="preserve">XI </w:t>
      </w:r>
      <w:r>
        <w:rPr>
          <w:rFonts w:ascii="Arial" w:hAnsi="Arial" w:cs="Arial"/>
          <w:sz w:val="22"/>
          <w:szCs w:val="22"/>
        </w:rPr>
        <w:t xml:space="preserve">– </w:t>
      </w:r>
      <w:r w:rsidR="00EC6162" w:rsidRPr="00C66208">
        <w:rPr>
          <w:rFonts w:ascii="Arial" w:hAnsi="Arial" w:cs="Arial"/>
          <w:sz w:val="22"/>
          <w:szCs w:val="22"/>
        </w:rPr>
        <w:t>Registro no conselho de classe profissional correspondente</w:t>
      </w:r>
      <w:r>
        <w:rPr>
          <w:rFonts w:ascii="Arial" w:hAnsi="Arial" w:cs="Arial"/>
          <w:sz w:val="22"/>
          <w:szCs w:val="22"/>
        </w:rPr>
        <w:t>;</w:t>
      </w:r>
    </w:p>
    <w:p w14:paraId="3CDF4D8A" w14:textId="747C029C" w:rsidR="00C66208" w:rsidRDefault="00C66208" w:rsidP="00C66208">
      <w:pPr>
        <w:pStyle w:val="PargrafodaLista"/>
        <w:autoSpaceDE w:val="0"/>
        <w:autoSpaceDN w:val="0"/>
        <w:adjustRightInd w:val="0"/>
        <w:jc w:val="both"/>
        <w:rPr>
          <w:rFonts w:ascii="Arial" w:hAnsi="Arial" w:cs="Arial"/>
          <w:sz w:val="22"/>
          <w:szCs w:val="22"/>
        </w:rPr>
      </w:pPr>
      <w:r>
        <w:rPr>
          <w:rFonts w:ascii="Arial" w:hAnsi="Arial" w:cs="Arial"/>
          <w:b/>
          <w:sz w:val="22"/>
          <w:szCs w:val="22"/>
        </w:rPr>
        <w:t>XI</w:t>
      </w:r>
      <w:r w:rsidR="00EC6162">
        <w:rPr>
          <w:rFonts w:ascii="Arial" w:hAnsi="Arial" w:cs="Arial"/>
          <w:b/>
          <w:sz w:val="22"/>
          <w:szCs w:val="22"/>
        </w:rPr>
        <w:t>I</w:t>
      </w:r>
      <w:r>
        <w:rPr>
          <w:rFonts w:ascii="Arial" w:hAnsi="Arial" w:cs="Arial"/>
          <w:b/>
          <w:sz w:val="22"/>
          <w:szCs w:val="22"/>
        </w:rPr>
        <w:t xml:space="preserve"> </w:t>
      </w:r>
      <w:r w:rsidRPr="00C66208">
        <w:rPr>
          <w:rFonts w:ascii="Arial" w:hAnsi="Arial" w:cs="Arial"/>
          <w:sz w:val="22"/>
          <w:szCs w:val="22"/>
        </w:rPr>
        <w:t>-</w:t>
      </w:r>
      <w:r>
        <w:rPr>
          <w:rFonts w:ascii="Arial" w:hAnsi="Arial" w:cs="Arial"/>
          <w:sz w:val="22"/>
          <w:szCs w:val="22"/>
        </w:rPr>
        <w:t xml:space="preserve"> </w:t>
      </w:r>
      <w:r w:rsidRPr="00464206">
        <w:rPr>
          <w:rFonts w:ascii="Arial" w:hAnsi="Arial" w:cs="Arial"/>
          <w:sz w:val="22"/>
          <w:szCs w:val="22"/>
        </w:rPr>
        <w:t>Declaração que não emprega menor</w:t>
      </w:r>
      <w:r>
        <w:rPr>
          <w:rFonts w:ascii="Arial" w:hAnsi="Arial" w:cs="Arial"/>
          <w:sz w:val="22"/>
          <w:szCs w:val="22"/>
        </w:rPr>
        <w:t>es</w:t>
      </w:r>
      <w:r w:rsidRPr="00464206">
        <w:rPr>
          <w:rFonts w:ascii="Arial" w:hAnsi="Arial" w:cs="Arial"/>
          <w:sz w:val="22"/>
          <w:szCs w:val="22"/>
        </w:rPr>
        <w:t xml:space="preserve"> (anexo IV)</w:t>
      </w:r>
      <w:r>
        <w:rPr>
          <w:rFonts w:ascii="Arial" w:hAnsi="Arial" w:cs="Arial"/>
          <w:sz w:val="22"/>
          <w:szCs w:val="22"/>
        </w:rPr>
        <w:t>;</w:t>
      </w:r>
    </w:p>
    <w:p w14:paraId="7CED9080" w14:textId="7B626021" w:rsidR="00C66208" w:rsidRDefault="00C66208" w:rsidP="00C66208">
      <w:pPr>
        <w:pStyle w:val="PargrafodaLista"/>
        <w:autoSpaceDE w:val="0"/>
        <w:autoSpaceDN w:val="0"/>
        <w:adjustRightInd w:val="0"/>
        <w:jc w:val="both"/>
        <w:rPr>
          <w:rFonts w:ascii="Arial" w:hAnsi="Arial" w:cs="Arial"/>
          <w:sz w:val="22"/>
          <w:szCs w:val="22"/>
        </w:rPr>
      </w:pPr>
      <w:r>
        <w:rPr>
          <w:rFonts w:ascii="Arial" w:hAnsi="Arial" w:cs="Arial"/>
          <w:b/>
          <w:sz w:val="22"/>
          <w:szCs w:val="22"/>
        </w:rPr>
        <w:t>X</w:t>
      </w:r>
      <w:r w:rsidR="00EC6162">
        <w:rPr>
          <w:rFonts w:ascii="Arial" w:hAnsi="Arial" w:cs="Arial"/>
          <w:b/>
          <w:sz w:val="22"/>
          <w:szCs w:val="22"/>
        </w:rPr>
        <w:t>III</w:t>
      </w:r>
      <w:r>
        <w:rPr>
          <w:rFonts w:ascii="Arial" w:hAnsi="Arial" w:cs="Arial"/>
          <w:b/>
          <w:sz w:val="22"/>
          <w:szCs w:val="22"/>
        </w:rPr>
        <w:t xml:space="preserve"> </w:t>
      </w:r>
      <w:r w:rsidRPr="00C66208">
        <w:rPr>
          <w:rFonts w:ascii="Arial" w:hAnsi="Arial" w:cs="Arial"/>
          <w:sz w:val="22"/>
          <w:szCs w:val="22"/>
        </w:rPr>
        <w:t>-</w:t>
      </w:r>
      <w:r>
        <w:rPr>
          <w:rFonts w:ascii="Arial" w:hAnsi="Arial" w:cs="Arial"/>
          <w:sz w:val="22"/>
          <w:szCs w:val="22"/>
        </w:rPr>
        <w:t xml:space="preserve"> </w:t>
      </w:r>
      <w:r w:rsidRPr="00464206">
        <w:rPr>
          <w:rFonts w:ascii="Arial" w:hAnsi="Arial" w:cs="Arial"/>
          <w:sz w:val="22"/>
          <w:szCs w:val="22"/>
        </w:rPr>
        <w:t>Número da conta corrente/Banco/Agência</w:t>
      </w:r>
      <w:r w:rsidR="00EC6162">
        <w:rPr>
          <w:rFonts w:ascii="Arial" w:hAnsi="Arial" w:cs="Arial"/>
          <w:sz w:val="22"/>
          <w:szCs w:val="22"/>
        </w:rPr>
        <w:t>;</w:t>
      </w:r>
    </w:p>
    <w:p w14:paraId="62AAC057" w14:textId="75DAFC42" w:rsidR="00EC6162" w:rsidRPr="00464206" w:rsidRDefault="00EC6162" w:rsidP="00EC6162">
      <w:pPr>
        <w:pStyle w:val="PargrafodaLista"/>
        <w:autoSpaceDE w:val="0"/>
        <w:autoSpaceDN w:val="0"/>
        <w:adjustRightInd w:val="0"/>
        <w:jc w:val="both"/>
        <w:rPr>
          <w:rFonts w:ascii="Arial" w:hAnsi="Arial" w:cs="Arial"/>
          <w:sz w:val="22"/>
          <w:szCs w:val="22"/>
        </w:rPr>
      </w:pPr>
      <w:r>
        <w:rPr>
          <w:rFonts w:ascii="Arial" w:hAnsi="Arial" w:cs="Arial"/>
          <w:b/>
          <w:sz w:val="22"/>
          <w:szCs w:val="22"/>
        </w:rPr>
        <w:t>XIV</w:t>
      </w:r>
      <w:r w:rsidRPr="00464206">
        <w:rPr>
          <w:rFonts w:ascii="Arial" w:hAnsi="Arial" w:cs="Arial"/>
          <w:sz w:val="22"/>
          <w:szCs w:val="22"/>
        </w:rPr>
        <w:t xml:space="preserve"> – Cópia da Cédula de Identidade;</w:t>
      </w:r>
    </w:p>
    <w:p w14:paraId="0C9F9F31" w14:textId="6D0C696F" w:rsidR="00EC6162" w:rsidRDefault="00EC6162" w:rsidP="00EC6162">
      <w:pPr>
        <w:pStyle w:val="PargrafodaLista"/>
        <w:autoSpaceDE w:val="0"/>
        <w:autoSpaceDN w:val="0"/>
        <w:adjustRightInd w:val="0"/>
        <w:jc w:val="both"/>
        <w:rPr>
          <w:rFonts w:ascii="Arial" w:hAnsi="Arial" w:cs="Arial"/>
          <w:sz w:val="22"/>
          <w:szCs w:val="22"/>
        </w:rPr>
      </w:pPr>
      <w:r>
        <w:rPr>
          <w:rFonts w:ascii="Arial" w:hAnsi="Arial" w:cs="Arial"/>
          <w:b/>
          <w:sz w:val="22"/>
          <w:szCs w:val="22"/>
        </w:rPr>
        <w:t>XV</w:t>
      </w:r>
      <w:r w:rsidRPr="00464206">
        <w:rPr>
          <w:rFonts w:ascii="Arial" w:hAnsi="Arial" w:cs="Arial"/>
          <w:sz w:val="22"/>
          <w:szCs w:val="22"/>
        </w:rPr>
        <w:t xml:space="preserve"> - Cópia de inscrição no CPF</w:t>
      </w:r>
      <w:r>
        <w:rPr>
          <w:rFonts w:ascii="Arial" w:hAnsi="Arial" w:cs="Arial"/>
          <w:sz w:val="22"/>
          <w:szCs w:val="22"/>
        </w:rPr>
        <w:t>;</w:t>
      </w:r>
    </w:p>
    <w:p w14:paraId="4E6C478A" w14:textId="1035B21A" w:rsidR="00EC6162" w:rsidRDefault="00EC6162" w:rsidP="00EC6162">
      <w:pPr>
        <w:pStyle w:val="PargrafodaLista"/>
        <w:widowControl w:val="0"/>
        <w:tabs>
          <w:tab w:val="left" w:pos="715"/>
          <w:tab w:val="left" w:pos="8780"/>
        </w:tabs>
        <w:kinsoku w:val="0"/>
        <w:overflowPunct w:val="0"/>
        <w:autoSpaceDE w:val="0"/>
        <w:autoSpaceDN w:val="0"/>
        <w:adjustRightInd w:val="0"/>
        <w:spacing w:before="90" w:line="360" w:lineRule="auto"/>
        <w:ind w:left="709" w:right="293"/>
        <w:contextualSpacing w:val="0"/>
        <w:jc w:val="both"/>
        <w:rPr>
          <w:rFonts w:ascii="Arial" w:hAnsi="Arial" w:cs="Arial"/>
          <w:sz w:val="22"/>
          <w:szCs w:val="22"/>
        </w:rPr>
      </w:pPr>
      <w:r>
        <w:rPr>
          <w:rFonts w:ascii="Arial" w:hAnsi="Arial" w:cs="Arial"/>
          <w:b/>
          <w:sz w:val="22"/>
          <w:szCs w:val="22"/>
        </w:rPr>
        <w:t xml:space="preserve">XVI </w:t>
      </w:r>
      <w:r>
        <w:rPr>
          <w:rFonts w:ascii="Arial" w:hAnsi="Arial" w:cs="Arial"/>
          <w:sz w:val="22"/>
          <w:szCs w:val="22"/>
        </w:rPr>
        <w:t xml:space="preserve">– </w:t>
      </w:r>
      <w:r w:rsidRPr="00C66208">
        <w:rPr>
          <w:rFonts w:ascii="Arial" w:hAnsi="Arial" w:cs="Arial"/>
          <w:sz w:val="22"/>
          <w:szCs w:val="22"/>
        </w:rPr>
        <w:t>Registro no conselho de classe profissional correspondente</w:t>
      </w:r>
      <w:r>
        <w:rPr>
          <w:rFonts w:ascii="Arial" w:hAnsi="Arial" w:cs="Arial"/>
          <w:sz w:val="22"/>
          <w:szCs w:val="22"/>
        </w:rPr>
        <w:t>;</w:t>
      </w:r>
    </w:p>
    <w:p w14:paraId="4E4D70A1" w14:textId="777F3994" w:rsidR="00EC6162" w:rsidRPr="00C66208" w:rsidRDefault="00EC6162" w:rsidP="00EC6162">
      <w:pPr>
        <w:pStyle w:val="PargrafodaLista"/>
        <w:widowControl w:val="0"/>
        <w:tabs>
          <w:tab w:val="left" w:pos="715"/>
          <w:tab w:val="left" w:pos="8780"/>
        </w:tabs>
        <w:kinsoku w:val="0"/>
        <w:overflowPunct w:val="0"/>
        <w:autoSpaceDE w:val="0"/>
        <w:autoSpaceDN w:val="0"/>
        <w:adjustRightInd w:val="0"/>
        <w:spacing w:before="90" w:line="360" w:lineRule="auto"/>
        <w:ind w:left="709" w:right="293"/>
        <w:contextualSpacing w:val="0"/>
        <w:jc w:val="both"/>
        <w:rPr>
          <w:rFonts w:ascii="Arial" w:hAnsi="Arial" w:cs="Arial"/>
          <w:sz w:val="22"/>
          <w:szCs w:val="22"/>
        </w:rPr>
      </w:pPr>
      <w:r>
        <w:rPr>
          <w:rFonts w:ascii="Arial" w:hAnsi="Arial" w:cs="Arial"/>
          <w:b/>
          <w:sz w:val="22"/>
          <w:szCs w:val="22"/>
        </w:rPr>
        <w:t xml:space="preserve">XVII </w:t>
      </w:r>
      <w:r w:rsidRPr="00C66208">
        <w:rPr>
          <w:rFonts w:ascii="Arial" w:hAnsi="Arial" w:cs="Arial"/>
          <w:sz w:val="22"/>
          <w:szCs w:val="22"/>
        </w:rPr>
        <w:t>-</w:t>
      </w:r>
      <w:r>
        <w:rPr>
          <w:rFonts w:ascii="Arial" w:hAnsi="Arial" w:cs="Arial"/>
          <w:sz w:val="22"/>
          <w:szCs w:val="22"/>
        </w:rPr>
        <w:t xml:space="preserve"> </w:t>
      </w:r>
      <w:r w:rsidRPr="00C66208">
        <w:rPr>
          <w:rFonts w:ascii="Arial" w:hAnsi="Arial" w:cs="Arial"/>
          <w:sz w:val="22"/>
          <w:szCs w:val="22"/>
        </w:rPr>
        <w:t>Ser</w:t>
      </w:r>
      <w:r w:rsidRPr="00C66208">
        <w:rPr>
          <w:rFonts w:ascii="Arial" w:hAnsi="Arial" w:cs="Arial"/>
          <w:spacing w:val="22"/>
          <w:sz w:val="22"/>
          <w:szCs w:val="22"/>
        </w:rPr>
        <w:t xml:space="preserve"> </w:t>
      </w:r>
      <w:r w:rsidRPr="00C66208">
        <w:rPr>
          <w:rFonts w:ascii="Arial" w:hAnsi="Arial" w:cs="Arial"/>
          <w:sz w:val="22"/>
          <w:szCs w:val="22"/>
        </w:rPr>
        <w:t>profissional</w:t>
      </w:r>
      <w:r w:rsidRPr="00C66208">
        <w:rPr>
          <w:rFonts w:ascii="Arial" w:hAnsi="Arial" w:cs="Arial"/>
          <w:spacing w:val="22"/>
          <w:sz w:val="22"/>
          <w:szCs w:val="22"/>
        </w:rPr>
        <w:t xml:space="preserve"> </w:t>
      </w:r>
      <w:r w:rsidRPr="00C66208">
        <w:rPr>
          <w:rFonts w:ascii="Arial" w:hAnsi="Arial" w:cs="Arial"/>
          <w:sz w:val="22"/>
          <w:szCs w:val="22"/>
        </w:rPr>
        <w:t>de</w:t>
      </w:r>
      <w:r w:rsidRPr="00C66208">
        <w:rPr>
          <w:rFonts w:ascii="Arial" w:hAnsi="Arial" w:cs="Arial"/>
          <w:spacing w:val="22"/>
          <w:sz w:val="22"/>
          <w:szCs w:val="22"/>
        </w:rPr>
        <w:t xml:space="preserve"> </w:t>
      </w:r>
      <w:r w:rsidRPr="00C66208">
        <w:rPr>
          <w:rFonts w:ascii="Arial" w:hAnsi="Arial" w:cs="Arial"/>
          <w:sz w:val="22"/>
          <w:szCs w:val="22"/>
        </w:rPr>
        <w:t>nível</w:t>
      </w:r>
      <w:r w:rsidRPr="00C66208">
        <w:rPr>
          <w:rFonts w:ascii="Arial" w:hAnsi="Arial" w:cs="Arial"/>
          <w:spacing w:val="22"/>
          <w:sz w:val="22"/>
          <w:szCs w:val="22"/>
        </w:rPr>
        <w:t xml:space="preserve"> </w:t>
      </w:r>
      <w:r w:rsidRPr="00C66208">
        <w:rPr>
          <w:rFonts w:ascii="Arial" w:hAnsi="Arial" w:cs="Arial"/>
          <w:sz w:val="22"/>
          <w:szCs w:val="22"/>
        </w:rPr>
        <w:t>superior</w:t>
      </w:r>
      <w:r w:rsidRPr="00C66208">
        <w:rPr>
          <w:rFonts w:ascii="Arial" w:hAnsi="Arial" w:cs="Arial"/>
          <w:spacing w:val="22"/>
          <w:sz w:val="22"/>
          <w:szCs w:val="22"/>
        </w:rPr>
        <w:t xml:space="preserve"> </w:t>
      </w:r>
      <w:r w:rsidRPr="00C66208">
        <w:rPr>
          <w:rFonts w:ascii="Arial" w:hAnsi="Arial" w:cs="Arial"/>
          <w:sz w:val="22"/>
          <w:szCs w:val="22"/>
        </w:rPr>
        <w:t>com</w:t>
      </w:r>
      <w:r w:rsidRPr="00C66208">
        <w:rPr>
          <w:rFonts w:ascii="Arial" w:hAnsi="Arial" w:cs="Arial"/>
          <w:spacing w:val="22"/>
          <w:sz w:val="22"/>
          <w:szCs w:val="22"/>
        </w:rPr>
        <w:t xml:space="preserve"> </w:t>
      </w:r>
      <w:r w:rsidRPr="00C66208">
        <w:rPr>
          <w:rFonts w:ascii="Arial" w:hAnsi="Arial" w:cs="Arial"/>
          <w:sz w:val="22"/>
          <w:szCs w:val="22"/>
        </w:rPr>
        <w:t>formação</w:t>
      </w:r>
      <w:r w:rsidRPr="00C66208">
        <w:rPr>
          <w:rFonts w:ascii="Arial" w:hAnsi="Arial" w:cs="Arial"/>
          <w:spacing w:val="21"/>
          <w:sz w:val="22"/>
          <w:szCs w:val="22"/>
        </w:rPr>
        <w:t xml:space="preserve"> </w:t>
      </w:r>
      <w:r w:rsidRPr="00C66208">
        <w:rPr>
          <w:rFonts w:ascii="Arial" w:hAnsi="Arial" w:cs="Arial"/>
          <w:sz w:val="22"/>
          <w:szCs w:val="22"/>
        </w:rPr>
        <w:t>em</w:t>
      </w:r>
      <w:r w:rsidRPr="00C66208">
        <w:rPr>
          <w:rFonts w:ascii="Arial" w:hAnsi="Arial" w:cs="Arial"/>
          <w:spacing w:val="29"/>
          <w:sz w:val="22"/>
          <w:szCs w:val="22"/>
        </w:rPr>
        <w:t xml:space="preserve"> </w:t>
      </w:r>
      <w:r w:rsidRPr="00C66208">
        <w:rPr>
          <w:rFonts w:ascii="Arial" w:hAnsi="Arial" w:cs="Arial"/>
          <w:sz w:val="22"/>
          <w:szCs w:val="22"/>
        </w:rPr>
        <w:t>Saúde</w:t>
      </w:r>
      <w:r w:rsidRPr="00C66208">
        <w:rPr>
          <w:rFonts w:ascii="Arial" w:hAnsi="Arial" w:cs="Arial"/>
          <w:spacing w:val="23"/>
          <w:sz w:val="22"/>
          <w:szCs w:val="22"/>
        </w:rPr>
        <w:t xml:space="preserve"> </w:t>
      </w:r>
      <w:r w:rsidRPr="00C66208">
        <w:rPr>
          <w:rFonts w:ascii="Arial" w:hAnsi="Arial" w:cs="Arial"/>
          <w:sz w:val="22"/>
          <w:szCs w:val="22"/>
        </w:rPr>
        <w:t>Mental</w:t>
      </w:r>
      <w:r w:rsidRPr="00C66208">
        <w:rPr>
          <w:rFonts w:ascii="Arial" w:hAnsi="Arial" w:cs="Arial"/>
          <w:spacing w:val="20"/>
          <w:sz w:val="22"/>
          <w:szCs w:val="22"/>
        </w:rPr>
        <w:t xml:space="preserve"> </w:t>
      </w:r>
      <w:r w:rsidRPr="00C66208">
        <w:rPr>
          <w:rFonts w:ascii="Arial" w:hAnsi="Arial" w:cs="Arial"/>
          <w:sz w:val="22"/>
          <w:szCs w:val="22"/>
        </w:rPr>
        <w:t>que</w:t>
      </w:r>
      <w:r w:rsidRPr="00C66208">
        <w:rPr>
          <w:rFonts w:ascii="Arial" w:hAnsi="Arial" w:cs="Arial"/>
          <w:spacing w:val="20"/>
          <w:sz w:val="22"/>
          <w:szCs w:val="22"/>
        </w:rPr>
        <w:t xml:space="preserve"> </w:t>
      </w:r>
      <w:r w:rsidRPr="00C66208">
        <w:rPr>
          <w:rFonts w:ascii="Arial" w:hAnsi="Arial" w:cs="Arial"/>
          <w:sz w:val="22"/>
          <w:szCs w:val="22"/>
        </w:rPr>
        <w:t>não</w:t>
      </w:r>
      <w:r w:rsidRPr="00C66208">
        <w:rPr>
          <w:rFonts w:ascii="Arial" w:hAnsi="Arial" w:cs="Arial"/>
          <w:spacing w:val="21"/>
          <w:sz w:val="22"/>
          <w:szCs w:val="22"/>
        </w:rPr>
        <w:t xml:space="preserve"> </w:t>
      </w:r>
      <w:r w:rsidRPr="00C66208">
        <w:rPr>
          <w:rFonts w:ascii="Arial" w:hAnsi="Arial" w:cs="Arial"/>
          <w:sz w:val="22"/>
          <w:szCs w:val="22"/>
        </w:rPr>
        <w:t>pertença</w:t>
      </w:r>
      <w:r w:rsidRPr="00C66208">
        <w:rPr>
          <w:rFonts w:ascii="Arial" w:hAnsi="Arial" w:cs="Arial"/>
          <w:spacing w:val="21"/>
          <w:sz w:val="22"/>
          <w:szCs w:val="22"/>
        </w:rPr>
        <w:t xml:space="preserve"> </w:t>
      </w:r>
      <w:r w:rsidRPr="00C66208">
        <w:rPr>
          <w:rFonts w:ascii="Arial" w:hAnsi="Arial" w:cs="Arial"/>
          <w:sz w:val="22"/>
          <w:szCs w:val="22"/>
        </w:rPr>
        <w:t>ao</w:t>
      </w:r>
      <w:r w:rsidRPr="00C66208">
        <w:rPr>
          <w:rFonts w:ascii="Arial" w:hAnsi="Arial" w:cs="Arial"/>
          <w:spacing w:val="21"/>
          <w:sz w:val="22"/>
          <w:szCs w:val="22"/>
        </w:rPr>
        <w:t xml:space="preserve"> </w:t>
      </w:r>
      <w:r w:rsidRPr="00C66208">
        <w:rPr>
          <w:rFonts w:ascii="Arial" w:hAnsi="Arial" w:cs="Arial"/>
          <w:sz w:val="22"/>
          <w:szCs w:val="22"/>
        </w:rPr>
        <w:t>quadro</w:t>
      </w:r>
      <w:r w:rsidRPr="00C66208">
        <w:rPr>
          <w:rFonts w:ascii="Arial" w:hAnsi="Arial" w:cs="Arial"/>
          <w:spacing w:val="21"/>
          <w:sz w:val="22"/>
          <w:szCs w:val="22"/>
        </w:rPr>
        <w:t xml:space="preserve"> </w:t>
      </w:r>
      <w:proofErr w:type="gramStart"/>
      <w:r w:rsidRPr="00C66208">
        <w:rPr>
          <w:rFonts w:ascii="Arial" w:hAnsi="Arial" w:cs="Arial"/>
          <w:sz w:val="22"/>
          <w:szCs w:val="22"/>
        </w:rPr>
        <w:t xml:space="preserve">de </w:t>
      </w:r>
      <w:r w:rsidRPr="00C66208">
        <w:rPr>
          <w:rFonts w:ascii="Arial" w:hAnsi="Arial" w:cs="Arial"/>
          <w:spacing w:val="-55"/>
          <w:sz w:val="22"/>
          <w:szCs w:val="22"/>
        </w:rPr>
        <w:t xml:space="preserve"> </w:t>
      </w:r>
      <w:r w:rsidRPr="00C66208">
        <w:rPr>
          <w:rFonts w:ascii="Arial" w:hAnsi="Arial" w:cs="Arial"/>
          <w:sz w:val="22"/>
          <w:szCs w:val="22"/>
        </w:rPr>
        <w:t>profissionais</w:t>
      </w:r>
      <w:proofErr w:type="gramEnd"/>
      <w:r w:rsidRPr="00C66208">
        <w:rPr>
          <w:rFonts w:ascii="Arial" w:hAnsi="Arial" w:cs="Arial"/>
          <w:spacing w:val="-3"/>
          <w:sz w:val="22"/>
          <w:szCs w:val="22"/>
        </w:rPr>
        <w:t xml:space="preserve"> </w:t>
      </w:r>
      <w:r w:rsidRPr="00C66208">
        <w:rPr>
          <w:rFonts w:ascii="Arial" w:hAnsi="Arial" w:cs="Arial"/>
          <w:sz w:val="22"/>
          <w:szCs w:val="22"/>
        </w:rPr>
        <w:t>da</w:t>
      </w:r>
      <w:r w:rsidRPr="00C66208">
        <w:rPr>
          <w:rFonts w:ascii="Arial" w:hAnsi="Arial" w:cs="Arial"/>
          <w:spacing w:val="-1"/>
          <w:sz w:val="22"/>
          <w:szCs w:val="22"/>
        </w:rPr>
        <w:t xml:space="preserve"> </w:t>
      </w:r>
      <w:r w:rsidRPr="00C66208">
        <w:rPr>
          <w:rFonts w:ascii="Arial" w:hAnsi="Arial" w:cs="Arial"/>
          <w:sz w:val="22"/>
          <w:szCs w:val="22"/>
        </w:rPr>
        <w:t>Prefeitura</w:t>
      </w:r>
      <w:r w:rsidRPr="00C66208">
        <w:rPr>
          <w:rFonts w:ascii="Arial" w:hAnsi="Arial" w:cs="Arial"/>
          <w:spacing w:val="-3"/>
          <w:sz w:val="22"/>
          <w:szCs w:val="22"/>
        </w:rPr>
        <w:t xml:space="preserve"> </w:t>
      </w:r>
      <w:r w:rsidRPr="00C66208">
        <w:rPr>
          <w:rFonts w:ascii="Arial" w:hAnsi="Arial" w:cs="Arial"/>
          <w:sz w:val="22"/>
          <w:szCs w:val="22"/>
        </w:rPr>
        <w:t>de</w:t>
      </w:r>
      <w:r w:rsidRPr="00C66208">
        <w:rPr>
          <w:rFonts w:ascii="Arial" w:hAnsi="Arial" w:cs="Arial"/>
          <w:spacing w:val="-2"/>
          <w:sz w:val="22"/>
          <w:szCs w:val="22"/>
        </w:rPr>
        <w:t xml:space="preserve"> </w:t>
      </w:r>
      <w:r w:rsidRPr="00C66208">
        <w:rPr>
          <w:rFonts w:ascii="Arial" w:hAnsi="Arial" w:cs="Arial"/>
          <w:sz w:val="22"/>
          <w:szCs w:val="22"/>
        </w:rPr>
        <w:t>Janaúba,</w:t>
      </w:r>
      <w:r w:rsidRPr="00C66208">
        <w:rPr>
          <w:rFonts w:ascii="Arial" w:hAnsi="Arial" w:cs="Arial"/>
          <w:spacing w:val="-1"/>
          <w:sz w:val="22"/>
          <w:szCs w:val="22"/>
        </w:rPr>
        <w:t xml:space="preserve"> </w:t>
      </w:r>
      <w:r w:rsidRPr="00C66208">
        <w:rPr>
          <w:rFonts w:ascii="Arial" w:hAnsi="Arial" w:cs="Arial"/>
          <w:sz w:val="22"/>
          <w:szCs w:val="22"/>
        </w:rPr>
        <w:t>preferencialmente</w:t>
      </w:r>
      <w:r w:rsidRPr="00C66208">
        <w:rPr>
          <w:rFonts w:ascii="Arial" w:hAnsi="Arial" w:cs="Arial"/>
          <w:spacing w:val="-1"/>
          <w:sz w:val="22"/>
          <w:szCs w:val="22"/>
        </w:rPr>
        <w:t xml:space="preserve"> </w:t>
      </w:r>
      <w:r w:rsidRPr="00C66208">
        <w:rPr>
          <w:rFonts w:ascii="Arial" w:hAnsi="Arial" w:cs="Arial"/>
          <w:sz w:val="22"/>
          <w:szCs w:val="22"/>
        </w:rPr>
        <w:t>das</w:t>
      </w:r>
      <w:r w:rsidRPr="00C66208">
        <w:rPr>
          <w:rFonts w:ascii="Arial" w:hAnsi="Arial" w:cs="Arial"/>
          <w:spacing w:val="-3"/>
          <w:sz w:val="22"/>
          <w:szCs w:val="22"/>
        </w:rPr>
        <w:t xml:space="preserve"> </w:t>
      </w:r>
      <w:r w:rsidRPr="00C66208">
        <w:rPr>
          <w:rFonts w:ascii="Arial" w:hAnsi="Arial" w:cs="Arial"/>
          <w:sz w:val="22"/>
          <w:szCs w:val="22"/>
        </w:rPr>
        <w:t>seguintes</w:t>
      </w:r>
      <w:r w:rsidRPr="00C66208">
        <w:rPr>
          <w:rFonts w:ascii="Arial" w:hAnsi="Arial" w:cs="Arial"/>
          <w:spacing w:val="-2"/>
          <w:sz w:val="22"/>
          <w:szCs w:val="22"/>
        </w:rPr>
        <w:t xml:space="preserve"> </w:t>
      </w:r>
      <w:r w:rsidRPr="00C66208">
        <w:rPr>
          <w:rFonts w:ascii="Arial" w:hAnsi="Arial" w:cs="Arial"/>
          <w:sz w:val="22"/>
          <w:szCs w:val="22"/>
        </w:rPr>
        <w:t>categorias</w:t>
      </w:r>
      <w:r w:rsidRPr="00C66208">
        <w:rPr>
          <w:rFonts w:ascii="Arial" w:hAnsi="Arial" w:cs="Arial"/>
          <w:spacing w:val="-2"/>
          <w:sz w:val="22"/>
          <w:szCs w:val="22"/>
        </w:rPr>
        <w:t xml:space="preserve"> </w:t>
      </w:r>
      <w:r w:rsidRPr="00C66208">
        <w:rPr>
          <w:rFonts w:ascii="Arial" w:hAnsi="Arial" w:cs="Arial"/>
          <w:sz w:val="22"/>
          <w:szCs w:val="22"/>
        </w:rPr>
        <w:t>profissionais:</w:t>
      </w:r>
    </w:p>
    <w:p w14:paraId="0BE69C8B" w14:textId="77777777" w:rsidR="00EC6162" w:rsidRPr="00C66208" w:rsidRDefault="00EC6162" w:rsidP="00EC6162">
      <w:pPr>
        <w:pStyle w:val="PargrafodaLista"/>
        <w:widowControl w:val="0"/>
        <w:numPr>
          <w:ilvl w:val="0"/>
          <w:numId w:val="36"/>
        </w:numPr>
        <w:tabs>
          <w:tab w:val="left" w:pos="993"/>
          <w:tab w:val="left" w:pos="8780"/>
        </w:tabs>
        <w:kinsoku w:val="0"/>
        <w:overflowPunct w:val="0"/>
        <w:autoSpaceDE w:val="0"/>
        <w:autoSpaceDN w:val="0"/>
        <w:adjustRightInd w:val="0"/>
        <w:spacing w:before="2"/>
        <w:ind w:left="709" w:firstLine="0"/>
        <w:contextualSpacing w:val="0"/>
        <w:rPr>
          <w:rFonts w:ascii="Arial" w:hAnsi="Arial" w:cs="Arial"/>
          <w:sz w:val="22"/>
          <w:szCs w:val="22"/>
        </w:rPr>
      </w:pPr>
      <w:r w:rsidRPr="00C66208">
        <w:rPr>
          <w:rFonts w:ascii="Arial" w:hAnsi="Arial" w:cs="Arial"/>
          <w:sz w:val="22"/>
          <w:szCs w:val="22"/>
        </w:rPr>
        <w:t>Assistente</w:t>
      </w:r>
      <w:r w:rsidRPr="00C66208">
        <w:rPr>
          <w:rFonts w:ascii="Arial" w:hAnsi="Arial" w:cs="Arial"/>
          <w:spacing w:val="-3"/>
          <w:sz w:val="22"/>
          <w:szCs w:val="22"/>
        </w:rPr>
        <w:t xml:space="preserve"> </w:t>
      </w:r>
      <w:r w:rsidRPr="00C66208">
        <w:rPr>
          <w:rFonts w:ascii="Arial" w:hAnsi="Arial" w:cs="Arial"/>
          <w:sz w:val="22"/>
          <w:szCs w:val="22"/>
        </w:rPr>
        <w:t>Social;</w:t>
      </w:r>
    </w:p>
    <w:p w14:paraId="291041FC" w14:textId="77777777" w:rsidR="00EC6162" w:rsidRPr="00C66208" w:rsidRDefault="00EC6162" w:rsidP="00EC6162">
      <w:pPr>
        <w:pStyle w:val="PargrafodaLista"/>
        <w:widowControl w:val="0"/>
        <w:numPr>
          <w:ilvl w:val="0"/>
          <w:numId w:val="36"/>
        </w:numPr>
        <w:tabs>
          <w:tab w:val="left" w:pos="993"/>
          <w:tab w:val="left" w:pos="8780"/>
        </w:tabs>
        <w:kinsoku w:val="0"/>
        <w:overflowPunct w:val="0"/>
        <w:autoSpaceDE w:val="0"/>
        <w:autoSpaceDN w:val="0"/>
        <w:adjustRightInd w:val="0"/>
        <w:spacing w:before="120"/>
        <w:ind w:left="709" w:firstLine="0"/>
        <w:contextualSpacing w:val="0"/>
        <w:rPr>
          <w:rFonts w:ascii="Arial" w:hAnsi="Arial" w:cs="Arial"/>
          <w:sz w:val="22"/>
          <w:szCs w:val="22"/>
        </w:rPr>
      </w:pPr>
      <w:r w:rsidRPr="00C66208">
        <w:rPr>
          <w:rFonts w:ascii="Arial" w:hAnsi="Arial" w:cs="Arial"/>
          <w:sz w:val="22"/>
          <w:szCs w:val="22"/>
        </w:rPr>
        <w:t>Enfermeiro;</w:t>
      </w:r>
    </w:p>
    <w:p w14:paraId="6FC030F1" w14:textId="77777777" w:rsidR="00EC6162" w:rsidRPr="00C66208" w:rsidRDefault="00EC6162" w:rsidP="00EC6162">
      <w:pPr>
        <w:pStyle w:val="PargrafodaLista"/>
        <w:widowControl w:val="0"/>
        <w:numPr>
          <w:ilvl w:val="0"/>
          <w:numId w:val="36"/>
        </w:numPr>
        <w:tabs>
          <w:tab w:val="left" w:pos="993"/>
          <w:tab w:val="left" w:pos="8780"/>
        </w:tabs>
        <w:kinsoku w:val="0"/>
        <w:overflowPunct w:val="0"/>
        <w:autoSpaceDE w:val="0"/>
        <w:autoSpaceDN w:val="0"/>
        <w:adjustRightInd w:val="0"/>
        <w:spacing w:before="120"/>
        <w:ind w:left="709" w:firstLine="0"/>
        <w:contextualSpacing w:val="0"/>
        <w:rPr>
          <w:rFonts w:ascii="Arial" w:hAnsi="Arial" w:cs="Arial"/>
          <w:sz w:val="22"/>
          <w:szCs w:val="22"/>
        </w:rPr>
      </w:pPr>
      <w:r w:rsidRPr="00C66208">
        <w:rPr>
          <w:rFonts w:ascii="Arial" w:hAnsi="Arial" w:cs="Arial"/>
          <w:sz w:val="22"/>
          <w:szCs w:val="22"/>
        </w:rPr>
        <w:t>Médico;</w:t>
      </w:r>
    </w:p>
    <w:p w14:paraId="3B2289EF" w14:textId="77777777" w:rsidR="00EC6162" w:rsidRPr="00C66208" w:rsidRDefault="00EC6162" w:rsidP="00EC6162">
      <w:pPr>
        <w:pStyle w:val="PargrafodaLista"/>
        <w:widowControl w:val="0"/>
        <w:numPr>
          <w:ilvl w:val="0"/>
          <w:numId w:val="36"/>
        </w:numPr>
        <w:tabs>
          <w:tab w:val="left" w:pos="993"/>
          <w:tab w:val="left" w:pos="8780"/>
        </w:tabs>
        <w:kinsoku w:val="0"/>
        <w:overflowPunct w:val="0"/>
        <w:autoSpaceDE w:val="0"/>
        <w:autoSpaceDN w:val="0"/>
        <w:adjustRightInd w:val="0"/>
        <w:spacing w:before="120" w:line="360" w:lineRule="auto"/>
        <w:ind w:left="709" w:firstLine="0"/>
        <w:contextualSpacing w:val="0"/>
        <w:rPr>
          <w:rFonts w:ascii="Arial" w:hAnsi="Arial" w:cs="Arial"/>
          <w:sz w:val="22"/>
          <w:szCs w:val="22"/>
        </w:rPr>
      </w:pPr>
      <w:r w:rsidRPr="00C66208">
        <w:rPr>
          <w:rFonts w:ascii="Arial" w:hAnsi="Arial" w:cs="Arial"/>
          <w:sz w:val="22"/>
          <w:szCs w:val="22"/>
        </w:rPr>
        <w:t>Médico</w:t>
      </w:r>
      <w:r w:rsidRPr="00C66208">
        <w:rPr>
          <w:rFonts w:ascii="Arial" w:hAnsi="Arial" w:cs="Arial"/>
          <w:spacing w:val="-3"/>
          <w:sz w:val="22"/>
          <w:szCs w:val="22"/>
        </w:rPr>
        <w:t xml:space="preserve"> </w:t>
      </w:r>
      <w:r w:rsidRPr="00C66208">
        <w:rPr>
          <w:rFonts w:ascii="Arial" w:hAnsi="Arial" w:cs="Arial"/>
          <w:sz w:val="22"/>
          <w:szCs w:val="22"/>
        </w:rPr>
        <w:t>Psiquiatra;</w:t>
      </w:r>
    </w:p>
    <w:p w14:paraId="0B899AB5" w14:textId="32E4EA29" w:rsidR="00EC6162" w:rsidRPr="00C66208" w:rsidRDefault="00EC6162" w:rsidP="00EC6162">
      <w:pPr>
        <w:pStyle w:val="PargrafodaLista"/>
        <w:autoSpaceDE w:val="0"/>
        <w:autoSpaceDN w:val="0"/>
        <w:adjustRightInd w:val="0"/>
        <w:jc w:val="both"/>
        <w:rPr>
          <w:rFonts w:ascii="Arial" w:hAnsi="Arial" w:cs="Arial"/>
          <w:sz w:val="22"/>
          <w:szCs w:val="22"/>
        </w:rPr>
      </w:pPr>
      <w:r w:rsidRPr="00C66208">
        <w:rPr>
          <w:rFonts w:ascii="Arial" w:hAnsi="Arial" w:cs="Arial"/>
          <w:sz w:val="22"/>
          <w:szCs w:val="22"/>
        </w:rPr>
        <w:t>e.</w:t>
      </w:r>
      <w:r>
        <w:rPr>
          <w:rFonts w:ascii="Arial" w:hAnsi="Arial" w:cs="Arial"/>
          <w:sz w:val="22"/>
          <w:szCs w:val="22"/>
        </w:rPr>
        <w:t xml:space="preserve"> </w:t>
      </w:r>
      <w:r w:rsidRPr="00C66208">
        <w:rPr>
          <w:rFonts w:ascii="Arial" w:hAnsi="Arial" w:cs="Arial"/>
          <w:sz w:val="22"/>
          <w:szCs w:val="22"/>
        </w:rPr>
        <w:t>Psicólogo</w:t>
      </w:r>
      <w:r>
        <w:rPr>
          <w:rFonts w:ascii="Arial" w:hAnsi="Arial" w:cs="Arial"/>
          <w:sz w:val="22"/>
          <w:szCs w:val="22"/>
        </w:rPr>
        <w:t>.</w:t>
      </w:r>
    </w:p>
    <w:p w14:paraId="3C2DCA72" w14:textId="77777777" w:rsidR="003A38E3" w:rsidRPr="00464206" w:rsidRDefault="003A38E3" w:rsidP="009D57C3">
      <w:pPr>
        <w:pStyle w:val="PargrafodaLista"/>
        <w:autoSpaceDE w:val="0"/>
        <w:autoSpaceDN w:val="0"/>
        <w:adjustRightInd w:val="0"/>
        <w:jc w:val="both"/>
        <w:rPr>
          <w:rFonts w:ascii="Arial" w:hAnsi="Arial" w:cs="Arial"/>
          <w:sz w:val="22"/>
          <w:szCs w:val="22"/>
        </w:rPr>
      </w:pPr>
    </w:p>
    <w:p w14:paraId="4841219E" w14:textId="77777777" w:rsidR="006D3E63" w:rsidRPr="00464206"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sz w:val="22"/>
          <w:szCs w:val="22"/>
          <w:lang w:eastAsia="en-US"/>
        </w:rPr>
      </w:pPr>
      <w:r w:rsidRPr="00464206">
        <w:rPr>
          <w:rFonts w:ascii="Arial" w:hAnsi="Arial" w:cs="Arial"/>
          <w:b/>
          <w:bCs/>
          <w:sz w:val="22"/>
          <w:szCs w:val="22"/>
          <w:lang w:eastAsia="en-US"/>
        </w:rPr>
        <w:t>Outras comprovações:</w:t>
      </w:r>
    </w:p>
    <w:p w14:paraId="05B38092" w14:textId="77777777"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Carta proposta datada e assinada pelo representante legal da empresa, nos termos do modelo que compõe o Anexo </w:t>
      </w:r>
      <w:r w:rsidR="003D2CC8" w:rsidRPr="00464206">
        <w:rPr>
          <w:rFonts w:ascii="Arial" w:hAnsi="Arial" w:cs="Arial"/>
          <w:sz w:val="22"/>
          <w:szCs w:val="22"/>
          <w:lang w:eastAsia="en-US"/>
        </w:rPr>
        <w:t>V</w:t>
      </w:r>
      <w:r w:rsidRPr="00464206">
        <w:rPr>
          <w:rFonts w:ascii="Arial" w:hAnsi="Arial" w:cs="Arial"/>
          <w:sz w:val="22"/>
          <w:szCs w:val="22"/>
          <w:lang w:eastAsia="en-US"/>
        </w:rPr>
        <w:t xml:space="preserve"> deste edital;</w:t>
      </w:r>
    </w:p>
    <w:p w14:paraId="5258102B" w14:textId="3CB13B3A" w:rsidR="006D3E63" w:rsidRPr="00464206" w:rsidRDefault="006D3E63" w:rsidP="006D3E63">
      <w:pPr>
        <w:numPr>
          <w:ilvl w:val="0"/>
          <w:numId w:val="5"/>
        </w:numPr>
        <w:autoSpaceDE w:val="0"/>
        <w:autoSpaceDN w:val="0"/>
        <w:adjustRightInd w:val="0"/>
        <w:spacing w:before="100" w:beforeAutospacing="1" w:after="100" w:afterAutospacing="1" w:line="360" w:lineRule="auto"/>
        <w:contextualSpacing/>
        <w:jc w:val="both"/>
        <w:rPr>
          <w:rFonts w:ascii="Arial" w:hAnsi="Arial" w:cs="Arial"/>
          <w:bCs/>
          <w:sz w:val="22"/>
          <w:szCs w:val="22"/>
          <w:lang w:eastAsia="en-US"/>
        </w:rPr>
      </w:pPr>
      <w:r w:rsidRPr="00464206">
        <w:rPr>
          <w:rFonts w:ascii="Arial" w:hAnsi="Arial" w:cs="Arial"/>
          <w:sz w:val="22"/>
          <w:szCs w:val="22"/>
          <w:lang w:eastAsia="en-US"/>
        </w:rPr>
        <w:t>O licitante que cumprir os requisitos legais para qualificação como Microempresa (ME) ou Empresa de Pequeno Porte (EPP), art.3º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123/2006, e que não estiver sujeito a quaisquer dos impedimentos constantes do §</w:t>
      </w:r>
      <w:r w:rsidR="00E56784" w:rsidRPr="00464206">
        <w:rPr>
          <w:rFonts w:ascii="Arial" w:hAnsi="Arial" w:cs="Arial"/>
          <w:sz w:val="22"/>
          <w:szCs w:val="22"/>
          <w:lang w:eastAsia="en-US"/>
        </w:rPr>
        <w:t xml:space="preserve"> </w:t>
      </w:r>
      <w:r w:rsidRPr="00464206">
        <w:rPr>
          <w:rFonts w:ascii="Arial" w:hAnsi="Arial" w:cs="Arial"/>
          <w:sz w:val="22"/>
          <w:szCs w:val="22"/>
          <w:lang w:eastAsia="en-US"/>
        </w:rPr>
        <w:t>4</w:t>
      </w:r>
      <w:r w:rsidR="00E56784" w:rsidRPr="00464206">
        <w:rPr>
          <w:rFonts w:ascii="Arial" w:hAnsi="Arial" w:cs="Arial"/>
          <w:sz w:val="22"/>
          <w:szCs w:val="22"/>
          <w:lang w:eastAsia="en-US"/>
        </w:rPr>
        <w:t>º.</w:t>
      </w:r>
      <w:r w:rsidRPr="00464206">
        <w:rPr>
          <w:rFonts w:ascii="Arial" w:hAnsi="Arial" w:cs="Arial"/>
          <w:sz w:val="22"/>
          <w:szCs w:val="22"/>
          <w:lang w:eastAsia="en-US"/>
        </w:rPr>
        <w:t xml:space="preserve"> deste artigo, caso tenha interesse em usufruir do tratamento favorecido estabelecido nos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xml:space="preserve">. 42 </w:t>
      </w:r>
      <w:r w:rsidR="002431C3" w:rsidRPr="00464206">
        <w:rPr>
          <w:rFonts w:ascii="Arial" w:hAnsi="Arial" w:cs="Arial"/>
          <w:sz w:val="22"/>
          <w:szCs w:val="22"/>
          <w:lang w:eastAsia="en-US"/>
        </w:rPr>
        <w:t>a</w:t>
      </w:r>
      <w:r w:rsidRPr="00464206">
        <w:rPr>
          <w:rFonts w:ascii="Arial" w:hAnsi="Arial" w:cs="Arial"/>
          <w:sz w:val="22"/>
          <w:szCs w:val="22"/>
          <w:lang w:eastAsia="en-US"/>
        </w:rPr>
        <w:t xml:space="preserve"> 49 da lei citad</w:t>
      </w:r>
      <w:r w:rsidR="00FE6BC4">
        <w:rPr>
          <w:rFonts w:ascii="Arial" w:hAnsi="Arial" w:cs="Arial"/>
          <w:sz w:val="22"/>
          <w:szCs w:val="22"/>
          <w:lang w:eastAsia="en-US"/>
        </w:rPr>
        <w:t>a deverá comprovar sua condição</w:t>
      </w:r>
      <w:r w:rsidRPr="00464206">
        <w:rPr>
          <w:rFonts w:ascii="Arial" w:hAnsi="Arial" w:cs="Arial"/>
          <w:sz w:val="22"/>
          <w:szCs w:val="22"/>
          <w:lang w:eastAsia="en-US"/>
        </w:rPr>
        <w:t xml:space="preserve"> na habilitação</w:t>
      </w:r>
      <w:r w:rsidR="00FE6BC4">
        <w:rPr>
          <w:rFonts w:ascii="Arial" w:hAnsi="Arial" w:cs="Arial"/>
          <w:sz w:val="22"/>
          <w:szCs w:val="22"/>
          <w:lang w:eastAsia="en-US"/>
        </w:rPr>
        <w:t xml:space="preserve">, </w:t>
      </w:r>
      <w:r w:rsidRPr="00464206">
        <w:rPr>
          <w:rFonts w:ascii="Arial" w:hAnsi="Arial" w:cs="Arial"/>
          <w:sz w:val="22"/>
          <w:szCs w:val="22"/>
          <w:lang w:eastAsia="en-US"/>
        </w:rPr>
        <w:t xml:space="preserve">por meio de uma declaração, conforme modelo constante no </w:t>
      </w:r>
      <w:r w:rsidRPr="00464206">
        <w:rPr>
          <w:rFonts w:ascii="Arial" w:hAnsi="Arial" w:cs="Arial"/>
          <w:bCs/>
          <w:sz w:val="22"/>
          <w:szCs w:val="22"/>
          <w:lang w:eastAsia="en-US"/>
        </w:rPr>
        <w:t xml:space="preserve">Anexo </w:t>
      </w:r>
      <w:r w:rsidR="00121448" w:rsidRPr="00464206">
        <w:rPr>
          <w:rFonts w:ascii="Arial" w:hAnsi="Arial" w:cs="Arial"/>
          <w:bCs/>
          <w:sz w:val="22"/>
          <w:szCs w:val="22"/>
          <w:lang w:eastAsia="en-US"/>
        </w:rPr>
        <w:t>VII</w:t>
      </w:r>
      <w:r w:rsidRPr="00464206">
        <w:rPr>
          <w:rFonts w:ascii="Arial" w:hAnsi="Arial" w:cs="Arial"/>
          <w:bCs/>
          <w:sz w:val="22"/>
          <w:szCs w:val="22"/>
          <w:lang w:eastAsia="en-US"/>
        </w:rPr>
        <w:t xml:space="preserve"> – Modelo de Declaração de Microempresa e Empresa de Pequeno Porte;</w:t>
      </w:r>
    </w:p>
    <w:p w14:paraId="7C8D5F0F" w14:textId="6BC0D2B4"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lastRenderedPageBreak/>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90754">
        <w:rPr>
          <w:rFonts w:ascii="Arial" w:hAnsi="Arial" w:cs="Arial"/>
          <w:sz w:val="22"/>
          <w:szCs w:val="22"/>
          <w:lang w:eastAsia="en-US"/>
        </w:rPr>
        <w:t>membro da Comissão de Licitações.</w:t>
      </w:r>
    </w:p>
    <w:p w14:paraId="3CF8C02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b/>
          <w:bCs/>
          <w:sz w:val="22"/>
          <w:szCs w:val="22"/>
          <w:lang w:eastAsia="en-US"/>
        </w:rPr>
      </w:pPr>
      <w:r w:rsidRPr="00464206">
        <w:rPr>
          <w:rFonts w:ascii="Arial" w:hAnsi="Arial" w:cs="Arial"/>
          <w:sz w:val="22"/>
          <w:szCs w:val="22"/>
          <w:lang w:eastAsia="en-US"/>
        </w:rPr>
        <w:t xml:space="preserve">A aceitação dos documentos obtidos via </w:t>
      </w:r>
      <w:r w:rsidRPr="00464206">
        <w:rPr>
          <w:rFonts w:ascii="Arial" w:hAnsi="Arial" w:cs="Arial"/>
          <w:i/>
          <w:iCs/>
          <w:sz w:val="22"/>
          <w:szCs w:val="22"/>
          <w:lang w:eastAsia="en-US"/>
        </w:rPr>
        <w:t xml:space="preserve">Internet </w:t>
      </w:r>
      <w:r w:rsidRPr="00464206">
        <w:rPr>
          <w:rFonts w:ascii="Arial" w:hAnsi="Arial" w:cs="Arial"/>
          <w:sz w:val="22"/>
          <w:szCs w:val="22"/>
          <w:lang w:eastAsia="en-US"/>
        </w:rPr>
        <w:t>ficará condicionada à confirmação de sua validade, também por esse meio, se dúvida houver quanto à sua autenticidade, por funcionário do Município</w:t>
      </w:r>
      <w:r w:rsidRPr="00464206">
        <w:rPr>
          <w:rFonts w:ascii="Arial" w:hAnsi="Arial" w:cs="Arial"/>
          <w:b/>
          <w:bCs/>
          <w:sz w:val="22"/>
          <w:szCs w:val="22"/>
          <w:lang w:eastAsia="en-US"/>
        </w:rPr>
        <w:t>.</w:t>
      </w:r>
    </w:p>
    <w:p w14:paraId="2196FB2B" w14:textId="044F5C6C"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Para efeito de validade das certidões de regularidade de situação perante a Administração Pública, se outro prazo não constar da lei ou do próprio documento, será considerado o lapso de </w:t>
      </w:r>
      <w:r w:rsidR="00814749" w:rsidRPr="005F7FD3">
        <w:rPr>
          <w:rFonts w:ascii="Arial" w:hAnsi="Arial" w:cs="Arial"/>
          <w:bCs/>
          <w:sz w:val="22"/>
          <w:szCs w:val="22"/>
          <w:lang w:eastAsia="en-US"/>
        </w:rPr>
        <w:t>9</w:t>
      </w:r>
      <w:r w:rsidRPr="005F7FD3">
        <w:rPr>
          <w:rFonts w:ascii="Arial" w:hAnsi="Arial" w:cs="Arial"/>
          <w:bCs/>
          <w:sz w:val="22"/>
          <w:szCs w:val="22"/>
          <w:lang w:eastAsia="en-US"/>
        </w:rPr>
        <w:t>0</w:t>
      </w:r>
      <w:r w:rsidRPr="00464206">
        <w:rPr>
          <w:rFonts w:ascii="Arial" w:hAnsi="Arial" w:cs="Arial"/>
          <w:sz w:val="22"/>
          <w:szCs w:val="22"/>
          <w:lang w:eastAsia="en-US"/>
        </w:rPr>
        <w:t xml:space="preserve"> (</w:t>
      </w:r>
      <w:r w:rsidR="00814749">
        <w:rPr>
          <w:rFonts w:ascii="Arial" w:hAnsi="Arial" w:cs="Arial"/>
          <w:sz w:val="22"/>
          <w:szCs w:val="22"/>
          <w:lang w:eastAsia="en-US"/>
        </w:rPr>
        <w:t>noventa</w:t>
      </w:r>
      <w:r w:rsidRPr="00464206">
        <w:rPr>
          <w:rFonts w:ascii="Arial" w:hAnsi="Arial" w:cs="Arial"/>
          <w:sz w:val="22"/>
          <w:szCs w:val="22"/>
          <w:lang w:eastAsia="en-US"/>
        </w:rPr>
        <w:t>) dias contados a partir da data de sua expedição.</w:t>
      </w:r>
    </w:p>
    <w:p w14:paraId="382E658E"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licitante que apresentar declaração falsa responderá por seus atos, civil, administrativo e penalmente.</w:t>
      </w:r>
    </w:p>
    <w:p w14:paraId="40086A07" w14:textId="42FA5A6F" w:rsidR="006D3E63" w:rsidRPr="005760E4" w:rsidRDefault="006D3E63" w:rsidP="005760E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Caso não utilizada a faculdade </w:t>
      </w:r>
      <w:r w:rsidR="005760E4">
        <w:rPr>
          <w:rFonts w:ascii="Arial" w:hAnsi="Arial" w:cs="Arial"/>
          <w:sz w:val="22"/>
          <w:szCs w:val="22"/>
          <w:lang w:eastAsia="en-US"/>
        </w:rPr>
        <w:t xml:space="preserve">de </w:t>
      </w:r>
      <w:r w:rsidR="005760E4" w:rsidRPr="00464206">
        <w:rPr>
          <w:rFonts w:ascii="Arial" w:hAnsi="Arial" w:cs="Arial"/>
          <w:sz w:val="22"/>
          <w:szCs w:val="22"/>
          <w:lang w:eastAsia="en-US"/>
        </w:rPr>
        <w:t>qualificação como Microempresa (ME) ou Empresa de Pequeno Porte (EPP</w:t>
      </w:r>
      <w:r w:rsidR="005760E4">
        <w:rPr>
          <w:rFonts w:ascii="Arial" w:hAnsi="Arial" w:cs="Arial"/>
          <w:sz w:val="22"/>
          <w:szCs w:val="22"/>
          <w:lang w:eastAsia="en-US"/>
        </w:rPr>
        <w:t>)</w:t>
      </w:r>
      <w:r w:rsidRPr="00464206">
        <w:rPr>
          <w:rFonts w:ascii="Arial" w:hAnsi="Arial" w:cs="Arial"/>
          <w:sz w:val="22"/>
          <w:szCs w:val="22"/>
          <w:lang w:eastAsia="en-US"/>
        </w:rPr>
        <w:t>, será considerado que o licitante optou por renunciar aos benefícios previstos.</w:t>
      </w:r>
    </w:p>
    <w:p w14:paraId="1DD86756" w14:textId="58EF9B85"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Os representantes dos licitantes deverão se apresentar para cred</w:t>
      </w:r>
      <w:r w:rsidR="005760E4">
        <w:rPr>
          <w:rFonts w:ascii="Arial" w:hAnsi="Arial" w:cs="Arial"/>
          <w:sz w:val="22"/>
          <w:szCs w:val="22"/>
          <w:lang w:eastAsia="en-US"/>
        </w:rPr>
        <w:t>enciamento no horário designado</w:t>
      </w:r>
      <w:r w:rsidRPr="00464206">
        <w:rPr>
          <w:rFonts w:ascii="Arial" w:hAnsi="Arial" w:cs="Arial"/>
          <w:sz w:val="22"/>
          <w:szCs w:val="22"/>
          <w:lang w:eastAsia="en-US"/>
        </w:rPr>
        <w:t xml:space="preserve"> e </w:t>
      </w:r>
      <w:r w:rsidRPr="00464206">
        <w:rPr>
          <w:rFonts w:ascii="Arial" w:hAnsi="Arial" w:cs="Arial"/>
          <w:bCs/>
          <w:sz w:val="22"/>
          <w:szCs w:val="22"/>
          <w:lang w:eastAsia="en-US"/>
        </w:rPr>
        <w:t>entrega</w:t>
      </w:r>
      <w:r w:rsidR="005760E4">
        <w:rPr>
          <w:rFonts w:ascii="Arial" w:hAnsi="Arial" w:cs="Arial"/>
          <w:bCs/>
          <w:sz w:val="22"/>
          <w:szCs w:val="22"/>
          <w:lang w:eastAsia="en-US"/>
        </w:rPr>
        <w:t xml:space="preserve">r </w:t>
      </w:r>
      <w:r w:rsidRPr="00464206">
        <w:rPr>
          <w:rFonts w:ascii="Arial" w:hAnsi="Arial" w:cs="Arial"/>
          <w:bCs/>
          <w:sz w:val="22"/>
          <w:szCs w:val="22"/>
          <w:lang w:eastAsia="en-US"/>
        </w:rPr>
        <w:t xml:space="preserve">cópia autenticada ou cópia simples devidamente acompanhada dos respectivos originais </w:t>
      </w:r>
      <w:r w:rsidRPr="00464206">
        <w:rPr>
          <w:rFonts w:ascii="Arial" w:hAnsi="Arial" w:cs="Arial"/>
          <w:sz w:val="22"/>
          <w:szCs w:val="22"/>
          <w:lang w:eastAsia="en-US"/>
        </w:rPr>
        <w:t>dos documentos elencados.</w:t>
      </w:r>
    </w:p>
    <w:p w14:paraId="6F8D72AC" w14:textId="77777777" w:rsidR="006D3E63" w:rsidRPr="00464206" w:rsidRDefault="006D3E63" w:rsidP="00FE6BC4">
      <w:p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4A60E71E" w14:textId="0BD577E6" w:rsidR="006D3E63" w:rsidRPr="0056273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562736">
        <w:rPr>
          <w:rFonts w:ascii="Arial" w:hAnsi="Arial" w:cs="Arial"/>
          <w:b/>
          <w:bCs/>
          <w:sz w:val="22"/>
          <w:szCs w:val="22"/>
          <w:lang w:eastAsia="en-US"/>
        </w:rPr>
        <w:t>D</w:t>
      </w:r>
      <w:r w:rsidR="00836538">
        <w:rPr>
          <w:rFonts w:ascii="Arial" w:hAnsi="Arial" w:cs="Arial"/>
          <w:b/>
          <w:bCs/>
          <w:sz w:val="22"/>
          <w:szCs w:val="22"/>
          <w:lang w:eastAsia="en-US"/>
        </w:rPr>
        <w:t>A REPRESENTAÇÃO DOS PROPONENTES</w:t>
      </w:r>
    </w:p>
    <w:p w14:paraId="028F378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Cada proponente deverá apresentar </w:t>
      </w:r>
      <w:r w:rsidRPr="00464206">
        <w:rPr>
          <w:rFonts w:ascii="Arial" w:hAnsi="Arial" w:cs="Arial"/>
          <w:bCs/>
          <w:sz w:val="22"/>
          <w:szCs w:val="22"/>
          <w:lang w:eastAsia="en-US"/>
        </w:rPr>
        <w:t>ANEXO AOS ENVELOPES</w:t>
      </w:r>
      <w:r w:rsidRPr="00464206">
        <w:rPr>
          <w:rFonts w:ascii="Arial" w:hAnsi="Arial" w:cs="Arial"/>
          <w:sz w:val="22"/>
          <w:szCs w:val="22"/>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64206">
        <w:rPr>
          <w:rFonts w:ascii="Arial" w:hAnsi="Arial" w:cs="Arial"/>
          <w:bCs/>
          <w:sz w:val="22"/>
          <w:szCs w:val="22"/>
          <w:lang w:eastAsia="en-US"/>
        </w:rPr>
        <w:t xml:space="preserve">ANEXO </w:t>
      </w:r>
      <w:r w:rsidRPr="00464206">
        <w:rPr>
          <w:rFonts w:ascii="Arial" w:hAnsi="Arial" w:cs="Arial"/>
          <w:bCs/>
          <w:sz w:val="22"/>
          <w:szCs w:val="22"/>
          <w:lang w:eastAsia="en-US"/>
        </w:rPr>
        <w:t>V</w:t>
      </w:r>
      <w:r w:rsidR="00121448" w:rsidRPr="00464206">
        <w:rPr>
          <w:rFonts w:ascii="Arial" w:hAnsi="Arial" w:cs="Arial"/>
          <w:bCs/>
          <w:sz w:val="22"/>
          <w:szCs w:val="22"/>
          <w:lang w:eastAsia="en-US"/>
        </w:rPr>
        <w:t>I</w:t>
      </w:r>
      <w:r w:rsidRPr="00464206">
        <w:rPr>
          <w:rFonts w:ascii="Arial" w:hAnsi="Arial" w:cs="Arial"/>
          <w:b/>
          <w:bCs/>
          <w:sz w:val="22"/>
          <w:szCs w:val="22"/>
          <w:lang w:eastAsia="en-US"/>
        </w:rPr>
        <w:t xml:space="preserve">, </w:t>
      </w:r>
      <w:r w:rsidRPr="00464206">
        <w:rPr>
          <w:rFonts w:ascii="Arial" w:hAnsi="Arial" w:cs="Arial"/>
          <w:sz w:val="22"/>
          <w:szCs w:val="22"/>
          <w:lang w:eastAsia="en-US"/>
        </w:rPr>
        <w:t>integrante deste Edital.</w:t>
      </w:r>
    </w:p>
    <w:p w14:paraId="4B51F069"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Somente poderá manifestar-se nas reuniões e solicitar que sejam consignados assuntos nas atas de reuniões da Comissão de Licitação:</w:t>
      </w:r>
    </w:p>
    <w:p w14:paraId="2180D918" w14:textId="77777777" w:rsidR="006D3E63" w:rsidRPr="00464206" w:rsidRDefault="006D3E63" w:rsidP="006D3E63">
      <w:pPr>
        <w:numPr>
          <w:ilvl w:val="0"/>
          <w:numId w:val="6"/>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Representante legal da empresa, indicado em seu contrato social e portando documento oficial de identidade original, vedada a apresentação de fotocópia, salvo se autenticada por cartório;</w:t>
      </w:r>
    </w:p>
    <w:p w14:paraId="67153C3E" w14:textId="77777777" w:rsidR="006D3E63" w:rsidRPr="00464206" w:rsidRDefault="006D3E63" w:rsidP="00A35B07">
      <w:pPr>
        <w:numPr>
          <w:ilvl w:val="0"/>
          <w:numId w:val="6"/>
        </w:numPr>
        <w:autoSpaceDE w:val="0"/>
        <w:autoSpaceDN w:val="0"/>
        <w:adjustRightInd w:val="0"/>
        <w:spacing w:before="100" w:beforeAutospacing="1" w:after="100" w:afterAutospacing="1"/>
        <w:ind w:left="0"/>
        <w:jc w:val="both"/>
        <w:rPr>
          <w:rFonts w:ascii="Arial" w:hAnsi="Arial" w:cs="Arial"/>
          <w:sz w:val="22"/>
          <w:szCs w:val="22"/>
          <w:lang w:eastAsia="en-US"/>
        </w:rPr>
      </w:pPr>
      <w:r w:rsidRPr="00464206">
        <w:rPr>
          <w:rFonts w:ascii="Arial" w:hAnsi="Arial" w:cs="Arial"/>
          <w:sz w:val="22"/>
          <w:szCs w:val="22"/>
          <w:lang w:eastAsia="en-US"/>
        </w:rPr>
        <w:lastRenderedPageBreak/>
        <w:t>Procurador munido de procuração pública ou particular com firma reconhecida em cartório e portando documento oficial de identidade original, vedada a apresentação de fotocópia, salvo se autenticada por cartório;</w:t>
      </w:r>
    </w:p>
    <w:p w14:paraId="34B4FE26" w14:textId="084567A0" w:rsidR="006D3E63" w:rsidRPr="00464206" w:rsidRDefault="006D3E63" w:rsidP="00A35B07">
      <w:pPr>
        <w:autoSpaceDE w:val="0"/>
        <w:autoSpaceDN w:val="0"/>
        <w:adjustRightInd w:val="0"/>
        <w:jc w:val="both"/>
        <w:rPr>
          <w:rFonts w:ascii="Arial" w:hAnsi="Arial" w:cs="Arial"/>
          <w:bCs/>
          <w:sz w:val="22"/>
          <w:szCs w:val="22"/>
          <w:lang w:eastAsia="en-US"/>
        </w:rPr>
      </w:pPr>
      <w:r w:rsidRPr="00464206">
        <w:rPr>
          <w:rFonts w:ascii="Arial" w:hAnsi="Arial" w:cs="Arial"/>
          <w:b/>
          <w:bCs/>
          <w:sz w:val="22"/>
          <w:szCs w:val="22"/>
          <w:lang w:eastAsia="en-US"/>
        </w:rPr>
        <w:t xml:space="preserve">Parágrafo Único </w:t>
      </w:r>
      <w:r w:rsidRPr="00464206">
        <w:rPr>
          <w:rFonts w:ascii="Arial" w:hAnsi="Arial" w:cs="Arial"/>
          <w:sz w:val="22"/>
          <w:szCs w:val="22"/>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64206">
        <w:rPr>
          <w:rFonts w:ascii="Arial" w:hAnsi="Arial" w:cs="Arial"/>
          <w:bCs/>
          <w:sz w:val="22"/>
          <w:szCs w:val="22"/>
          <w:lang w:eastAsia="en-US"/>
        </w:rPr>
        <w:t>ANEXO V</w:t>
      </w:r>
      <w:r w:rsidR="00FE6BC4">
        <w:rPr>
          <w:rFonts w:ascii="Arial" w:hAnsi="Arial" w:cs="Arial"/>
          <w:bCs/>
          <w:sz w:val="22"/>
          <w:szCs w:val="22"/>
          <w:lang w:eastAsia="en-US"/>
        </w:rPr>
        <w:t xml:space="preserve">I </w:t>
      </w:r>
      <w:r w:rsidRPr="00464206">
        <w:rPr>
          <w:rFonts w:ascii="Arial" w:hAnsi="Arial" w:cs="Arial"/>
          <w:sz w:val="22"/>
          <w:szCs w:val="22"/>
          <w:lang w:eastAsia="en-US"/>
        </w:rPr>
        <w:t>– Modelo de Carta de Credenciamento</w:t>
      </w:r>
      <w:r w:rsidR="00FE6BC4">
        <w:rPr>
          <w:rFonts w:ascii="Arial" w:hAnsi="Arial" w:cs="Arial"/>
          <w:sz w:val="22"/>
          <w:szCs w:val="22"/>
          <w:lang w:eastAsia="en-US"/>
        </w:rPr>
        <w:t>,</w:t>
      </w:r>
      <w:r w:rsidRPr="00464206">
        <w:rPr>
          <w:rFonts w:ascii="Arial" w:hAnsi="Arial" w:cs="Arial"/>
          <w:sz w:val="22"/>
          <w:szCs w:val="22"/>
          <w:lang w:eastAsia="en-US"/>
        </w:rPr>
        <w:t xml:space="preserve"> deverá</w:t>
      </w:r>
      <w:r w:rsidRPr="00464206">
        <w:rPr>
          <w:rFonts w:ascii="Arial" w:hAnsi="Arial" w:cs="Arial"/>
          <w:b/>
          <w:bCs/>
          <w:sz w:val="22"/>
          <w:szCs w:val="22"/>
          <w:lang w:eastAsia="en-US"/>
        </w:rPr>
        <w:t xml:space="preserve"> </w:t>
      </w:r>
      <w:r w:rsidRPr="00464206">
        <w:rPr>
          <w:rFonts w:ascii="Arial" w:hAnsi="Arial" w:cs="Arial"/>
          <w:bCs/>
          <w:sz w:val="22"/>
          <w:szCs w:val="22"/>
          <w:lang w:eastAsia="en-US"/>
        </w:rPr>
        <w:t>estar obrigatoriamente munido de cédula oficial de identidade, sob pena de não ser admitida a sua atuação.</w:t>
      </w:r>
    </w:p>
    <w:p w14:paraId="1E86D9AA" w14:textId="77777777" w:rsidR="006D3E63" w:rsidRDefault="006D3E63" w:rsidP="006D3E63">
      <w:pPr>
        <w:autoSpaceDE w:val="0"/>
        <w:autoSpaceDN w:val="0"/>
        <w:adjustRightInd w:val="0"/>
        <w:spacing w:line="360" w:lineRule="auto"/>
        <w:jc w:val="both"/>
        <w:rPr>
          <w:rFonts w:ascii="Arial" w:hAnsi="Arial" w:cs="Arial"/>
          <w:bCs/>
          <w:sz w:val="22"/>
          <w:szCs w:val="22"/>
          <w:lang w:eastAsia="en-US"/>
        </w:rPr>
      </w:pPr>
    </w:p>
    <w:p w14:paraId="36590AC7" w14:textId="795F83CF" w:rsidR="006D3E63" w:rsidRPr="00464206" w:rsidRDefault="00836538" w:rsidP="00490754">
      <w:pPr>
        <w:pStyle w:val="PargrafodaLista1"/>
        <w:numPr>
          <w:ilvl w:val="0"/>
          <w:numId w:val="28"/>
        </w:num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DO CREDENCIAMENTO</w:t>
      </w:r>
    </w:p>
    <w:p w14:paraId="10FF3ABB" w14:textId="778BCB3C" w:rsidR="006D3E63" w:rsidRPr="00490754" w:rsidRDefault="006D3E63" w:rsidP="00490754">
      <w:pPr>
        <w:pStyle w:val="PargrafodaLista"/>
        <w:numPr>
          <w:ilvl w:val="1"/>
          <w:numId w:val="28"/>
        </w:numPr>
        <w:autoSpaceDE w:val="0"/>
        <w:autoSpaceDN w:val="0"/>
        <w:adjustRightInd w:val="0"/>
        <w:spacing w:before="100" w:beforeAutospacing="1" w:after="100" w:afterAutospacing="1" w:line="360" w:lineRule="auto"/>
        <w:jc w:val="both"/>
        <w:rPr>
          <w:rFonts w:ascii="Arial" w:hAnsi="Arial" w:cs="Arial"/>
          <w:sz w:val="22"/>
          <w:szCs w:val="22"/>
          <w:lang w:eastAsia="en-US"/>
        </w:rPr>
      </w:pPr>
      <w:r w:rsidRPr="00490754">
        <w:rPr>
          <w:rFonts w:ascii="Arial" w:hAnsi="Arial" w:cs="Arial"/>
          <w:sz w:val="22"/>
          <w:szCs w:val="22"/>
          <w:lang w:eastAsia="en-US"/>
        </w:rPr>
        <w:t>Estarão credenciados a realizar os serviços, as empresas que apresentarem corretamente a documentação exigida, concordando com os valores fixados pela Administração.</w:t>
      </w:r>
    </w:p>
    <w:p w14:paraId="2A7CC185"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Não poderá participar direta ou indiretamente do presente processo, servidor ou dirigente do Município ou responsável pela licitação, conforme Art. 9º, III, § 3º, da Lei nº 8.666/93 e suas alterações.</w:t>
      </w:r>
    </w:p>
    <w:p w14:paraId="0F18DDE4"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48052DBF"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DA FORMA E LOCAL DE ENTREGA DOS DOCUMENTOS</w:t>
      </w:r>
    </w:p>
    <w:p w14:paraId="09B8E1E4" w14:textId="675E7A4B"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Os documentos deverão ser entregues em envelope fechado e identificado, </w:t>
      </w:r>
      <w:r w:rsidR="00AC3845">
        <w:rPr>
          <w:rFonts w:ascii="Arial" w:hAnsi="Arial" w:cs="Arial"/>
          <w:sz w:val="22"/>
          <w:szCs w:val="22"/>
          <w:lang w:eastAsia="en-US"/>
        </w:rPr>
        <w:t xml:space="preserve">a </w:t>
      </w:r>
      <w:r w:rsidR="00D70070">
        <w:rPr>
          <w:rFonts w:ascii="Arial" w:hAnsi="Arial" w:cs="Arial"/>
          <w:sz w:val="22"/>
          <w:szCs w:val="22"/>
          <w:lang w:eastAsia="en-US"/>
        </w:rPr>
        <w:t xml:space="preserve">partir de </w:t>
      </w:r>
      <w:r w:rsidR="00366258">
        <w:rPr>
          <w:rFonts w:ascii="Arial" w:hAnsi="Arial" w:cs="Arial"/>
          <w:b/>
          <w:sz w:val="22"/>
          <w:szCs w:val="22"/>
          <w:lang w:eastAsia="en-US"/>
        </w:rPr>
        <w:t>0</w:t>
      </w:r>
      <w:r w:rsidR="00EC6162">
        <w:rPr>
          <w:rFonts w:ascii="Arial" w:hAnsi="Arial" w:cs="Arial"/>
          <w:b/>
          <w:sz w:val="22"/>
          <w:szCs w:val="22"/>
          <w:lang w:eastAsia="en-US"/>
        </w:rPr>
        <w:t>4</w:t>
      </w:r>
      <w:r w:rsidR="00A75E1A" w:rsidRPr="00490754">
        <w:rPr>
          <w:rFonts w:ascii="Arial" w:hAnsi="Arial" w:cs="Arial"/>
          <w:b/>
          <w:sz w:val="22"/>
          <w:szCs w:val="22"/>
          <w:lang w:eastAsia="en-US"/>
        </w:rPr>
        <w:t>/</w:t>
      </w:r>
      <w:r w:rsidR="00504FCE">
        <w:rPr>
          <w:rFonts w:ascii="Arial" w:hAnsi="Arial" w:cs="Arial"/>
          <w:b/>
          <w:sz w:val="22"/>
          <w:szCs w:val="22"/>
          <w:lang w:eastAsia="en-US"/>
        </w:rPr>
        <w:t>0</w:t>
      </w:r>
      <w:r w:rsidR="00366258">
        <w:rPr>
          <w:rFonts w:ascii="Arial" w:hAnsi="Arial" w:cs="Arial"/>
          <w:b/>
          <w:sz w:val="22"/>
          <w:szCs w:val="22"/>
          <w:lang w:eastAsia="en-US"/>
        </w:rPr>
        <w:t>7</w:t>
      </w:r>
      <w:r w:rsidR="00A75E1A" w:rsidRPr="00490754">
        <w:rPr>
          <w:rFonts w:ascii="Arial" w:hAnsi="Arial" w:cs="Arial"/>
          <w:b/>
          <w:sz w:val="22"/>
          <w:szCs w:val="22"/>
          <w:lang w:eastAsia="en-US"/>
        </w:rPr>
        <w:t>/202</w:t>
      </w:r>
      <w:r w:rsidR="00504FCE">
        <w:rPr>
          <w:rFonts w:ascii="Arial" w:hAnsi="Arial" w:cs="Arial"/>
          <w:b/>
          <w:sz w:val="22"/>
          <w:szCs w:val="22"/>
          <w:lang w:eastAsia="en-US"/>
        </w:rPr>
        <w:t>3</w:t>
      </w:r>
      <w:r w:rsidR="008179B1">
        <w:rPr>
          <w:rFonts w:ascii="Arial" w:hAnsi="Arial" w:cs="Arial"/>
          <w:b/>
          <w:bCs/>
          <w:sz w:val="22"/>
          <w:szCs w:val="22"/>
          <w:lang w:eastAsia="en-US"/>
        </w:rPr>
        <w:t xml:space="preserve"> às </w:t>
      </w:r>
      <w:r w:rsidR="00AC3845">
        <w:rPr>
          <w:rFonts w:ascii="Arial" w:hAnsi="Arial" w:cs="Arial"/>
          <w:b/>
          <w:bCs/>
          <w:sz w:val="22"/>
          <w:szCs w:val="22"/>
          <w:lang w:eastAsia="en-US"/>
        </w:rPr>
        <w:t>1</w:t>
      </w:r>
      <w:r w:rsidR="00504FCE">
        <w:rPr>
          <w:rFonts w:ascii="Arial" w:hAnsi="Arial" w:cs="Arial"/>
          <w:b/>
          <w:bCs/>
          <w:sz w:val="22"/>
          <w:szCs w:val="22"/>
          <w:lang w:eastAsia="en-US"/>
        </w:rPr>
        <w:t>4</w:t>
      </w:r>
      <w:r w:rsidR="00A75E1A" w:rsidRPr="00490754">
        <w:rPr>
          <w:rFonts w:ascii="Arial" w:hAnsi="Arial" w:cs="Arial"/>
          <w:b/>
          <w:bCs/>
          <w:sz w:val="22"/>
          <w:szCs w:val="22"/>
          <w:lang w:eastAsia="en-US"/>
        </w:rPr>
        <w:t xml:space="preserve">:00:00 horas até </w:t>
      </w:r>
      <w:r w:rsidR="00366258">
        <w:rPr>
          <w:rFonts w:ascii="Arial" w:hAnsi="Arial" w:cs="Arial"/>
          <w:b/>
          <w:bCs/>
          <w:sz w:val="22"/>
          <w:szCs w:val="22"/>
          <w:lang w:eastAsia="en-US"/>
        </w:rPr>
        <w:t>0</w:t>
      </w:r>
      <w:r w:rsidR="00EC6162">
        <w:rPr>
          <w:rFonts w:ascii="Arial" w:hAnsi="Arial" w:cs="Arial"/>
          <w:b/>
          <w:bCs/>
          <w:sz w:val="22"/>
          <w:szCs w:val="22"/>
          <w:lang w:eastAsia="en-US"/>
        </w:rPr>
        <w:t>4</w:t>
      </w:r>
      <w:r w:rsidR="00A75E1A" w:rsidRPr="00490754">
        <w:rPr>
          <w:rFonts w:ascii="Arial" w:hAnsi="Arial" w:cs="Arial"/>
          <w:b/>
          <w:bCs/>
          <w:sz w:val="22"/>
          <w:szCs w:val="22"/>
          <w:lang w:eastAsia="en-US"/>
        </w:rPr>
        <w:t>/</w:t>
      </w:r>
      <w:r w:rsidR="00504FCE">
        <w:rPr>
          <w:rFonts w:ascii="Arial" w:hAnsi="Arial" w:cs="Arial"/>
          <w:b/>
          <w:bCs/>
          <w:sz w:val="22"/>
          <w:szCs w:val="22"/>
          <w:lang w:eastAsia="en-US"/>
        </w:rPr>
        <w:t>0</w:t>
      </w:r>
      <w:r w:rsidR="00366258">
        <w:rPr>
          <w:rFonts w:ascii="Arial" w:hAnsi="Arial" w:cs="Arial"/>
          <w:b/>
          <w:bCs/>
          <w:sz w:val="22"/>
          <w:szCs w:val="22"/>
          <w:lang w:eastAsia="en-US"/>
        </w:rPr>
        <w:t>7</w:t>
      </w:r>
      <w:r w:rsidR="00A75E1A">
        <w:rPr>
          <w:rFonts w:ascii="Arial" w:hAnsi="Arial" w:cs="Arial"/>
          <w:b/>
          <w:bCs/>
          <w:sz w:val="22"/>
          <w:szCs w:val="22"/>
          <w:lang w:eastAsia="en-US"/>
        </w:rPr>
        <w:t>/202</w:t>
      </w:r>
      <w:r w:rsidR="00504FCE">
        <w:rPr>
          <w:rFonts w:ascii="Arial" w:hAnsi="Arial" w:cs="Arial"/>
          <w:b/>
          <w:bCs/>
          <w:sz w:val="22"/>
          <w:szCs w:val="22"/>
          <w:lang w:eastAsia="en-US"/>
        </w:rPr>
        <w:t>4</w:t>
      </w:r>
      <w:r w:rsidRPr="00464206">
        <w:rPr>
          <w:rFonts w:ascii="Arial" w:hAnsi="Arial" w:cs="Arial"/>
          <w:sz w:val="22"/>
          <w:szCs w:val="22"/>
          <w:lang w:eastAsia="en-US"/>
        </w:rPr>
        <w:t>, no Setor de Licitaç</w:t>
      </w:r>
      <w:r w:rsidR="00CC2F5D">
        <w:rPr>
          <w:rFonts w:ascii="Arial" w:hAnsi="Arial" w:cs="Arial"/>
          <w:sz w:val="22"/>
          <w:szCs w:val="22"/>
          <w:lang w:eastAsia="en-US"/>
        </w:rPr>
        <w:t>ões</w:t>
      </w:r>
      <w:r w:rsidRPr="00464206">
        <w:rPr>
          <w:rFonts w:ascii="Arial" w:hAnsi="Arial" w:cs="Arial"/>
          <w:sz w:val="22"/>
          <w:szCs w:val="22"/>
          <w:lang w:eastAsia="en-US"/>
        </w:rPr>
        <w:t xml:space="preserve"> da Prefeitura Municipal de Janaúba, situado na Praça Dr. </w:t>
      </w:r>
      <w:proofErr w:type="spellStart"/>
      <w:r w:rsidRPr="00464206">
        <w:rPr>
          <w:rFonts w:ascii="Arial" w:hAnsi="Arial" w:cs="Arial"/>
          <w:sz w:val="22"/>
          <w:szCs w:val="22"/>
          <w:lang w:eastAsia="en-US"/>
        </w:rPr>
        <w:t>Rockert</w:t>
      </w:r>
      <w:proofErr w:type="spellEnd"/>
      <w:r w:rsidR="008179B1">
        <w:rPr>
          <w:rFonts w:ascii="Arial" w:hAnsi="Arial" w:cs="Arial"/>
          <w:sz w:val="22"/>
          <w:szCs w:val="22"/>
          <w:lang w:eastAsia="en-US"/>
        </w:rPr>
        <w:t>,</w:t>
      </w:r>
      <w:r w:rsidRPr="00464206">
        <w:rPr>
          <w:rFonts w:ascii="Arial" w:hAnsi="Arial" w:cs="Arial"/>
          <w:sz w:val="22"/>
          <w:szCs w:val="22"/>
          <w:lang w:eastAsia="en-US"/>
        </w:rPr>
        <w:t xml:space="preserve"> n°</w:t>
      </w:r>
      <w:r w:rsidR="00E56784" w:rsidRPr="00464206">
        <w:rPr>
          <w:rFonts w:ascii="Arial" w:hAnsi="Arial" w:cs="Arial"/>
          <w:sz w:val="22"/>
          <w:szCs w:val="22"/>
          <w:lang w:eastAsia="en-US"/>
        </w:rPr>
        <w:t xml:space="preserve">. </w:t>
      </w:r>
      <w:r w:rsidRPr="00464206">
        <w:rPr>
          <w:rFonts w:ascii="Arial" w:hAnsi="Arial" w:cs="Arial"/>
          <w:sz w:val="22"/>
          <w:szCs w:val="22"/>
          <w:lang w:eastAsia="en-US"/>
        </w:rPr>
        <w:t>92</w:t>
      </w:r>
      <w:r w:rsidR="00A75E1A">
        <w:rPr>
          <w:rFonts w:ascii="Arial" w:hAnsi="Arial" w:cs="Arial"/>
          <w:sz w:val="22"/>
          <w:szCs w:val="22"/>
          <w:lang w:eastAsia="en-US"/>
        </w:rPr>
        <w:t xml:space="preserve">, </w:t>
      </w:r>
      <w:r w:rsidR="008179B1">
        <w:rPr>
          <w:rFonts w:ascii="Arial" w:hAnsi="Arial" w:cs="Arial"/>
          <w:sz w:val="22"/>
          <w:szCs w:val="22"/>
          <w:lang w:eastAsia="en-US"/>
        </w:rPr>
        <w:t xml:space="preserve">Centro, </w:t>
      </w:r>
      <w:r w:rsidRPr="00464206">
        <w:rPr>
          <w:rFonts w:ascii="Arial" w:hAnsi="Arial" w:cs="Arial"/>
          <w:sz w:val="22"/>
          <w:szCs w:val="22"/>
          <w:lang w:eastAsia="en-US"/>
        </w:rPr>
        <w:t>Janaúba/MG, contendo, em sua parte externa, os seguintes dizeres:</w:t>
      </w:r>
    </w:p>
    <w:p w14:paraId="14BE91B7" w14:textId="77777777" w:rsidR="00D70070" w:rsidRPr="00464206" w:rsidRDefault="00D70070"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p>
    <w:p w14:paraId="6DE8E18F"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À COMISSÃO PERMANENTE DE LICITAÇÃO</w:t>
      </w:r>
    </w:p>
    <w:p w14:paraId="1A22211D" w14:textId="77777777" w:rsidR="00F141AE" w:rsidRPr="00464206" w:rsidRDefault="00F141AE" w:rsidP="00176A8E">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ascii="Arial" w:hAnsi="Arial" w:cs="Arial"/>
          <w:b/>
          <w:bCs/>
          <w:sz w:val="22"/>
          <w:szCs w:val="22"/>
          <w:lang w:eastAsia="en-US"/>
        </w:rPr>
      </w:pPr>
      <w:r w:rsidRPr="00464206">
        <w:rPr>
          <w:rFonts w:ascii="Arial" w:hAnsi="Arial" w:cs="Arial"/>
          <w:b/>
          <w:bCs/>
          <w:sz w:val="22"/>
          <w:szCs w:val="22"/>
          <w:lang w:eastAsia="en-US"/>
        </w:rPr>
        <w:t>PREFEITURA MUNICIPAL DE JANAÚBA - MG</w:t>
      </w:r>
    </w:p>
    <w:p w14:paraId="2A5D1A3F" w14:textId="16DCE34D" w:rsidR="00F141AE" w:rsidRPr="00464206" w:rsidRDefault="00A75E1A" w:rsidP="00176A8E">
      <w:pPr>
        <w:pBdr>
          <w:top w:val="single" w:sz="4" w:space="1" w:color="auto"/>
          <w:left w:val="single" w:sz="4" w:space="0" w:color="auto"/>
          <w:bottom w:val="single" w:sz="4" w:space="1" w:color="auto"/>
          <w:right w:val="single" w:sz="4" w:space="4" w:color="auto"/>
        </w:pBdr>
        <w:rPr>
          <w:rFonts w:ascii="Arial" w:hAnsi="Arial" w:cs="Arial"/>
          <w:b/>
          <w:sz w:val="22"/>
          <w:szCs w:val="22"/>
        </w:rPr>
      </w:pPr>
      <w:r>
        <w:rPr>
          <w:rFonts w:ascii="Arial" w:hAnsi="Arial" w:cs="Arial"/>
          <w:b/>
          <w:sz w:val="22"/>
          <w:szCs w:val="22"/>
        </w:rPr>
        <w:t>Modalidade</w:t>
      </w:r>
      <w:r w:rsidR="00F141AE" w:rsidRPr="00464206">
        <w:rPr>
          <w:rFonts w:ascii="Arial" w:hAnsi="Arial" w:cs="Arial"/>
          <w:b/>
          <w:sz w:val="22"/>
          <w:szCs w:val="22"/>
        </w:rPr>
        <w:t xml:space="preserve">: </w:t>
      </w:r>
      <w:r w:rsidR="00504FCE">
        <w:rPr>
          <w:rFonts w:ascii="Arial" w:hAnsi="Arial" w:cs="Arial"/>
          <w:b/>
          <w:sz w:val="22"/>
          <w:szCs w:val="22"/>
        </w:rPr>
        <w:t>Credenciamento</w:t>
      </w:r>
    </w:p>
    <w:p w14:paraId="50C4AC04" w14:textId="5FF40ABD" w:rsidR="00F141AE" w:rsidRPr="00450FC1" w:rsidRDefault="00AC3845"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Pr>
          <w:rFonts w:ascii="Arial" w:hAnsi="Arial" w:cs="Arial"/>
          <w:b/>
          <w:bCs/>
          <w:sz w:val="22"/>
          <w:szCs w:val="22"/>
        </w:rPr>
        <w:t>Nº</w:t>
      </w:r>
      <w:r w:rsidR="00F141AE" w:rsidRPr="00464206">
        <w:rPr>
          <w:rFonts w:ascii="Arial" w:hAnsi="Arial" w:cs="Arial"/>
          <w:b/>
          <w:bCs/>
          <w:sz w:val="22"/>
          <w:szCs w:val="22"/>
        </w:rPr>
        <w:t xml:space="preserve"> do Edital</w:t>
      </w:r>
      <w:r w:rsidR="00F141AE" w:rsidRPr="00A75E1A">
        <w:rPr>
          <w:rFonts w:ascii="Arial" w:hAnsi="Arial" w:cs="Arial"/>
          <w:b/>
          <w:bCs/>
          <w:sz w:val="22"/>
          <w:szCs w:val="22"/>
        </w:rPr>
        <w:t xml:space="preserve">: </w:t>
      </w:r>
      <w:r w:rsidR="00EC6162">
        <w:rPr>
          <w:rFonts w:ascii="Arial" w:hAnsi="Arial" w:cs="Arial"/>
          <w:b/>
          <w:sz w:val="22"/>
          <w:szCs w:val="22"/>
        </w:rPr>
        <w:t>30</w:t>
      </w:r>
      <w:r w:rsidR="00F141AE" w:rsidRPr="00A75E1A">
        <w:rPr>
          <w:rFonts w:ascii="Arial" w:hAnsi="Arial" w:cs="Arial"/>
          <w:b/>
          <w:sz w:val="22"/>
          <w:szCs w:val="22"/>
        </w:rPr>
        <w:t>/20</w:t>
      </w:r>
      <w:r w:rsidR="00A75E1A" w:rsidRPr="00A75E1A">
        <w:rPr>
          <w:rFonts w:ascii="Arial" w:hAnsi="Arial" w:cs="Arial"/>
          <w:b/>
          <w:sz w:val="22"/>
          <w:szCs w:val="22"/>
        </w:rPr>
        <w:t>2</w:t>
      </w:r>
      <w:r w:rsidR="00504FCE">
        <w:rPr>
          <w:rFonts w:ascii="Arial" w:hAnsi="Arial" w:cs="Arial"/>
          <w:b/>
          <w:sz w:val="22"/>
          <w:szCs w:val="22"/>
        </w:rPr>
        <w:t>3</w:t>
      </w:r>
    </w:p>
    <w:p w14:paraId="2407FA15" w14:textId="0D55D947" w:rsidR="00F141AE" w:rsidRPr="00450FC1" w:rsidRDefault="008179B1" w:rsidP="00176A8E">
      <w:pPr>
        <w:pBdr>
          <w:top w:val="single" w:sz="4" w:space="1" w:color="auto"/>
          <w:left w:val="single" w:sz="4" w:space="0" w:color="auto"/>
          <w:bottom w:val="single" w:sz="4" w:space="1" w:color="auto"/>
          <w:right w:val="single" w:sz="4" w:space="4" w:color="auto"/>
        </w:pBdr>
        <w:jc w:val="both"/>
        <w:rPr>
          <w:rFonts w:ascii="Arial" w:hAnsi="Arial" w:cs="Arial"/>
          <w:b/>
          <w:color w:val="FF0000"/>
          <w:sz w:val="22"/>
          <w:szCs w:val="22"/>
        </w:rPr>
      </w:pPr>
      <w:r>
        <w:rPr>
          <w:rFonts w:ascii="Arial" w:hAnsi="Arial" w:cs="Arial"/>
          <w:b/>
          <w:sz w:val="22"/>
          <w:szCs w:val="22"/>
        </w:rPr>
        <w:t>Nº</w:t>
      </w:r>
      <w:r w:rsidR="00D70070" w:rsidRPr="00450FC1">
        <w:rPr>
          <w:rFonts w:ascii="Arial" w:hAnsi="Arial" w:cs="Arial"/>
          <w:b/>
          <w:sz w:val="22"/>
          <w:szCs w:val="22"/>
        </w:rPr>
        <w:t xml:space="preserve"> </w:t>
      </w:r>
      <w:r w:rsidR="00E35DBD">
        <w:rPr>
          <w:rFonts w:ascii="Arial" w:hAnsi="Arial" w:cs="Arial"/>
          <w:b/>
          <w:sz w:val="22"/>
          <w:szCs w:val="22"/>
        </w:rPr>
        <w:t xml:space="preserve">do </w:t>
      </w:r>
      <w:r w:rsidR="00D70070" w:rsidRPr="00450FC1">
        <w:rPr>
          <w:rFonts w:ascii="Arial" w:hAnsi="Arial" w:cs="Arial"/>
          <w:b/>
          <w:sz w:val="22"/>
          <w:szCs w:val="22"/>
        </w:rPr>
        <w:t>Processo</w:t>
      </w:r>
      <w:r>
        <w:rPr>
          <w:rFonts w:ascii="Arial" w:hAnsi="Arial" w:cs="Arial"/>
          <w:b/>
          <w:sz w:val="22"/>
          <w:szCs w:val="22"/>
        </w:rPr>
        <w:t xml:space="preserve">: </w:t>
      </w:r>
      <w:r w:rsidR="00504FCE">
        <w:rPr>
          <w:rFonts w:ascii="Arial" w:hAnsi="Arial" w:cs="Arial"/>
          <w:b/>
          <w:sz w:val="22"/>
          <w:szCs w:val="22"/>
        </w:rPr>
        <w:t>1</w:t>
      </w:r>
      <w:r w:rsidR="00366258">
        <w:rPr>
          <w:rFonts w:ascii="Arial" w:hAnsi="Arial" w:cs="Arial"/>
          <w:b/>
          <w:sz w:val="22"/>
          <w:szCs w:val="22"/>
        </w:rPr>
        <w:t>4</w:t>
      </w:r>
      <w:r w:rsidR="00EC6162">
        <w:rPr>
          <w:rFonts w:ascii="Arial" w:hAnsi="Arial" w:cs="Arial"/>
          <w:b/>
          <w:sz w:val="22"/>
          <w:szCs w:val="22"/>
        </w:rPr>
        <w:t>4</w:t>
      </w:r>
      <w:r w:rsidR="00A75E1A" w:rsidRPr="00A75E1A">
        <w:rPr>
          <w:rFonts w:ascii="Arial" w:hAnsi="Arial" w:cs="Arial"/>
          <w:b/>
          <w:sz w:val="22"/>
          <w:szCs w:val="22"/>
        </w:rPr>
        <w:t>/202</w:t>
      </w:r>
      <w:r w:rsidR="00504FCE">
        <w:rPr>
          <w:rFonts w:ascii="Arial" w:hAnsi="Arial" w:cs="Arial"/>
          <w:b/>
          <w:sz w:val="22"/>
          <w:szCs w:val="22"/>
        </w:rPr>
        <w:t>3</w:t>
      </w:r>
    </w:p>
    <w:p w14:paraId="6111CF4B" w14:textId="2D59BF3C" w:rsidR="00F141AE" w:rsidRPr="00450FC1" w:rsidRDefault="00F141AE" w:rsidP="00176A8E">
      <w:pPr>
        <w:pBdr>
          <w:top w:val="single" w:sz="4" w:space="1" w:color="auto"/>
          <w:left w:val="single" w:sz="4" w:space="0" w:color="auto"/>
          <w:bottom w:val="single" w:sz="4" w:space="1" w:color="auto"/>
          <w:right w:val="single" w:sz="4" w:space="4" w:color="auto"/>
        </w:pBdr>
        <w:rPr>
          <w:rFonts w:ascii="Arial" w:hAnsi="Arial" w:cs="Arial"/>
          <w:b/>
          <w:color w:val="FF0000"/>
          <w:sz w:val="22"/>
          <w:szCs w:val="22"/>
        </w:rPr>
      </w:pPr>
      <w:r w:rsidRPr="00450FC1">
        <w:rPr>
          <w:rFonts w:ascii="Arial" w:hAnsi="Arial" w:cs="Arial"/>
          <w:b/>
          <w:sz w:val="22"/>
          <w:szCs w:val="22"/>
        </w:rPr>
        <w:t>Data da Abertura</w:t>
      </w:r>
      <w:r w:rsidRPr="00A75E1A">
        <w:rPr>
          <w:rFonts w:ascii="Arial" w:hAnsi="Arial" w:cs="Arial"/>
          <w:b/>
          <w:sz w:val="22"/>
          <w:szCs w:val="22"/>
        </w:rPr>
        <w:t xml:space="preserve">: </w:t>
      </w:r>
      <w:r w:rsidR="00366258">
        <w:rPr>
          <w:rFonts w:ascii="Arial" w:hAnsi="Arial" w:cs="Arial"/>
          <w:b/>
          <w:sz w:val="22"/>
          <w:szCs w:val="22"/>
        </w:rPr>
        <w:t>0</w:t>
      </w:r>
      <w:r w:rsidR="00EC6162">
        <w:rPr>
          <w:rFonts w:ascii="Arial" w:hAnsi="Arial" w:cs="Arial"/>
          <w:b/>
          <w:sz w:val="22"/>
          <w:szCs w:val="22"/>
        </w:rPr>
        <w:t>4</w:t>
      </w:r>
      <w:r w:rsidR="00A75E1A" w:rsidRPr="00A75E1A">
        <w:rPr>
          <w:rFonts w:ascii="Arial" w:hAnsi="Arial" w:cs="Arial"/>
          <w:b/>
          <w:sz w:val="22"/>
          <w:szCs w:val="22"/>
        </w:rPr>
        <w:t>/</w:t>
      </w:r>
      <w:r w:rsidR="00504FCE">
        <w:rPr>
          <w:rFonts w:ascii="Arial" w:hAnsi="Arial" w:cs="Arial"/>
          <w:b/>
          <w:sz w:val="22"/>
          <w:szCs w:val="22"/>
        </w:rPr>
        <w:t>0</w:t>
      </w:r>
      <w:r w:rsidR="00366258">
        <w:rPr>
          <w:rFonts w:ascii="Arial" w:hAnsi="Arial" w:cs="Arial"/>
          <w:b/>
          <w:sz w:val="22"/>
          <w:szCs w:val="22"/>
        </w:rPr>
        <w:t>7</w:t>
      </w:r>
      <w:r w:rsidR="00D70070" w:rsidRPr="00A75E1A">
        <w:rPr>
          <w:rFonts w:ascii="Arial" w:hAnsi="Arial" w:cs="Arial"/>
          <w:b/>
          <w:sz w:val="22"/>
          <w:szCs w:val="22"/>
        </w:rPr>
        <w:t>/</w:t>
      </w:r>
      <w:r w:rsidR="008179B1">
        <w:rPr>
          <w:rFonts w:ascii="Arial" w:hAnsi="Arial" w:cs="Arial"/>
          <w:b/>
          <w:sz w:val="22"/>
          <w:szCs w:val="22"/>
        </w:rPr>
        <w:t>202</w:t>
      </w:r>
      <w:r w:rsidR="00504FCE">
        <w:rPr>
          <w:rFonts w:ascii="Arial" w:hAnsi="Arial" w:cs="Arial"/>
          <w:b/>
          <w:sz w:val="22"/>
          <w:szCs w:val="22"/>
        </w:rPr>
        <w:t>3</w:t>
      </w:r>
      <w:r w:rsidR="008179B1">
        <w:rPr>
          <w:rFonts w:ascii="Arial" w:hAnsi="Arial" w:cs="Arial"/>
          <w:b/>
          <w:sz w:val="22"/>
          <w:szCs w:val="22"/>
        </w:rPr>
        <w:t xml:space="preserve"> – </w:t>
      </w:r>
      <w:r w:rsidR="00AC3845">
        <w:rPr>
          <w:rFonts w:ascii="Arial" w:hAnsi="Arial" w:cs="Arial"/>
          <w:b/>
          <w:sz w:val="22"/>
          <w:szCs w:val="22"/>
        </w:rPr>
        <w:t>1</w:t>
      </w:r>
      <w:r w:rsidR="00504FCE">
        <w:rPr>
          <w:rFonts w:ascii="Arial" w:hAnsi="Arial" w:cs="Arial"/>
          <w:b/>
          <w:sz w:val="22"/>
          <w:szCs w:val="22"/>
        </w:rPr>
        <w:t>4</w:t>
      </w:r>
      <w:r w:rsidRPr="00A75E1A">
        <w:rPr>
          <w:rFonts w:ascii="Arial" w:hAnsi="Arial" w:cs="Arial"/>
          <w:b/>
          <w:sz w:val="22"/>
          <w:szCs w:val="22"/>
        </w:rPr>
        <w:t>:00:00</w:t>
      </w:r>
    </w:p>
    <w:p w14:paraId="034A5E05" w14:textId="77777777" w:rsidR="006D3E63" w:rsidRPr="00D70070" w:rsidRDefault="006D3E63" w:rsidP="008179B1">
      <w:pPr>
        <w:pStyle w:val="PargrafodaLista1"/>
        <w:numPr>
          <w:ilvl w:val="2"/>
          <w:numId w:val="28"/>
        </w:numPr>
        <w:autoSpaceDE w:val="0"/>
        <w:autoSpaceDN w:val="0"/>
        <w:adjustRightInd w:val="0"/>
        <w:spacing w:line="360" w:lineRule="auto"/>
        <w:ind w:left="993" w:hanging="709"/>
        <w:jc w:val="both"/>
        <w:rPr>
          <w:rFonts w:ascii="Arial" w:hAnsi="Arial" w:cs="Arial"/>
          <w:sz w:val="22"/>
          <w:szCs w:val="22"/>
          <w:lang w:eastAsia="en-US"/>
        </w:rPr>
      </w:pPr>
      <w:r w:rsidRPr="00D70070">
        <w:rPr>
          <w:rFonts w:ascii="Arial" w:hAnsi="Arial" w:cs="Arial"/>
          <w:sz w:val="22"/>
          <w:szCs w:val="22"/>
          <w:lang w:eastAsia="en-US"/>
        </w:rPr>
        <w:t>A Comissão de Licitação não se responsabilizará por documentação enviada via postal ou entregue em outros setores que não sejam o acima especificado.</w:t>
      </w:r>
    </w:p>
    <w:p w14:paraId="0D6EFD12" w14:textId="77777777"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simples apresentação do envelope com a documentação submete o interessado às condições estipuladas neste Edital e seus anexos.</w:t>
      </w:r>
    </w:p>
    <w:p w14:paraId="75EF4AF7" w14:textId="75A3C313"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r w:rsidR="00AC3845">
        <w:rPr>
          <w:rFonts w:ascii="Arial" w:hAnsi="Arial" w:cs="Arial"/>
          <w:sz w:val="22"/>
          <w:szCs w:val="22"/>
          <w:lang w:eastAsia="en-US"/>
        </w:rPr>
        <w:t>, alínea “a”</w:t>
      </w:r>
      <w:r w:rsidRPr="00464206">
        <w:rPr>
          <w:rFonts w:ascii="Arial" w:hAnsi="Arial" w:cs="Arial"/>
          <w:sz w:val="22"/>
          <w:szCs w:val="22"/>
          <w:lang w:eastAsia="en-US"/>
        </w:rPr>
        <w:t>.</w:t>
      </w:r>
    </w:p>
    <w:p w14:paraId="781BE51B"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lastRenderedPageBreak/>
        <w:t>O licitante que apresentar declaração falsa responderá por seus atos, civil, administrativo e penalmente.</w:t>
      </w:r>
    </w:p>
    <w:p w14:paraId="613134E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7C7FBCE"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t>DO JULGAMENTO</w:t>
      </w:r>
    </w:p>
    <w:p w14:paraId="0E13DEE9" w14:textId="60603956"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Considerar-se-á habilitada a </w:t>
      </w:r>
      <w:r w:rsidR="00AC3845">
        <w:rPr>
          <w:rFonts w:ascii="Arial" w:hAnsi="Arial" w:cs="Arial"/>
          <w:bCs/>
          <w:sz w:val="22"/>
          <w:szCs w:val="22"/>
          <w:lang w:eastAsia="en-US"/>
        </w:rPr>
        <w:t>empresa</w:t>
      </w:r>
      <w:r w:rsidRPr="00464206">
        <w:rPr>
          <w:rFonts w:ascii="Arial" w:hAnsi="Arial" w:cs="Arial"/>
          <w:b/>
          <w:bCs/>
          <w:sz w:val="22"/>
          <w:szCs w:val="22"/>
          <w:lang w:eastAsia="en-US"/>
        </w:rPr>
        <w:t xml:space="preserve"> </w:t>
      </w:r>
      <w:r w:rsidRPr="00464206">
        <w:rPr>
          <w:rFonts w:ascii="Arial" w:hAnsi="Arial" w:cs="Arial"/>
          <w:sz w:val="22"/>
          <w:szCs w:val="22"/>
          <w:lang w:eastAsia="en-US"/>
        </w:rPr>
        <w:t>que apresenta</w:t>
      </w:r>
      <w:r w:rsidR="00AC3845">
        <w:rPr>
          <w:rFonts w:ascii="Arial" w:hAnsi="Arial" w:cs="Arial"/>
          <w:sz w:val="22"/>
          <w:szCs w:val="22"/>
          <w:lang w:eastAsia="en-US"/>
        </w:rPr>
        <w:t>r corretamente e em tempo hábil</w:t>
      </w:r>
      <w:r w:rsidRPr="00464206">
        <w:rPr>
          <w:rFonts w:ascii="Arial" w:hAnsi="Arial" w:cs="Arial"/>
          <w:sz w:val="22"/>
          <w:szCs w:val="22"/>
          <w:lang w:eastAsia="en-US"/>
        </w:rPr>
        <w:t xml:space="preserve"> toda a documentação exigida.</w:t>
      </w:r>
    </w:p>
    <w:p w14:paraId="2B5B58A7" w14:textId="77777777"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 inabilitação importa em perda do direito de credenciamento.</w:t>
      </w:r>
    </w:p>
    <w:p w14:paraId="6A64C77F" w14:textId="4E38496A"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bCs/>
          <w:sz w:val="22"/>
          <w:szCs w:val="22"/>
          <w:lang w:eastAsia="en-US"/>
        </w:rPr>
        <w:t>Á</w:t>
      </w:r>
      <w:r w:rsidRPr="00464206">
        <w:rPr>
          <w:rFonts w:ascii="Arial" w:hAnsi="Arial" w:cs="Arial"/>
          <w:sz w:val="22"/>
          <w:szCs w:val="22"/>
          <w:lang w:eastAsia="en-US"/>
        </w:rPr>
        <w:t xml:space="preserve"> critério da Comissão de Licitação poderá ser feita visita</w:t>
      </w:r>
      <w:r w:rsidR="006E0882">
        <w:rPr>
          <w:rFonts w:ascii="Arial" w:hAnsi="Arial" w:cs="Arial"/>
          <w:sz w:val="22"/>
          <w:szCs w:val="22"/>
          <w:lang w:eastAsia="en-US"/>
        </w:rPr>
        <w:t>s</w:t>
      </w:r>
      <w:r w:rsidRPr="00464206">
        <w:rPr>
          <w:rFonts w:ascii="Arial" w:hAnsi="Arial" w:cs="Arial"/>
          <w:sz w:val="22"/>
          <w:szCs w:val="22"/>
          <w:lang w:eastAsia="en-US"/>
        </w:rPr>
        <w:t xml:space="preserve"> às </w:t>
      </w:r>
      <w:r w:rsidR="006E0882">
        <w:rPr>
          <w:rFonts w:ascii="Arial" w:hAnsi="Arial" w:cs="Arial"/>
          <w:sz w:val="22"/>
          <w:szCs w:val="22"/>
          <w:lang w:eastAsia="en-US"/>
        </w:rPr>
        <w:t xml:space="preserve">empresas </w:t>
      </w:r>
      <w:r w:rsidRPr="00464206">
        <w:rPr>
          <w:rFonts w:ascii="Arial" w:hAnsi="Arial" w:cs="Arial"/>
          <w:sz w:val="22"/>
          <w:szCs w:val="22"/>
          <w:lang w:eastAsia="en-US"/>
        </w:rPr>
        <w:t>interessadas, quando serão observadas as condições de higiene e de aparelhamento.</w:t>
      </w:r>
    </w:p>
    <w:p w14:paraId="1D689FC4" w14:textId="4F2DB195" w:rsidR="006D3E63" w:rsidRPr="00464206" w:rsidRDefault="006D3E63" w:rsidP="00490754">
      <w:pPr>
        <w:pStyle w:val="PargrafodaLista1"/>
        <w:numPr>
          <w:ilvl w:val="1"/>
          <w:numId w:val="28"/>
        </w:numPr>
        <w:autoSpaceDE w:val="0"/>
        <w:autoSpaceDN w:val="0"/>
        <w:adjustRightInd w:val="0"/>
        <w:spacing w:line="360" w:lineRule="auto"/>
        <w:jc w:val="both"/>
        <w:rPr>
          <w:rFonts w:ascii="Arial" w:hAnsi="Arial" w:cs="Arial"/>
          <w:b/>
          <w:bCs/>
          <w:sz w:val="22"/>
          <w:szCs w:val="22"/>
          <w:lang w:eastAsia="en-US"/>
        </w:rPr>
      </w:pPr>
      <w:r w:rsidRPr="00464206">
        <w:rPr>
          <w:rFonts w:ascii="Arial" w:hAnsi="Arial" w:cs="Arial"/>
          <w:b/>
          <w:bCs/>
          <w:sz w:val="22"/>
          <w:szCs w:val="22"/>
          <w:lang w:eastAsia="en-US"/>
        </w:rPr>
        <w:t>D</w:t>
      </w:r>
      <w:r w:rsidR="008179B1">
        <w:rPr>
          <w:rFonts w:ascii="Arial" w:hAnsi="Arial" w:cs="Arial"/>
          <w:b/>
          <w:bCs/>
          <w:sz w:val="22"/>
          <w:szCs w:val="22"/>
          <w:lang w:eastAsia="en-US"/>
        </w:rPr>
        <w:t xml:space="preserve">A PARTICIPAÇÃO DE MICROEMPRESAS </w:t>
      </w:r>
      <w:r w:rsidRPr="00464206">
        <w:rPr>
          <w:rFonts w:ascii="Arial" w:hAnsi="Arial" w:cs="Arial"/>
          <w:b/>
          <w:bCs/>
          <w:sz w:val="22"/>
          <w:szCs w:val="22"/>
          <w:lang w:eastAsia="en-US"/>
        </w:rPr>
        <w:t>(ME), EMPRESAS DE PEQUENO</w:t>
      </w:r>
      <w:r w:rsidR="00366258">
        <w:rPr>
          <w:rFonts w:ascii="Arial" w:hAnsi="Arial" w:cs="Arial"/>
          <w:b/>
          <w:bCs/>
          <w:sz w:val="22"/>
          <w:szCs w:val="22"/>
          <w:lang w:eastAsia="en-US"/>
        </w:rPr>
        <w:t xml:space="preserve"> </w:t>
      </w:r>
      <w:r w:rsidRPr="00464206">
        <w:rPr>
          <w:rFonts w:ascii="Arial" w:hAnsi="Arial" w:cs="Arial"/>
          <w:b/>
          <w:bCs/>
          <w:sz w:val="22"/>
          <w:szCs w:val="22"/>
          <w:lang w:eastAsia="en-US"/>
        </w:rPr>
        <w:t xml:space="preserve">PORTE (EPP) e os </w:t>
      </w:r>
      <w:r w:rsidR="00A75E1A" w:rsidRPr="00464206">
        <w:rPr>
          <w:rFonts w:ascii="Arial" w:hAnsi="Arial" w:cs="Arial"/>
          <w:b/>
          <w:bCs/>
          <w:sz w:val="22"/>
          <w:szCs w:val="22"/>
          <w:lang w:eastAsia="en-US"/>
        </w:rPr>
        <w:t>microempreendedores</w:t>
      </w:r>
      <w:r w:rsidRPr="00464206">
        <w:rPr>
          <w:rFonts w:ascii="Arial" w:hAnsi="Arial" w:cs="Arial"/>
          <w:b/>
          <w:bCs/>
          <w:sz w:val="22"/>
          <w:szCs w:val="22"/>
          <w:lang w:eastAsia="en-US"/>
        </w:rPr>
        <w:t xml:space="preserve"> individuais;</w:t>
      </w:r>
    </w:p>
    <w:p w14:paraId="30666612"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Nos termos dos </w:t>
      </w:r>
      <w:proofErr w:type="spellStart"/>
      <w:r w:rsidRPr="00464206">
        <w:rPr>
          <w:rFonts w:ascii="Arial" w:hAnsi="Arial" w:cs="Arial"/>
          <w:sz w:val="22"/>
          <w:szCs w:val="22"/>
          <w:lang w:eastAsia="en-US"/>
        </w:rPr>
        <w:t>arts</w:t>
      </w:r>
      <w:proofErr w:type="spellEnd"/>
      <w:r w:rsidRPr="00464206">
        <w:rPr>
          <w:rFonts w:ascii="Arial" w:hAnsi="Arial" w:cs="Arial"/>
          <w:sz w:val="22"/>
          <w:szCs w:val="22"/>
          <w:lang w:eastAsia="en-US"/>
        </w:rPr>
        <w:t>. 42 e 43 da Lei Complementar nº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123/06, as MEI, ME e EPP deverão apresentar toda a documentação exigida no </w:t>
      </w:r>
      <w:r w:rsidRPr="00464206">
        <w:rPr>
          <w:rFonts w:ascii="Arial" w:hAnsi="Arial" w:cs="Arial"/>
          <w:bCs/>
          <w:sz w:val="22"/>
          <w:szCs w:val="22"/>
          <w:lang w:eastAsia="en-US"/>
        </w:rPr>
        <w:t>Edital</w:t>
      </w:r>
      <w:r w:rsidRPr="00464206">
        <w:rPr>
          <w:rFonts w:ascii="Arial" w:hAnsi="Arial" w:cs="Arial"/>
          <w:sz w:val="22"/>
          <w:szCs w:val="22"/>
          <w:lang w:eastAsia="en-US"/>
        </w:rPr>
        <w:t>, mesmo que esta apresente alguma restrição com relação à regularidade fiscal;</w:t>
      </w:r>
    </w:p>
    <w:p w14:paraId="63668998" w14:textId="5BBF3730" w:rsidR="006D3E63" w:rsidRPr="00464206" w:rsidRDefault="006D3E63" w:rsidP="006D3E63">
      <w:pPr>
        <w:numPr>
          <w:ilvl w:val="0"/>
          <w:numId w:val="7"/>
        </w:numPr>
        <w:autoSpaceDE w:val="0"/>
        <w:autoSpaceDN w:val="0"/>
        <w:adjustRightInd w:val="0"/>
        <w:spacing w:before="100" w:beforeAutospacing="1" w:after="100" w:afterAutospacing="1" w:line="360" w:lineRule="auto"/>
        <w:ind w:left="0"/>
        <w:jc w:val="both"/>
        <w:rPr>
          <w:rFonts w:ascii="Arial" w:hAnsi="Arial" w:cs="Arial"/>
          <w:sz w:val="22"/>
          <w:szCs w:val="22"/>
          <w:lang w:eastAsia="en-US"/>
        </w:rPr>
      </w:pPr>
      <w:r w:rsidRPr="00464206">
        <w:rPr>
          <w:rFonts w:ascii="Arial" w:hAnsi="Arial" w:cs="Arial"/>
          <w:sz w:val="22"/>
          <w:szCs w:val="22"/>
          <w:lang w:eastAsia="en-US"/>
        </w:rPr>
        <w:t xml:space="preserve">Havendo alguma restrição com relação à </w:t>
      </w:r>
      <w:r w:rsidRPr="00464206">
        <w:rPr>
          <w:rFonts w:ascii="Arial" w:hAnsi="Arial" w:cs="Arial"/>
          <w:bCs/>
          <w:sz w:val="22"/>
          <w:szCs w:val="22"/>
          <w:lang w:eastAsia="en-US"/>
        </w:rPr>
        <w:t>regularidade fiscal</w:t>
      </w:r>
      <w:r w:rsidRPr="00464206">
        <w:rPr>
          <w:rFonts w:ascii="Arial" w:hAnsi="Arial" w:cs="Arial"/>
          <w:sz w:val="22"/>
          <w:szCs w:val="22"/>
          <w:lang w:eastAsia="en-US"/>
        </w:rPr>
        <w:t xml:space="preserve">, serão asseguradas as MEI, ME e EPP o prazo de </w:t>
      </w:r>
      <w:r w:rsidRPr="00CC2F5D">
        <w:rPr>
          <w:rFonts w:ascii="Arial" w:hAnsi="Arial" w:cs="Arial"/>
          <w:sz w:val="22"/>
          <w:szCs w:val="22"/>
          <w:lang w:eastAsia="en-US"/>
        </w:rPr>
        <w:t>0</w:t>
      </w:r>
      <w:r w:rsidR="006E0882" w:rsidRPr="00CC2F5D">
        <w:rPr>
          <w:rFonts w:ascii="Arial" w:hAnsi="Arial" w:cs="Arial"/>
          <w:sz w:val="22"/>
          <w:szCs w:val="22"/>
          <w:lang w:eastAsia="en-US"/>
        </w:rPr>
        <w:t>3</w:t>
      </w:r>
      <w:r w:rsidRPr="00464206">
        <w:rPr>
          <w:rFonts w:ascii="Arial" w:hAnsi="Arial" w:cs="Arial"/>
          <w:bCs/>
          <w:sz w:val="22"/>
          <w:szCs w:val="22"/>
          <w:lang w:eastAsia="en-US"/>
        </w:rPr>
        <w:t xml:space="preserve"> (</w:t>
      </w:r>
      <w:r w:rsidR="006E0882">
        <w:rPr>
          <w:rFonts w:ascii="Arial" w:hAnsi="Arial" w:cs="Arial"/>
          <w:bCs/>
          <w:sz w:val="22"/>
          <w:szCs w:val="22"/>
          <w:lang w:eastAsia="en-US"/>
        </w:rPr>
        <w:t>três</w:t>
      </w:r>
      <w:r w:rsidRPr="00464206">
        <w:rPr>
          <w:rFonts w:ascii="Arial" w:hAnsi="Arial" w:cs="Arial"/>
          <w:bCs/>
          <w:sz w:val="22"/>
          <w:szCs w:val="22"/>
          <w:lang w:eastAsia="en-US"/>
        </w:rPr>
        <w:t>) dias úteis</w:t>
      </w:r>
      <w:r w:rsidRPr="00464206">
        <w:rPr>
          <w:rFonts w:ascii="Arial" w:hAnsi="Arial" w:cs="Arial"/>
          <w:sz w:val="22"/>
          <w:szCs w:val="22"/>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14:paraId="6FB969E0" w14:textId="77777777" w:rsidR="006D3E63" w:rsidRPr="00464206" w:rsidRDefault="006D3E63" w:rsidP="0078509E">
      <w:pPr>
        <w:numPr>
          <w:ilvl w:val="0"/>
          <w:numId w:val="7"/>
        </w:numPr>
        <w:autoSpaceDE w:val="0"/>
        <w:autoSpaceDN w:val="0"/>
        <w:adjustRightInd w:val="0"/>
        <w:spacing w:before="100" w:beforeAutospacing="1" w:after="100" w:afterAutospacing="1" w:line="276" w:lineRule="auto"/>
        <w:ind w:left="0"/>
        <w:jc w:val="both"/>
        <w:rPr>
          <w:rFonts w:ascii="Arial" w:hAnsi="Arial" w:cs="Arial"/>
          <w:sz w:val="22"/>
          <w:szCs w:val="22"/>
          <w:lang w:eastAsia="en-US"/>
        </w:rPr>
      </w:pPr>
      <w:r w:rsidRPr="00464206">
        <w:rPr>
          <w:rFonts w:ascii="Arial" w:hAnsi="Arial" w:cs="Arial"/>
          <w:sz w:val="22"/>
          <w:szCs w:val="22"/>
          <w:lang w:eastAsia="en-US"/>
        </w:rPr>
        <w:t xml:space="preserve">A não regularização da documentação no prazo previsto acima implicará na </w:t>
      </w:r>
      <w:r w:rsidRPr="00464206">
        <w:rPr>
          <w:rFonts w:ascii="Arial" w:hAnsi="Arial" w:cs="Arial"/>
          <w:bCs/>
          <w:sz w:val="22"/>
          <w:szCs w:val="22"/>
          <w:lang w:eastAsia="en-US"/>
        </w:rPr>
        <w:t>decadência do direito à contratação</w:t>
      </w:r>
      <w:r w:rsidRPr="00464206">
        <w:rPr>
          <w:rFonts w:ascii="Arial" w:hAnsi="Arial" w:cs="Arial"/>
          <w:sz w:val="22"/>
          <w:szCs w:val="22"/>
          <w:lang w:eastAsia="en-US"/>
        </w:rPr>
        <w:t>, sem prejuízo das sanções previstas no art. 81 da Lei 8.666/93, sendo facultado à Administração convocar os licitantes remanescentes, na ordem de classificação, para contratação, ou revogar a licitação.</w:t>
      </w:r>
    </w:p>
    <w:p w14:paraId="371FB887" w14:textId="77777777" w:rsidR="006D3E63" w:rsidRPr="00464206" w:rsidRDefault="006D3E63" w:rsidP="0078509E">
      <w:pPr>
        <w:numPr>
          <w:ilvl w:val="1"/>
          <w:numId w:val="28"/>
        </w:numPr>
        <w:autoSpaceDE w:val="0"/>
        <w:autoSpaceDN w:val="0"/>
        <w:adjustRightInd w:val="0"/>
        <w:spacing w:before="100" w:beforeAutospacing="1" w:after="100" w:afterAutospacing="1" w:line="276" w:lineRule="auto"/>
        <w:contextualSpacing/>
        <w:jc w:val="both"/>
        <w:rPr>
          <w:rFonts w:ascii="Arial" w:hAnsi="Arial" w:cs="Arial"/>
          <w:sz w:val="22"/>
          <w:szCs w:val="22"/>
          <w:lang w:eastAsia="en-US"/>
        </w:rPr>
      </w:pPr>
      <w:r w:rsidRPr="00464206">
        <w:rPr>
          <w:rFonts w:ascii="Arial" w:hAnsi="Arial" w:cs="Arial"/>
          <w:sz w:val="22"/>
          <w:szCs w:val="22"/>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14:paraId="56F6DA26" w14:textId="6EA4491A" w:rsidR="006D3E63"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Quando </w:t>
      </w:r>
      <w:r w:rsidRPr="00464206">
        <w:rPr>
          <w:rFonts w:ascii="Arial" w:hAnsi="Arial" w:cs="Arial"/>
          <w:bCs/>
          <w:sz w:val="22"/>
          <w:szCs w:val="22"/>
          <w:lang w:eastAsia="en-US"/>
        </w:rPr>
        <w:t xml:space="preserve">todos </w:t>
      </w:r>
      <w:r w:rsidRPr="00464206">
        <w:rPr>
          <w:rFonts w:ascii="Arial" w:hAnsi="Arial" w:cs="Arial"/>
          <w:sz w:val="22"/>
          <w:szCs w:val="22"/>
          <w:lang w:eastAsia="en-US"/>
        </w:rPr>
        <w:t xml:space="preserve">os licitantes forem inabilitados, a Administração poderá fixar aos licitantes o prazo de </w:t>
      </w:r>
      <w:r w:rsidR="0078509E">
        <w:rPr>
          <w:rFonts w:ascii="Arial" w:hAnsi="Arial" w:cs="Arial"/>
          <w:sz w:val="22"/>
          <w:szCs w:val="22"/>
          <w:lang w:eastAsia="en-US"/>
        </w:rPr>
        <w:t>8 (</w:t>
      </w:r>
      <w:r w:rsidRPr="00464206">
        <w:rPr>
          <w:rFonts w:ascii="Arial" w:hAnsi="Arial" w:cs="Arial"/>
          <w:sz w:val="22"/>
          <w:szCs w:val="22"/>
          <w:lang w:eastAsia="en-US"/>
        </w:rPr>
        <w:t>oito</w:t>
      </w:r>
      <w:r w:rsidR="0078509E">
        <w:rPr>
          <w:rFonts w:ascii="Arial" w:hAnsi="Arial" w:cs="Arial"/>
          <w:sz w:val="22"/>
          <w:szCs w:val="22"/>
          <w:lang w:eastAsia="en-US"/>
        </w:rPr>
        <w:t xml:space="preserve">) </w:t>
      </w:r>
      <w:r w:rsidRPr="00464206">
        <w:rPr>
          <w:rFonts w:ascii="Arial" w:hAnsi="Arial" w:cs="Arial"/>
          <w:sz w:val="22"/>
          <w:szCs w:val="22"/>
          <w:lang w:eastAsia="en-US"/>
        </w:rPr>
        <w:t>dias úteis para a apresentação de nova documentação ou de outras propostas escoimadas das causas que ensejaram a inabilitação ou a desclassificação, nos termos do § 3º</w:t>
      </w:r>
      <w:r w:rsidR="00E56784" w:rsidRPr="00464206">
        <w:rPr>
          <w:rFonts w:ascii="Arial" w:hAnsi="Arial" w:cs="Arial"/>
          <w:sz w:val="22"/>
          <w:szCs w:val="22"/>
          <w:lang w:eastAsia="en-US"/>
        </w:rPr>
        <w:t>.</w:t>
      </w:r>
      <w:r w:rsidRPr="00464206">
        <w:rPr>
          <w:rFonts w:ascii="Arial" w:hAnsi="Arial" w:cs="Arial"/>
          <w:sz w:val="22"/>
          <w:szCs w:val="22"/>
          <w:lang w:eastAsia="en-US"/>
        </w:rPr>
        <w:t xml:space="preserve"> do artigo 48, Lei 8.666/93.</w:t>
      </w:r>
    </w:p>
    <w:p w14:paraId="0D86DBC1" w14:textId="77777777" w:rsidR="00EC6162"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3A7E67C1" w14:textId="77777777" w:rsidR="00EC6162" w:rsidRPr="00464206" w:rsidRDefault="00EC6162" w:rsidP="00EC6162">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571BCC1B" w14:textId="77777777" w:rsidR="006D3E63" w:rsidRPr="00464206"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sz w:val="22"/>
          <w:szCs w:val="22"/>
          <w:lang w:eastAsia="en-US"/>
        </w:rPr>
      </w:pPr>
    </w:p>
    <w:p w14:paraId="6071FBA7" w14:textId="77777777" w:rsidR="006D3E63" w:rsidRPr="00464206" w:rsidRDefault="006D3E63" w:rsidP="00490754">
      <w:pPr>
        <w:numPr>
          <w:ilvl w:val="0"/>
          <w:numId w:val="28"/>
        </w:numPr>
        <w:autoSpaceDE w:val="0"/>
        <w:autoSpaceDN w:val="0"/>
        <w:adjustRightInd w:val="0"/>
        <w:spacing w:before="100" w:beforeAutospacing="1" w:after="100" w:afterAutospacing="1" w:line="360" w:lineRule="auto"/>
        <w:ind w:left="0"/>
        <w:jc w:val="both"/>
        <w:rPr>
          <w:rFonts w:ascii="Arial" w:hAnsi="Arial" w:cs="Arial"/>
          <w:b/>
          <w:bCs/>
          <w:sz w:val="22"/>
          <w:szCs w:val="22"/>
          <w:lang w:eastAsia="en-US"/>
        </w:rPr>
      </w:pPr>
      <w:r w:rsidRPr="00464206">
        <w:rPr>
          <w:rFonts w:ascii="Arial" w:hAnsi="Arial" w:cs="Arial"/>
          <w:b/>
          <w:bCs/>
          <w:sz w:val="22"/>
          <w:szCs w:val="22"/>
          <w:lang w:eastAsia="en-US"/>
        </w:rPr>
        <w:lastRenderedPageBreak/>
        <w:t>DO CONTRATO</w:t>
      </w:r>
    </w:p>
    <w:p w14:paraId="0FD01953" w14:textId="6210D0C4" w:rsidR="006D3E63" w:rsidRPr="00464206" w:rsidRDefault="006D3E63" w:rsidP="00490754">
      <w:pPr>
        <w:numPr>
          <w:ilvl w:val="1"/>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 xml:space="preserve">Com o(s) habilitado(s) e credenciado(s) será firmado contrato de prestação de serviços pelo prazo de </w:t>
      </w:r>
      <w:r w:rsidRPr="00CC2F5D">
        <w:rPr>
          <w:rFonts w:ascii="Arial" w:hAnsi="Arial" w:cs="Arial"/>
          <w:bCs/>
          <w:sz w:val="22"/>
          <w:szCs w:val="22"/>
          <w:lang w:eastAsia="en-US"/>
        </w:rPr>
        <w:t>12</w:t>
      </w:r>
      <w:r w:rsidR="00AA2ABD">
        <w:rPr>
          <w:rFonts w:ascii="Arial" w:hAnsi="Arial" w:cs="Arial"/>
          <w:b/>
          <w:sz w:val="22"/>
          <w:szCs w:val="22"/>
          <w:lang w:eastAsia="en-US"/>
        </w:rPr>
        <w:t xml:space="preserve"> </w:t>
      </w:r>
      <w:r w:rsidRPr="00464206">
        <w:rPr>
          <w:rFonts w:ascii="Arial" w:hAnsi="Arial" w:cs="Arial"/>
          <w:bCs/>
          <w:sz w:val="22"/>
          <w:szCs w:val="22"/>
          <w:lang w:eastAsia="en-US"/>
        </w:rPr>
        <w:t>(doze) meses</w:t>
      </w:r>
      <w:r w:rsidRPr="00464206">
        <w:rPr>
          <w:rFonts w:ascii="Arial" w:hAnsi="Arial" w:cs="Arial"/>
          <w:sz w:val="22"/>
          <w:szCs w:val="22"/>
          <w:lang w:eastAsia="en-US"/>
        </w:rPr>
        <w:t>, a contar da data de sua assinatura, bem como ser apostilado anualmente para atualização quantitativa e sobre condições de regramento.</w:t>
      </w:r>
    </w:p>
    <w:p w14:paraId="3D684EF5" w14:textId="7E44718D"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Após a homologação do processo licitatório, o(s) credenciado(s), através do(s) representante(s) legal (</w:t>
      </w:r>
      <w:proofErr w:type="spellStart"/>
      <w:r w:rsidRPr="00464206">
        <w:rPr>
          <w:rFonts w:ascii="Arial" w:hAnsi="Arial" w:cs="Arial"/>
          <w:sz w:val="22"/>
          <w:szCs w:val="22"/>
          <w:lang w:eastAsia="en-US"/>
        </w:rPr>
        <w:t>is</w:t>
      </w:r>
      <w:proofErr w:type="spellEnd"/>
      <w:r w:rsidRPr="00464206">
        <w:rPr>
          <w:rFonts w:ascii="Arial" w:hAnsi="Arial" w:cs="Arial"/>
          <w:sz w:val="22"/>
          <w:szCs w:val="22"/>
          <w:lang w:eastAsia="en-US"/>
        </w:rPr>
        <w:t xml:space="preserve">), será (ao) convocado(s) para a assinatura do CONTRATO, a qual será dado o prazo máximo de </w:t>
      </w:r>
      <w:r w:rsidRPr="00CC2F5D">
        <w:rPr>
          <w:rFonts w:ascii="Arial" w:hAnsi="Arial" w:cs="Arial"/>
          <w:bCs/>
          <w:sz w:val="22"/>
          <w:szCs w:val="22"/>
          <w:lang w:eastAsia="en-US"/>
        </w:rPr>
        <w:t>05</w:t>
      </w:r>
      <w:r w:rsidRPr="00464206">
        <w:rPr>
          <w:rFonts w:ascii="Arial" w:hAnsi="Arial" w:cs="Arial"/>
          <w:sz w:val="22"/>
          <w:szCs w:val="22"/>
          <w:lang w:eastAsia="en-US"/>
        </w:rPr>
        <w:t xml:space="preserve"> (cinco) dias úteis, contados a partir do recebimento do ato convocatório, para comparecimento e assinatura, no horário estabelecido, no Setor de </w:t>
      </w:r>
      <w:r w:rsidR="004B0DC1">
        <w:rPr>
          <w:rFonts w:ascii="Arial" w:hAnsi="Arial" w:cs="Arial"/>
          <w:sz w:val="22"/>
          <w:szCs w:val="22"/>
          <w:lang w:eastAsia="en-US"/>
        </w:rPr>
        <w:t>Licitações</w:t>
      </w:r>
      <w:r w:rsidR="00FA6929">
        <w:rPr>
          <w:rFonts w:ascii="Arial" w:hAnsi="Arial" w:cs="Arial"/>
          <w:sz w:val="22"/>
          <w:szCs w:val="22"/>
          <w:lang w:eastAsia="en-US"/>
        </w:rPr>
        <w:t>, situado à P</w:t>
      </w:r>
      <w:r w:rsidRPr="00464206">
        <w:rPr>
          <w:rFonts w:ascii="Arial" w:hAnsi="Arial" w:cs="Arial"/>
          <w:sz w:val="22"/>
          <w:szCs w:val="22"/>
          <w:lang w:eastAsia="en-US"/>
        </w:rPr>
        <w:t xml:space="preserve">raça Dr. </w:t>
      </w:r>
      <w:proofErr w:type="spellStart"/>
      <w:r w:rsidRPr="00464206">
        <w:rPr>
          <w:rFonts w:ascii="Arial" w:hAnsi="Arial" w:cs="Arial"/>
          <w:sz w:val="22"/>
          <w:szCs w:val="22"/>
          <w:lang w:eastAsia="en-US"/>
        </w:rPr>
        <w:t>Rockert</w:t>
      </w:r>
      <w:proofErr w:type="spellEnd"/>
      <w:r w:rsidR="00FA6929">
        <w:rPr>
          <w:rFonts w:ascii="Arial" w:hAnsi="Arial" w:cs="Arial"/>
          <w:sz w:val="22"/>
          <w:szCs w:val="22"/>
          <w:lang w:eastAsia="en-US"/>
        </w:rPr>
        <w:t xml:space="preserve">, </w:t>
      </w:r>
      <w:r w:rsidRPr="00464206">
        <w:rPr>
          <w:rFonts w:ascii="Arial" w:hAnsi="Arial" w:cs="Arial"/>
          <w:sz w:val="22"/>
          <w:szCs w:val="22"/>
          <w:lang w:eastAsia="en-US"/>
        </w:rPr>
        <w:t>n°</w:t>
      </w:r>
      <w:r w:rsidR="00E56784" w:rsidRPr="00464206">
        <w:rPr>
          <w:rFonts w:ascii="Arial" w:hAnsi="Arial" w:cs="Arial"/>
          <w:sz w:val="22"/>
          <w:szCs w:val="22"/>
          <w:lang w:eastAsia="en-US"/>
        </w:rPr>
        <w:t xml:space="preserve">. </w:t>
      </w:r>
      <w:r w:rsidR="00FA6929">
        <w:rPr>
          <w:rFonts w:ascii="Arial" w:hAnsi="Arial" w:cs="Arial"/>
          <w:sz w:val="22"/>
          <w:szCs w:val="22"/>
          <w:lang w:eastAsia="en-US"/>
        </w:rPr>
        <w:t>92</w:t>
      </w:r>
      <w:r w:rsidRPr="00464206">
        <w:rPr>
          <w:rFonts w:ascii="Arial" w:hAnsi="Arial" w:cs="Arial"/>
          <w:sz w:val="22"/>
          <w:szCs w:val="22"/>
          <w:lang w:eastAsia="en-US"/>
        </w:rPr>
        <w:t xml:space="preserve">, </w:t>
      </w:r>
      <w:r w:rsidR="004B0DC1">
        <w:rPr>
          <w:rFonts w:ascii="Arial" w:hAnsi="Arial" w:cs="Arial"/>
          <w:sz w:val="22"/>
          <w:szCs w:val="22"/>
          <w:lang w:eastAsia="en-US"/>
        </w:rPr>
        <w:t>C</w:t>
      </w:r>
      <w:r w:rsidRPr="00464206">
        <w:rPr>
          <w:rFonts w:ascii="Arial" w:hAnsi="Arial" w:cs="Arial"/>
          <w:sz w:val="22"/>
          <w:szCs w:val="22"/>
          <w:lang w:eastAsia="en-US"/>
        </w:rPr>
        <w:t>entro, Janaúba/MG.</w:t>
      </w:r>
    </w:p>
    <w:p w14:paraId="65A9E39E"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O prazo para assinatura do Contrato poderá ser prorrogado por igual período, desde que solicitado por escrito, durante seu transcurso e mediante motivo justificado e aceito pela Administração.</w:t>
      </w:r>
    </w:p>
    <w:p w14:paraId="418E23B4" w14:textId="77777777" w:rsidR="006D3E63" w:rsidRPr="00464206" w:rsidRDefault="006D3E63" w:rsidP="00490754">
      <w:pPr>
        <w:numPr>
          <w:ilvl w:val="2"/>
          <w:numId w:val="28"/>
        </w:numPr>
        <w:autoSpaceDE w:val="0"/>
        <w:autoSpaceDN w:val="0"/>
        <w:adjustRightInd w:val="0"/>
        <w:spacing w:before="100" w:beforeAutospacing="1" w:after="100" w:afterAutospacing="1" w:line="360" w:lineRule="auto"/>
        <w:contextualSpacing/>
        <w:jc w:val="both"/>
        <w:rPr>
          <w:rFonts w:ascii="Arial" w:hAnsi="Arial" w:cs="Arial"/>
          <w:sz w:val="22"/>
          <w:szCs w:val="22"/>
          <w:lang w:eastAsia="en-US"/>
        </w:rPr>
      </w:pPr>
      <w:r w:rsidRPr="00464206">
        <w:rPr>
          <w:rFonts w:ascii="Arial" w:hAnsi="Arial" w:cs="Arial"/>
          <w:sz w:val="22"/>
          <w:szCs w:val="22"/>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14:paraId="03572531" w14:textId="77777777" w:rsidR="00EC6162"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 xml:space="preserve">8.2. </w:t>
      </w:r>
      <w:r w:rsidRPr="00464206">
        <w:rPr>
          <w:rFonts w:ascii="Arial" w:hAnsi="Arial" w:cs="Arial"/>
          <w:sz w:val="22"/>
          <w:szCs w:val="22"/>
          <w:lang w:eastAsia="en-US"/>
        </w:rPr>
        <w:t>As situações não previstas neste Edital serão avaliadas e poderão ser objeto de alteração no instrumento contratual.</w:t>
      </w:r>
    </w:p>
    <w:p w14:paraId="56D00DFF" w14:textId="170FA656" w:rsidR="006D3E63"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b/>
          <w:bCs/>
          <w:sz w:val="22"/>
          <w:szCs w:val="22"/>
          <w:lang w:eastAsia="en-US"/>
        </w:rPr>
        <w:t>8.</w:t>
      </w:r>
      <w:r w:rsidR="00EC6162">
        <w:rPr>
          <w:rFonts w:ascii="Arial" w:hAnsi="Arial" w:cs="Arial"/>
          <w:b/>
          <w:bCs/>
          <w:sz w:val="22"/>
          <w:szCs w:val="22"/>
          <w:lang w:eastAsia="en-US"/>
        </w:rPr>
        <w:t>3</w:t>
      </w:r>
      <w:r w:rsidRPr="00464206">
        <w:rPr>
          <w:rFonts w:ascii="Arial" w:hAnsi="Arial" w:cs="Arial"/>
          <w:b/>
          <w:bCs/>
          <w:sz w:val="22"/>
          <w:szCs w:val="22"/>
          <w:lang w:eastAsia="en-US"/>
        </w:rPr>
        <w:t xml:space="preserve">. </w:t>
      </w:r>
      <w:r w:rsidRPr="00464206">
        <w:rPr>
          <w:rFonts w:ascii="Arial" w:hAnsi="Arial" w:cs="Arial"/>
          <w:sz w:val="22"/>
          <w:szCs w:val="22"/>
          <w:lang w:eastAsia="en-US"/>
        </w:rPr>
        <w:t>O Município/Secretaria Municipal de Saúde poderá a qualquer tempo, rever e alterar a forma e a abrangência previstas no Instrumento Contratual, ampliando ou limitando os serviços de assistência à saúde prestada pelo CREDENCIADO, de acordo com sua disponibilidade orçamentária.</w:t>
      </w:r>
    </w:p>
    <w:p w14:paraId="7591334A" w14:textId="77777777" w:rsidR="00A75E1A" w:rsidRPr="00464206" w:rsidRDefault="00A75E1A" w:rsidP="006D3E63">
      <w:pPr>
        <w:autoSpaceDE w:val="0"/>
        <w:autoSpaceDN w:val="0"/>
        <w:adjustRightInd w:val="0"/>
        <w:spacing w:line="360" w:lineRule="auto"/>
        <w:jc w:val="both"/>
        <w:rPr>
          <w:rFonts w:ascii="Arial" w:hAnsi="Arial" w:cs="Arial"/>
          <w:sz w:val="22"/>
          <w:szCs w:val="22"/>
          <w:lang w:eastAsia="en-US"/>
        </w:rPr>
      </w:pPr>
    </w:p>
    <w:p w14:paraId="06B5CCB4" w14:textId="210E743A" w:rsidR="006D3E63" w:rsidRPr="00464206" w:rsidRDefault="00A75E1A"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DAS SANÇOES ADMINISTRATIVAS</w:t>
      </w:r>
    </w:p>
    <w:p w14:paraId="077AB96F" w14:textId="7F4877B9"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Se a CONTRATADA deixar de entregar documentação exigida para o </w:t>
      </w:r>
      <w:r w:rsidR="00EA6296" w:rsidRPr="00464206">
        <w:rPr>
          <w:rFonts w:ascii="Arial" w:hAnsi="Arial" w:cs="Arial"/>
          <w:sz w:val="22"/>
          <w:szCs w:val="22"/>
          <w:lang w:eastAsia="en-US"/>
        </w:rPr>
        <w:t xml:space="preserve">certame, </w:t>
      </w:r>
      <w:r w:rsidR="006D3E63" w:rsidRPr="00464206">
        <w:rPr>
          <w:rFonts w:ascii="Arial" w:hAnsi="Arial" w:cs="Arial"/>
          <w:sz w:val="22"/>
          <w:szCs w:val="22"/>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006D3E63" w:rsidRPr="00464206">
          <w:rPr>
            <w:rFonts w:ascii="Arial" w:hAnsi="Arial" w:cs="Arial"/>
            <w:sz w:val="22"/>
            <w:szCs w:val="22"/>
            <w:lang w:eastAsia="en-US"/>
          </w:rPr>
          <w:t>89 a</w:t>
        </w:r>
      </w:smartTag>
      <w:r w:rsidR="006D3E63" w:rsidRPr="00464206">
        <w:rPr>
          <w:rFonts w:ascii="Arial" w:hAnsi="Arial" w:cs="Arial"/>
          <w:sz w:val="22"/>
          <w:szCs w:val="22"/>
          <w:lang w:eastAsia="en-US"/>
        </w:rPr>
        <w:t xml:space="preserve"> 99 da referida Lei, salvo superveniência comprovada</w:t>
      </w:r>
      <w:r w:rsidR="001460EE">
        <w:rPr>
          <w:rFonts w:ascii="Arial" w:hAnsi="Arial" w:cs="Arial"/>
          <w:sz w:val="22"/>
          <w:szCs w:val="22"/>
          <w:lang w:eastAsia="en-US"/>
        </w:rPr>
        <w:t xml:space="preserve"> por</w:t>
      </w:r>
      <w:r w:rsidR="006D3E63" w:rsidRPr="00464206">
        <w:rPr>
          <w:rFonts w:ascii="Arial" w:hAnsi="Arial" w:cs="Arial"/>
          <w:sz w:val="22"/>
          <w:szCs w:val="22"/>
          <w:lang w:eastAsia="en-US"/>
        </w:rPr>
        <w:t xml:space="preserve"> motivo de força maior, desde que aceito pelo CONTRATANTE.</w:t>
      </w:r>
    </w:p>
    <w:p w14:paraId="0A2898F7" w14:textId="2F66F1C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A recusa do adjudicatário em assinar o contrato, dentro do prazo estabelecido pela CONTRATANTE, bem como descumprirem total ou parcialmente os contratos administrativos </w:t>
      </w:r>
      <w:r w:rsidR="00645435">
        <w:rPr>
          <w:rFonts w:ascii="Arial" w:hAnsi="Arial" w:cs="Arial"/>
          <w:sz w:val="22"/>
          <w:szCs w:val="22"/>
          <w:lang w:eastAsia="en-US"/>
        </w:rPr>
        <w:t>celebrado</w:t>
      </w:r>
      <w:r w:rsidR="006D3E63" w:rsidRPr="00464206">
        <w:rPr>
          <w:rFonts w:ascii="Arial" w:hAnsi="Arial" w:cs="Arial"/>
          <w:sz w:val="22"/>
          <w:szCs w:val="22"/>
          <w:lang w:eastAsia="en-US"/>
        </w:rPr>
        <w:t>s com o Município de Janaúba, serão aplicadas as sanções previstas no art. 87 da Lei Federal nº 8.666, de 21</w:t>
      </w:r>
      <w:r w:rsidR="001460EE">
        <w:rPr>
          <w:rFonts w:ascii="Arial" w:hAnsi="Arial" w:cs="Arial"/>
          <w:sz w:val="22"/>
          <w:szCs w:val="22"/>
          <w:lang w:eastAsia="en-US"/>
        </w:rPr>
        <w:t xml:space="preserve"> </w:t>
      </w:r>
      <w:r w:rsidR="006D3E63" w:rsidRPr="00464206">
        <w:rPr>
          <w:rFonts w:ascii="Arial" w:hAnsi="Arial" w:cs="Arial"/>
          <w:sz w:val="22"/>
          <w:szCs w:val="22"/>
          <w:lang w:eastAsia="en-US"/>
        </w:rPr>
        <w:t>de junho de 1993, com observância do devido processo administrativo, respeitando-se o contraditório e a ampla defesa.</w:t>
      </w:r>
    </w:p>
    <w:p w14:paraId="5280F3B3"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 - </w:t>
      </w:r>
      <w:proofErr w:type="gramStart"/>
      <w:r w:rsidRPr="00464206">
        <w:rPr>
          <w:rFonts w:ascii="Arial" w:hAnsi="Arial" w:cs="Arial"/>
          <w:sz w:val="22"/>
          <w:szCs w:val="22"/>
          <w:lang w:eastAsia="en-US"/>
        </w:rPr>
        <w:t>advertência</w:t>
      </w:r>
      <w:proofErr w:type="gramEnd"/>
      <w:r w:rsidRPr="00464206">
        <w:rPr>
          <w:rFonts w:ascii="Arial" w:hAnsi="Arial" w:cs="Arial"/>
          <w:sz w:val="22"/>
          <w:szCs w:val="22"/>
          <w:lang w:eastAsia="en-US"/>
        </w:rPr>
        <w:t xml:space="preserve"> escrita - comunicação formal de desacordo quanto à conduta do fornecedor sobre o descumprimento de contratos e outras obrigações assumidas, e a determinação da adoção das necessárias medidas de correção;</w:t>
      </w:r>
    </w:p>
    <w:p w14:paraId="38120E2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xml:space="preserve">II - </w:t>
      </w:r>
      <w:proofErr w:type="gramStart"/>
      <w:r w:rsidRPr="00464206">
        <w:rPr>
          <w:rFonts w:ascii="Arial" w:hAnsi="Arial" w:cs="Arial"/>
          <w:sz w:val="22"/>
          <w:szCs w:val="22"/>
          <w:lang w:eastAsia="en-US"/>
        </w:rPr>
        <w:t>multa</w:t>
      </w:r>
      <w:proofErr w:type="gramEnd"/>
      <w:r w:rsidRPr="00464206">
        <w:rPr>
          <w:rFonts w:ascii="Arial" w:hAnsi="Arial" w:cs="Arial"/>
          <w:sz w:val="22"/>
          <w:szCs w:val="22"/>
          <w:lang w:eastAsia="en-US"/>
        </w:rPr>
        <w:t xml:space="preserve"> - deverá observar os seguintes limites máximos:</w:t>
      </w:r>
    </w:p>
    <w:p w14:paraId="27B64FEE" w14:textId="50FEB96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0,33% (trinta e três centésimos por cento) por dia, até o trigésimo dia de atraso, sobre o valor do fornec</w:t>
      </w:r>
      <w:r w:rsidR="00645435">
        <w:rPr>
          <w:rFonts w:ascii="Arial" w:hAnsi="Arial" w:cs="Arial"/>
          <w:sz w:val="22"/>
          <w:szCs w:val="22"/>
          <w:lang w:eastAsia="en-US"/>
        </w:rPr>
        <w:t>imento ou serviço não realizado</w:t>
      </w:r>
      <w:r w:rsidRPr="00464206">
        <w:rPr>
          <w:rFonts w:ascii="Arial" w:hAnsi="Arial" w:cs="Arial"/>
          <w:sz w:val="22"/>
          <w:szCs w:val="22"/>
          <w:lang w:eastAsia="en-US"/>
        </w:rPr>
        <w:t>;</w:t>
      </w:r>
    </w:p>
    <w:p w14:paraId="18251BCE" w14:textId="31644503"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10% (dez por cento) sobre o valor do contrato, independente da aplicação de outras sanções previstas em lei, nas hipóteses de o adjudicatário se recusar a assinar o contrato</w:t>
      </w:r>
      <w:r w:rsidR="00645435">
        <w:rPr>
          <w:rFonts w:ascii="Arial" w:hAnsi="Arial" w:cs="Arial"/>
          <w:sz w:val="22"/>
          <w:szCs w:val="22"/>
          <w:lang w:eastAsia="en-US"/>
        </w:rPr>
        <w:t xml:space="preserve"> ou não aceitar </w:t>
      </w:r>
      <w:r w:rsidRPr="00464206">
        <w:rPr>
          <w:rFonts w:ascii="Arial" w:hAnsi="Arial" w:cs="Arial"/>
          <w:sz w:val="22"/>
          <w:szCs w:val="22"/>
          <w:lang w:eastAsia="en-US"/>
        </w:rPr>
        <w:t>retirar a ordem de fornecimento, ou apresentar documentos irregulares ou falsos;</w:t>
      </w:r>
    </w:p>
    <w:p w14:paraId="62A8661B" w14:textId="7CFABBD4"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20% (vinte por cento)</w:t>
      </w:r>
      <w:r w:rsidR="00645435">
        <w:rPr>
          <w:rFonts w:ascii="Arial" w:hAnsi="Arial" w:cs="Arial"/>
          <w:sz w:val="22"/>
          <w:szCs w:val="22"/>
          <w:lang w:eastAsia="en-US"/>
        </w:rPr>
        <w:t xml:space="preserve"> sobre o valor do fornecimento ou </w:t>
      </w:r>
      <w:r w:rsidRPr="00464206">
        <w:rPr>
          <w:rFonts w:ascii="Arial" w:hAnsi="Arial" w:cs="Arial"/>
          <w:sz w:val="22"/>
          <w:szCs w:val="22"/>
          <w:lang w:eastAsia="en-US"/>
        </w:rPr>
        <w:t>serviço, no caso de atraso superior a 30 (trinta) dias, ou entrega de objeto com vícios ou defeitos ocultos que o torne impróprio ao uso a que é destinado, ou diminuam-lhe o valor ou, ainda, fora das especificações contratadas;</w:t>
      </w:r>
    </w:p>
    <w:p w14:paraId="7162037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III - Suspensão temporária de participação em licitação e impedimento de contratar com o Município de Janaúba;</w:t>
      </w:r>
    </w:p>
    <w:p w14:paraId="582B7DB0"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14:paraId="1781AF38" w14:textId="6C39825E"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1º O valor da multa aplicada nos termos do i</w:t>
      </w:r>
      <w:r w:rsidR="00FA6929">
        <w:rPr>
          <w:rFonts w:ascii="Arial" w:hAnsi="Arial" w:cs="Arial"/>
          <w:sz w:val="22"/>
          <w:szCs w:val="22"/>
          <w:lang w:eastAsia="en-US"/>
        </w:rPr>
        <w:t>nciso II desta clá</w:t>
      </w:r>
      <w:r w:rsidRPr="00464206">
        <w:rPr>
          <w:rFonts w:ascii="Arial" w:hAnsi="Arial" w:cs="Arial"/>
          <w:sz w:val="22"/>
          <w:szCs w:val="22"/>
          <w:lang w:eastAsia="en-US"/>
        </w:rPr>
        <w:t xml:space="preserve">usula, será descontado dos pagamentos devidos pela Administração Pública Municipal, caso os valores não sejam suficientes, a diferença deverá ser paga por meio de guia no prazo máximo de 10 </w:t>
      </w:r>
      <w:r w:rsidR="00FA6929">
        <w:rPr>
          <w:rFonts w:ascii="Arial" w:hAnsi="Arial" w:cs="Arial"/>
          <w:sz w:val="22"/>
          <w:szCs w:val="22"/>
          <w:lang w:eastAsia="en-US"/>
        </w:rPr>
        <w:t xml:space="preserve">(dez) </w:t>
      </w:r>
      <w:r w:rsidRPr="00464206">
        <w:rPr>
          <w:rFonts w:ascii="Arial" w:hAnsi="Arial" w:cs="Arial"/>
          <w:sz w:val="22"/>
          <w:szCs w:val="22"/>
          <w:lang w:eastAsia="en-US"/>
        </w:rPr>
        <w:t>dias a contar da aplicação ou cobrado judicialmente.</w:t>
      </w:r>
    </w:p>
    <w:p w14:paraId="652BA87F"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 2º As sanções previstas nos incisos I, III e IV desta cláusula poderão ser aplicadas cumulativamente à prevista no inciso II, assegurado o direito de defesa prévia do interessado no prazo de 05 (cinco) dias úteis.</w:t>
      </w:r>
    </w:p>
    <w:p w14:paraId="56EBEFF8" w14:textId="68E5E2F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9</w:t>
      </w:r>
      <w:r w:rsidR="006D3E63" w:rsidRPr="00464206">
        <w:rPr>
          <w:rFonts w:ascii="Arial" w:hAnsi="Arial" w:cs="Arial"/>
          <w:b/>
          <w:bCs/>
          <w:sz w:val="22"/>
          <w:szCs w:val="22"/>
          <w:lang w:eastAsia="en-US"/>
        </w:rPr>
        <w:t>.</w:t>
      </w:r>
      <w:r>
        <w:rPr>
          <w:rFonts w:ascii="Arial" w:hAnsi="Arial" w:cs="Arial"/>
          <w:b/>
          <w:bCs/>
          <w:sz w:val="22"/>
          <w:szCs w:val="22"/>
          <w:lang w:eastAsia="en-US"/>
        </w:rPr>
        <w:t>3</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O Instrumento Contratual poderá ser rescindido a qualquer momento, mediante pré-aviso por escrito à outra parte com antecedência mínima de 30 (trinta) dias.</w:t>
      </w:r>
    </w:p>
    <w:p w14:paraId="3461E326" w14:textId="0A01007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9</w:t>
      </w:r>
      <w:r w:rsidR="006D3E63" w:rsidRPr="00464206">
        <w:rPr>
          <w:rFonts w:ascii="Arial" w:hAnsi="Arial" w:cs="Arial"/>
          <w:b/>
          <w:bCs/>
          <w:sz w:val="22"/>
          <w:szCs w:val="22"/>
          <w:lang w:eastAsia="en-US"/>
        </w:rPr>
        <w:t>.</w:t>
      </w:r>
      <w:r>
        <w:rPr>
          <w:rFonts w:ascii="Arial" w:hAnsi="Arial" w:cs="Arial"/>
          <w:b/>
          <w:bCs/>
          <w:sz w:val="22"/>
          <w:szCs w:val="22"/>
          <w:lang w:eastAsia="en-US"/>
        </w:rPr>
        <w:t>4</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A inexecução total ou parcial do Instrumento Contratual enseja sua rescisão, nos termos do art. 77 da Lei 8.666/93, constituindo motivo para rescisão aqueles previstos no art. 78 do mesmo diploma legal, a saber:</w:t>
      </w:r>
    </w:p>
    <w:p w14:paraId="2A53EB6B"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Não cumprimento ou cumprimento irregular das cláusulas contratuais;</w:t>
      </w:r>
    </w:p>
    <w:p w14:paraId="707B2DB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Atraso injustificado no início dos serviços;</w:t>
      </w:r>
    </w:p>
    <w:p w14:paraId="40953752"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c) Paralisação na prestação dos serviços sem justa causa e prévia comunicação ao Município/Secretaria Municipal de Saúde;</w:t>
      </w:r>
    </w:p>
    <w:p w14:paraId="3778120A" w14:textId="267B61B2"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d) Subcontratação total ou parcial, cessão ou transferência do objeto ajustado;</w:t>
      </w:r>
    </w:p>
    <w:p w14:paraId="1458EDE4"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e) Não atendimento das determinações regulares emanadas da autoridade designada para acompanhar e fiscalizar a execução do instrumento contratual, como também a de seus superiores;</w:t>
      </w:r>
    </w:p>
    <w:p w14:paraId="32AAF8A7"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f) Cometimento reiterado de faltas na execução dos serviços, anotadas na forma do §1º, do art. 67, da Lei 8.666/93;</w:t>
      </w:r>
    </w:p>
    <w:p w14:paraId="6411FAAE"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g) razões de interesse público;</w:t>
      </w:r>
    </w:p>
    <w:p w14:paraId="20CAC126"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h) ocorrência de caso fortuito ou de força maior, regularmente comprovada, impeditiva da execução do Termo de Credenciamento/Contrato de Prestação de Serviços.</w:t>
      </w:r>
    </w:p>
    <w:p w14:paraId="1D60A3C7" w14:textId="665FA95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i) Ocorrendo rescisão, os tratamentos que estiverem em andamento deverão ser mantidos até o seu término ou posterior deliberação das partes, que se comprometem a respeitar as cláusulas contratuais.</w:t>
      </w:r>
    </w:p>
    <w:p w14:paraId="1F77BC06" w14:textId="77777777" w:rsidR="006D3E63" w:rsidRPr="00464206" w:rsidRDefault="006D3E63" w:rsidP="00A35B07">
      <w:pPr>
        <w:autoSpaceDE w:val="0"/>
        <w:autoSpaceDN w:val="0"/>
        <w:adjustRightInd w:val="0"/>
        <w:jc w:val="both"/>
        <w:rPr>
          <w:rFonts w:ascii="Arial" w:hAnsi="Arial" w:cs="Arial"/>
          <w:sz w:val="22"/>
          <w:szCs w:val="22"/>
          <w:lang w:eastAsia="en-US"/>
        </w:rPr>
      </w:pPr>
      <w:r w:rsidRPr="00464206">
        <w:rPr>
          <w:rFonts w:ascii="Arial" w:hAnsi="Arial" w:cs="Arial"/>
          <w:sz w:val="22"/>
          <w:szCs w:val="22"/>
          <w:lang w:eastAsia="en-US"/>
        </w:rPr>
        <w:t>j) Os demais direitos e obrigações das partes serão objetos de contrato de prestação de serviço, na forma da minuta que é parte integrante do presente Credenciamento.</w:t>
      </w:r>
    </w:p>
    <w:p w14:paraId="637B99CA" w14:textId="77777777" w:rsidR="00A75E1A" w:rsidRDefault="00A75E1A" w:rsidP="00A35B07">
      <w:pPr>
        <w:autoSpaceDE w:val="0"/>
        <w:autoSpaceDN w:val="0"/>
        <w:adjustRightInd w:val="0"/>
        <w:jc w:val="both"/>
        <w:rPr>
          <w:rFonts w:ascii="Arial" w:hAnsi="Arial" w:cs="Arial"/>
          <w:b/>
          <w:bCs/>
          <w:sz w:val="22"/>
          <w:szCs w:val="22"/>
          <w:lang w:eastAsia="en-US"/>
        </w:rPr>
      </w:pPr>
    </w:p>
    <w:p w14:paraId="4F74E488" w14:textId="6481D30E"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DAS CONDIÇÕES GERAIS</w:t>
      </w:r>
    </w:p>
    <w:p w14:paraId="527011A4" w14:textId="319DE8D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10</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 xml:space="preserve">Deverão ser observadas e cumpridas todas as formas e condições de prestação dos serviços, constantes no </w:t>
      </w:r>
      <w:r w:rsidR="006D3E63" w:rsidRPr="00464206">
        <w:rPr>
          <w:rFonts w:ascii="Arial" w:hAnsi="Arial" w:cs="Arial"/>
          <w:b/>
          <w:bCs/>
          <w:sz w:val="22"/>
          <w:szCs w:val="22"/>
          <w:lang w:eastAsia="en-US"/>
        </w:rPr>
        <w:t>Anexo I – Especificação do Objeto</w:t>
      </w:r>
      <w:r w:rsidR="00A35B07">
        <w:rPr>
          <w:rFonts w:ascii="Arial" w:hAnsi="Arial" w:cs="Arial"/>
          <w:b/>
          <w:bCs/>
          <w:sz w:val="22"/>
          <w:szCs w:val="22"/>
          <w:lang w:eastAsia="en-US"/>
        </w:rPr>
        <w:t xml:space="preserve"> </w:t>
      </w:r>
      <w:r w:rsidR="006D3E63" w:rsidRPr="00464206">
        <w:rPr>
          <w:rFonts w:ascii="Arial" w:hAnsi="Arial" w:cs="Arial"/>
          <w:b/>
          <w:bCs/>
          <w:sz w:val="22"/>
          <w:szCs w:val="22"/>
          <w:lang w:eastAsia="en-US"/>
        </w:rPr>
        <w:t>- Termo de Referência</w:t>
      </w:r>
      <w:r w:rsidR="006D3E63" w:rsidRPr="00464206">
        <w:rPr>
          <w:rFonts w:ascii="Arial" w:hAnsi="Arial" w:cs="Arial"/>
          <w:sz w:val="22"/>
          <w:szCs w:val="22"/>
          <w:lang w:eastAsia="en-US"/>
        </w:rPr>
        <w:t>, deste Edital.</w:t>
      </w:r>
    </w:p>
    <w:p w14:paraId="3CF8FE04" w14:textId="77777777" w:rsidR="001D0591" w:rsidRPr="00464206" w:rsidRDefault="001D0591" w:rsidP="001D0591">
      <w:pPr>
        <w:autoSpaceDE w:val="0"/>
        <w:autoSpaceDN w:val="0"/>
        <w:adjustRightInd w:val="0"/>
        <w:jc w:val="both"/>
        <w:rPr>
          <w:rFonts w:ascii="Arial" w:hAnsi="Arial" w:cs="Arial"/>
          <w:bCs/>
          <w:sz w:val="22"/>
          <w:szCs w:val="22"/>
          <w:lang w:eastAsia="en-US"/>
        </w:rPr>
      </w:pPr>
    </w:p>
    <w:p w14:paraId="2EE044D7" w14:textId="38AAC402" w:rsidR="006D3E63" w:rsidRDefault="00A75E1A" w:rsidP="001D0591">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11</w:t>
      </w:r>
      <w:r w:rsidR="00836538">
        <w:rPr>
          <w:rFonts w:ascii="Arial" w:hAnsi="Arial" w:cs="Arial"/>
          <w:b/>
          <w:bCs/>
          <w:sz w:val="22"/>
          <w:szCs w:val="22"/>
          <w:lang w:eastAsia="en-US"/>
        </w:rPr>
        <w:t>. DOTAÇÃO ORÇAMENTÁRIA</w:t>
      </w:r>
    </w:p>
    <w:p w14:paraId="1664CF08" w14:textId="44E39165" w:rsidR="007B4CA8" w:rsidRPr="0079276F" w:rsidRDefault="007B4CA8" w:rsidP="007B4CA8">
      <w:pPr>
        <w:autoSpaceDE w:val="0"/>
        <w:autoSpaceDN w:val="0"/>
        <w:adjustRightInd w:val="0"/>
        <w:spacing w:line="360" w:lineRule="auto"/>
        <w:jc w:val="both"/>
        <w:rPr>
          <w:rFonts w:ascii="Arial" w:hAnsi="Arial" w:cs="Arial"/>
          <w:sz w:val="22"/>
          <w:szCs w:val="22"/>
          <w:lang w:eastAsia="en-US"/>
        </w:rPr>
      </w:pPr>
      <w:r w:rsidRPr="0079276F">
        <w:rPr>
          <w:rFonts w:ascii="Arial" w:hAnsi="Arial" w:cs="Arial"/>
          <w:sz w:val="22"/>
          <w:szCs w:val="22"/>
          <w:lang w:eastAsia="en-US"/>
        </w:rPr>
        <w:t>09.01.01.010.302.0011.2124.3.3.90.36.00</w:t>
      </w:r>
      <w:r>
        <w:rPr>
          <w:rFonts w:ascii="Arial" w:hAnsi="Arial" w:cs="Arial"/>
          <w:sz w:val="22"/>
          <w:szCs w:val="22"/>
          <w:lang w:eastAsia="en-US"/>
        </w:rPr>
        <w:t xml:space="preserve"> - </w:t>
      </w:r>
      <w:r w:rsidRPr="0079276F">
        <w:rPr>
          <w:rFonts w:ascii="Arial" w:hAnsi="Arial" w:cs="Arial"/>
          <w:sz w:val="22"/>
          <w:szCs w:val="22"/>
          <w:lang w:eastAsia="en-US"/>
        </w:rPr>
        <w:t>Ficha: 88</w:t>
      </w:r>
      <w:r>
        <w:rPr>
          <w:rFonts w:ascii="Arial" w:hAnsi="Arial" w:cs="Arial"/>
          <w:sz w:val="22"/>
          <w:szCs w:val="22"/>
          <w:lang w:eastAsia="en-US"/>
        </w:rPr>
        <w:t xml:space="preserve"> - </w:t>
      </w:r>
      <w:r w:rsidRPr="0079276F">
        <w:rPr>
          <w:rFonts w:ascii="Arial" w:hAnsi="Arial" w:cs="Arial"/>
          <w:sz w:val="22"/>
          <w:szCs w:val="22"/>
          <w:lang w:eastAsia="en-US"/>
        </w:rPr>
        <w:t>Fonte: 162</w:t>
      </w:r>
    </w:p>
    <w:p w14:paraId="2509CDD5" w14:textId="77777777" w:rsidR="001D0591" w:rsidRDefault="001D0591" w:rsidP="00A35B07">
      <w:pPr>
        <w:autoSpaceDE w:val="0"/>
        <w:autoSpaceDN w:val="0"/>
        <w:adjustRightInd w:val="0"/>
        <w:jc w:val="both"/>
        <w:rPr>
          <w:rFonts w:ascii="Arial" w:hAnsi="Arial" w:cs="Arial"/>
          <w:b/>
          <w:bCs/>
          <w:sz w:val="22"/>
          <w:szCs w:val="22"/>
          <w:lang w:eastAsia="en-US"/>
        </w:rPr>
      </w:pPr>
    </w:p>
    <w:p w14:paraId="3891E601" w14:textId="0C7C58AD" w:rsidR="006D3E63" w:rsidRPr="00464206" w:rsidRDefault="00A75E1A" w:rsidP="00A35B07">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DA IMPUGNAÇÃO DO EDITAL E DA INTERPOSIÇÃO DE RECURSOS ADMINISTRATIVOS</w:t>
      </w:r>
    </w:p>
    <w:p w14:paraId="50318CC7" w14:textId="6E8336B6"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Decairá do direito de impugnar os termos do Edital o licitante que não o fizer até o</w:t>
      </w:r>
      <w:r w:rsidR="008B3960" w:rsidRPr="00464206">
        <w:rPr>
          <w:rFonts w:ascii="Arial" w:hAnsi="Arial" w:cs="Arial"/>
          <w:sz w:val="22"/>
          <w:szCs w:val="22"/>
          <w:lang w:eastAsia="en-US"/>
        </w:rPr>
        <w:t xml:space="preserve"> </w:t>
      </w:r>
      <w:r w:rsidR="001D0591">
        <w:rPr>
          <w:rFonts w:ascii="Arial" w:hAnsi="Arial" w:cs="Arial"/>
          <w:sz w:val="22"/>
          <w:szCs w:val="22"/>
          <w:lang w:eastAsia="en-US"/>
        </w:rPr>
        <w:t>3</w:t>
      </w:r>
      <w:r w:rsidR="006D3E63" w:rsidRPr="00464206">
        <w:rPr>
          <w:rFonts w:ascii="Arial" w:hAnsi="Arial" w:cs="Arial"/>
          <w:sz w:val="22"/>
          <w:szCs w:val="22"/>
          <w:lang w:eastAsia="en-US"/>
        </w:rPr>
        <w:t>º</w:t>
      </w:r>
      <w:r w:rsidR="008B3960" w:rsidRPr="00464206">
        <w:rPr>
          <w:rFonts w:ascii="Arial" w:hAnsi="Arial" w:cs="Arial"/>
          <w:sz w:val="22"/>
          <w:szCs w:val="22"/>
          <w:lang w:eastAsia="en-US"/>
        </w:rPr>
        <w:t>.</w:t>
      </w:r>
      <w:r w:rsidR="006D3E63" w:rsidRPr="00464206">
        <w:rPr>
          <w:rFonts w:ascii="Arial" w:hAnsi="Arial" w:cs="Arial"/>
          <w:sz w:val="22"/>
          <w:szCs w:val="22"/>
          <w:lang w:eastAsia="en-US"/>
        </w:rPr>
        <w:t xml:space="preserve"> (</w:t>
      </w:r>
      <w:r w:rsidR="001D0591">
        <w:rPr>
          <w:rFonts w:ascii="Arial" w:hAnsi="Arial" w:cs="Arial"/>
          <w:sz w:val="22"/>
          <w:szCs w:val="22"/>
          <w:lang w:eastAsia="en-US"/>
        </w:rPr>
        <w:t>terceiro</w:t>
      </w:r>
      <w:r w:rsidR="006D3E63" w:rsidRPr="00464206">
        <w:rPr>
          <w:rFonts w:ascii="Arial" w:hAnsi="Arial" w:cs="Arial"/>
          <w:sz w:val="22"/>
          <w:szCs w:val="22"/>
          <w:lang w:eastAsia="en-US"/>
        </w:rPr>
        <w:t>) dia útil que anteceder a abertura dos envelopes de habilitação, conforme disposto no § 2º do Art. 41, da Lei nº 8.666/93.</w:t>
      </w:r>
    </w:p>
    <w:p w14:paraId="17F29506" w14:textId="6826FEB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 xml:space="preserve">Sem prejuízo do prazo citado do subitem anterior, a impugnação será decidida no prazo de </w:t>
      </w:r>
      <w:r w:rsidR="006D3E63" w:rsidRPr="001D0591">
        <w:rPr>
          <w:rFonts w:ascii="Arial" w:hAnsi="Arial" w:cs="Arial"/>
          <w:sz w:val="22"/>
          <w:szCs w:val="22"/>
          <w:lang w:eastAsia="en-US"/>
        </w:rPr>
        <w:t>03</w:t>
      </w:r>
      <w:r w:rsidR="006D3E63" w:rsidRPr="00464206">
        <w:rPr>
          <w:rFonts w:ascii="Arial" w:hAnsi="Arial" w:cs="Arial"/>
          <w:sz w:val="22"/>
          <w:szCs w:val="22"/>
          <w:lang w:eastAsia="en-US"/>
        </w:rPr>
        <w:t xml:space="preserve"> (três) dias úteis, observando em qualquer caso o disposto no § 3º do Art. 41, da Lei nº 8.666/93.</w:t>
      </w:r>
    </w:p>
    <w:p w14:paraId="504BBBC7" w14:textId="218AD1B1"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lastRenderedPageBreak/>
        <w:t>12</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A impugnação será dirigida à Comissão Permanente de Licitação e, feita tempestivamente pelo licitante, não o impedirá de participar do processo licitatório até o trânsito em julgado da decisão administrativa a ela pertinente.</w:t>
      </w:r>
    </w:p>
    <w:p w14:paraId="046FAEC4" w14:textId="46A448E4"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 xml:space="preserve">Os recursos deverão ser apresentados </w:t>
      </w:r>
      <w:r w:rsidR="006D3E63" w:rsidRPr="00D70598">
        <w:rPr>
          <w:rFonts w:ascii="Arial" w:hAnsi="Arial" w:cs="Arial"/>
          <w:sz w:val="22"/>
          <w:szCs w:val="22"/>
          <w:lang w:eastAsia="en-US"/>
        </w:rPr>
        <w:t>por escrito</w:t>
      </w:r>
      <w:r w:rsidR="006D3E63" w:rsidRPr="00464206">
        <w:rPr>
          <w:rFonts w:ascii="Arial" w:hAnsi="Arial" w:cs="Arial"/>
          <w:b/>
          <w:bCs/>
          <w:sz w:val="22"/>
          <w:szCs w:val="22"/>
          <w:lang w:eastAsia="en-US"/>
        </w:rPr>
        <w:t xml:space="preserve"> </w:t>
      </w:r>
      <w:r w:rsidR="006D3E63" w:rsidRPr="00464206">
        <w:rPr>
          <w:rFonts w:ascii="Arial" w:hAnsi="Arial" w:cs="Arial"/>
          <w:sz w:val="22"/>
          <w:szCs w:val="22"/>
          <w:lang w:eastAsia="en-US"/>
        </w:rPr>
        <w:t xml:space="preserve">e protocolados no Setor de Licitação, no Prédio da Prefeitura Municipal de Janaúba, situado </w:t>
      </w:r>
      <w:r w:rsidR="001B7E4E">
        <w:rPr>
          <w:rFonts w:ascii="Arial" w:hAnsi="Arial" w:cs="Arial"/>
          <w:sz w:val="22"/>
          <w:szCs w:val="22"/>
          <w:lang w:eastAsia="en-US"/>
        </w:rPr>
        <w:t xml:space="preserve">à </w:t>
      </w:r>
      <w:r w:rsidR="006D3E63" w:rsidRPr="00464206">
        <w:rPr>
          <w:rFonts w:ascii="Arial" w:hAnsi="Arial" w:cs="Arial"/>
          <w:sz w:val="22"/>
          <w:szCs w:val="22"/>
          <w:lang w:eastAsia="en-US"/>
        </w:rPr>
        <w:t xml:space="preserve">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w:t>
      </w:r>
      <w:r w:rsidR="0066646B" w:rsidRPr="00464206">
        <w:rPr>
          <w:rFonts w:ascii="Arial" w:hAnsi="Arial" w:cs="Arial"/>
          <w:sz w:val="22"/>
          <w:szCs w:val="22"/>
          <w:lang w:eastAsia="en-US"/>
        </w:rPr>
        <w:t xml:space="preserve">. </w:t>
      </w:r>
      <w:r w:rsidR="006D3E63" w:rsidRPr="00464206">
        <w:rPr>
          <w:rFonts w:ascii="Arial" w:hAnsi="Arial" w:cs="Arial"/>
          <w:sz w:val="22"/>
          <w:szCs w:val="22"/>
          <w:lang w:eastAsia="en-US"/>
        </w:rPr>
        <w:t>92</w:t>
      </w:r>
      <w:r w:rsidR="001B7E4E">
        <w:rPr>
          <w:rFonts w:ascii="Arial" w:hAnsi="Arial" w:cs="Arial"/>
          <w:sz w:val="22"/>
          <w:szCs w:val="22"/>
          <w:lang w:eastAsia="en-US"/>
        </w:rPr>
        <w:t>,</w:t>
      </w:r>
      <w:r w:rsidR="006D3E63" w:rsidRPr="00464206">
        <w:rPr>
          <w:rFonts w:ascii="Arial" w:hAnsi="Arial" w:cs="Arial"/>
          <w:sz w:val="22"/>
          <w:szCs w:val="22"/>
          <w:lang w:eastAsia="en-US"/>
        </w:rPr>
        <w:t xml:space="preserve"> Centro, Janaúba/MG, dirigidos à Comissão Permanente de Licitação.</w:t>
      </w:r>
    </w:p>
    <w:p w14:paraId="4B905724" w14:textId="40C9707E"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.5. </w:t>
      </w:r>
      <w:r w:rsidR="006D3E63" w:rsidRPr="00464206">
        <w:rPr>
          <w:rFonts w:ascii="Arial" w:hAnsi="Arial" w:cs="Arial"/>
          <w:sz w:val="22"/>
          <w:szCs w:val="22"/>
          <w:lang w:eastAsia="en-US"/>
        </w:rPr>
        <w:t xml:space="preserve">A Comissão de Licitação terá o prazo de até </w:t>
      </w:r>
      <w:r w:rsidR="006D3E63" w:rsidRPr="00464206">
        <w:rPr>
          <w:rFonts w:ascii="Arial" w:hAnsi="Arial" w:cs="Arial"/>
          <w:b/>
          <w:sz w:val="22"/>
          <w:szCs w:val="22"/>
          <w:lang w:eastAsia="en-US"/>
        </w:rPr>
        <w:t>0</w:t>
      </w:r>
      <w:r w:rsidR="00CC2F5D">
        <w:rPr>
          <w:rFonts w:ascii="Arial" w:hAnsi="Arial" w:cs="Arial"/>
          <w:b/>
          <w:sz w:val="22"/>
          <w:szCs w:val="22"/>
          <w:lang w:eastAsia="en-US"/>
        </w:rPr>
        <w:t>3</w:t>
      </w:r>
      <w:r w:rsidR="006D3E63" w:rsidRPr="00464206">
        <w:rPr>
          <w:rFonts w:ascii="Arial" w:hAnsi="Arial" w:cs="Arial"/>
          <w:sz w:val="22"/>
          <w:szCs w:val="22"/>
          <w:lang w:eastAsia="en-US"/>
        </w:rPr>
        <w:t xml:space="preserve"> (</w:t>
      </w:r>
      <w:r w:rsidR="00CC2F5D">
        <w:rPr>
          <w:rFonts w:ascii="Arial" w:hAnsi="Arial" w:cs="Arial"/>
          <w:sz w:val="22"/>
          <w:szCs w:val="22"/>
          <w:lang w:eastAsia="en-US"/>
        </w:rPr>
        <w:t>três</w:t>
      </w:r>
      <w:r w:rsidR="006D3E63" w:rsidRPr="00464206">
        <w:rPr>
          <w:rFonts w:ascii="Arial" w:hAnsi="Arial" w:cs="Arial"/>
          <w:sz w:val="22"/>
          <w:szCs w:val="22"/>
          <w:lang w:eastAsia="en-US"/>
        </w:rPr>
        <w:t>) dias úteis para exame e julgamento do recurso.</w:t>
      </w:r>
    </w:p>
    <w:p w14:paraId="7B6BD3EB" w14:textId="1905876F"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.6. </w:t>
      </w:r>
      <w:r w:rsidR="006D3E63" w:rsidRPr="00464206">
        <w:rPr>
          <w:rFonts w:ascii="Arial" w:hAnsi="Arial" w:cs="Arial"/>
          <w:sz w:val="22"/>
          <w:szCs w:val="22"/>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14:paraId="72ADE863" w14:textId="4EFA38DA"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a) D</w:t>
      </w:r>
      <w:r w:rsidR="003D0F58">
        <w:rPr>
          <w:rFonts w:ascii="Arial" w:hAnsi="Arial" w:cs="Arial"/>
          <w:sz w:val="22"/>
          <w:szCs w:val="22"/>
          <w:lang w:eastAsia="en-US"/>
        </w:rPr>
        <w:t>e habilitação ou inabilitação da</w:t>
      </w:r>
      <w:r w:rsidRPr="00464206">
        <w:rPr>
          <w:rFonts w:ascii="Arial" w:hAnsi="Arial" w:cs="Arial"/>
          <w:sz w:val="22"/>
          <w:szCs w:val="22"/>
          <w:lang w:eastAsia="en-US"/>
        </w:rPr>
        <w:t xml:space="preserve"> licitante;</w:t>
      </w:r>
    </w:p>
    <w:p w14:paraId="14B90E49" w14:textId="77777777" w:rsidR="006D3E63" w:rsidRPr="00464206" w:rsidRDefault="006D3E63" w:rsidP="006D3E63">
      <w:pPr>
        <w:autoSpaceDE w:val="0"/>
        <w:autoSpaceDN w:val="0"/>
        <w:adjustRightInd w:val="0"/>
        <w:spacing w:line="360" w:lineRule="auto"/>
        <w:jc w:val="both"/>
        <w:rPr>
          <w:rFonts w:ascii="Arial" w:hAnsi="Arial" w:cs="Arial"/>
          <w:sz w:val="22"/>
          <w:szCs w:val="22"/>
          <w:lang w:eastAsia="en-US"/>
        </w:rPr>
      </w:pPr>
      <w:r w:rsidRPr="00464206">
        <w:rPr>
          <w:rFonts w:ascii="Arial" w:hAnsi="Arial" w:cs="Arial"/>
          <w:sz w:val="22"/>
          <w:szCs w:val="22"/>
          <w:lang w:eastAsia="en-US"/>
        </w:rPr>
        <w:t>b) De julgamento das propostas (classificação/desclassificação);</w:t>
      </w:r>
    </w:p>
    <w:p w14:paraId="1A65C4CA" w14:textId="79F51C2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.7. </w:t>
      </w:r>
      <w:r w:rsidR="006D3E63" w:rsidRPr="00464206">
        <w:rPr>
          <w:rFonts w:ascii="Arial" w:hAnsi="Arial" w:cs="Arial"/>
          <w:sz w:val="22"/>
          <w:szCs w:val="22"/>
          <w:lang w:eastAsia="en-US"/>
        </w:rPr>
        <w:t xml:space="preserve">Os recursos deverão ser dirigidos ao Presidente da Comissão Permanente de Licitação, que poderá reconsiderar a decisão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xml:space="preserve">) dias úteis, ou mantendo-a, fazê-lo subir devidamente instruído para a decisão em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do recebimento do recurso, sob pena de responsabilidade.</w:t>
      </w:r>
    </w:p>
    <w:p w14:paraId="4D3B2AAF" w14:textId="2046F767"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.8. </w:t>
      </w:r>
      <w:r w:rsidR="006D3E63" w:rsidRPr="00464206">
        <w:rPr>
          <w:rFonts w:ascii="Arial" w:hAnsi="Arial" w:cs="Arial"/>
          <w:sz w:val="22"/>
          <w:szCs w:val="22"/>
          <w:lang w:eastAsia="en-US"/>
        </w:rPr>
        <w:t>Deverão ser observados os pressupostos de admissibilidade recursal: legitimidade; interesse de recorrer; a existência de ato administrativo decisório; tempestividade; a forma escrita; fundamentação; pedido de nova decisão.</w:t>
      </w:r>
    </w:p>
    <w:p w14:paraId="71E16957" w14:textId="4D8E73E2"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.9. </w:t>
      </w:r>
      <w:r w:rsidR="006D3E63" w:rsidRPr="00464206">
        <w:rPr>
          <w:rFonts w:ascii="Arial" w:hAnsi="Arial" w:cs="Arial"/>
          <w:sz w:val="22"/>
          <w:szCs w:val="22"/>
          <w:lang w:eastAsia="en-US"/>
        </w:rPr>
        <w:t xml:space="preserve">Os recursos serão opostos no prazo de </w:t>
      </w:r>
      <w:r w:rsidR="006D3E63" w:rsidRPr="00464206">
        <w:rPr>
          <w:rFonts w:ascii="Arial" w:hAnsi="Arial" w:cs="Arial"/>
          <w:b/>
          <w:sz w:val="22"/>
          <w:szCs w:val="22"/>
          <w:lang w:eastAsia="en-US"/>
        </w:rPr>
        <w:t>0</w:t>
      </w:r>
      <w:r w:rsidR="003D0F58">
        <w:rPr>
          <w:rFonts w:ascii="Arial" w:hAnsi="Arial" w:cs="Arial"/>
          <w:b/>
          <w:sz w:val="22"/>
          <w:szCs w:val="22"/>
          <w:lang w:eastAsia="en-US"/>
        </w:rPr>
        <w:t>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 contados da intimação da decisão ou da lavratura da ata se presente na sessão a licitante interessada em recorrer, e terão os efeitos previstos em lei.</w:t>
      </w:r>
    </w:p>
    <w:p w14:paraId="6F9332C7" w14:textId="69F10480"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.10. </w:t>
      </w:r>
      <w:r w:rsidR="006D3E63" w:rsidRPr="00464206">
        <w:rPr>
          <w:rFonts w:ascii="Arial" w:hAnsi="Arial" w:cs="Arial"/>
          <w:sz w:val="22"/>
          <w:szCs w:val="22"/>
          <w:lang w:eastAsia="en-US"/>
        </w:rPr>
        <w:t>Das decisões de anulação ou revogação da licitação e de aplicação das penas de advertências, suspensão temporária ou de multa, caberá recurso à autoridade superior por intermédio daquela que proferiu a decisão.</w:t>
      </w:r>
    </w:p>
    <w:p w14:paraId="7D0FE603" w14:textId="61C18A7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Interposto o recurso, dele será dada ciência às demais licitantes, que poderão </w:t>
      </w:r>
      <w:r w:rsidR="003D0F58">
        <w:rPr>
          <w:rFonts w:ascii="Arial" w:hAnsi="Arial" w:cs="Arial"/>
          <w:sz w:val="22"/>
          <w:szCs w:val="22"/>
          <w:lang w:eastAsia="en-US"/>
        </w:rPr>
        <w:t>impugná-lo no prazo máximo de 03</w:t>
      </w:r>
      <w:r w:rsidR="006D3E63" w:rsidRPr="00464206">
        <w:rPr>
          <w:rFonts w:ascii="Arial" w:hAnsi="Arial" w:cs="Arial"/>
          <w:sz w:val="22"/>
          <w:szCs w:val="22"/>
          <w:lang w:eastAsia="en-US"/>
        </w:rPr>
        <w:t xml:space="preserve"> (</w:t>
      </w:r>
      <w:r w:rsidR="003D0F58">
        <w:rPr>
          <w:rFonts w:ascii="Arial" w:hAnsi="Arial" w:cs="Arial"/>
          <w:sz w:val="22"/>
          <w:szCs w:val="22"/>
          <w:lang w:eastAsia="en-US"/>
        </w:rPr>
        <w:t>três</w:t>
      </w:r>
      <w:r w:rsidR="006D3E63" w:rsidRPr="00464206">
        <w:rPr>
          <w:rFonts w:ascii="Arial" w:hAnsi="Arial" w:cs="Arial"/>
          <w:sz w:val="22"/>
          <w:szCs w:val="22"/>
          <w:lang w:eastAsia="en-US"/>
        </w:rPr>
        <w:t>) dias úteis.</w:t>
      </w:r>
    </w:p>
    <w:p w14:paraId="65F80CAE" w14:textId="485AEBE3"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Os recursos e impugnações do edital deverão ser entregues no Setor de Licitaç</w:t>
      </w:r>
      <w:r w:rsidR="003D0F58">
        <w:rPr>
          <w:rFonts w:ascii="Arial" w:hAnsi="Arial" w:cs="Arial"/>
          <w:sz w:val="22"/>
          <w:szCs w:val="22"/>
          <w:lang w:eastAsia="en-US"/>
        </w:rPr>
        <w:t xml:space="preserve">ões </w:t>
      </w:r>
      <w:r w:rsidR="006D3E63" w:rsidRPr="00464206">
        <w:rPr>
          <w:rFonts w:ascii="Arial" w:hAnsi="Arial" w:cs="Arial"/>
          <w:sz w:val="22"/>
          <w:szCs w:val="22"/>
          <w:lang w:eastAsia="en-US"/>
        </w:rPr>
        <w:t xml:space="preserve">do Município de Janaúba, situado a Praça Dr. </w:t>
      </w:r>
      <w:proofErr w:type="spellStart"/>
      <w:r w:rsidR="006D3E63" w:rsidRPr="00464206">
        <w:rPr>
          <w:rFonts w:ascii="Arial" w:hAnsi="Arial" w:cs="Arial"/>
          <w:sz w:val="22"/>
          <w:szCs w:val="22"/>
          <w:lang w:eastAsia="en-US"/>
        </w:rPr>
        <w:t>Rockert</w:t>
      </w:r>
      <w:proofErr w:type="spellEnd"/>
      <w:r w:rsidR="006D3E63" w:rsidRPr="00464206">
        <w:rPr>
          <w:rFonts w:ascii="Arial" w:hAnsi="Arial" w:cs="Arial"/>
          <w:sz w:val="22"/>
          <w:szCs w:val="22"/>
          <w:lang w:eastAsia="en-US"/>
        </w:rPr>
        <w:t>, nº 92</w:t>
      </w:r>
      <w:r>
        <w:rPr>
          <w:rFonts w:ascii="Arial" w:hAnsi="Arial" w:cs="Arial"/>
          <w:sz w:val="22"/>
          <w:szCs w:val="22"/>
          <w:lang w:eastAsia="en-US"/>
        </w:rPr>
        <w:t>,</w:t>
      </w:r>
      <w:r w:rsidR="006D3E63" w:rsidRPr="00464206">
        <w:rPr>
          <w:rFonts w:ascii="Arial" w:hAnsi="Arial" w:cs="Arial"/>
          <w:sz w:val="22"/>
          <w:szCs w:val="22"/>
          <w:lang w:eastAsia="en-US"/>
        </w:rPr>
        <w:t xml:space="preserve"> Centro, Janaúba/MG, aos cuidados da Comissão Permanent</w:t>
      </w:r>
      <w:r w:rsidR="00176A8E">
        <w:rPr>
          <w:rFonts w:ascii="Arial" w:hAnsi="Arial" w:cs="Arial"/>
          <w:sz w:val="22"/>
          <w:szCs w:val="22"/>
          <w:lang w:eastAsia="en-US"/>
        </w:rPr>
        <w:t>e de Licitação, no horário de</w:t>
      </w:r>
      <w:r w:rsidR="003D0F58">
        <w:rPr>
          <w:rFonts w:ascii="Arial" w:hAnsi="Arial" w:cs="Arial"/>
          <w:sz w:val="22"/>
          <w:szCs w:val="22"/>
          <w:lang w:eastAsia="en-US"/>
        </w:rPr>
        <w:t xml:space="preserve"> 10</w:t>
      </w:r>
      <w:r w:rsidR="0066646B" w:rsidRPr="00464206">
        <w:rPr>
          <w:rFonts w:ascii="Arial" w:hAnsi="Arial" w:cs="Arial"/>
          <w:sz w:val="22"/>
          <w:szCs w:val="22"/>
          <w:lang w:eastAsia="en-US"/>
        </w:rPr>
        <w:t>:00 à</w:t>
      </w:r>
      <w:r w:rsidR="006D3E63" w:rsidRPr="00464206">
        <w:rPr>
          <w:rFonts w:ascii="Arial" w:hAnsi="Arial" w:cs="Arial"/>
          <w:sz w:val="22"/>
          <w:szCs w:val="22"/>
          <w:lang w:eastAsia="en-US"/>
        </w:rPr>
        <w:t>s 1</w:t>
      </w:r>
      <w:r w:rsidR="003D0F58">
        <w:rPr>
          <w:rFonts w:ascii="Arial" w:hAnsi="Arial" w:cs="Arial"/>
          <w:sz w:val="22"/>
          <w:szCs w:val="22"/>
          <w:lang w:eastAsia="en-US"/>
        </w:rPr>
        <w:t>8</w:t>
      </w:r>
      <w:r w:rsidR="0066646B" w:rsidRPr="00464206">
        <w:rPr>
          <w:rFonts w:ascii="Arial" w:hAnsi="Arial" w:cs="Arial"/>
          <w:sz w:val="22"/>
          <w:szCs w:val="22"/>
          <w:lang w:eastAsia="en-US"/>
        </w:rPr>
        <w:t>:</w:t>
      </w:r>
      <w:r w:rsidR="00176A8E">
        <w:rPr>
          <w:rFonts w:ascii="Arial" w:hAnsi="Arial" w:cs="Arial"/>
          <w:sz w:val="22"/>
          <w:szCs w:val="22"/>
          <w:lang w:eastAsia="en-US"/>
        </w:rPr>
        <w:t>0</w:t>
      </w:r>
      <w:r w:rsidR="0066646B" w:rsidRPr="00464206">
        <w:rPr>
          <w:rFonts w:ascii="Arial" w:hAnsi="Arial" w:cs="Arial"/>
          <w:sz w:val="22"/>
          <w:szCs w:val="22"/>
          <w:lang w:eastAsia="en-US"/>
        </w:rPr>
        <w:t xml:space="preserve">0 </w:t>
      </w:r>
      <w:r w:rsidR="006D3E63" w:rsidRPr="00464206">
        <w:rPr>
          <w:rFonts w:ascii="Arial" w:hAnsi="Arial" w:cs="Arial"/>
          <w:sz w:val="22"/>
          <w:szCs w:val="22"/>
          <w:lang w:eastAsia="en-US"/>
        </w:rPr>
        <w:t>h</w:t>
      </w:r>
      <w:r w:rsidR="0066646B" w:rsidRPr="00464206">
        <w:rPr>
          <w:rFonts w:ascii="Arial" w:hAnsi="Arial" w:cs="Arial"/>
          <w:sz w:val="22"/>
          <w:szCs w:val="22"/>
          <w:lang w:eastAsia="en-US"/>
        </w:rPr>
        <w:t>oras</w:t>
      </w:r>
      <w:r w:rsidR="006D3E63" w:rsidRPr="00464206">
        <w:rPr>
          <w:rFonts w:ascii="Arial" w:hAnsi="Arial" w:cs="Arial"/>
          <w:sz w:val="22"/>
          <w:szCs w:val="22"/>
          <w:lang w:eastAsia="en-US"/>
        </w:rPr>
        <w:t>, onde será emitido comprovante de recebimento.</w:t>
      </w:r>
    </w:p>
    <w:p w14:paraId="780B5855" w14:textId="1B0DD09B"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.13. </w:t>
      </w:r>
      <w:r w:rsidR="006D3E63" w:rsidRPr="00464206">
        <w:rPr>
          <w:rFonts w:ascii="Arial" w:hAnsi="Arial" w:cs="Arial"/>
          <w:sz w:val="22"/>
          <w:szCs w:val="22"/>
          <w:lang w:eastAsia="en-US"/>
        </w:rPr>
        <w:t xml:space="preserve">Para Impugnação do edital ou interposição de recursos, o interessado ou licitante deverá apresentar junto com suas razões, os documentos necessários que identifiquem a </w:t>
      </w:r>
      <w:r w:rsidR="006D3E63" w:rsidRPr="00464206">
        <w:rPr>
          <w:rFonts w:ascii="Arial" w:hAnsi="Arial" w:cs="Arial"/>
          <w:sz w:val="22"/>
          <w:szCs w:val="22"/>
          <w:lang w:eastAsia="en-US"/>
        </w:rPr>
        <w:lastRenderedPageBreak/>
        <w:t xml:space="preserve">empresa ou pessoa física (caso não seja sócio ou proprietário, deverá apresentar </w:t>
      </w:r>
      <w:r w:rsidR="006D3E63" w:rsidRPr="00DB6F8D">
        <w:rPr>
          <w:rFonts w:ascii="Arial" w:hAnsi="Arial" w:cs="Arial"/>
          <w:sz w:val="22"/>
          <w:szCs w:val="22"/>
          <w:lang w:eastAsia="en-US"/>
        </w:rPr>
        <w:t>procuração registrada no cartório</w:t>
      </w:r>
      <w:r w:rsidR="006D3E63" w:rsidRPr="00464206">
        <w:rPr>
          <w:rFonts w:ascii="Arial" w:hAnsi="Arial" w:cs="Arial"/>
          <w:sz w:val="22"/>
          <w:szCs w:val="22"/>
          <w:lang w:eastAsia="en-US"/>
        </w:rPr>
        <w:t>), bem como que identifiquem suas alegações.</w:t>
      </w:r>
    </w:p>
    <w:p w14:paraId="6648AF03" w14:textId="6EA2E49C" w:rsidR="006D3E63" w:rsidRPr="00464206" w:rsidRDefault="00A75E1A"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12</w:t>
      </w:r>
      <w:r w:rsidR="006D3E63" w:rsidRPr="00464206">
        <w:rPr>
          <w:rFonts w:ascii="Arial" w:hAnsi="Arial" w:cs="Arial"/>
          <w:b/>
          <w:bCs/>
          <w:sz w:val="22"/>
          <w:szCs w:val="22"/>
          <w:lang w:eastAsia="en-US"/>
        </w:rPr>
        <w:t xml:space="preserve">.14. </w:t>
      </w:r>
      <w:r w:rsidR="006D3E63" w:rsidRPr="00464206">
        <w:rPr>
          <w:rFonts w:ascii="Arial" w:hAnsi="Arial" w:cs="Arial"/>
          <w:sz w:val="22"/>
          <w:szCs w:val="22"/>
          <w:lang w:eastAsia="en-US"/>
        </w:rPr>
        <w:t>A Prefeitura Municipal de Janaúba não se responsabilizará por recursos e impugnação endereçada via postal ou por outras formas, entregues em locais diversos do Setor de Licitação e, que, por isso, não sejam entregues no prazo legal.</w:t>
      </w:r>
    </w:p>
    <w:p w14:paraId="7A2920F1" w14:textId="77777777" w:rsidR="00A75E1A" w:rsidRDefault="00A75E1A" w:rsidP="006D3E63">
      <w:pPr>
        <w:autoSpaceDE w:val="0"/>
        <w:autoSpaceDN w:val="0"/>
        <w:adjustRightInd w:val="0"/>
        <w:spacing w:line="360" w:lineRule="auto"/>
        <w:jc w:val="both"/>
        <w:rPr>
          <w:rFonts w:ascii="Arial" w:hAnsi="Arial" w:cs="Arial"/>
          <w:b/>
          <w:bCs/>
          <w:sz w:val="22"/>
          <w:szCs w:val="22"/>
          <w:lang w:eastAsia="en-US"/>
        </w:rPr>
      </w:pPr>
    </w:p>
    <w:p w14:paraId="7560136E" w14:textId="3809173C" w:rsidR="006D3E63" w:rsidRPr="00464206" w:rsidRDefault="007067CE" w:rsidP="006D3E63">
      <w:pPr>
        <w:autoSpaceDE w:val="0"/>
        <w:autoSpaceDN w:val="0"/>
        <w:adjustRightInd w:val="0"/>
        <w:spacing w:line="360" w:lineRule="auto"/>
        <w:jc w:val="both"/>
        <w:rPr>
          <w:rFonts w:ascii="Arial" w:hAnsi="Arial" w:cs="Arial"/>
          <w:b/>
          <w:bCs/>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DOS ESCLARECIMENTOS E DISPOSIÇÕES GERAIS</w:t>
      </w:r>
    </w:p>
    <w:p w14:paraId="01D668A3" w14:textId="0CC65848"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 </w:t>
      </w:r>
      <w:r w:rsidR="006D3E63" w:rsidRPr="00464206">
        <w:rPr>
          <w:rFonts w:ascii="Arial" w:hAnsi="Arial" w:cs="Arial"/>
          <w:sz w:val="22"/>
          <w:szCs w:val="22"/>
          <w:lang w:eastAsia="en-US"/>
        </w:rPr>
        <w:t>As dúvidas surgidas na aplicação deste Edital serão esclarecidas pela Comissão Permanente de Licitações, facultando-se aos interess</w:t>
      </w:r>
      <w:r w:rsidR="00B60EF9" w:rsidRPr="00464206">
        <w:rPr>
          <w:rFonts w:ascii="Arial" w:hAnsi="Arial" w:cs="Arial"/>
          <w:sz w:val="22"/>
          <w:szCs w:val="22"/>
          <w:lang w:eastAsia="en-US"/>
        </w:rPr>
        <w:t>ados formular consultas até o 3</w:t>
      </w:r>
      <w:r w:rsidR="006D3E63" w:rsidRPr="00464206">
        <w:rPr>
          <w:rFonts w:ascii="Arial" w:hAnsi="Arial" w:cs="Arial"/>
          <w:sz w:val="22"/>
          <w:szCs w:val="22"/>
          <w:lang w:eastAsia="en-US"/>
        </w:rPr>
        <w:t>º</w:t>
      </w:r>
      <w:r w:rsidR="00836538">
        <w:rPr>
          <w:rFonts w:ascii="Arial" w:hAnsi="Arial" w:cs="Arial"/>
          <w:sz w:val="22"/>
          <w:szCs w:val="22"/>
          <w:lang w:eastAsia="en-US"/>
        </w:rPr>
        <w:t xml:space="preserve"> </w:t>
      </w:r>
      <w:r w:rsidR="006D3E63" w:rsidRPr="00464206">
        <w:rPr>
          <w:rFonts w:ascii="Arial" w:hAnsi="Arial" w:cs="Arial"/>
          <w:sz w:val="22"/>
          <w:szCs w:val="22"/>
          <w:lang w:eastAsia="en-US"/>
        </w:rPr>
        <w:t>(</w:t>
      </w:r>
      <w:r w:rsidR="00B60EF9" w:rsidRPr="00464206">
        <w:rPr>
          <w:rFonts w:ascii="Arial" w:hAnsi="Arial" w:cs="Arial"/>
          <w:sz w:val="22"/>
          <w:szCs w:val="22"/>
          <w:lang w:eastAsia="en-US"/>
        </w:rPr>
        <w:t>terceiro</w:t>
      </w:r>
      <w:r w:rsidR="006D3E63" w:rsidRPr="00464206">
        <w:rPr>
          <w:rFonts w:ascii="Arial" w:hAnsi="Arial" w:cs="Arial"/>
          <w:sz w:val="22"/>
          <w:szCs w:val="22"/>
          <w:lang w:eastAsia="en-US"/>
        </w:rPr>
        <w:t>) dia útil antecedente à data da realização da licitação para o credenciamento.</w:t>
      </w:r>
    </w:p>
    <w:p w14:paraId="1978EA7E" w14:textId="694DA15C"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.1.1. </w:t>
      </w:r>
      <w:r w:rsidR="006D3E63" w:rsidRPr="00464206">
        <w:rPr>
          <w:rFonts w:ascii="Arial" w:hAnsi="Arial" w:cs="Arial"/>
          <w:sz w:val="22"/>
          <w:szCs w:val="22"/>
          <w:lang w:eastAsia="en-US"/>
        </w:rPr>
        <w:t xml:space="preserve">As consultas deverão ser feitas à Comissão Permanente de Licitações através da Internet pelo e-mail: </w:t>
      </w:r>
      <w:hyperlink r:id="rId7" w:history="1">
        <w:r w:rsidR="00A75E1A" w:rsidRPr="00A81A1A">
          <w:rPr>
            <w:rStyle w:val="Hyperlink"/>
            <w:rFonts w:ascii="Arial" w:hAnsi="Arial" w:cs="Arial"/>
            <w:sz w:val="22"/>
            <w:szCs w:val="22"/>
            <w:lang w:eastAsia="en-US"/>
          </w:rPr>
          <w:t>licitacaojanauba@yahoo.com.br</w:t>
        </w:r>
      </w:hyperlink>
      <w:r w:rsidR="008B3960" w:rsidRPr="00464206">
        <w:rPr>
          <w:rFonts w:ascii="Arial" w:hAnsi="Arial" w:cs="Arial"/>
          <w:sz w:val="22"/>
          <w:szCs w:val="22"/>
          <w:lang w:eastAsia="en-US"/>
        </w:rPr>
        <w:t xml:space="preserve"> ou através do </w:t>
      </w:r>
      <w:r w:rsidR="00A35B07" w:rsidRPr="00464206">
        <w:rPr>
          <w:rFonts w:ascii="Arial" w:hAnsi="Arial" w:cs="Arial"/>
          <w:sz w:val="22"/>
          <w:szCs w:val="22"/>
          <w:lang w:eastAsia="en-US"/>
        </w:rPr>
        <w:t>telefone</w:t>
      </w:r>
      <w:r w:rsidR="00A35B07">
        <w:rPr>
          <w:rFonts w:ascii="Arial" w:hAnsi="Arial" w:cs="Arial"/>
          <w:sz w:val="22"/>
          <w:szCs w:val="22"/>
          <w:lang w:eastAsia="en-US"/>
        </w:rPr>
        <w:t xml:space="preserve">: </w:t>
      </w:r>
      <w:r w:rsidR="00836538">
        <w:rPr>
          <w:rFonts w:ascii="Arial" w:hAnsi="Arial" w:cs="Arial"/>
          <w:sz w:val="22"/>
          <w:szCs w:val="22"/>
          <w:lang w:eastAsia="en-US"/>
        </w:rPr>
        <w:t>(38) 3821-</w:t>
      </w:r>
      <w:r w:rsidR="007B4CA8">
        <w:rPr>
          <w:rFonts w:ascii="Arial" w:hAnsi="Arial" w:cs="Arial"/>
          <w:sz w:val="22"/>
          <w:szCs w:val="22"/>
          <w:lang w:eastAsia="en-US"/>
        </w:rPr>
        <w:t xml:space="preserve"> </w:t>
      </w:r>
      <w:r w:rsidR="00176A8E">
        <w:rPr>
          <w:rFonts w:ascii="Arial" w:hAnsi="Arial" w:cs="Arial"/>
          <w:sz w:val="22"/>
          <w:szCs w:val="22"/>
          <w:lang w:eastAsia="en-US"/>
        </w:rPr>
        <w:t>4009</w:t>
      </w:r>
      <w:r w:rsidR="006D3E63" w:rsidRPr="00464206">
        <w:rPr>
          <w:rFonts w:ascii="Arial" w:hAnsi="Arial" w:cs="Arial"/>
          <w:sz w:val="22"/>
          <w:szCs w:val="22"/>
          <w:lang w:eastAsia="en-US"/>
        </w:rPr>
        <w:t>.</w:t>
      </w:r>
    </w:p>
    <w:p w14:paraId="4EC89CDF" w14:textId="2ED88F53"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.1.2. </w:t>
      </w:r>
      <w:r w:rsidR="006D3E63" w:rsidRPr="00464206">
        <w:rPr>
          <w:rFonts w:ascii="Arial" w:hAnsi="Arial" w:cs="Arial"/>
          <w:sz w:val="22"/>
          <w:szCs w:val="22"/>
          <w:lang w:eastAsia="en-US"/>
        </w:rPr>
        <w:t xml:space="preserve">A resposta será fornecida em até </w:t>
      </w:r>
      <w:r w:rsidR="006D3E63" w:rsidRPr="00366258">
        <w:rPr>
          <w:rFonts w:ascii="Arial" w:hAnsi="Arial" w:cs="Arial"/>
          <w:bCs/>
          <w:sz w:val="22"/>
          <w:szCs w:val="22"/>
          <w:lang w:eastAsia="en-US"/>
        </w:rPr>
        <w:t>0</w:t>
      </w:r>
      <w:r w:rsidR="008B3960" w:rsidRPr="00366258">
        <w:rPr>
          <w:rFonts w:ascii="Arial" w:hAnsi="Arial" w:cs="Arial"/>
          <w:bCs/>
          <w:sz w:val="22"/>
          <w:szCs w:val="22"/>
          <w:lang w:eastAsia="en-US"/>
        </w:rPr>
        <w:t>2</w:t>
      </w:r>
      <w:r w:rsidR="00836538">
        <w:rPr>
          <w:rFonts w:ascii="Arial" w:hAnsi="Arial" w:cs="Arial"/>
          <w:sz w:val="22"/>
          <w:szCs w:val="22"/>
          <w:lang w:eastAsia="en-US"/>
        </w:rPr>
        <w:t xml:space="preserve"> (dois</w:t>
      </w:r>
      <w:r w:rsidR="006D3E63" w:rsidRPr="00464206">
        <w:rPr>
          <w:rFonts w:ascii="Arial" w:hAnsi="Arial" w:cs="Arial"/>
          <w:sz w:val="22"/>
          <w:szCs w:val="22"/>
          <w:lang w:eastAsia="en-US"/>
        </w:rPr>
        <w:t>) dias úteis após o recebimento da consulta, no endereço fornecido pelo interessado (e-mail), podendo, ainda, ser disponibilizada através da internet.</w:t>
      </w:r>
    </w:p>
    <w:p w14:paraId="0136F13B" w14:textId="409C3FEE"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.2. </w:t>
      </w:r>
      <w:r w:rsidR="006D3E63" w:rsidRPr="00464206">
        <w:rPr>
          <w:rFonts w:ascii="Arial" w:hAnsi="Arial" w:cs="Arial"/>
          <w:sz w:val="22"/>
          <w:szCs w:val="22"/>
          <w:lang w:eastAsia="en-US"/>
        </w:rPr>
        <w:t>É de inteira responsabilidade de o interessado acompanhar as informações disponíveis no endereço eletrônico http://www.janauba.mg.gov.br/ e/ou divulgadas na Imprensa Oficial.</w:t>
      </w:r>
    </w:p>
    <w:p w14:paraId="33D10C39" w14:textId="6C128127" w:rsidR="006D3E63" w:rsidRPr="00464206"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3. </w:t>
      </w:r>
      <w:r w:rsidR="006D3E63" w:rsidRPr="00464206">
        <w:rPr>
          <w:rFonts w:ascii="Arial" w:hAnsi="Arial" w:cs="Arial"/>
          <w:sz w:val="22"/>
          <w:szCs w:val="22"/>
          <w:lang w:eastAsia="en-US"/>
        </w:rPr>
        <w:t>Fica eleito o Foro da Comarca de Janaúba para conhecimento e decisão de quaisquer questões oriundas do Instrumento Contratual.</w:t>
      </w:r>
    </w:p>
    <w:p w14:paraId="75CEAB7D" w14:textId="7CF64FA4" w:rsidR="006D3E63" w:rsidRDefault="007067CE" w:rsidP="006D3E63">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13</w:t>
      </w:r>
      <w:r w:rsidR="006D3E63" w:rsidRPr="00464206">
        <w:rPr>
          <w:rFonts w:ascii="Arial" w:hAnsi="Arial" w:cs="Arial"/>
          <w:b/>
          <w:bCs/>
          <w:sz w:val="22"/>
          <w:szCs w:val="22"/>
          <w:lang w:eastAsia="en-US"/>
        </w:rPr>
        <w:t xml:space="preserve">.4. </w:t>
      </w:r>
      <w:r w:rsidR="006D3E63" w:rsidRPr="00464206">
        <w:rPr>
          <w:rFonts w:ascii="Arial" w:hAnsi="Arial" w:cs="Arial"/>
          <w:sz w:val="22"/>
          <w:szCs w:val="22"/>
          <w:lang w:eastAsia="en-US"/>
        </w:rPr>
        <w:t>Os casos omissos serão dirimidos pela Assessoria Jurídica do Município.</w:t>
      </w:r>
    </w:p>
    <w:p w14:paraId="434A02AE" w14:textId="77777777" w:rsidR="00176A8E" w:rsidRPr="00464206" w:rsidRDefault="00176A8E" w:rsidP="006D3E63">
      <w:pPr>
        <w:autoSpaceDE w:val="0"/>
        <w:autoSpaceDN w:val="0"/>
        <w:adjustRightInd w:val="0"/>
        <w:spacing w:line="360" w:lineRule="auto"/>
        <w:jc w:val="both"/>
        <w:rPr>
          <w:rFonts w:ascii="Arial" w:hAnsi="Arial" w:cs="Arial"/>
          <w:sz w:val="22"/>
          <w:szCs w:val="22"/>
          <w:lang w:eastAsia="en-US"/>
        </w:rPr>
      </w:pPr>
    </w:p>
    <w:p w14:paraId="543417C8" w14:textId="3A75BB82" w:rsidR="006D3E63" w:rsidRDefault="006D3E63" w:rsidP="00E56784">
      <w:pPr>
        <w:autoSpaceDE w:val="0"/>
        <w:autoSpaceDN w:val="0"/>
        <w:adjustRightInd w:val="0"/>
        <w:spacing w:line="360" w:lineRule="auto"/>
        <w:jc w:val="center"/>
        <w:rPr>
          <w:rFonts w:ascii="Arial" w:hAnsi="Arial" w:cs="Arial"/>
          <w:bCs/>
          <w:sz w:val="22"/>
          <w:szCs w:val="22"/>
          <w:lang w:eastAsia="en-US"/>
        </w:rPr>
      </w:pPr>
      <w:r w:rsidRPr="00464206">
        <w:rPr>
          <w:rFonts w:ascii="Arial" w:hAnsi="Arial" w:cs="Arial"/>
          <w:bCs/>
          <w:sz w:val="22"/>
          <w:szCs w:val="22"/>
          <w:lang w:eastAsia="en-US"/>
        </w:rPr>
        <w:t>Janaúba</w:t>
      </w:r>
      <w:r w:rsidR="00E56784" w:rsidRPr="00464206">
        <w:rPr>
          <w:rFonts w:ascii="Arial" w:hAnsi="Arial" w:cs="Arial"/>
          <w:bCs/>
          <w:sz w:val="22"/>
          <w:szCs w:val="22"/>
          <w:lang w:eastAsia="en-US"/>
        </w:rPr>
        <w:t>-MG</w:t>
      </w:r>
      <w:r w:rsidRPr="00464206">
        <w:rPr>
          <w:rFonts w:ascii="Arial" w:hAnsi="Arial" w:cs="Arial"/>
          <w:bCs/>
          <w:sz w:val="22"/>
          <w:szCs w:val="22"/>
          <w:lang w:eastAsia="en-US"/>
        </w:rPr>
        <w:t>,</w:t>
      </w:r>
      <w:r w:rsidR="0002786E" w:rsidRPr="00464206">
        <w:rPr>
          <w:rFonts w:ascii="Arial" w:hAnsi="Arial" w:cs="Arial"/>
          <w:bCs/>
          <w:sz w:val="22"/>
          <w:szCs w:val="22"/>
          <w:lang w:eastAsia="en-US"/>
        </w:rPr>
        <w:t xml:space="preserve"> </w:t>
      </w:r>
      <w:r w:rsidR="00366258">
        <w:rPr>
          <w:rFonts w:ascii="Arial" w:hAnsi="Arial" w:cs="Arial"/>
          <w:bCs/>
          <w:sz w:val="22"/>
          <w:szCs w:val="22"/>
          <w:lang w:eastAsia="en-US"/>
        </w:rPr>
        <w:t>2</w:t>
      </w:r>
      <w:r w:rsidR="007B4CA8">
        <w:rPr>
          <w:rFonts w:ascii="Arial" w:hAnsi="Arial" w:cs="Arial"/>
          <w:bCs/>
          <w:sz w:val="22"/>
          <w:szCs w:val="22"/>
          <w:lang w:eastAsia="en-US"/>
        </w:rPr>
        <w:t>1</w:t>
      </w:r>
      <w:r w:rsidR="00CC3C44">
        <w:rPr>
          <w:rFonts w:ascii="Arial" w:hAnsi="Arial" w:cs="Arial"/>
          <w:bCs/>
          <w:sz w:val="22"/>
          <w:szCs w:val="22"/>
          <w:lang w:eastAsia="en-US"/>
        </w:rPr>
        <w:t xml:space="preserve"> de </w:t>
      </w:r>
      <w:r w:rsidR="00504FCE">
        <w:rPr>
          <w:rFonts w:ascii="Arial" w:hAnsi="Arial" w:cs="Arial"/>
          <w:bCs/>
          <w:sz w:val="22"/>
          <w:szCs w:val="22"/>
          <w:lang w:eastAsia="en-US"/>
        </w:rPr>
        <w:t>junh</w:t>
      </w:r>
      <w:r w:rsidR="00FF3ED2">
        <w:rPr>
          <w:rFonts w:ascii="Arial" w:hAnsi="Arial" w:cs="Arial"/>
          <w:bCs/>
          <w:sz w:val="22"/>
          <w:szCs w:val="22"/>
          <w:lang w:eastAsia="en-US"/>
        </w:rPr>
        <w:t xml:space="preserve">o </w:t>
      </w:r>
      <w:r w:rsidR="00A75E1A">
        <w:rPr>
          <w:rFonts w:ascii="Arial" w:hAnsi="Arial" w:cs="Arial"/>
          <w:bCs/>
          <w:sz w:val="22"/>
          <w:szCs w:val="22"/>
          <w:lang w:eastAsia="en-US"/>
        </w:rPr>
        <w:t>de 202</w:t>
      </w:r>
      <w:r w:rsidR="00504FCE">
        <w:rPr>
          <w:rFonts w:ascii="Arial" w:hAnsi="Arial" w:cs="Arial"/>
          <w:bCs/>
          <w:sz w:val="22"/>
          <w:szCs w:val="22"/>
          <w:lang w:eastAsia="en-US"/>
        </w:rPr>
        <w:t>3</w:t>
      </w:r>
      <w:r w:rsidR="00E56784" w:rsidRPr="00464206">
        <w:rPr>
          <w:rFonts w:ascii="Arial" w:hAnsi="Arial" w:cs="Arial"/>
          <w:bCs/>
          <w:sz w:val="22"/>
          <w:szCs w:val="22"/>
          <w:lang w:eastAsia="en-US"/>
        </w:rPr>
        <w:t>.</w:t>
      </w:r>
    </w:p>
    <w:p w14:paraId="09559C90" w14:textId="59E6D70F" w:rsidR="00176A8E" w:rsidRDefault="00176A8E" w:rsidP="00E56784">
      <w:pPr>
        <w:autoSpaceDE w:val="0"/>
        <w:autoSpaceDN w:val="0"/>
        <w:adjustRightInd w:val="0"/>
        <w:spacing w:line="360" w:lineRule="auto"/>
        <w:jc w:val="center"/>
        <w:rPr>
          <w:rFonts w:ascii="Arial" w:hAnsi="Arial" w:cs="Arial"/>
          <w:bCs/>
          <w:sz w:val="22"/>
          <w:szCs w:val="22"/>
          <w:lang w:eastAsia="en-US"/>
        </w:rPr>
      </w:pPr>
    </w:p>
    <w:p w14:paraId="07D54B25" w14:textId="77777777" w:rsidR="00CC2F5D" w:rsidRDefault="00CC2F5D" w:rsidP="00E56784">
      <w:pPr>
        <w:autoSpaceDE w:val="0"/>
        <w:autoSpaceDN w:val="0"/>
        <w:adjustRightInd w:val="0"/>
        <w:spacing w:line="360" w:lineRule="auto"/>
        <w:jc w:val="center"/>
        <w:rPr>
          <w:rFonts w:ascii="Arial" w:hAnsi="Arial" w:cs="Arial"/>
          <w:bCs/>
          <w:sz w:val="22"/>
          <w:szCs w:val="22"/>
          <w:lang w:eastAsia="en-US"/>
        </w:rPr>
      </w:pPr>
    </w:p>
    <w:p w14:paraId="1BAFEB95" w14:textId="77777777" w:rsidR="00E56784" w:rsidRPr="00464206" w:rsidRDefault="00E56784" w:rsidP="006D3E63">
      <w:pPr>
        <w:autoSpaceDE w:val="0"/>
        <w:autoSpaceDN w:val="0"/>
        <w:adjustRightInd w:val="0"/>
        <w:spacing w:line="360" w:lineRule="auto"/>
        <w:jc w:val="center"/>
        <w:rPr>
          <w:rFonts w:ascii="Arial" w:hAnsi="Arial" w:cs="Arial"/>
          <w:b/>
          <w:bCs/>
          <w:sz w:val="22"/>
          <w:szCs w:val="22"/>
          <w:lang w:eastAsia="en-US"/>
        </w:rPr>
      </w:pPr>
    </w:p>
    <w:p w14:paraId="46ED639B" w14:textId="4A58069E" w:rsidR="006D3E63" w:rsidRPr="00464206" w:rsidRDefault="00A75E1A" w:rsidP="003B1EC7">
      <w:pPr>
        <w:autoSpaceDE w:val="0"/>
        <w:autoSpaceDN w:val="0"/>
        <w:adjustRightInd w:val="0"/>
        <w:spacing w:line="360" w:lineRule="auto"/>
        <w:jc w:val="center"/>
        <w:rPr>
          <w:rFonts w:ascii="Arial" w:hAnsi="Arial" w:cs="Arial"/>
          <w:b/>
          <w:bCs/>
          <w:sz w:val="22"/>
          <w:szCs w:val="22"/>
          <w:lang w:eastAsia="en-US"/>
        </w:rPr>
      </w:pPr>
      <w:r>
        <w:rPr>
          <w:rFonts w:ascii="Arial" w:hAnsi="Arial" w:cs="Arial"/>
          <w:b/>
          <w:bCs/>
          <w:sz w:val="22"/>
          <w:szCs w:val="22"/>
          <w:lang w:eastAsia="en-US"/>
        </w:rPr>
        <w:t>Tamiris Greycielle de Paula Borges</w:t>
      </w:r>
    </w:p>
    <w:p w14:paraId="1C131F28" w14:textId="77777777" w:rsidR="00E56784" w:rsidRPr="00464206" w:rsidRDefault="00E56784" w:rsidP="003B1EC7">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t>Presidente da Comissão de Licitação</w:t>
      </w:r>
    </w:p>
    <w:p w14:paraId="249EFFF3" w14:textId="77777777" w:rsidR="006D3E63" w:rsidRPr="00464206" w:rsidRDefault="006D3E63" w:rsidP="006D3E63">
      <w:pPr>
        <w:spacing w:after="200" w:line="276" w:lineRule="auto"/>
        <w:rPr>
          <w:rFonts w:ascii="Arial" w:hAnsi="Arial" w:cs="Arial"/>
          <w:b/>
          <w:bCs/>
          <w:sz w:val="22"/>
          <w:szCs w:val="22"/>
          <w:lang w:eastAsia="en-US"/>
        </w:rPr>
      </w:pPr>
      <w:r w:rsidRPr="00464206">
        <w:rPr>
          <w:rFonts w:ascii="Arial" w:hAnsi="Arial" w:cs="Arial"/>
          <w:b/>
          <w:bCs/>
          <w:sz w:val="22"/>
          <w:szCs w:val="22"/>
          <w:lang w:eastAsia="en-US"/>
        </w:rPr>
        <w:br w:type="page"/>
      </w:r>
    </w:p>
    <w:p w14:paraId="02CDCC85" w14:textId="77777777" w:rsidR="0002786E" w:rsidRPr="00C34F64" w:rsidRDefault="006D3E63" w:rsidP="00A21EC5">
      <w:pPr>
        <w:autoSpaceDE w:val="0"/>
        <w:autoSpaceDN w:val="0"/>
        <w:adjustRightInd w:val="0"/>
        <w:spacing w:line="360" w:lineRule="auto"/>
        <w:jc w:val="center"/>
        <w:rPr>
          <w:rFonts w:ascii="Arial" w:hAnsi="Arial" w:cs="Arial"/>
          <w:b/>
          <w:bCs/>
          <w:sz w:val="22"/>
          <w:szCs w:val="22"/>
          <w:lang w:eastAsia="en-US"/>
        </w:rPr>
      </w:pPr>
      <w:r w:rsidRPr="00464206">
        <w:rPr>
          <w:rFonts w:ascii="Arial" w:hAnsi="Arial" w:cs="Arial"/>
          <w:b/>
          <w:bCs/>
          <w:sz w:val="22"/>
          <w:szCs w:val="22"/>
          <w:lang w:eastAsia="en-US"/>
        </w:rPr>
        <w:lastRenderedPageBreak/>
        <w:t>ANEXO I</w:t>
      </w:r>
    </w:p>
    <w:p w14:paraId="5415E0C2" w14:textId="77777777" w:rsidR="00C34F64" w:rsidRPr="00443CCE" w:rsidRDefault="00C34F64" w:rsidP="00C34F6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2"/>
          <w:szCs w:val="22"/>
        </w:rPr>
      </w:pPr>
      <w:r w:rsidRPr="00443CCE">
        <w:rPr>
          <w:rFonts w:ascii="Arial" w:hAnsi="Arial" w:cs="Arial"/>
          <w:b/>
          <w:sz w:val="22"/>
          <w:szCs w:val="22"/>
        </w:rPr>
        <w:t>TERMO DE REFERÊNCIA</w:t>
      </w:r>
    </w:p>
    <w:p w14:paraId="12969A7E" w14:textId="77777777" w:rsidR="007B4CA8" w:rsidRPr="007B4CA8" w:rsidRDefault="007B4CA8" w:rsidP="007B4CA8">
      <w:pPr>
        <w:shd w:val="clear" w:color="auto" w:fill="FFFFFF"/>
        <w:rPr>
          <w:rFonts w:ascii="Arial" w:hAnsi="Arial" w:cs="Arial"/>
          <w:sz w:val="22"/>
          <w:szCs w:val="22"/>
        </w:rPr>
      </w:pPr>
    </w:p>
    <w:p w14:paraId="36B19869" w14:textId="77777777" w:rsidR="007B4CA8" w:rsidRPr="007B4CA8" w:rsidRDefault="007B4CA8" w:rsidP="007B4CA8">
      <w:pPr>
        <w:pStyle w:val="Corpodetexto"/>
        <w:kinsoku w:val="0"/>
        <w:overflowPunct w:val="0"/>
        <w:spacing w:before="3"/>
        <w:rPr>
          <w:rFonts w:ascii="Arial" w:hAnsi="Arial" w:cs="Arial"/>
          <w:sz w:val="22"/>
          <w:szCs w:val="22"/>
        </w:rPr>
      </w:pPr>
      <w:r w:rsidRPr="007B4CA8">
        <w:rPr>
          <w:rFonts w:ascii="Arial" w:hAnsi="Arial" w:cs="Arial"/>
          <w:noProof/>
          <w:sz w:val="22"/>
          <w:szCs w:val="22"/>
          <w:lang w:eastAsia="pt-BR"/>
        </w:rPr>
        <mc:AlternateContent>
          <mc:Choice Requires="wps">
            <w:drawing>
              <wp:anchor distT="0" distB="0" distL="0" distR="0" simplePos="0" relativeHeight="251662336" behindDoc="0" locked="0" layoutInCell="0" allowOverlap="1" wp14:anchorId="1A27C43B" wp14:editId="029FD2B2">
                <wp:simplePos x="0" y="0"/>
                <wp:positionH relativeFrom="page">
                  <wp:posOffset>647700</wp:posOffset>
                </wp:positionH>
                <wp:positionV relativeFrom="paragraph">
                  <wp:posOffset>93345</wp:posOffset>
                </wp:positionV>
                <wp:extent cx="6445250" cy="283845"/>
                <wp:effectExtent l="9525" t="8890" r="12700" b="12065"/>
                <wp:wrapTopAndBottom/>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3845"/>
                        </a:xfrm>
                        <a:prstGeom prst="rect">
                          <a:avLst/>
                        </a:prstGeom>
                        <a:solidFill>
                          <a:srgbClr val="D9D9D9"/>
                        </a:solidFill>
                        <a:ln w="6095" cmpd="sng">
                          <a:solidFill>
                            <a:srgbClr val="000000"/>
                          </a:solidFill>
                          <a:miter lim="800000"/>
                          <a:headEnd/>
                          <a:tailEnd/>
                        </a:ln>
                      </wps:spPr>
                      <wps:txbx>
                        <w:txbxContent>
                          <w:p w14:paraId="44FFB709" w14:textId="77777777" w:rsidR="007B4CA8" w:rsidRPr="00F22CD8" w:rsidRDefault="007B4CA8" w:rsidP="007B4CA8">
                            <w:pPr>
                              <w:pStyle w:val="Corpodetexto"/>
                              <w:tabs>
                                <w:tab w:val="left" w:pos="468"/>
                              </w:tabs>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1</w:t>
                            </w:r>
                            <w:r w:rsidRPr="00F22CD8">
                              <w:rPr>
                                <w:rFonts w:ascii="Arial" w:hAnsi="Arial" w:cs="Arial"/>
                                <w:b/>
                                <w:bCs/>
                                <w:color w:val="000000"/>
                                <w:sz w:val="22"/>
                                <w:szCs w:val="22"/>
                              </w:rPr>
                              <w:tab/>
                              <w:t>–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7C43B" id="_x0000_t202" coordsize="21600,21600" o:spt="202" path="m,l,21600r21600,l21600,xe">
                <v:stroke joinstyle="miter"/>
                <v:path gradientshapeok="t" o:connecttype="rect"/>
              </v:shapetype>
              <v:shape id="Caixa de Texto 15" o:spid="_x0000_s1026" type="#_x0000_t202" style="position:absolute;margin-left:51pt;margin-top:7.35pt;width:507.5pt;height:22.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" o:allowincell="f" fillcolor="#d9d9d9" strokeweight=".16931mm">
                <v:textbox inset="0,0,0,0">
                  <w:txbxContent>
                    <w:p w14:paraId="44FFB709" w14:textId="77777777" w:rsidR="007B4CA8" w:rsidRPr="00F22CD8" w:rsidRDefault="007B4CA8" w:rsidP="007B4CA8">
                      <w:pPr>
                        <w:pStyle w:val="Corpodetexto"/>
                        <w:tabs>
                          <w:tab w:val="left" w:pos="468"/>
                        </w:tabs>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1</w:t>
                      </w:r>
                      <w:r w:rsidRPr="00F22CD8">
                        <w:rPr>
                          <w:rFonts w:ascii="Arial" w:hAnsi="Arial" w:cs="Arial"/>
                          <w:b/>
                          <w:bCs/>
                          <w:color w:val="000000"/>
                          <w:sz w:val="22"/>
                          <w:szCs w:val="22"/>
                        </w:rPr>
                        <w:tab/>
                        <w:t>– OBJETO</w:t>
                      </w:r>
                    </w:p>
                  </w:txbxContent>
                </v:textbox>
                <w10:wrap type="topAndBottom" anchorx="page"/>
              </v:shape>
            </w:pict>
          </mc:Fallback>
        </mc:AlternateContent>
      </w:r>
    </w:p>
    <w:p w14:paraId="5630B64E" w14:textId="77777777" w:rsidR="007B4CA8" w:rsidRPr="007B4CA8" w:rsidRDefault="007B4CA8" w:rsidP="007B4CA8">
      <w:pPr>
        <w:pStyle w:val="PargrafodaLista"/>
        <w:widowControl w:val="0"/>
        <w:numPr>
          <w:ilvl w:val="1"/>
          <w:numId w:val="40"/>
        </w:numPr>
        <w:tabs>
          <w:tab w:val="left" w:pos="629"/>
        </w:tabs>
        <w:kinsoku w:val="0"/>
        <w:overflowPunct w:val="0"/>
        <w:autoSpaceDE w:val="0"/>
        <w:autoSpaceDN w:val="0"/>
        <w:adjustRightInd w:val="0"/>
        <w:spacing w:before="90" w:line="360" w:lineRule="auto"/>
        <w:ind w:right="285" w:firstLine="0"/>
        <w:contextualSpacing w:val="0"/>
        <w:jc w:val="both"/>
        <w:rPr>
          <w:rFonts w:ascii="Arial" w:hAnsi="Arial" w:cs="Arial"/>
          <w:sz w:val="22"/>
          <w:szCs w:val="22"/>
        </w:rPr>
      </w:pPr>
      <w:r w:rsidRPr="007B4CA8">
        <w:rPr>
          <w:rFonts w:ascii="Arial" w:hAnsi="Arial" w:cs="Arial"/>
          <w:sz w:val="22"/>
          <w:szCs w:val="22"/>
        </w:rPr>
        <w:t>O objeto desse processo consiste na contratação de Pessoa Física para Supervisão Clínica-Institucional</w:t>
      </w:r>
      <w:r w:rsidRPr="007B4CA8">
        <w:rPr>
          <w:rFonts w:ascii="Arial" w:hAnsi="Arial" w:cs="Arial"/>
          <w:spacing w:val="1"/>
          <w:sz w:val="22"/>
          <w:szCs w:val="22"/>
        </w:rPr>
        <w:t xml:space="preserve"> </w:t>
      </w:r>
      <w:r w:rsidRPr="007B4CA8">
        <w:rPr>
          <w:rFonts w:ascii="Arial" w:hAnsi="Arial" w:cs="Arial"/>
          <w:sz w:val="22"/>
          <w:szCs w:val="22"/>
        </w:rPr>
        <w:t>como apoio técnico e no desenvolvimento de ações junto aos Centros de Atenção Psicossocial pertencentes</w:t>
      </w:r>
      <w:r w:rsidRPr="007B4CA8">
        <w:rPr>
          <w:rFonts w:ascii="Arial" w:hAnsi="Arial" w:cs="Arial"/>
          <w:spacing w:val="1"/>
          <w:sz w:val="22"/>
          <w:szCs w:val="22"/>
        </w:rPr>
        <w:t xml:space="preserve"> </w:t>
      </w:r>
      <w:r w:rsidRPr="007B4CA8">
        <w:rPr>
          <w:rFonts w:ascii="Arial" w:hAnsi="Arial" w:cs="Arial"/>
          <w:sz w:val="22"/>
          <w:szCs w:val="22"/>
        </w:rPr>
        <w:t>a este município. O Supervisor Clínico deverá ser profissional de nível superior com formação em Saúde</w:t>
      </w:r>
      <w:r w:rsidRPr="007B4CA8">
        <w:rPr>
          <w:rFonts w:ascii="Arial" w:hAnsi="Arial" w:cs="Arial"/>
          <w:spacing w:val="1"/>
          <w:sz w:val="22"/>
          <w:szCs w:val="22"/>
        </w:rPr>
        <w:t xml:space="preserve"> </w:t>
      </w:r>
      <w:r w:rsidRPr="007B4CA8">
        <w:rPr>
          <w:rFonts w:ascii="Arial" w:hAnsi="Arial" w:cs="Arial"/>
          <w:sz w:val="22"/>
          <w:szCs w:val="22"/>
        </w:rPr>
        <w:t xml:space="preserve">Mental que </w:t>
      </w:r>
      <w:r w:rsidRPr="007B4CA8">
        <w:rPr>
          <w:rFonts w:ascii="Arial" w:hAnsi="Arial" w:cs="Arial"/>
          <w:b/>
          <w:bCs/>
          <w:sz w:val="22"/>
          <w:szCs w:val="22"/>
        </w:rPr>
        <w:t>não pertença ao quadro de profissionais da Prefeitura de Janaúba-MG, com comprovada</w:t>
      </w:r>
      <w:r w:rsidRPr="007B4CA8">
        <w:rPr>
          <w:rFonts w:ascii="Arial" w:hAnsi="Arial" w:cs="Arial"/>
          <w:b/>
          <w:bCs/>
          <w:spacing w:val="1"/>
          <w:sz w:val="22"/>
          <w:szCs w:val="22"/>
        </w:rPr>
        <w:t xml:space="preserve"> </w:t>
      </w:r>
      <w:r w:rsidRPr="007B4CA8">
        <w:rPr>
          <w:rFonts w:ascii="Arial" w:hAnsi="Arial" w:cs="Arial"/>
          <w:b/>
          <w:bCs/>
          <w:sz w:val="22"/>
          <w:szCs w:val="22"/>
        </w:rPr>
        <w:t>habilitação teórica e prática no campo da Saúde Coletiva</w:t>
      </w:r>
      <w:r w:rsidRPr="007B4CA8">
        <w:rPr>
          <w:rFonts w:ascii="Arial" w:hAnsi="Arial" w:cs="Arial"/>
          <w:sz w:val="22"/>
          <w:szCs w:val="22"/>
        </w:rPr>
        <w:t>, preferencialmente das seguintes categorias</w:t>
      </w:r>
      <w:r w:rsidRPr="007B4CA8">
        <w:rPr>
          <w:rFonts w:ascii="Arial" w:hAnsi="Arial" w:cs="Arial"/>
          <w:spacing w:val="1"/>
          <w:sz w:val="22"/>
          <w:szCs w:val="22"/>
        </w:rPr>
        <w:t xml:space="preserve"> </w:t>
      </w:r>
      <w:r w:rsidRPr="007B4CA8">
        <w:rPr>
          <w:rFonts w:ascii="Arial" w:hAnsi="Arial" w:cs="Arial"/>
          <w:sz w:val="22"/>
          <w:szCs w:val="22"/>
        </w:rPr>
        <w:t>profissionais:</w:t>
      </w:r>
    </w:p>
    <w:p w14:paraId="25CEB716" w14:textId="77777777" w:rsidR="007B4CA8" w:rsidRPr="007B4CA8" w:rsidRDefault="007B4CA8" w:rsidP="007B4CA8">
      <w:pPr>
        <w:pStyle w:val="PargrafodaLista"/>
        <w:widowControl w:val="0"/>
        <w:numPr>
          <w:ilvl w:val="2"/>
          <w:numId w:val="40"/>
        </w:numPr>
        <w:tabs>
          <w:tab w:val="left" w:pos="1354"/>
        </w:tabs>
        <w:kinsoku w:val="0"/>
        <w:overflowPunct w:val="0"/>
        <w:autoSpaceDE w:val="0"/>
        <w:autoSpaceDN w:val="0"/>
        <w:adjustRightInd w:val="0"/>
        <w:spacing w:before="2"/>
        <w:ind w:hanging="721"/>
        <w:contextualSpacing w:val="0"/>
        <w:jc w:val="both"/>
        <w:rPr>
          <w:rFonts w:ascii="Arial" w:hAnsi="Arial" w:cs="Arial"/>
          <w:sz w:val="22"/>
          <w:szCs w:val="22"/>
        </w:rPr>
      </w:pPr>
      <w:r w:rsidRPr="007B4CA8">
        <w:rPr>
          <w:rFonts w:ascii="Arial" w:hAnsi="Arial" w:cs="Arial"/>
          <w:sz w:val="22"/>
          <w:szCs w:val="22"/>
        </w:rPr>
        <w:t>Assistente</w:t>
      </w:r>
      <w:r w:rsidRPr="007B4CA8">
        <w:rPr>
          <w:rFonts w:ascii="Arial" w:hAnsi="Arial" w:cs="Arial"/>
          <w:spacing w:val="-3"/>
          <w:sz w:val="22"/>
          <w:szCs w:val="22"/>
        </w:rPr>
        <w:t xml:space="preserve"> </w:t>
      </w:r>
      <w:r w:rsidRPr="007B4CA8">
        <w:rPr>
          <w:rFonts w:ascii="Arial" w:hAnsi="Arial" w:cs="Arial"/>
          <w:sz w:val="22"/>
          <w:szCs w:val="22"/>
        </w:rPr>
        <w:t>Social;</w:t>
      </w:r>
    </w:p>
    <w:p w14:paraId="06529E4A" w14:textId="77777777" w:rsidR="007B4CA8" w:rsidRPr="007B4CA8" w:rsidRDefault="007B4CA8" w:rsidP="007B4CA8">
      <w:pPr>
        <w:pStyle w:val="PargrafodaLista"/>
        <w:widowControl w:val="0"/>
        <w:numPr>
          <w:ilvl w:val="2"/>
          <w:numId w:val="40"/>
        </w:numPr>
        <w:tabs>
          <w:tab w:val="left" w:pos="1354"/>
        </w:tabs>
        <w:kinsoku w:val="0"/>
        <w:overflowPunct w:val="0"/>
        <w:autoSpaceDE w:val="0"/>
        <w:autoSpaceDN w:val="0"/>
        <w:adjustRightInd w:val="0"/>
        <w:spacing w:before="131"/>
        <w:ind w:hanging="721"/>
        <w:contextualSpacing w:val="0"/>
        <w:jc w:val="both"/>
        <w:rPr>
          <w:rFonts w:ascii="Arial" w:hAnsi="Arial" w:cs="Arial"/>
          <w:sz w:val="22"/>
          <w:szCs w:val="22"/>
        </w:rPr>
      </w:pPr>
      <w:r w:rsidRPr="007B4CA8">
        <w:rPr>
          <w:rFonts w:ascii="Arial" w:hAnsi="Arial" w:cs="Arial"/>
          <w:sz w:val="22"/>
          <w:szCs w:val="22"/>
        </w:rPr>
        <w:t>Enfermeiro;</w:t>
      </w:r>
    </w:p>
    <w:p w14:paraId="2A8F2173" w14:textId="77777777" w:rsidR="007B4CA8" w:rsidRPr="007B4CA8" w:rsidRDefault="007B4CA8" w:rsidP="007B4CA8">
      <w:pPr>
        <w:pStyle w:val="PargrafodaLista"/>
        <w:widowControl w:val="0"/>
        <w:numPr>
          <w:ilvl w:val="2"/>
          <w:numId w:val="40"/>
        </w:numPr>
        <w:tabs>
          <w:tab w:val="left" w:pos="1354"/>
        </w:tabs>
        <w:kinsoku w:val="0"/>
        <w:overflowPunct w:val="0"/>
        <w:autoSpaceDE w:val="0"/>
        <w:autoSpaceDN w:val="0"/>
        <w:adjustRightInd w:val="0"/>
        <w:spacing w:before="132"/>
        <w:ind w:hanging="721"/>
        <w:contextualSpacing w:val="0"/>
        <w:jc w:val="both"/>
        <w:rPr>
          <w:rFonts w:ascii="Arial" w:hAnsi="Arial" w:cs="Arial"/>
          <w:sz w:val="22"/>
          <w:szCs w:val="22"/>
        </w:rPr>
      </w:pPr>
      <w:r w:rsidRPr="007B4CA8">
        <w:rPr>
          <w:rFonts w:ascii="Arial" w:hAnsi="Arial" w:cs="Arial"/>
          <w:sz w:val="22"/>
          <w:szCs w:val="22"/>
        </w:rPr>
        <w:t>Médico;</w:t>
      </w:r>
    </w:p>
    <w:p w14:paraId="500304D4" w14:textId="77777777" w:rsidR="007B4CA8" w:rsidRPr="007B4CA8" w:rsidRDefault="007B4CA8" w:rsidP="007B4CA8">
      <w:pPr>
        <w:pStyle w:val="PargrafodaLista"/>
        <w:widowControl w:val="0"/>
        <w:numPr>
          <w:ilvl w:val="2"/>
          <w:numId w:val="40"/>
        </w:numPr>
        <w:tabs>
          <w:tab w:val="left" w:pos="1354"/>
        </w:tabs>
        <w:kinsoku w:val="0"/>
        <w:overflowPunct w:val="0"/>
        <w:autoSpaceDE w:val="0"/>
        <w:autoSpaceDN w:val="0"/>
        <w:adjustRightInd w:val="0"/>
        <w:spacing w:before="133"/>
        <w:ind w:hanging="721"/>
        <w:contextualSpacing w:val="0"/>
        <w:jc w:val="both"/>
        <w:rPr>
          <w:rFonts w:ascii="Arial" w:hAnsi="Arial" w:cs="Arial"/>
          <w:sz w:val="22"/>
          <w:szCs w:val="22"/>
        </w:rPr>
      </w:pPr>
      <w:r w:rsidRPr="007B4CA8">
        <w:rPr>
          <w:rFonts w:ascii="Arial" w:hAnsi="Arial" w:cs="Arial"/>
          <w:sz w:val="22"/>
          <w:szCs w:val="22"/>
        </w:rPr>
        <w:t>Médico</w:t>
      </w:r>
      <w:r w:rsidRPr="007B4CA8">
        <w:rPr>
          <w:rFonts w:ascii="Arial" w:hAnsi="Arial" w:cs="Arial"/>
          <w:spacing w:val="-3"/>
          <w:sz w:val="22"/>
          <w:szCs w:val="22"/>
        </w:rPr>
        <w:t xml:space="preserve"> </w:t>
      </w:r>
      <w:r w:rsidRPr="007B4CA8">
        <w:rPr>
          <w:rFonts w:ascii="Arial" w:hAnsi="Arial" w:cs="Arial"/>
          <w:sz w:val="22"/>
          <w:szCs w:val="22"/>
        </w:rPr>
        <w:t>Psiquiatra;</w:t>
      </w:r>
    </w:p>
    <w:p w14:paraId="1EDD20DE" w14:textId="77777777" w:rsidR="007B4CA8" w:rsidRPr="007B4CA8" w:rsidRDefault="007B4CA8" w:rsidP="007B4CA8">
      <w:pPr>
        <w:pStyle w:val="PargrafodaLista"/>
        <w:widowControl w:val="0"/>
        <w:numPr>
          <w:ilvl w:val="2"/>
          <w:numId w:val="40"/>
        </w:numPr>
        <w:tabs>
          <w:tab w:val="left" w:pos="1354"/>
        </w:tabs>
        <w:kinsoku w:val="0"/>
        <w:overflowPunct w:val="0"/>
        <w:autoSpaceDE w:val="0"/>
        <w:autoSpaceDN w:val="0"/>
        <w:adjustRightInd w:val="0"/>
        <w:spacing w:before="132"/>
        <w:ind w:hanging="721"/>
        <w:contextualSpacing w:val="0"/>
        <w:jc w:val="both"/>
        <w:rPr>
          <w:rFonts w:ascii="Arial" w:hAnsi="Arial" w:cs="Arial"/>
          <w:sz w:val="22"/>
          <w:szCs w:val="22"/>
        </w:rPr>
      </w:pPr>
      <w:r w:rsidRPr="007B4CA8">
        <w:rPr>
          <w:rFonts w:ascii="Arial" w:hAnsi="Arial" w:cs="Arial"/>
          <w:sz w:val="22"/>
          <w:szCs w:val="22"/>
        </w:rPr>
        <w:t>Psicólogo.</w:t>
      </w:r>
    </w:p>
    <w:p w14:paraId="2442B50C" w14:textId="77777777" w:rsidR="007B4CA8" w:rsidRPr="007B4CA8" w:rsidRDefault="007B4CA8" w:rsidP="007B4CA8">
      <w:pPr>
        <w:pStyle w:val="PargrafodaLista"/>
        <w:widowControl w:val="0"/>
        <w:tabs>
          <w:tab w:val="left" w:pos="627"/>
        </w:tabs>
        <w:kinsoku w:val="0"/>
        <w:overflowPunct w:val="0"/>
        <w:autoSpaceDE w:val="0"/>
        <w:autoSpaceDN w:val="0"/>
        <w:adjustRightInd w:val="0"/>
        <w:spacing w:before="132" w:line="360" w:lineRule="auto"/>
        <w:ind w:left="272" w:right="285"/>
        <w:contextualSpacing w:val="0"/>
        <w:jc w:val="both"/>
        <w:rPr>
          <w:rFonts w:ascii="Arial" w:hAnsi="Arial" w:cs="Arial"/>
          <w:sz w:val="22"/>
          <w:szCs w:val="22"/>
        </w:rPr>
      </w:pPr>
      <w:r w:rsidRPr="007B4CA8">
        <w:rPr>
          <w:rFonts w:ascii="Arial" w:hAnsi="Arial" w:cs="Arial"/>
          <w:sz w:val="22"/>
          <w:szCs w:val="22"/>
        </w:rPr>
        <w:t>A Pessoa Física a ser contratada, deverá realizar ações de assessoramento, discussão dos casos clínicos</w:t>
      </w:r>
      <w:r w:rsidRPr="007B4CA8">
        <w:rPr>
          <w:rFonts w:ascii="Arial" w:hAnsi="Arial" w:cs="Arial"/>
          <w:spacing w:val="1"/>
          <w:sz w:val="22"/>
          <w:szCs w:val="22"/>
        </w:rPr>
        <w:t xml:space="preserve"> </w:t>
      </w:r>
      <w:r w:rsidRPr="007B4CA8">
        <w:rPr>
          <w:rFonts w:ascii="Arial" w:hAnsi="Arial" w:cs="Arial"/>
          <w:sz w:val="22"/>
          <w:szCs w:val="22"/>
        </w:rPr>
        <w:t>associada</w:t>
      </w:r>
      <w:r w:rsidRPr="007B4CA8">
        <w:rPr>
          <w:rFonts w:ascii="Arial" w:hAnsi="Arial" w:cs="Arial"/>
          <w:spacing w:val="-15"/>
          <w:sz w:val="22"/>
          <w:szCs w:val="22"/>
        </w:rPr>
        <w:t xml:space="preserve"> </w:t>
      </w:r>
      <w:r w:rsidRPr="007B4CA8">
        <w:rPr>
          <w:rFonts w:ascii="Arial" w:hAnsi="Arial" w:cs="Arial"/>
          <w:sz w:val="22"/>
          <w:szCs w:val="22"/>
        </w:rPr>
        <w:t>ao</w:t>
      </w:r>
      <w:r w:rsidRPr="007B4CA8">
        <w:rPr>
          <w:rFonts w:ascii="Arial" w:hAnsi="Arial" w:cs="Arial"/>
          <w:spacing w:val="-14"/>
          <w:sz w:val="22"/>
          <w:szCs w:val="22"/>
        </w:rPr>
        <w:t xml:space="preserve"> </w:t>
      </w:r>
      <w:r w:rsidRPr="007B4CA8">
        <w:rPr>
          <w:rFonts w:ascii="Arial" w:hAnsi="Arial" w:cs="Arial"/>
          <w:sz w:val="22"/>
          <w:szCs w:val="22"/>
        </w:rPr>
        <w:t>contexto</w:t>
      </w:r>
      <w:r w:rsidRPr="007B4CA8">
        <w:rPr>
          <w:rFonts w:ascii="Arial" w:hAnsi="Arial" w:cs="Arial"/>
          <w:spacing w:val="-14"/>
          <w:sz w:val="22"/>
          <w:szCs w:val="22"/>
        </w:rPr>
        <w:t xml:space="preserve"> </w:t>
      </w:r>
      <w:r w:rsidRPr="007B4CA8">
        <w:rPr>
          <w:rFonts w:ascii="Arial" w:hAnsi="Arial" w:cs="Arial"/>
          <w:sz w:val="22"/>
          <w:szCs w:val="22"/>
        </w:rPr>
        <w:t>institucional,</w:t>
      </w:r>
      <w:r w:rsidRPr="007B4CA8">
        <w:rPr>
          <w:rFonts w:ascii="Arial" w:hAnsi="Arial" w:cs="Arial"/>
          <w:spacing w:val="-14"/>
          <w:sz w:val="22"/>
          <w:szCs w:val="22"/>
        </w:rPr>
        <w:t xml:space="preserve"> </w:t>
      </w:r>
      <w:r w:rsidRPr="007B4CA8">
        <w:rPr>
          <w:rFonts w:ascii="Arial" w:hAnsi="Arial" w:cs="Arial"/>
          <w:sz w:val="22"/>
          <w:szCs w:val="22"/>
        </w:rPr>
        <w:t>ao</w:t>
      </w:r>
      <w:r w:rsidRPr="007B4CA8">
        <w:rPr>
          <w:rFonts w:ascii="Arial" w:hAnsi="Arial" w:cs="Arial"/>
          <w:spacing w:val="-14"/>
          <w:sz w:val="22"/>
          <w:szCs w:val="22"/>
        </w:rPr>
        <w:t xml:space="preserve"> </w:t>
      </w:r>
      <w:r w:rsidRPr="007B4CA8">
        <w:rPr>
          <w:rFonts w:ascii="Arial" w:hAnsi="Arial" w:cs="Arial"/>
          <w:sz w:val="22"/>
          <w:szCs w:val="22"/>
        </w:rPr>
        <w:t>serviço,</w:t>
      </w:r>
      <w:r w:rsidRPr="007B4CA8">
        <w:rPr>
          <w:rFonts w:ascii="Arial" w:hAnsi="Arial" w:cs="Arial"/>
          <w:spacing w:val="-14"/>
          <w:sz w:val="22"/>
          <w:szCs w:val="22"/>
        </w:rPr>
        <w:t xml:space="preserve"> </w:t>
      </w:r>
      <w:r w:rsidRPr="007B4CA8">
        <w:rPr>
          <w:rFonts w:ascii="Arial" w:hAnsi="Arial" w:cs="Arial"/>
          <w:sz w:val="22"/>
          <w:szCs w:val="22"/>
        </w:rPr>
        <w:t>à</w:t>
      </w:r>
      <w:r w:rsidRPr="007B4CA8">
        <w:rPr>
          <w:rFonts w:ascii="Arial" w:hAnsi="Arial" w:cs="Arial"/>
          <w:spacing w:val="-14"/>
          <w:sz w:val="22"/>
          <w:szCs w:val="22"/>
        </w:rPr>
        <w:t xml:space="preserve"> </w:t>
      </w:r>
      <w:r w:rsidRPr="007B4CA8">
        <w:rPr>
          <w:rFonts w:ascii="Arial" w:hAnsi="Arial" w:cs="Arial"/>
          <w:sz w:val="22"/>
          <w:szCs w:val="22"/>
        </w:rPr>
        <w:t>rede,</w:t>
      </w:r>
      <w:r w:rsidRPr="007B4CA8">
        <w:rPr>
          <w:rFonts w:ascii="Arial" w:hAnsi="Arial" w:cs="Arial"/>
          <w:spacing w:val="-12"/>
          <w:sz w:val="22"/>
          <w:szCs w:val="22"/>
        </w:rPr>
        <w:t xml:space="preserve"> </w:t>
      </w:r>
      <w:r w:rsidRPr="007B4CA8">
        <w:rPr>
          <w:rFonts w:ascii="Arial" w:hAnsi="Arial" w:cs="Arial"/>
          <w:sz w:val="22"/>
          <w:szCs w:val="22"/>
        </w:rPr>
        <w:t>à</w:t>
      </w:r>
      <w:r w:rsidRPr="007B4CA8">
        <w:rPr>
          <w:rFonts w:ascii="Arial" w:hAnsi="Arial" w:cs="Arial"/>
          <w:spacing w:val="-11"/>
          <w:sz w:val="22"/>
          <w:szCs w:val="22"/>
        </w:rPr>
        <w:t xml:space="preserve"> </w:t>
      </w:r>
      <w:r w:rsidRPr="007B4CA8">
        <w:rPr>
          <w:rFonts w:ascii="Arial" w:hAnsi="Arial" w:cs="Arial"/>
          <w:sz w:val="22"/>
          <w:szCs w:val="22"/>
        </w:rPr>
        <w:t>gestão,</w:t>
      </w:r>
      <w:r w:rsidRPr="007B4CA8">
        <w:rPr>
          <w:rFonts w:ascii="Arial" w:hAnsi="Arial" w:cs="Arial"/>
          <w:spacing w:val="-14"/>
          <w:sz w:val="22"/>
          <w:szCs w:val="22"/>
        </w:rPr>
        <w:t xml:space="preserve"> </w:t>
      </w:r>
      <w:r w:rsidRPr="007B4CA8">
        <w:rPr>
          <w:rFonts w:ascii="Arial" w:hAnsi="Arial" w:cs="Arial"/>
          <w:sz w:val="22"/>
          <w:szCs w:val="22"/>
        </w:rPr>
        <w:t>mediante</w:t>
      </w:r>
      <w:r w:rsidRPr="007B4CA8">
        <w:rPr>
          <w:rFonts w:ascii="Arial" w:hAnsi="Arial" w:cs="Arial"/>
          <w:spacing w:val="-15"/>
          <w:sz w:val="22"/>
          <w:szCs w:val="22"/>
        </w:rPr>
        <w:t xml:space="preserve"> </w:t>
      </w:r>
      <w:r w:rsidRPr="007B4CA8">
        <w:rPr>
          <w:rFonts w:ascii="Arial" w:hAnsi="Arial" w:cs="Arial"/>
          <w:sz w:val="22"/>
          <w:szCs w:val="22"/>
        </w:rPr>
        <w:t>as</w:t>
      </w:r>
      <w:r w:rsidRPr="007B4CA8">
        <w:rPr>
          <w:rFonts w:ascii="Arial" w:hAnsi="Arial" w:cs="Arial"/>
          <w:spacing w:val="-4"/>
          <w:sz w:val="22"/>
          <w:szCs w:val="22"/>
        </w:rPr>
        <w:t xml:space="preserve"> </w:t>
      </w:r>
      <w:r w:rsidRPr="007B4CA8">
        <w:rPr>
          <w:rFonts w:ascii="Arial" w:hAnsi="Arial" w:cs="Arial"/>
          <w:sz w:val="22"/>
          <w:szCs w:val="22"/>
        </w:rPr>
        <w:t>diretrizes</w:t>
      </w:r>
      <w:r w:rsidRPr="007B4CA8">
        <w:rPr>
          <w:rFonts w:ascii="Arial" w:hAnsi="Arial" w:cs="Arial"/>
          <w:spacing w:val="-11"/>
          <w:sz w:val="22"/>
          <w:szCs w:val="22"/>
        </w:rPr>
        <w:t xml:space="preserve"> </w:t>
      </w:r>
      <w:r w:rsidRPr="007B4CA8">
        <w:rPr>
          <w:rFonts w:ascii="Arial" w:hAnsi="Arial" w:cs="Arial"/>
          <w:sz w:val="22"/>
          <w:szCs w:val="22"/>
        </w:rPr>
        <w:t>e</w:t>
      </w:r>
      <w:r w:rsidRPr="007B4CA8">
        <w:rPr>
          <w:rFonts w:ascii="Arial" w:hAnsi="Arial" w:cs="Arial"/>
          <w:spacing w:val="-13"/>
          <w:sz w:val="22"/>
          <w:szCs w:val="22"/>
        </w:rPr>
        <w:t xml:space="preserve"> </w:t>
      </w:r>
      <w:r w:rsidRPr="007B4CA8">
        <w:rPr>
          <w:rFonts w:ascii="Arial" w:hAnsi="Arial" w:cs="Arial"/>
          <w:sz w:val="22"/>
          <w:szCs w:val="22"/>
        </w:rPr>
        <w:t>premissas</w:t>
      </w:r>
      <w:r w:rsidRPr="007B4CA8">
        <w:rPr>
          <w:rFonts w:ascii="Arial" w:hAnsi="Arial" w:cs="Arial"/>
          <w:spacing w:val="-14"/>
          <w:sz w:val="22"/>
          <w:szCs w:val="22"/>
        </w:rPr>
        <w:t xml:space="preserve"> </w:t>
      </w:r>
      <w:r w:rsidRPr="007B4CA8">
        <w:rPr>
          <w:rFonts w:ascii="Arial" w:hAnsi="Arial" w:cs="Arial"/>
          <w:sz w:val="22"/>
          <w:szCs w:val="22"/>
        </w:rPr>
        <w:t>de</w:t>
      </w:r>
      <w:r w:rsidRPr="007B4CA8">
        <w:rPr>
          <w:rFonts w:ascii="Arial" w:hAnsi="Arial" w:cs="Arial"/>
          <w:spacing w:val="-14"/>
          <w:sz w:val="22"/>
          <w:szCs w:val="22"/>
        </w:rPr>
        <w:t xml:space="preserve"> </w:t>
      </w:r>
      <w:r w:rsidRPr="007B4CA8">
        <w:rPr>
          <w:rFonts w:ascii="Arial" w:hAnsi="Arial" w:cs="Arial"/>
          <w:sz w:val="22"/>
          <w:szCs w:val="22"/>
        </w:rPr>
        <w:t>cuidado</w:t>
      </w:r>
      <w:r w:rsidRPr="007B4CA8">
        <w:rPr>
          <w:rFonts w:ascii="Arial" w:hAnsi="Arial" w:cs="Arial"/>
          <w:spacing w:val="-55"/>
          <w:sz w:val="22"/>
          <w:szCs w:val="22"/>
        </w:rPr>
        <w:t xml:space="preserve">   </w:t>
      </w:r>
      <w:r w:rsidRPr="007B4CA8">
        <w:rPr>
          <w:rFonts w:ascii="Arial" w:hAnsi="Arial" w:cs="Arial"/>
          <w:sz w:val="22"/>
          <w:szCs w:val="22"/>
        </w:rPr>
        <w:t>em</w:t>
      </w:r>
      <w:r w:rsidRPr="007B4CA8">
        <w:rPr>
          <w:rFonts w:ascii="Arial" w:hAnsi="Arial" w:cs="Arial"/>
          <w:spacing w:val="-6"/>
          <w:sz w:val="22"/>
          <w:szCs w:val="22"/>
        </w:rPr>
        <w:t xml:space="preserve"> </w:t>
      </w:r>
      <w:r w:rsidRPr="007B4CA8">
        <w:rPr>
          <w:rFonts w:ascii="Arial" w:hAnsi="Arial" w:cs="Arial"/>
          <w:sz w:val="22"/>
          <w:szCs w:val="22"/>
        </w:rPr>
        <w:t>Saúde</w:t>
      </w:r>
      <w:r w:rsidRPr="007B4CA8">
        <w:rPr>
          <w:rFonts w:ascii="Arial" w:hAnsi="Arial" w:cs="Arial"/>
          <w:spacing w:val="-6"/>
          <w:sz w:val="22"/>
          <w:szCs w:val="22"/>
        </w:rPr>
        <w:t xml:space="preserve"> </w:t>
      </w:r>
      <w:r w:rsidRPr="007B4CA8">
        <w:rPr>
          <w:rFonts w:ascii="Arial" w:hAnsi="Arial" w:cs="Arial"/>
          <w:sz w:val="22"/>
          <w:szCs w:val="22"/>
        </w:rPr>
        <w:t>Mental</w:t>
      </w:r>
      <w:r w:rsidRPr="007B4CA8">
        <w:rPr>
          <w:rFonts w:ascii="Arial" w:hAnsi="Arial" w:cs="Arial"/>
          <w:spacing w:val="-6"/>
          <w:sz w:val="22"/>
          <w:szCs w:val="22"/>
        </w:rPr>
        <w:t xml:space="preserve"> </w:t>
      </w:r>
      <w:r w:rsidRPr="007B4CA8">
        <w:rPr>
          <w:rFonts w:ascii="Arial" w:hAnsi="Arial" w:cs="Arial"/>
          <w:sz w:val="22"/>
          <w:szCs w:val="22"/>
        </w:rPr>
        <w:t>previstas</w:t>
      </w:r>
      <w:r w:rsidRPr="007B4CA8">
        <w:rPr>
          <w:rFonts w:ascii="Arial" w:hAnsi="Arial" w:cs="Arial"/>
          <w:spacing w:val="-9"/>
          <w:sz w:val="22"/>
          <w:szCs w:val="22"/>
        </w:rPr>
        <w:t xml:space="preserve"> nas Leis e Portarias Ministeriais das Políticas da Saúde Mental (</w:t>
      </w:r>
      <w:r w:rsidRPr="007B4CA8">
        <w:rPr>
          <w:rFonts w:ascii="Arial" w:hAnsi="Arial" w:cs="Arial"/>
          <w:color w:val="4D5156"/>
          <w:sz w:val="22"/>
          <w:szCs w:val="22"/>
          <w:shd w:val="clear" w:color="auto" w:fill="FFFFFF"/>
        </w:rPr>
        <w:t xml:space="preserve">Lei nº 10.216, de 6 de Abril de 2000, </w:t>
      </w:r>
      <w:r w:rsidRPr="007B4CA8">
        <w:rPr>
          <w:rFonts w:ascii="Arial" w:hAnsi="Arial" w:cs="Arial"/>
          <w:sz w:val="22"/>
          <w:szCs w:val="22"/>
        </w:rPr>
        <w:t xml:space="preserve">Portaria nº 336/GM, de 19 de Fevereiro de 2002, Portaria Nº 1.174, de 07 de Julho de 2005, </w:t>
      </w:r>
      <w:r w:rsidRPr="007B4CA8">
        <w:rPr>
          <w:rFonts w:ascii="Arial" w:hAnsi="Arial" w:cs="Arial"/>
          <w:color w:val="040C28"/>
          <w:sz w:val="22"/>
          <w:szCs w:val="22"/>
        </w:rPr>
        <w:t>Portaria</w:t>
      </w:r>
      <w:r w:rsidRPr="007B4CA8">
        <w:rPr>
          <w:rFonts w:ascii="Arial" w:hAnsi="Arial" w:cs="Arial"/>
          <w:color w:val="4D5156"/>
          <w:sz w:val="22"/>
          <w:szCs w:val="22"/>
          <w:shd w:val="clear" w:color="auto" w:fill="FFFFFF"/>
        </w:rPr>
        <w:t> nº </w:t>
      </w:r>
      <w:r w:rsidRPr="007B4CA8">
        <w:rPr>
          <w:rFonts w:ascii="Arial" w:hAnsi="Arial" w:cs="Arial"/>
          <w:color w:val="040C28"/>
          <w:sz w:val="22"/>
          <w:szCs w:val="22"/>
        </w:rPr>
        <w:t xml:space="preserve">3.088, de 23 de Dezembro de 2011) como também das Políticas Estaduais de </w:t>
      </w:r>
      <w:bookmarkStart w:id="0" w:name="_Hlk134541051"/>
      <w:r w:rsidRPr="007B4CA8">
        <w:rPr>
          <w:rFonts w:ascii="Arial" w:hAnsi="Arial" w:cs="Arial"/>
          <w:color w:val="040C28"/>
          <w:sz w:val="22"/>
          <w:szCs w:val="22"/>
        </w:rPr>
        <w:t xml:space="preserve">Saúde </w:t>
      </w:r>
      <w:r w:rsidRPr="007B4CA8">
        <w:rPr>
          <w:rFonts w:ascii="Arial" w:hAnsi="Arial" w:cs="Arial"/>
          <w:sz w:val="22"/>
          <w:szCs w:val="22"/>
        </w:rPr>
        <w:t>Mental, Álcool e Outras Drogas em consonância com o SUS e a Reforma Psiquiátrica Brasileira.</w:t>
      </w:r>
    </w:p>
    <w:bookmarkEnd w:id="0"/>
    <w:p w14:paraId="3BFF6029" w14:textId="77777777" w:rsidR="007B4CA8" w:rsidRDefault="007B4CA8" w:rsidP="007B4CA8">
      <w:pPr>
        <w:pStyle w:val="Corpodetexto"/>
        <w:kinsoku w:val="0"/>
        <w:overflowPunct w:val="0"/>
        <w:spacing w:before="8"/>
        <w:rPr>
          <w:rFonts w:ascii="Arial" w:hAnsi="Arial" w:cs="Arial"/>
          <w:sz w:val="22"/>
          <w:szCs w:val="22"/>
        </w:rPr>
      </w:pPr>
    </w:p>
    <w:p w14:paraId="06E97233" w14:textId="77777777" w:rsidR="007B4CA8" w:rsidRDefault="007B4CA8" w:rsidP="007B4CA8">
      <w:pPr>
        <w:pStyle w:val="Corpodetexto"/>
        <w:kinsoku w:val="0"/>
        <w:overflowPunct w:val="0"/>
        <w:spacing w:before="8"/>
        <w:rPr>
          <w:rFonts w:ascii="Arial" w:hAnsi="Arial" w:cs="Arial"/>
          <w:sz w:val="22"/>
          <w:szCs w:val="22"/>
        </w:rPr>
      </w:pPr>
    </w:p>
    <w:p w14:paraId="49D5FEF8" w14:textId="77777777" w:rsidR="007B4CA8" w:rsidRDefault="007B4CA8" w:rsidP="007B4CA8">
      <w:pPr>
        <w:pStyle w:val="Corpodetexto"/>
        <w:kinsoku w:val="0"/>
        <w:overflowPunct w:val="0"/>
        <w:spacing w:before="8"/>
        <w:rPr>
          <w:rFonts w:ascii="Arial" w:hAnsi="Arial" w:cs="Arial"/>
          <w:sz w:val="22"/>
          <w:szCs w:val="22"/>
        </w:rPr>
      </w:pPr>
    </w:p>
    <w:p w14:paraId="5ECB7957" w14:textId="77777777" w:rsidR="007B4CA8" w:rsidRDefault="007B4CA8" w:rsidP="007B4CA8">
      <w:pPr>
        <w:pStyle w:val="Corpodetexto"/>
        <w:kinsoku w:val="0"/>
        <w:overflowPunct w:val="0"/>
        <w:spacing w:before="8"/>
        <w:rPr>
          <w:rFonts w:ascii="Arial" w:hAnsi="Arial" w:cs="Arial"/>
          <w:sz w:val="22"/>
          <w:szCs w:val="22"/>
        </w:rPr>
      </w:pPr>
    </w:p>
    <w:p w14:paraId="3CFA2949" w14:textId="77777777" w:rsidR="007B4CA8" w:rsidRDefault="007B4CA8" w:rsidP="007B4CA8">
      <w:pPr>
        <w:pStyle w:val="Corpodetexto"/>
        <w:kinsoku w:val="0"/>
        <w:overflowPunct w:val="0"/>
        <w:spacing w:before="8"/>
        <w:rPr>
          <w:rFonts w:ascii="Arial" w:hAnsi="Arial" w:cs="Arial"/>
          <w:sz w:val="22"/>
          <w:szCs w:val="22"/>
        </w:rPr>
      </w:pPr>
    </w:p>
    <w:p w14:paraId="2424DA2E" w14:textId="77777777" w:rsidR="007B4CA8" w:rsidRDefault="007B4CA8" w:rsidP="007B4CA8">
      <w:pPr>
        <w:pStyle w:val="Corpodetexto"/>
        <w:kinsoku w:val="0"/>
        <w:overflowPunct w:val="0"/>
        <w:spacing w:before="8"/>
        <w:rPr>
          <w:rFonts w:ascii="Arial" w:hAnsi="Arial" w:cs="Arial"/>
          <w:sz w:val="22"/>
          <w:szCs w:val="22"/>
        </w:rPr>
      </w:pPr>
    </w:p>
    <w:p w14:paraId="1832C7A0" w14:textId="77777777" w:rsidR="007B4CA8" w:rsidRDefault="007B4CA8" w:rsidP="007B4CA8">
      <w:pPr>
        <w:pStyle w:val="Corpodetexto"/>
        <w:kinsoku w:val="0"/>
        <w:overflowPunct w:val="0"/>
        <w:spacing w:before="8"/>
        <w:rPr>
          <w:rFonts w:ascii="Arial" w:hAnsi="Arial" w:cs="Arial"/>
          <w:sz w:val="22"/>
          <w:szCs w:val="22"/>
        </w:rPr>
      </w:pPr>
    </w:p>
    <w:p w14:paraId="61C81CC4" w14:textId="77777777" w:rsidR="007B4CA8" w:rsidRDefault="007B4CA8" w:rsidP="007B4CA8">
      <w:pPr>
        <w:pStyle w:val="Corpodetexto"/>
        <w:kinsoku w:val="0"/>
        <w:overflowPunct w:val="0"/>
        <w:spacing w:before="8"/>
        <w:rPr>
          <w:rFonts w:ascii="Arial" w:hAnsi="Arial" w:cs="Arial"/>
          <w:sz w:val="22"/>
          <w:szCs w:val="22"/>
        </w:rPr>
      </w:pPr>
    </w:p>
    <w:p w14:paraId="2E286361" w14:textId="6F210BA1" w:rsidR="007B4CA8" w:rsidRPr="007B4CA8" w:rsidRDefault="007B4CA8" w:rsidP="007B4CA8">
      <w:pPr>
        <w:pStyle w:val="Corpodetexto"/>
        <w:kinsoku w:val="0"/>
        <w:overflowPunct w:val="0"/>
        <w:spacing w:before="8"/>
        <w:rPr>
          <w:rFonts w:ascii="Arial" w:hAnsi="Arial" w:cs="Arial"/>
          <w:sz w:val="22"/>
          <w:szCs w:val="22"/>
        </w:rPr>
      </w:pPr>
      <w:r w:rsidRPr="007B4CA8">
        <w:rPr>
          <w:rFonts w:ascii="Arial" w:hAnsi="Arial" w:cs="Arial"/>
          <w:noProof/>
          <w:sz w:val="22"/>
          <w:szCs w:val="22"/>
          <w:lang w:eastAsia="pt-BR"/>
        </w:rPr>
        <w:lastRenderedPageBreak/>
        <mc:AlternateContent>
          <mc:Choice Requires="wps">
            <w:drawing>
              <wp:anchor distT="0" distB="0" distL="0" distR="0" simplePos="0" relativeHeight="251663360" behindDoc="0" locked="0" layoutInCell="0" allowOverlap="1" wp14:anchorId="4862A02D" wp14:editId="0AA7A9F5">
                <wp:simplePos x="0" y="0"/>
                <wp:positionH relativeFrom="page">
                  <wp:posOffset>647700</wp:posOffset>
                </wp:positionH>
                <wp:positionV relativeFrom="paragraph">
                  <wp:posOffset>111760</wp:posOffset>
                </wp:positionV>
                <wp:extent cx="6483350" cy="212090"/>
                <wp:effectExtent l="9525" t="5715" r="12700" b="10795"/>
                <wp:wrapTopAndBottom/>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12090"/>
                        </a:xfrm>
                        <a:prstGeom prst="rect">
                          <a:avLst/>
                        </a:prstGeom>
                        <a:solidFill>
                          <a:srgbClr val="D9D9D9"/>
                        </a:solidFill>
                        <a:ln w="6095" cmpd="sng">
                          <a:solidFill>
                            <a:srgbClr val="000000"/>
                          </a:solidFill>
                          <a:miter lim="800000"/>
                          <a:headEnd/>
                          <a:tailEnd/>
                        </a:ln>
                      </wps:spPr>
                      <wps:txbx>
                        <w:txbxContent>
                          <w:p w14:paraId="08FB2D60" w14:textId="77777777" w:rsidR="007B4CA8" w:rsidRPr="00F22CD8" w:rsidRDefault="007B4CA8" w:rsidP="007B4CA8">
                            <w:pPr>
                              <w:pStyle w:val="Corpodetexto"/>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2.</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ESPECIFICAÇÃO</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DO</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A02D" id="Caixa de Texto 14" o:spid="_x0000_s1027" type="#_x0000_t202" style="position:absolute;margin-left:51pt;margin-top:8.8pt;width:510.5pt;height:16.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" o:allowincell="f" fillcolor="#d9d9d9" strokeweight=".16931mm">
                <v:textbox inset="0,0,0,0">
                  <w:txbxContent>
                    <w:p w14:paraId="08FB2D60" w14:textId="77777777" w:rsidR="007B4CA8" w:rsidRPr="00F22CD8" w:rsidRDefault="007B4CA8" w:rsidP="007B4CA8">
                      <w:pPr>
                        <w:pStyle w:val="Corpodetexto"/>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2.</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ESPECIFICAÇÃO</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DO</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OBJETO</w:t>
                      </w:r>
                    </w:p>
                  </w:txbxContent>
                </v:textbox>
                <w10:wrap type="topAndBottom" anchorx="page"/>
              </v:shape>
            </w:pict>
          </mc:Fallback>
        </mc:AlternateContent>
      </w:r>
    </w:p>
    <w:tbl>
      <w:tblPr>
        <w:tblW w:w="10065" w:type="dxa"/>
        <w:tblInd w:w="-572" w:type="dxa"/>
        <w:tblLayout w:type="fixed"/>
        <w:tblCellMar>
          <w:left w:w="0" w:type="dxa"/>
          <w:right w:w="0" w:type="dxa"/>
        </w:tblCellMar>
        <w:tblLook w:val="0000" w:firstRow="0" w:lastRow="0" w:firstColumn="0" w:lastColumn="0" w:noHBand="0" w:noVBand="0"/>
      </w:tblPr>
      <w:tblGrid>
        <w:gridCol w:w="567"/>
        <w:gridCol w:w="2694"/>
        <w:gridCol w:w="2268"/>
        <w:gridCol w:w="567"/>
        <w:gridCol w:w="708"/>
        <w:gridCol w:w="709"/>
        <w:gridCol w:w="1134"/>
        <w:gridCol w:w="1418"/>
      </w:tblGrid>
      <w:tr w:rsidR="007B4CA8" w:rsidRPr="007B4CA8" w14:paraId="203DEA5C" w14:textId="77777777" w:rsidTr="007B4CA8">
        <w:trPr>
          <w:trHeight w:val="966"/>
        </w:trPr>
        <w:tc>
          <w:tcPr>
            <w:tcW w:w="567" w:type="dxa"/>
            <w:tcBorders>
              <w:top w:val="single" w:sz="4" w:space="0" w:color="000000"/>
              <w:left w:val="single" w:sz="4" w:space="0" w:color="000000"/>
              <w:bottom w:val="single" w:sz="4" w:space="0" w:color="000000"/>
              <w:right w:val="single" w:sz="4" w:space="0" w:color="000000"/>
            </w:tcBorders>
          </w:tcPr>
          <w:p w14:paraId="5E7947CB" w14:textId="77777777" w:rsidR="007B4CA8" w:rsidRPr="007B4CA8" w:rsidRDefault="007B4CA8" w:rsidP="00135BF2">
            <w:pPr>
              <w:pStyle w:val="TableParagraph"/>
              <w:kinsoku w:val="0"/>
              <w:overflowPunct w:val="0"/>
              <w:spacing w:before="1"/>
              <w:rPr>
                <w:rFonts w:ascii="Arial" w:hAnsi="Arial" w:cs="Arial"/>
                <w:sz w:val="22"/>
                <w:szCs w:val="22"/>
              </w:rPr>
            </w:pPr>
          </w:p>
          <w:p w14:paraId="6DC4227E" w14:textId="77777777" w:rsidR="007B4CA8" w:rsidRPr="007B4CA8" w:rsidRDefault="007B4CA8" w:rsidP="00135BF2">
            <w:pPr>
              <w:pStyle w:val="TableParagraph"/>
              <w:kinsoku w:val="0"/>
              <w:overflowPunct w:val="0"/>
              <w:spacing w:before="1"/>
              <w:ind w:left="177"/>
              <w:rPr>
                <w:rFonts w:ascii="Arial" w:hAnsi="Arial" w:cs="Arial"/>
                <w:b/>
                <w:bCs/>
                <w:sz w:val="22"/>
                <w:szCs w:val="22"/>
              </w:rPr>
            </w:pPr>
            <w:r w:rsidRPr="007B4CA8">
              <w:rPr>
                <w:rFonts w:ascii="Arial" w:hAnsi="Arial" w:cs="Arial"/>
                <w:b/>
                <w:bCs/>
                <w:sz w:val="22"/>
                <w:szCs w:val="22"/>
              </w:rPr>
              <w:t>Nº</w:t>
            </w:r>
          </w:p>
        </w:tc>
        <w:tc>
          <w:tcPr>
            <w:tcW w:w="2694" w:type="dxa"/>
            <w:tcBorders>
              <w:top w:val="single" w:sz="4" w:space="0" w:color="000000"/>
              <w:left w:val="single" w:sz="4" w:space="0" w:color="000000"/>
              <w:bottom w:val="single" w:sz="4" w:space="0" w:color="000000"/>
              <w:right w:val="single" w:sz="4" w:space="0" w:color="000000"/>
            </w:tcBorders>
          </w:tcPr>
          <w:p w14:paraId="186C1D42" w14:textId="77777777" w:rsidR="007B4CA8" w:rsidRPr="007B4CA8" w:rsidRDefault="007B4CA8" w:rsidP="00135BF2">
            <w:pPr>
              <w:pStyle w:val="TableParagraph"/>
              <w:kinsoku w:val="0"/>
              <w:overflowPunct w:val="0"/>
              <w:spacing w:before="1"/>
              <w:rPr>
                <w:rFonts w:ascii="Arial" w:hAnsi="Arial" w:cs="Arial"/>
                <w:sz w:val="22"/>
                <w:szCs w:val="22"/>
              </w:rPr>
            </w:pPr>
          </w:p>
          <w:p w14:paraId="06AB2C98" w14:textId="77777777" w:rsidR="007B4CA8" w:rsidRPr="007B4CA8" w:rsidRDefault="007B4CA8" w:rsidP="00135BF2">
            <w:pPr>
              <w:pStyle w:val="TableParagraph"/>
              <w:kinsoku w:val="0"/>
              <w:overflowPunct w:val="0"/>
              <w:spacing w:before="1"/>
              <w:ind w:left="775" w:right="765"/>
              <w:jc w:val="center"/>
              <w:rPr>
                <w:rFonts w:ascii="Arial" w:hAnsi="Arial" w:cs="Arial"/>
                <w:b/>
                <w:bCs/>
                <w:sz w:val="22"/>
                <w:szCs w:val="22"/>
              </w:rPr>
            </w:pPr>
            <w:r w:rsidRPr="007B4CA8">
              <w:rPr>
                <w:rFonts w:ascii="Arial" w:hAnsi="Arial" w:cs="Arial"/>
                <w:b/>
                <w:bCs/>
                <w:sz w:val="22"/>
                <w:szCs w:val="22"/>
              </w:rPr>
              <w:t>ITEM</w:t>
            </w:r>
          </w:p>
        </w:tc>
        <w:tc>
          <w:tcPr>
            <w:tcW w:w="2268" w:type="dxa"/>
            <w:tcBorders>
              <w:top w:val="single" w:sz="4" w:space="0" w:color="000000"/>
              <w:left w:val="single" w:sz="4" w:space="0" w:color="000000"/>
              <w:bottom w:val="single" w:sz="4" w:space="0" w:color="000000"/>
              <w:right w:val="single" w:sz="4" w:space="0" w:color="000000"/>
            </w:tcBorders>
          </w:tcPr>
          <w:p w14:paraId="6FDA7EDC" w14:textId="77777777" w:rsidR="007B4CA8" w:rsidRPr="007B4CA8" w:rsidRDefault="007B4CA8" w:rsidP="00135BF2">
            <w:pPr>
              <w:pStyle w:val="TableParagraph"/>
              <w:kinsoku w:val="0"/>
              <w:overflowPunct w:val="0"/>
              <w:spacing w:before="1"/>
              <w:rPr>
                <w:rFonts w:ascii="Arial" w:hAnsi="Arial" w:cs="Arial"/>
                <w:sz w:val="22"/>
                <w:szCs w:val="22"/>
              </w:rPr>
            </w:pPr>
          </w:p>
          <w:p w14:paraId="2C41AE3E" w14:textId="77777777" w:rsidR="007B4CA8" w:rsidRPr="007B4CA8" w:rsidRDefault="007B4CA8" w:rsidP="00135BF2">
            <w:pPr>
              <w:pStyle w:val="TableParagraph"/>
              <w:kinsoku w:val="0"/>
              <w:overflowPunct w:val="0"/>
              <w:spacing w:before="1"/>
              <w:ind w:left="281"/>
              <w:rPr>
                <w:rFonts w:ascii="Arial" w:hAnsi="Arial" w:cs="Arial"/>
                <w:b/>
                <w:bCs/>
                <w:sz w:val="22"/>
                <w:szCs w:val="22"/>
              </w:rPr>
            </w:pPr>
            <w:r w:rsidRPr="007B4CA8">
              <w:rPr>
                <w:rFonts w:ascii="Arial" w:hAnsi="Arial" w:cs="Arial"/>
                <w:b/>
                <w:bCs/>
                <w:sz w:val="22"/>
                <w:szCs w:val="22"/>
              </w:rPr>
              <w:t>DESCRIÇÃO</w:t>
            </w:r>
            <w:r w:rsidRPr="007B4CA8">
              <w:rPr>
                <w:rFonts w:ascii="Arial" w:hAnsi="Arial" w:cs="Arial"/>
                <w:b/>
                <w:bCs/>
                <w:spacing w:val="-2"/>
                <w:sz w:val="22"/>
                <w:szCs w:val="22"/>
              </w:rPr>
              <w:t xml:space="preserve"> </w:t>
            </w:r>
            <w:r w:rsidRPr="007B4CA8">
              <w:rPr>
                <w:rFonts w:ascii="Arial" w:hAnsi="Arial" w:cs="Arial"/>
                <w:b/>
                <w:bCs/>
                <w:sz w:val="22"/>
                <w:szCs w:val="22"/>
              </w:rPr>
              <w:t>DO</w:t>
            </w:r>
            <w:r w:rsidRPr="007B4CA8">
              <w:rPr>
                <w:rFonts w:ascii="Arial" w:hAnsi="Arial" w:cs="Arial"/>
                <w:b/>
                <w:bCs/>
                <w:spacing w:val="-1"/>
                <w:sz w:val="22"/>
                <w:szCs w:val="22"/>
              </w:rPr>
              <w:t xml:space="preserve"> </w:t>
            </w:r>
            <w:r w:rsidRPr="007B4CA8">
              <w:rPr>
                <w:rFonts w:ascii="Arial" w:hAnsi="Arial" w:cs="Arial"/>
                <w:b/>
                <w:bCs/>
                <w:sz w:val="22"/>
                <w:szCs w:val="22"/>
              </w:rPr>
              <w:t>ITEM</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6EC63EC9" w14:textId="77777777" w:rsidR="007B4CA8" w:rsidRPr="007B4CA8" w:rsidRDefault="007B4CA8" w:rsidP="00135BF2">
            <w:pPr>
              <w:pStyle w:val="TableParagraph"/>
              <w:kinsoku w:val="0"/>
              <w:overflowPunct w:val="0"/>
              <w:spacing w:before="170"/>
              <w:ind w:left="187"/>
              <w:rPr>
                <w:rFonts w:ascii="Arial" w:hAnsi="Arial" w:cs="Arial"/>
                <w:b/>
                <w:bCs/>
                <w:sz w:val="22"/>
                <w:szCs w:val="22"/>
              </w:rPr>
            </w:pPr>
            <w:r w:rsidRPr="007B4CA8">
              <w:rPr>
                <w:rFonts w:ascii="Arial" w:hAnsi="Arial" w:cs="Arial"/>
                <w:b/>
                <w:bCs/>
                <w:sz w:val="22"/>
                <w:szCs w:val="22"/>
              </w:rPr>
              <w:t>VAGA</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4663A30D" w14:textId="77777777" w:rsidR="007B4CA8" w:rsidRPr="007B4CA8" w:rsidRDefault="007B4CA8" w:rsidP="00135BF2">
            <w:pPr>
              <w:pStyle w:val="TableParagraph"/>
              <w:kinsoku w:val="0"/>
              <w:overflowPunct w:val="0"/>
              <w:spacing w:before="10"/>
              <w:rPr>
                <w:rFonts w:ascii="Arial" w:hAnsi="Arial" w:cs="Arial"/>
                <w:sz w:val="22"/>
                <w:szCs w:val="22"/>
              </w:rPr>
            </w:pPr>
          </w:p>
          <w:p w14:paraId="7772F147" w14:textId="77777777" w:rsidR="007B4CA8" w:rsidRPr="007B4CA8" w:rsidRDefault="007B4CA8" w:rsidP="00135BF2">
            <w:pPr>
              <w:pStyle w:val="TableParagraph"/>
              <w:kinsoku w:val="0"/>
              <w:overflowPunct w:val="0"/>
              <w:ind w:left="119"/>
              <w:rPr>
                <w:rFonts w:ascii="Arial" w:hAnsi="Arial" w:cs="Arial"/>
                <w:b/>
                <w:bCs/>
                <w:sz w:val="22"/>
                <w:szCs w:val="22"/>
              </w:rPr>
            </w:pPr>
            <w:r w:rsidRPr="007B4CA8">
              <w:rPr>
                <w:rFonts w:ascii="Arial" w:hAnsi="Arial" w:cs="Arial"/>
                <w:b/>
                <w:bCs/>
                <w:sz w:val="22"/>
                <w:szCs w:val="22"/>
              </w:rPr>
              <w:t>QUANT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0F9F1C8B" w14:textId="77777777" w:rsidR="007B4CA8" w:rsidRPr="007B4CA8" w:rsidRDefault="007B4CA8" w:rsidP="00135BF2">
            <w:pPr>
              <w:pStyle w:val="TableParagraph"/>
              <w:kinsoku w:val="0"/>
              <w:overflowPunct w:val="0"/>
              <w:spacing w:before="170"/>
              <w:ind w:left="225"/>
              <w:rPr>
                <w:rFonts w:ascii="Arial" w:hAnsi="Arial" w:cs="Arial"/>
                <w:b/>
                <w:bCs/>
                <w:sz w:val="22"/>
                <w:szCs w:val="22"/>
              </w:rPr>
            </w:pPr>
            <w:r w:rsidRPr="007B4CA8">
              <w:rPr>
                <w:rFonts w:ascii="Arial" w:hAnsi="Arial" w:cs="Arial"/>
                <w:b/>
                <w:bCs/>
                <w:sz w:val="22"/>
                <w:szCs w:val="22"/>
              </w:rPr>
              <w:t>UNID</w:t>
            </w:r>
          </w:p>
        </w:tc>
        <w:tc>
          <w:tcPr>
            <w:tcW w:w="1134" w:type="dxa"/>
            <w:tcBorders>
              <w:top w:val="single" w:sz="4" w:space="0" w:color="000000"/>
              <w:left w:val="single" w:sz="4" w:space="0" w:color="000000"/>
              <w:bottom w:val="single" w:sz="4" w:space="0" w:color="000000"/>
              <w:right w:val="single" w:sz="4" w:space="0" w:color="000000"/>
            </w:tcBorders>
          </w:tcPr>
          <w:p w14:paraId="6616BBC3" w14:textId="77777777" w:rsidR="007B4CA8" w:rsidRPr="007B4CA8" w:rsidRDefault="007B4CA8" w:rsidP="00135BF2">
            <w:pPr>
              <w:pStyle w:val="TableParagraph"/>
              <w:kinsoku w:val="0"/>
              <w:overflowPunct w:val="0"/>
              <w:spacing w:before="1"/>
              <w:rPr>
                <w:rFonts w:ascii="Arial" w:hAnsi="Arial" w:cs="Arial"/>
                <w:sz w:val="22"/>
                <w:szCs w:val="22"/>
              </w:rPr>
            </w:pPr>
          </w:p>
          <w:p w14:paraId="112E1BAF" w14:textId="77777777" w:rsidR="007B4CA8" w:rsidRPr="007B4CA8" w:rsidRDefault="007B4CA8" w:rsidP="007B4CA8">
            <w:pPr>
              <w:pStyle w:val="TableParagraph"/>
              <w:kinsoku w:val="0"/>
              <w:overflowPunct w:val="0"/>
              <w:ind w:left="277" w:hanging="141"/>
              <w:rPr>
                <w:rFonts w:ascii="Arial" w:hAnsi="Arial" w:cs="Arial"/>
                <w:b/>
                <w:bCs/>
                <w:sz w:val="22"/>
                <w:szCs w:val="22"/>
              </w:rPr>
            </w:pPr>
            <w:r w:rsidRPr="007B4CA8">
              <w:rPr>
                <w:rFonts w:ascii="Arial" w:hAnsi="Arial" w:cs="Arial"/>
                <w:b/>
                <w:bCs/>
                <w:w w:val="95"/>
                <w:sz w:val="22"/>
                <w:szCs w:val="22"/>
              </w:rPr>
              <w:t>VALOR</w:t>
            </w:r>
            <w:r w:rsidRPr="007B4CA8">
              <w:rPr>
                <w:rFonts w:ascii="Arial" w:hAnsi="Arial" w:cs="Arial"/>
                <w:b/>
                <w:bCs/>
                <w:spacing w:val="-45"/>
                <w:w w:val="95"/>
                <w:sz w:val="22"/>
                <w:szCs w:val="22"/>
              </w:rPr>
              <w:t xml:space="preserve"> </w:t>
            </w:r>
            <w:r w:rsidRPr="007B4CA8">
              <w:rPr>
                <w:rFonts w:ascii="Arial" w:hAnsi="Arial" w:cs="Arial"/>
                <w:b/>
                <w:bCs/>
                <w:sz w:val="22"/>
                <w:szCs w:val="22"/>
              </w:rPr>
              <w:t>UNIT</w:t>
            </w:r>
          </w:p>
        </w:tc>
        <w:tc>
          <w:tcPr>
            <w:tcW w:w="1418" w:type="dxa"/>
            <w:tcBorders>
              <w:top w:val="single" w:sz="4" w:space="0" w:color="000000"/>
              <w:left w:val="single" w:sz="4" w:space="0" w:color="000000"/>
              <w:bottom w:val="single" w:sz="4" w:space="0" w:color="000000"/>
              <w:right w:val="single" w:sz="4" w:space="0" w:color="000000"/>
            </w:tcBorders>
          </w:tcPr>
          <w:p w14:paraId="30E8B502" w14:textId="77777777" w:rsidR="007B4CA8" w:rsidRPr="007B4CA8" w:rsidRDefault="007B4CA8" w:rsidP="00135BF2">
            <w:pPr>
              <w:pStyle w:val="TableParagraph"/>
              <w:kinsoku w:val="0"/>
              <w:overflowPunct w:val="0"/>
              <w:spacing w:before="1"/>
              <w:rPr>
                <w:rFonts w:ascii="Arial" w:hAnsi="Arial" w:cs="Arial"/>
                <w:sz w:val="22"/>
                <w:szCs w:val="22"/>
              </w:rPr>
            </w:pPr>
          </w:p>
          <w:p w14:paraId="6A74DC8D" w14:textId="77777777" w:rsidR="007B4CA8" w:rsidRPr="007B4CA8" w:rsidRDefault="007B4CA8" w:rsidP="007B4CA8">
            <w:pPr>
              <w:pStyle w:val="TableParagraph"/>
              <w:kinsoku w:val="0"/>
              <w:overflowPunct w:val="0"/>
              <w:ind w:left="138" w:right="401"/>
              <w:rPr>
                <w:rFonts w:ascii="Arial" w:hAnsi="Arial" w:cs="Arial"/>
                <w:b/>
                <w:bCs/>
                <w:sz w:val="22"/>
                <w:szCs w:val="22"/>
              </w:rPr>
            </w:pPr>
            <w:r w:rsidRPr="007B4CA8">
              <w:rPr>
                <w:rFonts w:ascii="Arial" w:hAnsi="Arial" w:cs="Arial"/>
                <w:b/>
                <w:bCs/>
                <w:w w:val="95"/>
                <w:sz w:val="22"/>
                <w:szCs w:val="22"/>
              </w:rPr>
              <w:t>VALOR</w:t>
            </w:r>
            <w:r w:rsidRPr="007B4CA8">
              <w:rPr>
                <w:rFonts w:ascii="Arial" w:hAnsi="Arial" w:cs="Arial"/>
                <w:b/>
                <w:bCs/>
                <w:spacing w:val="-45"/>
                <w:w w:val="95"/>
                <w:sz w:val="22"/>
                <w:szCs w:val="22"/>
              </w:rPr>
              <w:t xml:space="preserve"> </w:t>
            </w:r>
            <w:r w:rsidRPr="007B4CA8">
              <w:rPr>
                <w:rFonts w:ascii="Arial" w:hAnsi="Arial" w:cs="Arial"/>
                <w:b/>
                <w:bCs/>
                <w:sz w:val="22"/>
                <w:szCs w:val="22"/>
              </w:rPr>
              <w:t>TOTAL</w:t>
            </w:r>
          </w:p>
        </w:tc>
      </w:tr>
      <w:tr w:rsidR="007B4CA8" w:rsidRPr="007B4CA8" w14:paraId="766C3ED2" w14:textId="77777777" w:rsidTr="007B4CA8">
        <w:trPr>
          <w:trHeight w:val="2529"/>
        </w:trPr>
        <w:tc>
          <w:tcPr>
            <w:tcW w:w="567" w:type="dxa"/>
            <w:tcBorders>
              <w:top w:val="single" w:sz="4" w:space="0" w:color="000000"/>
              <w:left w:val="single" w:sz="4" w:space="0" w:color="000000"/>
              <w:bottom w:val="single" w:sz="4" w:space="0" w:color="000000"/>
              <w:right w:val="single" w:sz="4" w:space="0" w:color="000000"/>
            </w:tcBorders>
          </w:tcPr>
          <w:p w14:paraId="02549CCC" w14:textId="77777777" w:rsidR="007B4CA8" w:rsidRPr="007B4CA8" w:rsidRDefault="007B4CA8" w:rsidP="00135BF2">
            <w:pPr>
              <w:pStyle w:val="TableParagraph"/>
              <w:kinsoku w:val="0"/>
              <w:overflowPunct w:val="0"/>
              <w:rPr>
                <w:rFonts w:ascii="Arial" w:hAnsi="Arial" w:cs="Arial"/>
                <w:sz w:val="22"/>
                <w:szCs w:val="22"/>
              </w:rPr>
            </w:pPr>
          </w:p>
          <w:p w14:paraId="030FFBA1" w14:textId="77777777" w:rsidR="007B4CA8" w:rsidRPr="007B4CA8" w:rsidRDefault="007B4CA8" w:rsidP="00135BF2">
            <w:pPr>
              <w:pStyle w:val="TableParagraph"/>
              <w:kinsoku w:val="0"/>
              <w:overflowPunct w:val="0"/>
              <w:rPr>
                <w:rFonts w:ascii="Arial" w:hAnsi="Arial" w:cs="Arial"/>
                <w:sz w:val="22"/>
                <w:szCs w:val="22"/>
              </w:rPr>
            </w:pPr>
          </w:p>
          <w:p w14:paraId="173507D7" w14:textId="77777777" w:rsidR="007B4CA8" w:rsidRPr="007B4CA8" w:rsidRDefault="007B4CA8" w:rsidP="00135BF2">
            <w:pPr>
              <w:pStyle w:val="TableParagraph"/>
              <w:kinsoku w:val="0"/>
              <w:overflowPunct w:val="0"/>
              <w:rPr>
                <w:rFonts w:ascii="Arial" w:hAnsi="Arial" w:cs="Arial"/>
                <w:sz w:val="22"/>
                <w:szCs w:val="22"/>
              </w:rPr>
            </w:pPr>
          </w:p>
          <w:p w14:paraId="687A7DFE" w14:textId="77777777" w:rsidR="007B4CA8" w:rsidRPr="007B4CA8" w:rsidRDefault="007B4CA8" w:rsidP="00135BF2">
            <w:pPr>
              <w:pStyle w:val="TableParagraph"/>
              <w:kinsoku w:val="0"/>
              <w:overflowPunct w:val="0"/>
              <w:rPr>
                <w:rFonts w:ascii="Arial" w:hAnsi="Arial" w:cs="Arial"/>
                <w:sz w:val="22"/>
                <w:szCs w:val="22"/>
              </w:rPr>
            </w:pPr>
          </w:p>
          <w:p w14:paraId="3E406903" w14:textId="77777777" w:rsidR="007B4CA8" w:rsidRPr="007B4CA8" w:rsidRDefault="007B4CA8" w:rsidP="00135BF2">
            <w:pPr>
              <w:pStyle w:val="TableParagraph"/>
              <w:kinsoku w:val="0"/>
              <w:overflowPunct w:val="0"/>
              <w:ind w:left="107"/>
              <w:rPr>
                <w:rFonts w:ascii="Arial" w:hAnsi="Arial" w:cs="Arial"/>
                <w:sz w:val="22"/>
                <w:szCs w:val="22"/>
              </w:rPr>
            </w:pPr>
            <w:r w:rsidRPr="007B4CA8">
              <w:rPr>
                <w:rFonts w:ascii="Arial" w:hAnsi="Arial" w:cs="Arial"/>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14:paraId="48096365" w14:textId="77777777" w:rsidR="007B4CA8" w:rsidRPr="007B4CA8" w:rsidRDefault="007B4CA8" w:rsidP="00135BF2">
            <w:pPr>
              <w:pStyle w:val="TableParagraph"/>
              <w:kinsoku w:val="0"/>
              <w:overflowPunct w:val="0"/>
              <w:spacing w:before="1"/>
              <w:rPr>
                <w:rFonts w:ascii="Arial" w:hAnsi="Arial" w:cs="Arial"/>
                <w:sz w:val="22"/>
                <w:szCs w:val="22"/>
              </w:rPr>
            </w:pPr>
          </w:p>
          <w:p w14:paraId="2B36E239" w14:textId="77777777" w:rsidR="007B4CA8" w:rsidRPr="007B4CA8" w:rsidRDefault="007B4CA8" w:rsidP="00135BF2">
            <w:pPr>
              <w:pStyle w:val="TableParagraph"/>
              <w:kinsoku w:val="0"/>
              <w:overflowPunct w:val="0"/>
              <w:ind w:left="108" w:right="93"/>
              <w:jc w:val="both"/>
              <w:rPr>
                <w:rFonts w:ascii="Arial" w:hAnsi="Arial" w:cs="Arial"/>
                <w:sz w:val="22"/>
                <w:szCs w:val="22"/>
              </w:rPr>
            </w:pPr>
            <w:r w:rsidRPr="007B4CA8">
              <w:rPr>
                <w:rFonts w:ascii="Arial" w:hAnsi="Arial" w:cs="Arial"/>
                <w:sz w:val="22"/>
                <w:szCs w:val="22"/>
              </w:rPr>
              <w:t>Contratação</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Pessoa</w:t>
            </w:r>
            <w:r w:rsidRPr="007B4CA8">
              <w:rPr>
                <w:rFonts w:ascii="Arial" w:hAnsi="Arial" w:cs="Arial"/>
                <w:spacing w:val="-47"/>
                <w:sz w:val="22"/>
                <w:szCs w:val="22"/>
              </w:rPr>
              <w:t xml:space="preserve"> </w:t>
            </w:r>
            <w:r w:rsidRPr="007B4CA8">
              <w:rPr>
                <w:rFonts w:ascii="Arial" w:hAnsi="Arial" w:cs="Arial"/>
                <w:sz w:val="22"/>
                <w:szCs w:val="22"/>
              </w:rPr>
              <w:t>Física</w:t>
            </w:r>
            <w:r w:rsidRPr="007B4CA8">
              <w:rPr>
                <w:rFonts w:ascii="Arial" w:hAnsi="Arial" w:cs="Arial"/>
                <w:spacing w:val="-8"/>
                <w:sz w:val="22"/>
                <w:szCs w:val="22"/>
              </w:rPr>
              <w:t xml:space="preserve"> </w:t>
            </w:r>
            <w:r w:rsidRPr="007B4CA8">
              <w:rPr>
                <w:rFonts w:ascii="Arial" w:hAnsi="Arial" w:cs="Arial"/>
                <w:sz w:val="22"/>
                <w:szCs w:val="22"/>
              </w:rPr>
              <w:t>para</w:t>
            </w:r>
            <w:r w:rsidRPr="007B4CA8">
              <w:rPr>
                <w:rFonts w:ascii="Arial" w:hAnsi="Arial" w:cs="Arial"/>
                <w:spacing w:val="-7"/>
                <w:sz w:val="22"/>
                <w:szCs w:val="22"/>
              </w:rPr>
              <w:t xml:space="preserve"> </w:t>
            </w:r>
            <w:r w:rsidRPr="007B4CA8">
              <w:rPr>
                <w:rFonts w:ascii="Arial" w:hAnsi="Arial" w:cs="Arial"/>
                <w:sz w:val="22"/>
                <w:szCs w:val="22"/>
              </w:rPr>
              <w:t>prestação</w:t>
            </w:r>
            <w:r w:rsidRPr="007B4CA8">
              <w:rPr>
                <w:rFonts w:ascii="Arial" w:hAnsi="Arial" w:cs="Arial"/>
                <w:spacing w:val="-6"/>
                <w:sz w:val="22"/>
                <w:szCs w:val="22"/>
              </w:rPr>
              <w:t xml:space="preserve"> </w:t>
            </w:r>
            <w:r w:rsidRPr="007B4CA8">
              <w:rPr>
                <w:rFonts w:ascii="Arial" w:hAnsi="Arial" w:cs="Arial"/>
                <w:sz w:val="22"/>
                <w:szCs w:val="22"/>
              </w:rPr>
              <w:t>de</w:t>
            </w:r>
            <w:r w:rsidRPr="007B4CA8">
              <w:rPr>
                <w:rFonts w:ascii="Arial" w:hAnsi="Arial" w:cs="Arial"/>
                <w:spacing w:val="-48"/>
                <w:sz w:val="22"/>
                <w:szCs w:val="22"/>
              </w:rPr>
              <w:t xml:space="preserve"> </w:t>
            </w:r>
            <w:r w:rsidRPr="007B4CA8">
              <w:rPr>
                <w:rFonts w:ascii="Arial" w:hAnsi="Arial" w:cs="Arial"/>
                <w:sz w:val="22"/>
                <w:szCs w:val="22"/>
              </w:rPr>
              <w:t>serviço</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Supervisão</w:t>
            </w:r>
            <w:r w:rsidRPr="007B4CA8">
              <w:rPr>
                <w:rFonts w:ascii="Arial" w:hAnsi="Arial" w:cs="Arial"/>
                <w:spacing w:val="1"/>
                <w:sz w:val="22"/>
                <w:szCs w:val="22"/>
              </w:rPr>
              <w:t xml:space="preserve"> </w:t>
            </w:r>
            <w:r w:rsidRPr="007B4CA8">
              <w:rPr>
                <w:rFonts w:ascii="Arial" w:hAnsi="Arial" w:cs="Arial"/>
                <w:sz w:val="22"/>
                <w:szCs w:val="22"/>
              </w:rPr>
              <w:t>Clínico-Institucional nos</w:t>
            </w:r>
            <w:r w:rsidRPr="007B4CA8">
              <w:rPr>
                <w:rFonts w:ascii="Arial" w:hAnsi="Arial" w:cs="Arial"/>
                <w:spacing w:val="-47"/>
                <w:sz w:val="22"/>
                <w:szCs w:val="22"/>
              </w:rPr>
              <w:t xml:space="preserve"> </w:t>
            </w:r>
            <w:r w:rsidRPr="007B4CA8">
              <w:rPr>
                <w:rFonts w:ascii="Arial" w:hAnsi="Arial" w:cs="Arial"/>
                <w:sz w:val="22"/>
                <w:szCs w:val="22"/>
              </w:rPr>
              <w:t>serviços de Saúde Mental deste</w:t>
            </w:r>
            <w:r w:rsidRPr="007B4CA8">
              <w:rPr>
                <w:rFonts w:ascii="Arial" w:hAnsi="Arial" w:cs="Arial"/>
                <w:spacing w:val="-1"/>
                <w:sz w:val="22"/>
                <w:szCs w:val="22"/>
              </w:rPr>
              <w:t xml:space="preserve"> </w:t>
            </w:r>
            <w:r w:rsidRPr="007B4CA8">
              <w:rPr>
                <w:rFonts w:ascii="Arial" w:hAnsi="Arial" w:cs="Arial"/>
                <w:sz w:val="22"/>
                <w:szCs w:val="22"/>
              </w:rPr>
              <w:t xml:space="preserve">município (CAPS II, CAPS AD III, </w:t>
            </w:r>
            <w:proofErr w:type="spellStart"/>
            <w:r w:rsidRPr="007B4CA8">
              <w:rPr>
                <w:rFonts w:ascii="Arial" w:hAnsi="Arial" w:cs="Arial"/>
                <w:sz w:val="22"/>
                <w:szCs w:val="22"/>
              </w:rPr>
              <w:t>CAPSi</w:t>
            </w:r>
            <w:proofErr w:type="spellEnd"/>
            <w:r w:rsidRPr="007B4CA8">
              <w:rPr>
                <w:rFonts w:ascii="Arial" w:hAnsi="Arial" w:cs="Arial"/>
                <w:sz w:val="22"/>
                <w:szCs w:val="22"/>
              </w:rPr>
              <w:t xml:space="preserve">, Uai, Leitos de Retaguarda Hosp. Regional, Centro de Convivência) que compõe a RAPS. </w:t>
            </w:r>
          </w:p>
        </w:tc>
        <w:tc>
          <w:tcPr>
            <w:tcW w:w="2268" w:type="dxa"/>
            <w:tcBorders>
              <w:top w:val="single" w:sz="4" w:space="0" w:color="000000"/>
              <w:left w:val="single" w:sz="4" w:space="0" w:color="000000"/>
              <w:bottom w:val="single" w:sz="4" w:space="0" w:color="000000"/>
              <w:right w:val="single" w:sz="4" w:space="0" w:color="000000"/>
            </w:tcBorders>
          </w:tcPr>
          <w:p w14:paraId="739177F3" w14:textId="77777777" w:rsidR="007B4CA8" w:rsidRPr="007B4CA8" w:rsidRDefault="007B4CA8" w:rsidP="00135BF2">
            <w:pPr>
              <w:pStyle w:val="TableParagraph"/>
              <w:kinsoku w:val="0"/>
              <w:overflowPunct w:val="0"/>
              <w:spacing w:before="1"/>
              <w:rPr>
                <w:rFonts w:ascii="Arial" w:hAnsi="Arial" w:cs="Arial"/>
                <w:sz w:val="22"/>
                <w:szCs w:val="22"/>
              </w:rPr>
            </w:pPr>
          </w:p>
          <w:p w14:paraId="2EB39DEA" w14:textId="77777777" w:rsidR="007B4CA8" w:rsidRPr="007B4CA8" w:rsidRDefault="007B4CA8" w:rsidP="00135BF2">
            <w:pPr>
              <w:pStyle w:val="TableParagraph"/>
              <w:tabs>
                <w:tab w:val="left" w:pos="1859"/>
              </w:tabs>
              <w:kinsoku w:val="0"/>
              <w:overflowPunct w:val="0"/>
              <w:ind w:left="110" w:right="94"/>
              <w:jc w:val="both"/>
              <w:rPr>
                <w:rFonts w:ascii="Arial" w:hAnsi="Arial" w:cs="Arial"/>
                <w:spacing w:val="-1"/>
                <w:sz w:val="22"/>
                <w:szCs w:val="22"/>
              </w:rPr>
            </w:pPr>
            <w:r w:rsidRPr="007B4CA8">
              <w:rPr>
                <w:rFonts w:ascii="Arial" w:hAnsi="Arial" w:cs="Arial"/>
                <w:sz w:val="22"/>
                <w:szCs w:val="22"/>
              </w:rPr>
              <w:t>O</w:t>
            </w:r>
            <w:r w:rsidRPr="007B4CA8">
              <w:rPr>
                <w:rFonts w:ascii="Arial" w:hAnsi="Arial" w:cs="Arial"/>
                <w:spacing w:val="1"/>
                <w:sz w:val="22"/>
                <w:szCs w:val="22"/>
              </w:rPr>
              <w:t xml:space="preserve"> </w:t>
            </w:r>
            <w:r w:rsidRPr="007B4CA8">
              <w:rPr>
                <w:rFonts w:ascii="Arial" w:hAnsi="Arial" w:cs="Arial"/>
                <w:sz w:val="22"/>
                <w:szCs w:val="22"/>
              </w:rPr>
              <w:t>Supervisor</w:t>
            </w:r>
            <w:r w:rsidRPr="007B4CA8">
              <w:rPr>
                <w:rFonts w:ascii="Arial" w:hAnsi="Arial" w:cs="Arial"/>
                <w:spacing w:val="1"/>
                <w:sz w:val="22"/>
                <w:szCs w:val="22"/>
              </w:rPr>
              <w:t xml:space="preserve"> </w:t>
            </w:r>
            <w:r w:rsidRPr="007B4CA8">
              <w:rPr>
                <w:rFonts w:ascii="Arial" w:hAnsi="Arial" w:cs="Arial"/>
                <w:sz w:val="22"/>
                <w:szCs w:val="22"/>
              </w:rPr>
              <w:t>Clínico</w:t>
            </w:r>
            <w:r w:rsidRPr="007B4CA8">
              <w:rPr>
                <w:rFonts w:ascii="Arial" w:hAnsi="Arial" w:cs="Arial"/>
                <w:spacing w:val="1"/>
                <w:sz w:val="22"/>
                <w:szCs w:val="22"/>
              </w:rPr>
              <w:t xml:space="preserve"> </w:t>
            </w:r>
            <w:r w:rsidRPr="007B4CA8">
              <w:rPr>
                <w:rFonts w:ascii="Arial" w:hAnsi="Arial" w:cs="Arial"/>
                <w:sz w:val="22"/>
                <w:szCs w:val="22"/>
              </w:rPr>
              <w:t>deverá</w:t>
            </w:r>
            <w:r w:rsidRPr="007B4CA8">
              <w:rPr>
                <w:rFonts w:ascii="Arial" w:hAnsi="Arial" w:cs="Arial"/>
                <w:spacing w:val="-47"/>
                <w:sz w:val="22"/>
                <w:szCs w:val="22"/>
              </w:rPr>
              <w:t xml:space="preserve"> </w:t>
            </w:r>
            <w:r w:rsidRPr="007B4CA8">
              <w:rPr>
                <w:rFonts w:ascii="Arial" w:hAnsi="Arial" w:cs="Arial"/>
                <w:sz w:val="22"/>
                <w:szCs w:val="22"/>
              </w:rPr>
              <w:t>ser</w:t>
            </w:r>
            <w:r w:rsidRPr="007B4CA8">
              <w:rPr>
                <w:rFonts w:ascii="Arial" w:hAnsi="Arial" w:cs="Arial"/>
                <w:spacing w:val="1"/>
                <w:sz w:val="22"/>
                <w:szCs w:val="22"/>
              </w:rPr>
              <w:t xml:space="preserve"> </w:t>
            </w:r>
            <w:r w:rsidRPr="007B4CA8">
              <w:rPr>
                <w:rFonts w:ascii="Arial" w:hAnsi="Arial" w:cs="Arial"/>
                <w:sz w:val="22"/>
                <w:szCs w:val="22"/>
              </w:rPr>
              <w:t>profissional</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nível</w:t>
            </w:r>
            <w:r w:rsidRPr="007B4CA8">
              <w:rPr>
                <w:rFonts w:ascii="Arial" w:hAnsi="Arial" w:cs="Arial"/>
                <w:spacing w:val="1"/>
                <w:sz w:val="22"/>
                <w:szCs w:val="22"/>
              </w:rPr>
              <w:t xml:space="preserve"> </w:t>
            </w:r>
            <w:r w:rsidRPr="007B4CA8">
              <w:rPr>
                <w:rFonts w:ascii="Arial" w:hAnsi="Arial" w:cs="Arial"/>
                <w:sz w:val="22"/>
                <w:szCs w:val="22"/>
              </w:rPr>
              <w:t>superior</w:t>
            </w:r>
            <w:r w:rsidRPr="007B4CA8">
              <w:rPr>
                <w:rFonts w:ascii="Arial" w:hAnsi="Arial" w:cs="Arial"/>
                <w:spacing w:val="1"/>
                <w:sz w:val="22"/>
                <w:szCs w:val="22"/>
              </w:rPr>
              <w:t xml:space="preserve"> </w:t>
            </w:r>
            <w:r w:rsidRPr="007B4CA8">
              <w:rPr>
                <w:rFonts w:ascii="Arial" w:hAnsi="Arial" w:cs="Arial"/>
                <w:sz w:val="22"/>
                <w:szCs w:val="22"/>
              </w:rPr>
              <w:t>com</w:t>
            </w:r>
            <w:r w:rsidRPr="007B4CA8">
              <w:rPr>
                <w:rFonts w:ascii="Arial" w:hAnsi="Arial" w:cs="Arial"/>
                <w:spacing w:val="1"/>
                <w:sz w:val="22"/>
                <w:szCs w:val="22"/>
              </w:rPr>
              <w:t xml:space="preserve"> </w:t>
            </w:r>
            <w:r w:rsidRPr="007B4CA8">
              <w:rPr>
                <w:rFonts w:ascii="Arial" w:hAnsi="Arial" w:cs="Arial"/>
                <w:sz w:val="22"/>
                <w:szCs w:val="22"/>
              </w:rPr>
              <w:t>formação</w:t>
            </w:r>
            <w:r w:rsidRPr="007B4CA8">
              <w:rPr>
                <w:rFonts w:ascii="Arial" w:hAnsi="Arial" w:cs="Arial"/>
                <w:spacing w:val="1"/>
                <w:sz w:val="22"/>
                <w:szCs w:val="22"/>
              </w:rPr>
              <w:t xml:space="preserve"> </w:t>
            </w:r>
            <w:r w:rsidRPr="007B4CA8">
              <w:rPr>
                <w:rFonts w:ascii="Arial" w:hAnsi="Arial" w:cs="Arial"/>
                <w:sz w:val="22"/>
                <w:szCs w:val="22"/>
              </w:rPr>
              <w:t>em</w:t>
            </w:r>
            <w:r w:rsidRPr="007B4CA8">
              <w:rPr>
                <w:rFonts w:ascii="Arial" w:hAnsi="Arial" w:cs="Arial"/>
                <w:spacing w:val="-47"/>
                <w:sz w:val="22"/>
                <w:szCs w:val="22"/>
              </w:rPr>
              <w:t xml:space="preserve"> </w:t>
            </w:r>
            <w:r w:rsidRPr="007B4CA8">
              <w:rPr>
                <w:rFonts w:ascii="Arial" w:hAnsi="Arial" w:cs="Arial"/>
                <w:spacing w:val="-1"/>
                <w:sz w:val="22"/>
                <w:szCs w:val="22"/>
              </w:rPr>
              <w:t>Saúde</w:t>
            </w:r>
            <w:r w:rsidRPr="007B4CA8">
              <w:rPr>
                <w:rFonts w:ascii="Arial" w:hAnsi="Arial" w:cs="Arial"/>
                <w:spacing w:val="-10"/>
                <w:sz w:val="22"/>
                <w:szCs w:val="22"/>
              </w:rPr>
              <w:t xml:space="preserve"> </w:t>
            </w:r>
            <w:r w:rsidRPr="007B4CA8">
              <w:rPr>
                <w:rFonts w:ascii="Arial" w:hAnsi="Arial" w:cs="Arial"/>
                <w:sz w:val="22"/>
                <w:szCs w:val="22"/>
              </w:rPr>
              <w:t>Mental</w:t>
            </w:r>
            <w:r w:rsidRPr="007B4CA8">
              <w:rPr>
                <w:rFonts w:ascii="Arial" w:hAnsi="Arial" w:cs="Arial"/>
                <w:spacing w:val="-12"/>
                <w:sz w:val="22"/>
                <w:szCs w:val="22"/>
              </w:rPr>
              <w:t xml:space="preserve"> </w:t>
            </w:r>
            <w:r w:rsidRPr="007B4CA8">
              <w:rPr>
                <w:rFonts w:ascii="Arial" w:hAnsi="Arial" w:cs="Arial"/>
                <w:sz w:val="22"/>
                <w:szCs w:val="22"/>
              </w:rPr>
              <w:t>que</w:t>
            </w:r>
            <w:r w:rsidRPr="007B4CA8">
              <w:rPr>
                <w:rFonts w:ascii="Arial" w:hAnsi="Arial" w:cs="Arial"/>
                <w:spacing w:val="-12"/>
                <w:sz w:val="22"/>
                <w:szCs w:val="22"/>
              </w:rPr>
              <w:t xml:space="preserve"> </w:t>
            </w:r>
            <w:r w:rsidRPr="007B4CA8">
              <w:rPr>
                <w:rFonts w:ascii="Arial" w:hAnsi="Arial" w:cs="Arial"/>
                <w:sz w:val="22"/>
                <w:szCs w:val="22"/>
              </w:rPr>
              <w:t>não</w:t>
            </w:r>
            <w:r w:rsidRPr="007B4CA8">
              <w:rPr>
                <w:rFonts w:ascii="Arial" w:hAnsi="Arial" w:cs="Arial"/>
                <w:spacing w:val="-10"/>
                <w:sz w:val="22"/>
                <w:szCs w:val="22"/>
              </w:rPr>
              <w:t xml:space="preserve"> </w:t>
            </w:r>
            <w:r w:rsidRPr="007B4CA8">
              <w:rPr>
                <w:rFonts w:ascii="Arial" w:hAnsi="Arial" w:cs="Arial"/>
                <w:sz w:val="22"/>
                <w:szCs w:val="22"/>
              </w:rPr>
              <w:t>pertença</w:t>
            </w:r>
            <w:r w:rsidRPr="007B4CA8">
              <w:rPr>
                <w:rFonts w:ascii="Arial" w:hAnsi="Arial" w:cs="Arial"/>
                <w:spacing w:val="-48"/>
                <w:sz w:val="22"/>
                <w:szCs w:val="22"/>
              </w:rPr>
              <w:t xml:space="preserve"> </w:t>
            </w:r>
            <w:r w:rsidRPr="007B4CA8">
              <w:rPr>
                <w:rFonts w:ascii="Arial" w:hAnsi="Arial" w:cs="Arial"/>
                <w:sz w:val="22"/>
                <w:szCs w:val="22"/>
              </w:rPr>
              <w:t>ao quadro de profissionais da</w:t>
            </w:r>
            <w:r w:rsidRPr="007B4CA8">
              <w:rPr>
                <w:rFonts w:ascii="Arial" w:hAnsi="Arial" w:cs="Arial"/>
                <w:spacing w:val="1"/>
                <w:sz w:val="22"/>
                <w:szCs w:val="22"/>
              </w:rPr>
              <w:t xml:space="preserve"> </w:t>
            </w:r>
            <w:r w:rsidRPr="007B4CA8">
              <w:rPr>
                <w:rFonts w:ascii="Arial" w:hAnsi="Arial" w:cs="Arial"/>
                <w:sz w:val="22"/>
                <w:szCs w:val="22"/>
              </w:rPr>
              <w:t>Prefeitura</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Janaúba-MG,</w:t>
            </w:r>
            <w:r w:rsidRPr="007B4CA8">
              <w:rPr>
                <w:rFonts w:ascii="Arial" w:hAnsi="Arial" w:cs="Arial"/>
                <w:spacing w:val="-47"/>
                <w:sz w:val="22"/>
                <w:szCs w:val="22"/>
              </w:rPr>
              <w:t xml:space="preserve"> </w:t>
            </w:r>
            <w:r w:rsidRPr="007B4CA8">
              <w:rPr>
                <w:rFonts w:ascii="Arial" w:hAnsi="Arial" w:cs="Arial"/>
                <w:sz w:val="22"/>
                <w:szCs w:val="22"/>
              </w:rPr>
              <w:t>com</w:t>
            </w:r>
            <w:r w:rsidRPr="007B4CA8">
              <w:rPr>
                <w:rFonts w:ascii="Arial" w:hAnsi="Arial" w:cs="Arial"/>
                <w:spacing w:val="1"/>
                <w:sz w:val="22"/>
                <w:szCs w:val="22"/>
              </w:rPr>
              <w:t xml:space="preserve"> </w:t>
            </w:r>
            <w:r w:rsidRPr="007B4CA8">
              <w:rPr>
                <w:rFonts w:ascii="Arial" w:hAnsi="Arial" w:cs="Arial"/>
                <w:sz w:val="22"/>
                <w:szCs w:val="22"/>
              </w:rPr>
              <w:t>comprovada</w:t>
            </w:r>
            <w:r w:rsidRPr="007B4CA8">
              <w:rPr>
                <w:rFonts w:ascii="Arial" w:hAnsi="Arial" w:cs="Arial"/>
                <w:spacing w:val="1"/>
                <w:sz w:val="22"/>
                <w:szCs w:val="22"/>
              </w:rPr>
              <w:t xml:space="preserve"> </w:t>
            </w:r>
            <w:r w:rsidRPr="007B4CA8">
              <w:rPr>
                <w:rFonts w:ascii="Arial" w:hAnsi="Arial" w:cs="Arial"/>
                <w:sz w:val="22"/>
                <w:szCs w:val="22"/>
              </w:rPr>
              <w:t>habilitação</w:t>
            </w:r>
            <w:r w:rsidRPr="007B4CA8">
              <w:rPr>
                <w:rFonts w:ascii="Arial" w:hAnsi="Arial" w:cs="Arial"/>
                <w:spacing w:val="1"/>
                <w:sz w:val="22"/>
                <w:szCs w:val="22"/>
              </w:rPr>
              <w:t xml:space="preserve"> </w:t>
            </w:r>
            <w:r w:rsidRPr="007B4CA8">
              <w:rPr>
                <w:rFonts w:ascii="Arial" w:hAnsi="Arial" w:cs="Arial"/>
                <w:sz w:val="22"/>
                <w:szCs w:val="22"/>
              </w:rPr>
              <w:t>teórica e prática no campo da</w:t>
            </w:r>
            <w:r w:rsidRPr="007B4CA8">
              <w:rPr>
                <w:rFonts w:ascii="Arial" w:hAnsi="Arial" w:cs="Arial"/>
                <w:spacing w:val="1"/>
                <w:sz w:val="22"/>
                <w:szCs w:val="22"/>
              </w:rPr>
              <w:t xml:space="preserve"> </w:t>
            </w:r>
            <w:r w:rsidRPr="007B4CA8">
              <w:rPr>
                <w:rFonts w:ascii="Arial" w:hAnsi="Arial" w:cs="Arial"/>
                <w:sz w:val="22"/>
                <w:szCs w:val="22"/>
              </w:rPr>
              <w:t xml:space="preserve">Saúde </w:t>
            </w:r>
            <w:r w:rsidRPr="007B4CA8">
              <w:rPr>
                <w:rFonts w:ascii="Arial" w:hAnsi="Arial" w:cs="Arial"/>
                <w:spacing w:val="-1"/>
                <w:sz w:val="22"/>
                <w:szCs w:val="22"/>
              </w:rPr>
              <w:t>Coletiva,</w:t>
            </w:r>
          </w:p>
          <w:p w14:paraId="3BBDDE91" w14:textId="77777777" w:rsidR="007B4CA8" w:rsidRPr="007B4CA8" w:rsidRDefault="007B4CA8" w:rsidP="00135BF2">
            <w:pPr>
              <w:pStyle w:val="TableParagraph"/>
              <w:tabs>
                <w:tab w:val="left" w:pos="2321"/>
              </w:tabs>
              <w:kinsoku w:val="0"/>
              <w:overflowPunct w:val="0"/>
              <w:spacing w:line="209" w:lineRule="exact"/>
              <w:ind w:left="110"/>
              <w:jc w:val="both"/>
              <w:rPr>
                <w:rFonts w:ascii="Arial" w:hAnsi="Arial" w:cs="Arial"/>
                <w:sz w:val="22"/>
                <w:szCs w:val="22"/>
              </w:rPr>
            </w:pPr>
            <w:r w:rsidRPr="007B4CA8">
              <w:rPr>
                <w:rFonts w:ascii="Arial" w:hAnsi="Arial" w:cs="Arial"/>
                <w:sz w:val="22"/>
                <w:szCs w:val="22"/>
              </w:rPr>
              <w:t>Preferencialmente das</w:t>
            </w:r>
          </w:p>
        </w:tc>
        <w:tc>
          <w:tcPr>
            <w:tcW w:w="567" w:type="dxa"/>
            <w:tcBorders>
              <w:top w:val="single" w:sz="4" w:space="0" w:color="000000"/>
              <w:left w:val="single" w:sz="4" w:space="0" w:color="000000"/>
              <w:bottom w:val="single" w:sz="4" w:space="0" w:color="000000"/>
              <w:right w:val="single" w:sz="4" w:space="0" w:color="000000"/>
            </w:tcBorders>
          </w:tcPr>
          <w:p w14:paraId="7E10423B" w14:textId="77777777" w:rsidR="007B4CA8" w:rsidRPr="007B4CA8" w:rsidRDefault="007B4CA8" w:rsidP="00135BF2">
            <w:pPr>
              <w:pStyle w:val="TableParagraph"/>
              <w:kinsoku w:val="0"/>
              <w:overflowPunct w:val="0"/>
              <w:spacing w:before="1"/>
              <w:rPr>
                <w:rFonts w:ascii="Arial" w:hAnsi="Arial" w:cs="Arial"/>
                <w:sz w:val="22"/>
                <w:szCs w:val="22"/>
              </w:rPr>
            </w:pPr>
          </w:p>
          <w:p w14:paraId="50C9BE4E" w14:textId="77777777" w:rsidR="007B4CA8" w:rsidRPr="007B4CA8" w:rsidRDefault="007B4CA8" w:rsidP="00135BF2">
            <w:pPr>
              <w:pStyle w:val="TableParagraph"/>
              <w:kinsoku w:val="0"/>
              <w:overflowPunct w:val="0"/>
              <w:ind w:left="184"/>
              <w:rPr>
                <w:rFonts w:ascii="Arial" w:hAnsi="Arial" w:cs="Arial"/>
                <w:sz w:val="22"/>
                <w:szCs w:val="22"/>
              </w:rPr>
            </w:pPr>
            <w:r w:rsidRPr="007B4CA8">
              <w:rPr>
                <w:rFonts w:ascii="Arial" w:hAnsi="Arial" w:cs="Arial"/>
                <w:sz w:val="22"/>
                <w:szCs w:val="22"/>
              </w:rPr>
              <w:t>01</w:t>
            </w:r>
          </w:p>
        </w:tc>
        <w:tc>
          <w:tcPr>
            <w:tcW w:w="708" w:type="dxa"/>
            <w:tcBorders>
              <w:top w:val="single" w:sz="4" w:space="0" w:color="000000"/>
              <w:left w:val="single" w:sz="4" w:space="0" w:color="000000"/>
              <w:bottom w:val="single" w:sz="4" w:space="0" w:color="000000"/>
              <w:right w:val="single" w:sz="4" w:space="0" w:color="000000"/>
            </w:tcBorders>
          </w:tcPr>
          <w:p w14:paraId="66968D53" w14:textId="77777777" w:rsidR="007B4CA8" w:rsidRPr="007B4CA8" w:rsidRDefault="007B4CA8" w:rsidP="00135BF2">
            <w:pPr>
              <w:pStyle w:val="TableParagraph"/>
              <w:kinsoku w:val="0"/>
              <w:overflowPunct w:val="0"/>
              <w:spacing w:before="1"/>
              <w:rPr>
                <w:rFonts w:ascii="Arial" w:hAnsi="Arial" w:cs="Arial"/>
                <w:sz w:val="22"/>
                <w:szCs w:val="22"/>
              </w:rPr>
            </w:pPr>
          </w:p>
          <w:p w14:paraId="38B8A4EF" w14:textId="77777777" w:rsidR="007B4CA8" w:rsidRPr="007B4CA8" w:rsidRDefault="007B4CA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12</w:t>
            </w:r>
          </w:p>
          <w:p w14:paraId="1E9C415D" w14:textId="77777777" w:rsidR="007B4CA8" w:rsidRPr="007B4CA8" w:rsidRDefault="007B4CA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(doze)</w:t>
            </w:r>
          </w:p>
        </w:tc>
        <w:tc>
          <w:tcPr>
            <w:tcW w:w="709" w:type="dxa"/>
            <w:tcBorders>
              <w:top w:val="single" w:sz="4" w:space="0" w:color="000000"/>
              <w:left w:val="single" w:sz="4" w:space="0" w:color="000000"/>
              <w:bottom w:val="single" w:sz="4" w:space="0" w:color="000000"/>
              <w:right w:val="single" w:sz="4" w:space="0" w:color="000000"/>
            </w:tcBorders>
          </w:tcPr>
          <w:p w14:paraId="6B844CC6" w14:textId="77777777" w:rsidR="007B4CA8" w:rsidRPr="007B4CA8" w:rsidRDefault="007B4CA8" w:rsidP="00135BF2">
            <w:pPr>
              <w:pStyle w:val="TableParagraph"/>
              <w:kinsoku w:val="0"/>
              <w:overflowPunct w:val="0"/>
              <w:spacing w:before="1"/>
              <w:rPr>
                <w:rFonts w:ascii="Arial" w:hAnsi="Arial" w:cs="Arial"/>
                <w:sz w:val="22"/>
                <w:szCs w:val="22"/>
              </w:rPr>
            </w:pPr>
          </w:p>
          <w:p w14:paraId="4D82266A" w14:textId="77777777" w:rsidR="007B4CA8" w:rsidRPr="007B4CA8" w:rsidRDefault="007B4CA8" w:rsidP="00135BF2">
            <w:pPr>
              <w:pStyle w:val="TableParagraph"/>
              <w:kinsoku w:val="0"/>
              <w:overflowPunct w:val="0"/>
              <w:ind w:left="109"/>
              <w:rPr>
                <w:rFonts w:ascii="Arial" w:hAnsi="Arial" w:cs="Arial"/>
                <w:sz w:val="22"/>
                <w:szCs w:val="22"/>
              </w:rPr>
            </w:pPr>
            <w:r w:rsidRPr="007B4CA8">
              <w:rPr>
                <w:rFonts w:ascii="Arial" w:hAnsi="Arial" w:cs="Arial"/>
                <w:sz w:val="22"/>
                <w:szCs w:val="22"/>
              </w:rPr>
              <w:t>Mês</w:t>
            </w:r>
          </w:p>
        </w:tc>
        <w:tc>
          <w:tcPr>
            <w:tcW w:w="1134" w:type="dxa"/>
            <w:tcBorders>
              <w:top w:val="single" w:sz="4" w:space="0" w:color="000000"/>
              <w:left w:val="single" w:sz="4" w:space="0" w:color="000000"/>
              <w:bottom w:val="single" w:sz="4" w:space="0" w:color="000000"/>
              <w:right w:val="single" w:sz="4" w:space="0" w:color="000000"/>
            </w:tcBorders>
          </w:tcPr>
          <w:p w14:paraId="15088C4C" w14:textId="77777777" w:rsidR="007B4CA8" w:rsidRPr="007B4CA8" w:rsidRDefault="007B4CA8" w:rsidP="00135BF2">
            <w:pPr>
              <w:pStyle w:val="TableParagraph"/>
              <w:kinsoku w:val="0"/>
              <w:overflowPunct w:val="0"/>
              <w:spacing w:before="1"/>
              <w:rPr>
                <w:rFonts w:ascii="Arial" w:hAnsi="Arial" w:cs="Arial"/>
                <w:sz w:val="22"/>
                <w:szCs w:val="22"/>
              </w:rPr>
            </w:pPr>
          </w:p>
          <w:p w14:paraId="03FB06A5" w14:textId="0FCAB8B4" w:rsidR="007B4CA8" w:rsidRPr="007B4CA8" w:rsidRDefault="007B4CA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R$</w:t>
            </w:r>
            <w:r w:rsidRPr="007B4CA8">
              <w:rPr>
                <w:rFonts w:ascii="Arial" w:hAnsi="Arial" w:cs="Arial"/>
                <w:spacing w:val="-1"/>
                <w:sz w:val="22"/>
                <w:szCs w:val="22"/>
              </w:rPr>
              <w:t xml:space="preserve"> </w:t>
            </w:r>
            <w:r w:rsidRPr="007B4CA8">
              <w:rPr>
                <w:rFonts w:ascii="Arial" w:hAnsi="Arial" w:cs="Arial"/>
                <w:sz w:val="22"/>
                <w:szCs w:val="22"/>
              </w:rPr>
              <w:t>6.800,00</w:t>
            </w:r>
          </w:p>
          <w:p w14:paraId="503AA2E9" w14:textId="516C64EE" w:rsidR="007B4CA8" w:rsidRPr="007B4CA8" w:rsidRDefault="007B4CA8" w:rsidP="00135BF2">
            <w:pPr>
              <w:pStyle w:val="TableParagraph"/>
              <w:kinsoku w:val="0"/>
              <w:overflowPunct w:val="0"/>
              <w:ind w:left="107" w:right="199"/>
              <w:rPr>
                <w:rFonts w:ascii="Arial" w:hAnsi="Arial" w:cs="Arial"/>
                <w:sz w:val="22"/>
                <w:szCs w:val="22"/>
              </w:rPr>
            </w:pPr>
            <w:r w:rsidRPr="007B4CA8">
              <w:rPr>
                <w:rFonts w:ascii="Arial" w:hAnsi="Arial" w:cs="Arial"/>
                <w:sz w:val="22"/>
                <w:szCs w:val="22"/>
              </w:rPr>
              <w:t>(Seis mil</w:t>
            </w:r>
            <w:r w:rsidRPr="007B4CA8">
              <w:rPr>
                <w:rFonts w:ascii="Arial" w:hAnsi="Arial" w:cs="Arial"/>
                <w:spacing w:val="1"/>
                <w:sz w:val="22"/>
                <w:szCs w:val="22"/>
              </w:rPr>
              <w:t xml:space="preserve"> e </w:t>
            </w:r>
            <w:r w:rsidRPr="007B4CA8">
              <w:rPr>
                <w:rFonts w:ascii="Arial" w:hAnsi="Arial" w:cs="Arial"/>
                <w:spacing w:val="-1"/>
                <w:sz w:val="22"/>
                <w:szCs w:val="22"/>
              </w:rPr>
              <w:t xml:space="preserve">oitocentos </w:t>
            </w:r>
            <w:r w:rsidRPr="007B4CA8">
              <w:rPr>
                <w:rFonts w:ascii="Arial" w:hAnsi="Arial" w:cs="Arial"/>
                <w:sz w:val="22"/>
                <w:szCs w:val="22"/>
              </w:rPr>
              <w:t>Reais).</w:t>
            </w:r>
          </w:p>
        </w:tc>
        <w:tc>
          <w:tcPr>
            <w:tcW w:w="1418" w:type="dxa"/>
            <w:tcBorders>
              <w:top w:val="single" w:sz="4" w:space="0" w:color="000000"/>
              <w:left w:val="single" w:sz="4" w:space="0" w:color="000000"/>
              <w:bottom w:val="single" w:sz="4" w:space="0" w:color="000000"/>
              <w:right w:val="single" w:sz="4" w:space="0" w:color="000000"/>
            </w:tcBorders>
          </w:tcPr>
          <w:p w14:paraId="74889C9C" w14:textId="77777777" w:rsidR="007B4CA8" w:rsidRPr="007B4CA8" w:rsidRDefault="007B4CA8" w:rsidP="00135BF2">
            <w:pPr>
              <w:pStyle w:val="TableParagraph"/>
              <w:kinsoku w:val="0"/>
              <w:overflowPunct w:val="0"/>
              <w:spacing w:before="1"/>
              <w:rPr>
                <w:rFonts w:ascii="Arial" w:hAnsi="Arial" w:cs="Arial"/>
                <w:sz w:val="22"/>
                <w:szCs w:val="22"/>
              </w:rPr>
            </w:pPr>
          </w:p>
          <w:p w14:paraId="37ECEFF4" w14:textId="77777777" w:rsidR="007B4CA8" w:rsidRPr="007B4CA8" w:rsidRDefault="007B4CA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R$ 81.600,00</w:t>
            </w:r>
          </w:p>
          <w:p w14:paraId="17BE310B" w14:textId="77777777" w:rsidR="007B4CA8" w:rsidRPr="007B4CA8" w:rsidRDefault="007B4CA8" w:rsidP="00135BF2">
            <w:pPr>
              <w:pStyle w:val="TableParagraph"/>
              <w:kinsoku w:val="0"/>
              <w:overflowPunct w:val="0"/>
              <w:ind w:left="107" w:right="210"/>
              <w:rPr>
                <w:rFonts w:ascii="Arial" w:hAnsi="Arial" w:cs="Arial"/>
                <w:sz w:val="22"/>
                <w:szCs w:val="22"/>
              </w:rPr>
            </w:pPr>
            <w:r w:rsidRPr="007B4CA8">
              <w:rPr>
                <w:rFonts w:ascii="Arial" w:hAnsi="Arial" w:cs="Arial"/>
                <w:sz w:val="22"/>
                <w:szCs w:val="22"/>
              </w:rPr>
              <w:t>(Oitenta e um</w:t>
            </w:r>
            <w:r w:rsidRPr="007B4CA8">
              <w:rPr>
                <w:rFonts w:ascii="Arial" w:hAnsi="Arial" w:cs="Arial"/>
                <w:spacing w:val="-47"/>
                <w:sz w:val="22"/>
                <w:szCs w:val="22"/>
              </w:rPr>
              <w:t xml:space="preserve"> </w:t>
            </w:r>
            <w:r w:rsidRPr="007B4CA8">
              <w:rPr>
                <w:rFonts w:ascii="Arial" w:hAnsi="Arial" w:cs="Arial"/>
                <w:spacing w:val="-1"/>
                <w:sz w:val="22"/>
                <w:szCs w:val="22"/>
              </w:rPr>
              <w:t xml:space="preserve">mil </w:t>
            </w:r>
            <w:r w:rsidRPr="007B4CA8">
              <w:rPr>
                <w:rFonts w:ascii="Arial" w:hAnsi="Arial" w:cs="Arial"/>
                <w:sz w:val="22"/>
                <w:szCs w:val="22"/>
              </w:rPr>
              <w:t>Reais)</w:t>
            </w:r>
          </w:p>
        </w:tc>
      </w:tr>
      <w:tr w:rsidR="007B4CA8" w:rsidRPr="007B4CA8" w14:paraId="77470F8A" w14:textId="77777777" w:rsidTr="007B4CA8">
        <w:trPr>
          <w:trHeight w:val="2529"/>
        </w:trPr>
        <w:tc>
          <w:tcPr>
            <w:tcW w:w="567" w:type="dxa"/>
            <w:tcBorders>
              <w:top w:val="single" w:sz="4" w:space="0" w:color="000000"/>
              <w:left w:val="single" w:sz="4" w:space="0" w:color="000000"/>
              <w:bottom w:val="single" w:sz="4" w:space="0" w:color="000000"/>
              <w:right w:val="single" w:sz="4" w:space="0" w:color="000000"/>
            </w:tcBorders>
          </w:tcPr>
          <w:p w14:paraId="31B2F799" w14:textId="77777777" w:rsidR="007B4CA8" w:rsidRPr="007B4CA8" w:rsidRDefault="007B4CA8" w:rsidP="00135BF2">
            <w:pPr>
              <w:pStyle w:val="TableParagraph"/>
              <w:kinsoku w:val="0"/>
              <w:overflowPunct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39D1856B" w14:textId="77777777" w:rsidR="007B4CA8" w:rsidRPr="007B4CA8" w:rsidRDefault="007B4CA8" w:rsidP="00135BF2">
            <w:pPr>
              <w:pStyle w:val="TableParagraph"/>
              <w:kinsoku w:val="0"/>
              <w:overflowPunct w:val="0"/>
              <w:spacing w:before="1"/>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5F835BC" w14:textId="77777777" w:rsidR="007B4CA8" w:rsidRPr="007B4CA8" w:rsidRDefault="007B4CA8" w:rsidP="00135BF2">
            <w:pPr>
              <w:pStyle w:val="TableParagraph"/>
              <w:kinsoku w:val="0"/>
              <w:overflowPunct w:val="0"/>
              <w:spacing w:before="1"/>
              <w:rPr>
                <w:rFonts w:ascii="Arial" w:hAnsi="Arial" w:cs="Arial"/>
                <w:sz w:val="22"/>
                <w:szCs w:val="22"/>
              </w:rPr>
            </w:pPr>
            <w:r w:rsidRPr="007B4CA8">
              <w:rPr>
                <w:rFonts w:ascii="Arial" w:hAnsi="Arial" w:cs="Arial"/>
                <w:sz w:val="22"/>
                <w:szCs w:val="22"/>
              </w:rPr>
              <w:t>Seguintes categorias profissionais:</w:t>
            </w:r>
          </w:p>
          <w:p w14:paraId="0E323B4D" w14:textId="77777777" w:rsidR="007B4CA8" w:rsidRPr="007B4CA8" w:rsidRDefault="007B4CA8" w:rsidP="00135BF2">
            <w:pPr>
              <w:pStyle w:val="TableParagraph"/>
              <w:kinsoku w:val="0"/>
              <w:overflowPunct w:val="0"/>
              <w:spacing w:before="1"/>
              <w:rPr>
                <w:rFonts w:ascii="Arial" w:hAnsi="Arial" w:cs="Arial"/>
                <w:sz w:val="22"/>
                <w:szCs w:val="22"/>
              </w:rPr>
            </w:pPr>
            <w:r w:rsidRPr="007B4CA8">
              <w:rPr>
                <w:rFonts w:ascii="Arial" w:hAnsi="Arial" w:cs="Arial"/>
                <w:sz w:val="22"/>
                <w:szCs w:val="22"/>
              </w:rPr>
              <w:t>I - Assistente Social; II - Enfermeiro;</w:t>
            </w:r>
          </w:p>
          <w:p w14:paraId="3819AFD2" w14:textId="77777777" w:rsidR="007B4CA8" w:rsidRPr="007B4CA8" w:rsidRDefault="007B4CA8" w:rsidP="007B4CA8">
            <w:pPr>
              <w:pStyle w:val="TableParagraph"/>
              <w:numPr>
                <w:ilvl w:val="0"/>
                <w:numId w:val="39"/>
              </w:numPr>
              <w:tabs>
                <w:tab w:val="left" w:pos="363"/>
              </w:tabs>
              <w:kinsoku w:val="0"/>
              <w:overflowPunct w:val="0"/>
              <w:spacing w:line="228" w:lineRule="exact"/>
              <w:rPr>
                <w:rFonts w:ascii="Arial" w:hAnsi="Arial" w:cs="Arial"/>
                <w:sz w:val="22"/>
                <w:szCs w:val="22"/>
              </w:rPr>
            </w:pPr>
            <w:r w:rsidRPr="007B4CA8">
              <w:rPr>
                <w:rFonts w:ascii="Arial" w:hAnsi="Arial" w:cs="Arial"/>
                <w:sz w:val="22"/>
                <w:szCs w:val="22"/>
              </w:rPr>
              <w:t>– Médico;</w:t>
            </w:r>
          </w:p>
          <w:p w14:paraId="4C7AE3A1" w14:textId="77777777" w:rsidR="007B4CA8" w:rsidRPr="007B4CA8" w:rsidRDefault="007B4CA8" w:rsidP="007B4CA8">
            <w:pPr>
              <w:pStyle w:val="TableParagraph"/>
              <w:numPr>
                <w:ilvl w:val="0"/>
                <w:numId w:val="39"/>
              </w:numPr>
              <w:tabs>
                <w:tab w:val="left" w:pos="373"/>
              </w:tabs>
              <w:kinsoku w:val="0"/>
              <w:overflowPunct w:val="0"/>
              <w:ind w:left="110" w:right="675" w:firstLine="0"/>
              <w:jc w:val="both"/>
              <w:rPr>
                <w:rFonts w:ascii="Arial" w:hAnsi="Arial" w:cs="Arial"/>
                <w:sz w:val="22"/>
                <w:szCs w:val="22"/>
              </w:rPr>
            </w:pPr>
            <w:r w:rsidRPr="007B4CA8">
              <w:rPr>
                <w:rFonts w:ascii="Arial" w:hAnsi="Arial" w:cs="Arial"/>
                <w:sz w:val="22"/>
                <w:szCs w:val="22"/>
              </w:rPr>
              <w:t>- Médico Psiquiatra; V - Psicólogo.</w:t>
            </w:r>
          </w:p>
          <w:p w14:paraId="217B7740" w14:textId="77777777" w:rsidR="007B4CA8" w:rsidRPr="007B4CA8" w:rsidRDefault="007B4CA8" w:rsidP="00135BF2">
            <w:pPr>
              <w:pStyle w:val="TableParagraph"/>
              <w:kinsoku w:val="0"/>
              <w:overflowPunct w:val="0"/>
              <w:spacing w:before="1"/>
              <w:rPr>
                <w:rFonts w:ascii="Arial" w:hAnsi="Arial" w:cs="Arial"/>
                <w:sz w:val="22"/>
                <w:szCs w:val="22"/>
              </w:rPr>
            </w:pPr>
            <w:r w:rsidRPr="007B4CA8">
              <w:rPr>
                <w:rFonts w:ascii="Arial" w:hAnsi="Arial" w:cs="Arial"/>
                <w:sz w:val="22"/>
                <w:szCs w:val="22"/>
              </w:rPr>
              <w:t>O profissional deverá trabalhar junto à equipe do serviço durante 08 horas por semana, de forma presencial, atendendo os quesitos descritos desse instrumento.</w:t>
            </w:r>
          </w:p>
        </w:tc>
        <w:tc>
          <w:tcPr>
            <w:tcW w:w="567" w:type="dxa"/>
            <w:tcBorders>
              <w:top w:val="single" w:sz="4" w:space="0" w:color="000000"/>
              <w:left w:val="single" w:sz="4" w:space="0" w:color="000000"/>
              <w:bottom w:val="single" w:sz="4" w:space="0" w:color="000000"/>
              <w:right w:val="single" w:sz="4" w:space="0" w:color="000000"/>
            </w:tcBorders>
          </w:tcPr>
          <w:p w14:paraId="189A8AF9" w14:textId="77777777" w:rsidR="007B4CA8" w:rsidRPr="007B4CA8" w:rsidRDefault="007B4CA8" w:rsidP="00135BF2">
            <w:pPr>
              <w:pStyle w:val="TableParagraph"/>
              <w:kinsoku w:val="0"/>
              <w:overflowPunct w:val="0"/>
              <w:spacing w:before="1"/>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BD23930" w14:textId="77777777" w:rsidR="007B4CA8" w:rsidRPr="007B4CA8" w:rsidRDefault="007B4CA8" w:rsidP="00135BF2">
            <w:pPr>
              <w:pStyle w:val="TableParagraph"/>
              <w:kinsoku w:val="0"/>
              <w:overflowPunct w:val="0"/>
              <w:spacing w:before="1"/>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4AE8D242" w14:textId="77777777" w:rsidR="007B4CA8" w:rsidRPr="007B4CA8" w:rsidRDefault="007B4CA8" w:rsidP="00135BF2">
            <w:pPr>
              <w:pStyle w:val="TableParagraph"/>
              <w:kinsoku w:val="0"/>
              <w:overflowPunct w:val="0"/>
              <w:spacing w:before="1"/>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0D71680" w14:textId="77777777" w:rsidR="007B4CA8" w:rsidRPr="007B4CA8" w:rsidRDefault="007B4CA8" w:rsidP="00135BF2">
            <w:pPr>
              <w:pStyle w:val="TableParagraph"/>
              <w:kinsoku w:val="0"/>
              <w:overflowPunct w:val="0"/>
              <w:spacing w:before="1"/>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6871540" w14:textId="77777777" w:rsidR="007B4CA8" w:rsidRPr="007B4CA8" w:rsidRDefault="007B4CA8" w:rsidP="00135BF2">
            <w:pPr>
              <w:pStyle w:val="TableParagraph"/>
              <w:kinsoku w:val="0"/>
              <w:overflowPunct w:val="0"/>
              <w:spacing w:before="1"/>
              <w:rPr>
                <w:rFonts w:ascii="Arial" w:hAnsi="Arial" w:cs="Arial"/>
                <w:sz w:val="22"/>
                <w:szCs w:val="22"/>
              </w:rPr>
            </w:pPr>
          </w:p>
        </w:tc>
      </w:tr>
    </w:tbl>
    <w:p w14:paraId="7C2C126C" w14:textId="77777777" w:rsidR="007B4CA8" w:rsidRPr="007B4CA8" w:rsidRDefault="007B4CA8" w:rsidP="007B4CA8">
      <w:pPr>
        <w:pStyle w:val="Corpodetexto"/>
        <w:kinsoku w:val="0"/>
        <w:overflowPunct w:val="0"/>
        <w:spacing w:before="8"/>
        <w:rPr>
          <w:rFonts w:ascii="Arial" w:hAnsi="Arial" w:cs="Arial"/>
          <w:sz w:val="22"/>
          <w:szCs w:val="22"/>
        </w:rPr>
      </w:pPr>
    </w:p>
    <w:p w14:paraId="41CBABA6" w14:textId="77777777" w:rsidR="007B4CA8" w:rsidRPr="007B4CA8" w:rsidRDefault="007B4CA8" w:rsidP="007B4CA8">
      <w:pPr>
        <w:pStyle w:val="PargrafodaLista"/>
        <w:widowControl w:val="0"/>
        <w:numPr>
          <w:ilvl w:val="1"/>
          <w:numId w:val="41"/>
        </w:numPr>
        <w:tabs>
          <w:tab w:val="left" w:pos="701"/>
        </w:tabs>
        <w:kinsoku w:val="0"/>
        <w:overflowPunct w:val="0"/>
        <w:autoSpaceDE w:val="0"/>
        <w:autoSpaceDN w:val="0"/>
        <w:adjustRightInd w:val="0"/>
        <w:spacing w:line="362" w:lineRule="auto"/>
        <w:ind w:right="297" w:firstLine="80"/>
        <w:jc w:val="both"/>
        <w:rPr>
          <w:rFonts w:ascii="Arial" w:hAnsi="Arial" w:cs="Arial"/>
          <w:sz w:val="22"/>
          <w:szCs w:val="22"/>
        </w:rPr>
      </w:pPr>
      <w:r w:rsidRPr="007B4CA8">
        <w:rPr>
          <w:rFonts w:ascii="Arial" w:hAnsi="Arial" w:cs="Arial"/>
          <w:sz w:val="22"/>
          <w:szCs w:val="22"/>
        </w:rPr>
        <w:t>A</w:t>
      </w:r>
      <w:r w:rsidRPr="007B4CA8">
        <w:rPr>
          <w:rFonts w:ascii="Arial" w:hAnsi="Arial" w:cs="Arial"/>
          <w:spacing w:val="1"/>
          <w:sz w:val="22"/>
          <w:szCs w:val="22"/>
        </w:rPr>
        <w:t xml:space="preserve"> </w:t>
      </w:r>
      <w:r w:rsidRPr="007B4CA8">
        <w:rPr>
          <w:rFonts w:ascii="Arial" w:hAnsi="Arial" w:cs="Arial"/>
          <w:sz w:val="22"/>
          <w:szCs w:val="22"/>
        </w:rPr>
        <w:t>pessoa</w:t>
      </w:r>
      <w:r w:rsidRPr="007B4CA8">
        <w:rPr>
          <w:rFonts w:ascii="Arial" w:hAnsi="Arial" w:cs="Arial"/>
          <w:spacing w:val="1"/>
          <w:sz w:val="22"/>
          <w:szCs w:val="22"/>
        </w:rPr>
        <w:t xml:space="preserve"> </w:t>
      </w:r>
      <w:r w:rsidRPr="007B4CA8">
        <w:rPr>
          <w:rFonts w:ascii="Arial" w:hAnsi="Arial" w:cs="Arial"/>
          <w:sz w:val="22"/>
          <w:szCs w:val="22"/>
        </w:rPr>
        <w:t>selecionada</w:t>
      </w:r>
      <w:r w:rsidRPr="007B4CA8">
        <w:rPr>
          <w:rFonts w:ascii="Arial" w:hAnsi="Arial" w:cs="Arial"/>
          <w:spacing w:val="1"/>
          <w:sz w:val="22"/>
          <w:szCs w:val="22"/>
        </w:rPr>
        <w:t xml:space="preserve"> </w:t>
      </w:r>
      <w:r w:rsidRPr="007B4CA8">
        <w:rPr>
          <w:rFonts w:ascii="Arial" w:hAnsi="Arial" w:cs="Arial"/>
          <w:sz w:val="22"/>
          <w:szCs w:val="22"/>
        </w:rPr>
        <w:t>para</w:t>
      </w:r>
      <w:r w:rsidRPr="007B4CA8">
        <w:rPr>
          <w:rFonts w:ascii="Arial" w:hAnsi="Arial" w:cs="Arial"/>
          <w:spacing w:val="1"/>
          <w:sz w:val="22"/>
          <w:szCs w:val="22"/>
        </w:rPr>
        <w:t xml:space="preserve"> </w:t>
      </w:r>
      <w:r w:rsidRPr="007B4CA8">
        <w:rPr>
          <w:rFonts w:ascii="Arial" w:hAnsi="Arial" w:cs="Arial"/>
          <w:sz w:val="22"/>
          <w:szCs w:val="22"/>
        </w:rPr>
        <w:t>o item</w:t>
      </w:r>
      <w:r w:rsidRPr="007B4CA8">
        <w:rPr>
          <w:rFonts w:ascii="Arial" w:hAnsi="Arial" w:cs="Arial"/>
          <w:spacing w:val="1"/>
          <w:sz w:val="22"/>
          <w:szCs w:val="22"/>
        </w:rPr>
        <w:t xml:space="preserve"> </w:t>
      </w:r>
      <w:r w:rsidRPr="007B4CA8">
        <w:rPr>
          <w:rFonts w:ascii="Arial" w:hAnsi="Arial" w:cs="Arial"/>
          <w:sz w:val="22"/>
          <w:szCs w:val="22"/>
        </w:rPr>
        <w:t>desse</w:t>
      </w:r>
      <w:r w:rsidRPr="007B4CA8">
        <w:rPr>
          <w:rFonts w:ascii="Arial" w:hAnsi="Arial" w:cs="Arial"/>
          <w:spacing w:val="1"/>
          <w:sz w:val="22"/>
          <w:szCs w:val="22"/>
        </w:rPr>
        <w:t xml:space="preserve"> </w:t>
      </w:r>
      <w:r w:rsidRPr="007B4CA8">
        <w:rPr>
          <w:rFonts w:ascii="Arial" w:hAnsi="Arial" w:cs="Arial"/>
          <w:sz w:val="22"/>
          <w:szCs w:val="22"/>
        </w:rPr>
        <w:t>credenciamento</w:t>
      </w:r>
      <w:r w:rsidRPr="007B4CA8">
        <w:rPr>
          <w:rFonts w:ascii="Arial" w:hAnsi="Arial" w:cs="Arial"/>
          <w:spacing w:val="1"/>
          <w:sz w:val="22"/>
          <w:szCs w:val="22"/>
        </w:rPr>
        <w:t xml:space="preserve"> </w:t>
      </w:r>
      <w:r w:rsidRPr="007B4CA8">
        <w:rPr>
          <w:rFonts w:ascii="Arial" w:hAnsi="Arial" w:cs="Arial"/>
          <w:sz w:val="22"/>
          <w:szCs w:val="22"/>
        </w:rPr>
        <w:t>fica</w:t>
      </w:r>
      <w:r w:rsidRPr="007B4CA8">
        <w:rPr>
          <w:rFonts w:ascii="Arial" w:hAnsi="Arial" w:cs="Arial"/>
          <w:spacing w:val="1"/>
          <w:sz w:val="22"/>
          <w:szCs w:val="22"/>
        </w:rPr>
        <w:t xml:space="preserve"> </w:t>
      </w:r>
      <w:r w:rsidRPr="007B4CA8">
        <w:rPr>
          <w:rFonts w:ascii="Arial" w:hAnsi="Arial" w:cs="Arial"/>
          <w:sz w:val="22"/>
          <w:szCs w:val="22"/>
        </w:rPr>
        <w:t>automaticamente</w:t>
      </w:r>
      <w:r w:rsidRPr="007B4CA8">
        <w:rPr>
          <w:rFonts w:ascii="Arial" w:hAnsi="Arial" w:cs="Arial"/>
          <w:spacing w:val="1"/>
          <w:sz w:val="22"/>
          <w:szCs w:val="22"/>
        </w:rPr>
        <w:t xml:space="preserve"> </w:t>
      </w:r>
      <w:r w:rsidRPr="007B4CA8">
        <w:rPr>
          <w:rFonts w:ascii="Arial" w:hAnsi="Arial" w:cs="Arial"/>
          <w:sz w:val="22"/>
          <w:szCs w:val="22"/>
        </w:rPr>
        <w:t>impossibilitada</w:t>
      </w:r>
      <w:r w:rsidRPr="007B4CA8">
        <w:rPr>
          <w:rFonts w:ascii="Arial" w:hAnsi="Arial" w:cs="Arial"/>
          <w:spacing w:val="-1"/>
          <w:sz w:val="22"/>
          <w:szCs w:val="22"/>
        </w:rPr>
        <w:t xml:space="preserve"> </w:t>
      </w:r>
      <w:r w:rsidRPr="007B4CA8">
        <w:rPr>
          <w:rFonts w:ascii="Arial" w:hAnsi="Arial" w:cs="Arial"/>
          <w:sz w:val="22"/>
          <w:szCs w:val="22"/>
        </w:rPr>
        <w:t>de ser selecionado</w:t>
      </w:r>
      <w:r w:rsidRPr="007B4CA8">
        <w:rPr>
          <w:rFonts w:ascii="Arial" w:hAnsi="Arial" w:cs="Arial"/>
          <w:spacing w:val="-1"/>
          <w:sz w:val="22"/>
          <w:szCs w:val="22"/>
        </w:rPr>
        <w:t xml:space="preserve"> </w:t>
      </w:r>
      <w:r w:rsidRPr="007B4CA8">
        <w:rPr>
          <w:rFonts w:ascii="Arial" w:hAnsi="Arial" w:cs="Arial"/>
          <w:sz w:val="22"/>
          <w:szCs w:val="22"/>
        </w:rPr>
        <w:t>para outro</w:t>
      </w:r>
      <w:r w:rsidRPr="007B4CA8">
        <w:rPr>
          <w:rFonts w:ascii="Arial" w:hAnsi="Arial" w:cs="Arial"/>
          <w:spacing w:val="2"/>
          <w:sz w:val="22"/>
          <w:szCs w:val="22"/>
        </w:rPr>
        <w:t xml:space="preserve"> </w:t>
      </w:r>
      <w:r w:rsidRPr="007B4CA8">
        <w:rPr>
          <w:rFonts w:ascii="Arial" w:hAnsi="Arial" w:cs="Arial"/>
          <w:sz w:val="22"/>
          <w:szCs w:val="22"/>
        </w:rPr>
        <w:t xml:space="preserve">cargo na área da Saúde Mental no Município. </w:t>
      </w:r>
    </w:p>
    <w:p w14:paraId="2EA799CD" w14:textId="77777777" w:rsidR="007B4CA8" w:rsidRPr="007B4CA8" w:rsidRDefault="007B4CA8" w:rsidP="007B4CA8">
      <w:pPr>
        <w:pStyle w:val="PargrafodaLista"/>
        <w:widowControl w:val="0"/>
        <w:numPr>
          <w:ilvl w:val="1"/>
          <w:numId w:val="41"/>
        </w:numPr>
        <w:tabs>
          <w:tab w:val="left" w:pos="701"/>
        </w:tabs>
        <w:kinsoku w:val="0"/>
        <w:overflowPunct w:val="0"/>
        <w:autoSpaceDE w:val="0"/>
        <w:autoSpaceDN w:val="0"/>
        <w:adjustRightInd w:val="0"/>
        <w:spacing w:line="362" w:lineRule="auto"/>
        <w:ind w:right="297" w:firstLine="80"/>
        <w:jc w:val="both"/>
        <w:rPr>
          <w:rFonts w:ascii="Arial" w:hAnsi="Arial" w:cs="Arial"/>
          <w:sz w:val="22"/>
          <w:szCs w:val="22"/>
        </w:rPr>
      </w:pPr>
      <w:r w:rsidRPr="007B4CA8">
        <w:rPr>
          <w:rFonts w:ascii="Arial" w:hAnsi="Arial" w:cs="Arial"/>
          <w:sz w:val="22"/>
          <w:szCs w:val="22"/>
        </w:rPr>
        <w:t xml:space="preserve">Papel do Supervisor Clínico Institucional: A supervisão clínico-institucional é um dispositivo de formação permanente que deve sustentar a responsabilidade compartilhada da equipe, facilitar o diálogo para que as diferentes questões possam ser expostas, os casos e as situações sejam </w:t>
      </w:r>
      <w:proofErr w:type="gramStart"/>
      <w:r w:rsidRPr="007B4CA8">
        <w:rPr>
          <w:rFonts w:ascii="Arial" w:hAnsi="Arial" w:cs="Arial"/>
          <w:sz w:val="22"/>
          <w:szCs w:val="22"/>
        </w:rPr>
        <w:t>manejadas</w:t>
      </w:r>
      <w:proofErr w:type="gramEnd"/>
      <w:r w:rsidRPr="007B4CA8">
        <w:rPr>
          <w:rFonts w:ascii="Arial" w:hAnsi="Arial" w:cs="Arial"/>
          <w:sz w:val="22"/>
          <w:szCs w:val="22"/>
        </w:rPr>
        <w:t xml:space="preserve"> com seus desafios e surpresas </w:t>
      </w:r>
      <w:r w:rsidRPr="007B4CA8">
        <w:rPr>
          <w:rFonts w:ascii="Arial" w:hAnsi="Arial" w:cs="Arial"/>
          <w:sz w:val="22"/>
          <w:szCs w:val="22"/>
        </w:rPr>
        <w:lastRenderedPageBreak/>
        <w:t xml:space="preserve">inerentes ao trabalho clínico na perspectiva da atenção psicossocial. O objetivo do supervisor é realizar ações para o fortalecimento da Política Nacionais e Estadual de Saúde Mental, Álcool e outras Drogas, em consonância com os pressupostos da Reforma Psiquiátrica e as diretrizes do Sistema Único de Saúde (SUS). A supervisão tem como premissa atuar de forma a sustentar a proposta de uma gestão partilhada da clínica, que auxilie os profissionais a enfrentarem os impasses institucionais frequentes no cotidiano do trabalho coletivo. Dessa forma, deve ocorrer a integração da equipe visando possibilitar a construção conjunta de projetos terapêuticos singulares, a partir do cuidado no território e respeitando a autonomia dos usuários. </w:t>
      </w:r>
    </w:p>
    <w:p w14:paraId="74F44771" w14:textId="77777777" w:rsidR="007B4CA8" w:rsidRPr="007B4CA8" w:rsidRDefault="007B4CA8" w:rsidP="007B4CA8">
      <w:pPr>
        <w:pStyle w:val="PargrafodaLista"/>
        <w:widowControl w:val="0"/>
        <w:numPr>
          <w:ilvl w:val="1"/>
          <w:numId w:val="41"/>
        </w:numPr>
        <w:tabs>
          <w:tab w:val="left" w:pos="701"/>
        </w:tabs>
        <w:kinsoku w:val="0"/>
        <w:overflowPunct w:val="0"/>
        <w:autoSpaceDE w:val="0"/>
        <w:autoSpaceDN w:val="0"/>
        <w:adjustRightInd w:val="0"/>
        <w:spacing w:line="362" w:lineRule="auto"/>
        <w:ind w:right="297" w:firstLine="80"/>
        <w:jc w:val="both"/>
        <w:rPr>
          <w:rFonts w:ascii="Arial" w:hAnsi="Arial" w:cs="Arial"/>
          <w:sz w:val="22"/>
          <w:szCs w:val="22"/>
        </w:rPr>
      </w:pPr>
      <w:r w:rsidRPr="007B4CA8">
        <w:rPr>
          <w:rFonts w:ascii="Arial" w:hAnsi="Arial" w:cs="Arial"/>
          <w:sz w:val="22"/>
          <w:szCs w:val="22"/>
        </w:rPr>
        <w:t xml:space="preserve">Funções do Supervisor: </w:t>
      </w:r>
    </w:p>
    <w:p w14:paraId="5A65A246"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-Assessoramento e suporte a equipe dos Serviços de Saúde Mental e suporte aos outros serviços da Rede de Atenção Psicossocial (RAPS) referente ao processo de trabalho a ser realizado no cotidiano. Portanto, o supervisor deverá analisar o funcionamento do serviço, identificar os principais impasses e dificuldades vivenciadas pela equipe na perspectiva de construir estratégias e ações com todos os profissionais para qualificar o cuidado ofertado;</w:t>
      </w:r>
    </w:p>
    <w:p w14:paraId="080F4AC0"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 xml:space="preserve">-Discutir com a equipe temáticas fundamentais, entre elas: a importância do acolhimento; a sistematização e necessidade do </w:t>
      </w:r>
      <w:proofErr w:type="spellStart"/>
      <w:r w:rsidRPr="007B4CA8">
        <w:rPr>
          <w:rFonts w:ascii="Arial" w:hAnsi="Arial" w:cs="Arial"/>
          <w:sz w:val="22"/>
          <w:szCs w:val="22"/>
        </w:rPr>
        <w:t>matriciamento</w:t>
      </w:r>
      <w:proofErr w:type="spellEnd"/>
      <w:r w:rsidRPr="007B4CA8">
        <w:rPr>
          <w:rFonts w:ascii="Arial" w:hAnsi="Arial" w:cs="Arial"/>
          <w:sz w:val="22"/>
          <w:szCs w:val="22"/>
        </w:rPr>
        <w:t xml:space="preserve">; os princípios norteadores da construção do Projeto Terapêutico Singular; a importância de estabelecer técnico de referência no serviço; o cuidado compartilhado. de estabelecer técnico de referência no serviço; o cuidado compartilhado entre equipe do CAPS e Atenção Primária à Saúde; a sistematização de reuniões semanais entre a equipe e rede intersetorial; a importância da busca ativa como uma ação estratégica que pode propiciar a construção do vínculo para o cuidado; </w:t>
      </w:r>
    </w:p>
    <w:p w14:paraId="4DB349C4"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 xml:space="preserve">-Discutir junto a equipe sobre os casos clínicos associando ao contexto institucional, ao serviço, à rede, à gestão; </w:t>
      </w:r>
    </w:p>
    <w:p w14:paraId="7221CFDF"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 xml:space="preserve">-Discutir e intervir junto a equipe sobre o processo de judicialização da Saúde Mental, redirecionando o fluxo das solicitações de internações compulsórias dos usuários do município para a RAPS; </w:t>
      </w:r>
    </w:p>
    <w:p w14:paraId="16309EE4"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 xml:space="preserve">-Acompanhar e apoiar as ações para efetivação do processo de desinstitucionalização de usuário internados em hospitais psiquiátricos, quando houver; </w:t>
      </w:r>
    </w:p>
    <w:p w14:paraId="624C547D"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-Promover ações de qualificação e discussão junto a equipe sobre o cuidado em saúde mental das crianças e adolescentes no território. Importante um olhar cuidadoso em função da fase peculiar de desenvolvimento em que esses indivíduos se encontram, ou seja, na fase de experimentações pessoais e socioculturais;</w:t>
      </w:r>
    </w:p>
    <w:p w14:paraId="25521A13"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lastRenderedPageBreak/>
        <w:t xml:space="preserve">-Promover ações de qualificação e discussão junto a equipe sobre o cuidado em saúde mental as pessoas com necessidades decorrentes do uso de álcool e outras drogas, na perspectiva de redução de danos. Salientamos que a Redução de Danos é “uma estratégia de saúde pública pautada no princípio da ética do cuidado, que visa diminuir as vulnerabilidades de risco social, individual e comunitário, decorrentes do uso prejudicial de drogas e deve ser considerada como um instrumento de trabalho de profissionais dos diversos serviços da RAPS de Minas Gerais; </w:t>
      </w:r>
    </w:p>
    <w:p w14:paraId="59BF1C7F" w14:textId="77777777" w:rsidR="007B4CA8" w:rsidRPr="007B4CA8" w:rsidRDefault="007B4CA8" w:rsidP="007B4CA8">
      <w:pPr>
        <w:pStyle w:val="PargrafodaLista"/>
        <w:widowControl w:val="0"/>
        <w:tabs>
          <w:tab w:val="left" w:pos="701"/>
        </w:tabs>
        <w:kinsoku w:val="0"/>
        <w:overflowPunct w:val="0"/>
        <w:autoSpaceDE w:val="0"/>
        <w:autoSpaceDN w:val="0"/>
        <w:adjustRightInd w:val="0"/>
        <w:spacing w:line="362" w:lineRule="auto"/>
        <w:ind w:left="204" w:right="297"/>
        <w:jc w:val="both"/>
        <w:rPr>
          <w:rFonts w:ascii="Arial" w:hAnsi="Arial" w:cs="Arial"/>
          <w:sz w:val="22"/>
          <w:szCs w:val="22"/>
        </w:rPr>
      </w:pPr>
      <w:r w:rsidRPr="007B4CA8">
        <w:rPr>
          <w:rFonts w:ascii="Arial" w:hAnsi="Arial" w:cs="Arial"/>
          <w:sz w:val="22"/>
          <w:szCs w:val="22"/>
        </w:rPr>
        <w:t>-Todos os profissionais do CAPS deverão participar das ações a serem desenvolvidas pelo supervisor. Portanto, é fundamental que os gestores compreendam e se sensibilizem quanto a importância da participação dos trabalhadores. Contudo, as equipes deverão se organizar de forma a manter o funcionamento do serviço para o acolhimento e atendimento das urgências com vistas a não prejudicar o acesso e/ou assistência a ser ofertada aos usuários. Orientações acerca dos critérios a serem considerados para a contratação do Supervisor Clínico Institucional.</w:t>
      </w:r>
    </w:p>
    <w:p w14:paraId="13B52CED" w14:textId="77777777" w:rsidR="007B4CA8" w:rsidRPr="007B4CA8" w:rsidRDefault="007B4CA8" w:rsidP="007B4CA8">
      <w:pPr>
        <w:pStyle w:val="PargrafodaLista"/>
        <w:widowControl w:val="0"/>
        <w:tabs>
          <w:tab w:val="left" w:pos="1049"/>
        </w:tabs>
        <w:kinsoku w:val="0"/>
        <w:overflowPunct w:val="0"/>
        <w:autoSpaceDE w:val="0"/>
        <w:autoSpaceDN w:val="0"/>
        <w:adjustRightInd w:val="0"/>
        <w:spacing w:line="360" w:lineRule="auto"/>
        <w:ind w:left="700" w:right="297"/>
        <w:contextualSpacing w:val="0"/>
        <w:jc w:val="both"/>
        <w:rPr>
          <w:rFonts w:ascii="Arial" w:hAnsi="Arial" w:cs="Arial"/>
          <w:sz w:val="22"/>
          <w:szCs w:val="22"/>
        </w:rPr>
      </w:pPr>
    </w:p>
    <w:p w14:paraId="28892C15" w14:textId="77777777" w:rsidR="007B4CA8" w:rsidRPr="007B4CA8" w:rsidRDefault="007B4CA8" w:rsidP="007B4CA8">
      <w:pPr>
        <w:pStyle w:val="Corpodetexto"/>
        <w:kinsoku w:val="0"/>
        <w:overflowPunct w:val="0"/>
        <w:ind w:left="155"/>
        <w:rPr>
          <w:rFonts w:ascii="Arial" w:hAnsi="Arial" w:cs="Arial"/>
          <w:sz w:val="22"/>
          <w:szCs w:val="22"/>
        </w:rPr>
      </w:pPr>
      <w:r w:rsidRPr="007B4CA8">
        <w:rPr>
          <w:rFonts w:ascii="Arial" w:hAnsi="Arial" w:cs="Arial"/>
          <w:noProof/>
          <w:sz w:val="22"/>
          <w:szCs w:val="22"/>
          <w:lang w:eastAsia="pt-BR"/>
        </w:rPr>
        <mc:AlternateContent>
          <mc:Choice Requires="wps">
            <w:drawing>
              <wp:inline distT="0" distB="0" distL="0" distR="0" wp14:anchorId="5D2FCAAF" wp14:editId="0D7F7BA3">
                <wp:extent cx="6445250" cy="281940"/>
                <wp:effectExtent l="6350" t="7620" r="6350" b="5715"/>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1940"/>
                        </a:xfrm>
                        <a:prstGeom prst="rect">
                          <a:avLst/>
                        </a:prstGeom>
                        <a:solidFill>
                          <a:srgbClr val="D9D9D9"/>
                        </a:solidFill>
                        <a:ln w="6095" cmpd="sng">
                          <a:solidFill>
                            <a:srgbClr val="000000"/>
                          </a:solidFill>
                          <a:miter lim="800000"/>
                          <a:headEnd/>
                          <a:tailEnd/>
                        </a:ln>
                      </wps:spPr>
                      <wps:txbx>
                        <w:txbxContent>
                          <w:p w14:paraId="0AD83388" w14:textId="77777777" w:rsidR="007B4CA8" w:rsidRPr="00F22CD8" w:rsidRDefault="007B4CA8" w:rsidP="007B4CA8">
                            <w:pPr>
                              <w:pStyle w:val="Corpodetexto"/>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3</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JUSTIFICATIVA</w:t>
                            </w:r>
                          </w:p>
                        </w:txbxContent>
                      </wps:txbx>
                      <wps:bodyPr rot="0" vert="horz" wrap="square" lIns="0" tIns="0" rIns="0" bIns="0" anchor="t" anchorCtr="0" upright="1">
                        <a:noAutofit/>
                      </wps:bodyPr>
                    </wps:wsp>
                  </a:graphicData>
                </a:graphic>
              </wp:inline>
            </w:drawing>
          </mc:Choice>
          <mc:Fallback>
            <w:pict>
              <v:shape w14:anchorId="5D2FCAAF" id="Caixa de Texto 13" o:spid="_x0000_s1028" type="#_x0000_t202" style="width:50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" fillcolor="#d9d9d9" strokeweight=".16931mm">
                <v:textbox inset="0,0,0,0">
                  <w:txbxContent>
                    <w:p w14:paraId="0AD83388" w14:textId="77777777" w:rsidR="007B4CA8" w:rsidRPr="00F22CD8" w:rsidRDefault="007B4CA8" w:rsidP="007B4CA8">
                      <w:pPr>
                        <w:pStyle w:val="Corpodetexto"/>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3</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JUSTIFICATIVA</w:t>
                      </w:r>
                    </w:p>
                  </w:txbxContent>
                </v:textbox>
                <w10:anchorlock/>
              </v:shape>
            </w:pict>
          </mc:Fallback>
        </mc:AlternateContent>
      </w:r>
    </w:p>
    <w:p w14:paraId="316CED02" w14:textId="77777777" w:rsidR="007B4CA8" w:rsidRPr="007B4CA8" w:rsidRDefault="007B4CA8" w:rsidP="007B4CA8">
      <w:pPr>
        <w:pStyle w:val="Corpodetexto"/>
        <w:kinsoku w:val="0"/>
        <w:overflowPunct w:val="0"/>
        <w:spacing w:line="360" w:lineRule="auto"/>
        <w:ind w:left="284" w:firstLine="709"/>
        <w:jc w:val="both"/>
        <w:rPr>
          <w:rFonts w:ascii="Arial" w:hAnsi="Arial" w:cs="Arial"/>
          <w:sz w:val="22"/>
          <w:szCs w:val="22"/>
        </w:rPr>
      </w:pPr>
      <w:r w:rsidRPr="007B4CA8">
        <w:rPr>
          <w:rFonts w:ascii="Arial" w:hAnsi="Arial" w:cs="Arial"/>
          <w:sz w:val="22"/>
          <w:szCs w:val="22"/>
        </w:rPr>
        <w:t>No</w:t>
      </w:r>
      <w:r w:rsidRPr="007B4CA8">
        <w:rPr>
          <w:rFonts w:ascii="Arial" w:hAnsi="Arial" w:cs="Arial"/>
          <w:spacing w:val="-2"/>
          <w:sz w:val="22"/>
          <w:szCs w:val="22"/>
        </w:rPr>
        <w:t xml:space="preserve"> </w:t>
      </w:r>
      <w:r w:rsidRPr="007B4CA8">
        <w:rPr>
          <w:rFonts w:ascii="Arial" w:hAnsi="Arial" w:cs="Arial"/>
          <w:sz w:val="22"/>
          <w:szCs w:val="22"/>
        </w:rPr>
        <w:t>trabalho</w:t>
      </w:r>
      <w:r w:rsidRPr="007B4CA8">
        <w:rPr>
          <w:rFonts w:ascii="Arial" w:hAnsi="Arial" w:cs="Arial"/>
          <w:spacing w:val="-5"/>
          <w:sz w:val="22"/>
          <w:szCs w:val="22"/>
        </w:rPr>
        <w:t xml:space="preserve"> </w:t>
      </w:r>
      <w:r w:rsidRPr="007B4CA8">
        <w:rPr>
          <w:rFonts w:ascii="Arial" w:hAnsi="Arial" w:cs="Arial"/>
          <w:sz w:val="22"/>
          <w:szCs w:val="22"/>
        </w:rPr>
        <w:t>em Saúde</w:t>
      </w:r>
      <w:r w:rsidRPr="007B4CA8">
        <w:rPr>
          <w:rFonts w:ascii="Arial" w:hAnsi="Arial" w:cs="Arial"/>
          <w:spacing w:val="-1"/>
          <w:sz w:val="22"/>
          <w:szCs w:val="22"/>
        </w:rPr>
        <w:t xml:space="preserve"> </w:t>
      </w:r>
      <w:r w:rsidRPr="007B4CA8">
        <w:rPr>
          <w:rFonts w:ascii="Arial" w:hAnsi="Arial" w:cs="Arial"/>
          <w:sz w:val="22"/>
          <w:szCs w:val="22"/>
        </w:rPr>
        <w:t>Mental,</w:t>
      </w:r>
      <w:r w:rsidRPr="007B4CA8">
        <w:rPr>
          <w:rFonts w:ascii="Arial" w:hAnsi="Arial" w:cs="Arial"/>
          <w:spacing w:val="-4"/>
          <w:sz w:val="22"/>
          <w:szCs w:val="22"/>
        </w:rPr>
        <w:t xml:space="preserve"> </w:t>
      </w:r>
      <w:r w:rsidRPr="007B4CA8">
        <w:rPr>
          <w:rFonts w:ascii="Arial" w:hAnsi="Arial" w:cs="Arial"/>
          <w:sz w:val="22"/>
          <w:szCs w:val="22"/>
        </w:rPr>
        <w:t>percebe-se</w:t>
      </w:r>
      <w:r w:rsidRPr="007B4CA8">
        <w:rPr>
          <w:rFonts w:ascii="Arial" w:hAnsi="Arial" w:cs="Arial"/>
          <w:spacing w:val="-2"/>
          <w:sz w:val="22"/>
          <w:szCs w:val="22"/>
        </w:rPr>
        <w:t xml:space="preserve"> </w:t>
      </w:r>
      <w:r w:rsidRPr="007B4CA8">
        <w:rPr>
          <w:rFonts w:ascii="Arial" w:hAnsi="Arial" w:cs="Arial"/>
          <w:sz w:val="22"/>
          <w:szCs w:val="22"/>
        </w:rPr>
        <w:t>que</w:t>
      </w:r>
      <w:r w:rsidRPr="007B4CA8">
        <w:rPr>
          <w:rFonts w:ascii="Arial" w:hAnsi="Arial" w:cs="Arial"/>
          <w:spacing w:val="-1"/>
          <w:sz w:val="22"/>
          <w:szCs w:val="22"/>
        </w:rPr>
        <w:t xml:space="preserve"> </w:t>
      </w:r>
      <w:r w:rsidRPr="007B4CA8">
        <w:rPr>
          <w:rFonts w:ascii="Arial" w:hAnsi="Arial" w:cs="Arial"/>
          <w:sz w:val="22"/>
          <w:szCs w:val="22"/>
        </w:rPr>
        <w:t>são</w:t>
      </w:r>
      <w:r w:rsidRPr="007B4CA8">
        <w:rPr>
          <w:rFonts w:ascii="Arial" w:hAnsi="Arial" w:cs="Arial"/>
          <w:spacing w:val="-5"/>
          <w:sz w:val="22"/>
          <w:szCs w:val="22"/>
        </w:rPr>
        <w:t xml:space="preserve"> </w:t>
      </w:r>
      <w:r w:rsidRPr="007B4CA8">
        <w:rPr>
          <w:rFonts w:ascii="Arial" w:hAnsi="Arial" w:cs="Arial"/>
          <w:sz w:val="22"/>
          <w:szCs w:val="22"/>
        </w:rPr>
        <w:t>muitos</w:t>
      </w:r>
      <w:r w:rsidRPr="007B4CA8">
        <w:rPr>
          <w:rFonts w:ascii="Arial" w:hAnsi="Arial" w:cs="Arial"/>
          <w:spacing w:val="-2"/>
          <w:sz w:val="22"/>
          <w:szCs w:val="22"/>
        </w:rPr>
        <w:t xml:space="preserve"> </w:t>
      </w:r>
      <w:r w:rsidRPr="007B4CA8">
        <w:rPr>
          <w:rFonts w:ascii="Arial" w:hAnsi="Arial" w:cs="Arial"/>
          <w:sz w:val="22"/>
          <w:szCs w:val="22"/>
        </w:rPr>
        <w:t>os</w:t>
      </w:r>
      <w:r w:rsidRPr="007B4CA8">
        <w:rPr>
          <w:rFonts w:ascii="Arial" w:hAnsi="Arial" w:cs="Arial"/>
          <w:spacing w:val="-3"/>
          <w:sz w:val="22"/>
          <w:szCs w:val="22"/>
        </w:rPr>
        <w:t xml:space="preserve"> </w:t>
      </w:r>
      <w:r w:rsidRPr="007B4CA8">
        <w:rPr>
          <w:rFonts w:ascii="Arial" w:hAnsi="Arial" w:cs="Arial"/>
          <w:sz w:val="22"/>
          <w:szCs w:val="22"/>
        </w:rPr>
        <w:t>atravessamentos</w:t>
      </w:r>
      <w:r w:rsidRPr="007B4CA8">
        <w:rPr>
          <w:rFonts w:ascii="Arial" w:hAnsi="Arial" w:cs="Arial"/>
          <w:spacing w:val="-3"/>
          <w:sz w:val="22"/>
          <w:szCs w:val="22"/>
        </w:rPr>
        <w:t xml:space="preserve"> </w:t>
      </w:r>
      <w:r w:rsidRPr="007B4CA8">
        <w:rPr>
          <w:rFonts w:ascii="Arial" w:hAnsi="Arial" w:cs="Arial"/>
          <w:sz w:val="22"/>
          <w:szCs w:val="22"/>
        </w:rPr>
        <w:t>e</w:t>
      </w:r>
      <w:r w:rsidRPr="007B4CA8">
        <w:rPr>
          <w:rFonts w:ascii="Arial" w:hAnsi="Arial" w:cs="Arial"/>
          <w:spacing w:val="-3"/>
          <w:sz w:val="22"/>
          <w:szCs w:val="22"/>
        </w:rPr>
        <w:t xml:space="preserve"> </w:t>
      </w:r>
      <w:r w:rsidRPr="007B4CA8">
        <w:rPr>
          <w:rFonts w:ascii="Arial" w:hAnsi="Arial" w:cs="Arial"/>
          <w:sz w:val="22"/>
          <w:szCs w:val="22"/>
        </w:rPr>
        <w:t>desafios</w:t>
      </w:r>
      <w:r w:rsidRPr="007B4CA8">
        <w:rPr>
          <w:rFonts w:ascii="Arial" w:hAnsi="Arial" w:cs="Arial"/>
          <w:spacing w:val="-3"/>
          <w:sz w:val="22"/>
          <w:szCs w:val="22"/>
        </w:rPr>
        <w:t xml:space="preserve"> </w:t>
      </w:r>
      <w:r w:rsidRPr="007B4CA8">
        <w:rPr>
          <w:rFonts w:ascii="Arial" w:hAnsi="Arial" w:cs="Arial"/>
          <w:sz w:val="22"/>
          <w:szCs w:val="22"/>
        </w:rPr>
        <w:t>que</w:t>
      </w:r>
      <w:r w:rsidRPr="007B4CA8">
        <w:rPr>
          <w:rFonts w:ascii="Arial" w:hAnsi="Arial" w:cs="Arial"/>
          <w:spacing w:val="-1"/>
          <w:sz w:val="22"/>
          <w:szCs w:val="22"/>
        </w:rPr>
        <w:t xml:space="preserve"> </w:t>
      </w:r>
      <w:r w:rsidRPr="007B4CA8">
        <w:rPr>
          <w:rFonts w:ascii="Arial" w:hAnsi="Arial" w:cs="Arial"/>
          <w:sz w:val="22"/>
          <w:szCs w:val="22"/>
        </w:rPr>
        <w:t>surgem no cotidiano laboral, sejam eles pela grande demanda, pelas “urgências” reais e subjetivas dos sujeitos</w:t>
      </w:r>
      <w:r w:rsidRPr="007B4CA8">
        <w:rPr>
          <w:rFonts w:ascii="Arial" w:hAnsi="Arial" w:cs="Arial"/>
          <w:spacing w:val="1"/>
          <w:sz w:val="22"/>
          <w:szCs w:val="22"/>
        </w:rPr>
        <w:t xml:space="preserve"> </w:t>
      </w:r>
      <w:r w:rsidRPr="007B4CA8">
        <w:rPr>
          <w:rFonts w:ascii="Arial" w:hAnsi="Arial" w:cs="Arial"/>
          <w:sz w:val="22"/>
          <w:szCs w:val="22"/>
        </w:rPr>
        <w:t>implicados, pelas limitações do trabalho em equipe, pelo desconhecimento e fragilidade da rede de saúde e</w:t>
      </w:r>
      <w:r w:rsidRPr="007B4CA8">
        <w:rPr>
          <w:rFonts w:ascii="Arial" w:hAnsi="Arial" w:cs="Arial"/>
          <w:spacing w:val="1"/>
          <w:sz w:val="22"/>
          <w:szCs w:val="22"/>
        </w:rPr>
        <w:t xml:space="preserve"> </w:t>
      </w:r>
      <w:r w:rsidRPr="007B4CA8">
        <w:rPr>
          <w:rFonts w:ascii="Arial" w:hAnsi="Arial" w:cs="Arial"/>
          <w:sz w:val="22"/>
          <w:szCs w:val="22"/>
        </w:rPr>
        <w:t>das</w:t>
      </w:r>
      <w:r w:rsidRPr="007B4CA8">
        <w:rPr>
          <w:rFonts w:ascii="Arial" w:hAnsi="Arial" w:cs="Arial"/>
          <w:spacing w:val="-2"/>
          <w:sz w:val="22"/>
          <w:szCs w:val="22"/>
        </w:rPr>
        <w:t xml:space="preserve"> </w:t>
      </w:r>
      <w:r w:rsidRPr="007B4CA8">
        <w:rPr>
          <w:rFonts w:ascii="Arial" w:hAnsi="Arial" w:cs="Arial"/>
          <w:sz w:val="22"/>
          <w:szCs w:val="22"/>
        </w:rPr>
        <w:t>relações</w:t>
      </w:r>
      <w:r w:rsidRPr="007B4CA8">
        <w:rPr>
          <w:rFonts w:ascii="Arial" w:hAnsi="Arial" w:cs="Arial"/>
          <w:spacing w:val="-1"/>
          <w:sz w:val="22"/>
          <w:szCs w:val="22"/>
        </w:rPr>
        <w:t xml:space="preserve"> </w:t>
      </w:r>
      <w:r w:rsidRPr="007B4CA8">
        <w:rPr>
          <w:rFonts w:ascii="Arial" w:hAnsi="Arial" w:cs="Arial"/>
          <w:sz w:val="22"/>
          <w:szCs w:val="22"/>
        </w:rPr>
        <w:t>com</w:t>
      </w:r>
      <w:r w:rsidRPr="007B4CA8">
        <w:rPr>
          <w:rFonts w:ascii="Arial" w:hAnsi="Arial" w:cs="Arial"/>
          <w:spacing w:val="-2"/>
          <w:sz w:val="22"/>
          <w:szCs w:val="22"/>
        </w:rPr>
        <w:t xml:space="preserve"> </w:t>
      </w:r>
      <w:r w:rsidRPr="007B4CA8">
        <w:rPr>
          <w:rFonts w:ascii="Arial" w:hAnsi="Arial" w:cs="Arial"/>
          <w:sz w:val="22"/>
          <w:szCs w:val="22"/>
        </w:rPr>
        <w:t>os</w:t>
      </w:r>
      <w:r w:rsidRPr="007B4CA8">
        <w:rPr>
          <w:rFonts w:ascii="Arial" w:hAnsi="Arial" w:cs="Arial"/>
          <w:spacing w:val="-1"/>
          <w:sz w:val="22"/>
          <w:szCs w:val="22"/>
        </w:rPr>
        <w:t xml:space="preserve"> </w:t>
      </w:r>
      <w:r w:rsidRPr="007B4CA8">
        <w:rPr>
          <w:rFonts w:ascii="Arial" w:hAnsi="Arial" w:cs="Arial"/>
          <w:sz w:val="22"/>
          <w:szCs w:val="22"/>
        </w:rPr>
        <w:t>gestores, dentre outros.</w:t>
      </w:r>
    </w:p>
    <w:p w14:paraId="3ACD353A" w14:textId="77777777" w:rsidR="007B4CA8" w:rsidRPr="007B4CA8" w:rsidRDefault="007B4CA8" w:rsidP="007B4CA8">
      <w:pPr>
        <w:pStyle w:val="Corpodetexto"/>
        <w:kinsoku w:val="0"/>
        <w:overflowPunct w:val="0"/>
        <w:spacing w:line="360" w:lineRule="auto"/>
        <w:ind w:left="272" w:firstLine="708"/>
        <w:jc w:val="both"/>
        <w:rPr>
          <w:rFonts w:ascii="Arial" w:hAnsi="Arial" w:cs="Arial"/>
          <w:sz w:val="22"/>
          <w:szCs w:val="22"/>
        </w:rPr>
      </w:pPr>
      <w:r w:rsidRPr="007B4CA8">
        <w:rPr>
          <w:rFonts w:ascii="Arial" w:hAnsi="Arial" w:cs="Arial"/>
          <w:sz w:val="22"/>
          <w:szCs w:val="22"/>
        </w:rPr>
        <w:t>A</w:t>
      </w:r>
      <w:r w:rsidRPr="007B4CA8">
        <w:rPr>
          <w:rFonts w:ascii="Arial" w:hAnsi="Arial" w:cs="Arial"/>
          <w:spacing w:val="1"/>
          <w:sz w:val="22"/>
          <w:szCs w:val="22"/>
        </w:rPr>
        <w:t xml:space="preserve"> </w:t>
      </w:r>
      <w:r w:rsidRPr="007B4CA8">
        <w:rPr>
          <w:rFonts w:ascii="Arial" w:hAnsi="Arial" w:cs="Arial"/>
          <w:sz w:val="22"/>
          <w:szCs w:val="22"/>
        </w:rPr>
        <w:t>proposta</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Supervisão</w:t>
      </w:r>
      <w:r w:rsidRPr="007B4CA8">
        <w:rPr>
          <w:rFonts w:ascii="Arial" w:hAnsi="Arial" w:cs="Arial"/>
          <w:spacing w:val="1"/>
          <w:sz w:val="22"/>
          <w:szCs w:val="22"/>
        </w:rPr>
        <w:t xml:space="preserve"> </w:t>
      </w:r>
      <w:r w:rsidRPr="007B4CA8">
        <w:rPr>
          <w:rFonts w:ascii="Arial" w:hAnsi="Arial" w:cs="Arial"/>
          <w:sz w:val="22"/>
          <w:szCs w:val="22"/>
        </w:rPr>
        <w:t>Clínico-Institucional</w:t>
      </w:r>
      <w:r w:rsidRPr="007B4CA8">
        <w:rPr>
          <w:rFonts w:ascii="Arial" w:hAnsi="Arial" w:cs="Arial"/>
          <w:spacing w:val="1"/>
          <w:sz w:val="22"/>
          <w:szCs w:val="22"/>
        </w:rPr>
        <w:t xml:space="preserve"> </w:t>
      </w:r>
      <w:r w:rsidRPr="007B4CA8">
        <w:rPr>
          <w:rFonts w:ascii="Arial" w:hAnsi="Arial" w:cs="Arial"/>
          <w:sz w:val="22"/>
          <w:szCs w:val="22"/>
        </w:rPr>
        <w:t>em</w:t>
      </w:r>
      <w:r w:rsidRPr="007B4CA8">
        <w:rPr>
          <w:rFonts w:ascii="Arial" w:hAnsi="Arial" w:cs="Arial"/>
          <w:spacing w:val="1"/>
          <w:sz w:val="22"/>
          <w:szCs w:val="22"/>
        </w:rPr>
        <w:t xml:space="preserve"> </w:t>
      </w:r>
      <w:r w:rsidRPr="007B4CA8">
        <w:rPr>
          <w:rFonts w:ascii="Arial" w:hAnsi="Arial" w:cs="Arial"/>
          <w:sz w:val="22"/>
          <w:szCs w:val="22"/>
        </w:rPr>
        <w:t>implantação</w:t>
      </w:r>
      <w:r w:rsidRPr="007B4CA8">
        <w:rPr>
          <w:rFonts w:ascii="Arial" w:hAnsi="Arial" w:cs="Arial"/>
          <w:spacing w:val="1"/>
          <w:sz w:val="22"/>
          <w:szCs w:val="22"/>
        </w:rPr>
        <w:t xml:space="preserve"> </w:t>
      </w:r>
      <w:r w:rsidRPr="007B4CA8">
        <w:rPr>
          <w:rFonts w:ascii="Arial" w:hAnsi="Arial" w:cs="Arial"/>
          <w:sz w:val="22"/>
          <w:szCs w:val="22"/>
        </w:rPr>
        <w:t>nos</w:t>
      </w:r>
      <w:r w:rsidRPr="007B4CA8">
        <w:rPr>
          <w:rFonts w:ascii="Arial" w:hAnsi="Arial" w:cs="Arial"/>
          <w:spacing w:val="1"/>
          <w:sz w:val="22"/>
          <w:szCs w:val="22"/>
        </w:rPr>
        <w:t xml:space="preserve"> </w:t>
      </w:r>
      <w:r w:rsidRPr="007B4CA8">
        <w:rPr>
          <w:rFonts w:ascii="Arial" w:hAnsi="Arial" w:cs="Arial"/>
          <w:sz w:val="22"/>
          <w:szCs w:val="22"/>
        </w:rPr>
        <w:t>CAPS</w:t>
      </w:r>
      <w:r w:rsidRPr="007B4CA8">
        <w:rPr>
          <w:rFonts w:ascii="Arial" w:hAnsi="Arial" w:cs="Arial"/>
          <w:spacing w:val="1"/>
          <w:sz w:val="22"/>
          <w:szCs w:val="22"/>
        </w:rPr>
        <w:t xml:space="preserve"> </w:t>
      </w:r>
      <w:r w:rsidRPr="007B4CA8">
        <w:rPr>
          <w:rFonts w:ascii="Arial" w:hAnsi="Arial" w:cs="Arial"/>
          <w:sz w:val="22"/>
          <w:szCs w:val="22"/>
        </w:rPr>
        <w:t>tem</w:t>
      </w:r>
      <w:r w:rsidRPr="007B4CA8">
        <w:rPr>
          <w:rFonts w:ascii="Arial" w:hAnsi="Arial" w:cs="Arial"/>
          <w:spacing w:val="1"/>
          <w:sz w:val="22"/>
          <w:szCs w:val="22"/>
        </w:rPr>
        <w:t xml:space="preserve"> </w:t>
      </w:r>
      <w:r w:rsidRPr="007B4CA8">
        <w:rPr>
          <w:rFonts w:ascii="Arial" w:hAnsi="Arial" w:cs="Arial"/>
          <w:sz w:val="22"/>
          <w:szCs w:val="22"/>
        </w:rPr>
        <w:t>o</w:t>
      </w:r>
      <w:r w:rsidRPr="007B4CA8">
        <w:rPr>
          <w:rFonts w:ascii="Arial" w:hAnsi="Arial" w:cs="Arial"/>
          <w:spacing w:val="1"/>
          <w:sz w:val="22"/>
          <w:szCs w:val="22"/>
        </w:rPr>
        <w:t xml:space="preserve"> </w:t>
      </w:r>
      <w:r w:rsidRPr="007B4CA8">
        <w:rPr>
          <w:rFonts w:ascii="Arial" w:hAnsi="Arial" w:cs="Arial"/>
          <w:sz w:val="22"/>
          <w:szCs w:val="22"/>
        </w:rPr>
        <w:t>objetivo</w:t>
      </w:r>
      <w:r w:rsidRPr="007B4CA8">
        <w:rPr>
          <w:rFonts w:ascii="Arial" w:hAnsi="Arial" w:cs="Arial"/>
          <w:spacing w:val="1"/>
          <w:sz w:val="22"/>
          <w:szCs w:val="22"/>
        </w:rPr>
        <w:t xml:space="preserve"> </w:t>
      </w:r>
      <w:r w:rsidRPr="007B4CA8">
        <w:rPr>
          <w:rFonts w:ascii="Arial" w:hAnsi="Arial" w:cs="Arial"/>
          <w:sz w:val="22"/>
          <w:szCs w:val="22"/>
        </w:rPr>
        <w:t>de fortalecer e concretizar a política de atenção em saúde mental. O trabalho sob esta perspectiva, proporciona</w:t>
      </w:r>
      <w:r w:rsidRPr="007B4CA8">
        <w:rPr>
          <w:rFonts w:ascii="Arial" w:hAnsi="Arial" w:cs="Arial"/>
          <w:spacing w:val="-55"/>
          <w:sz w:val="22"/>
          <w:szCs w:val="22"/>
        </w:rPr>
        <w:t xml:space="preserve"> </w:t>
      </w:r>
      <w:r w:rsidRPr="007B4CA8">
        <w:rPr>
          <w:rFonts w:ascii="Arial" w:hAnsi="Arial" w:cs="Arial"/>
          <w:sz w:val="22"/>
          <w:szCs w:val="22"/>
        </w:rPr>
        <w:t>aos</w:t>
      </w:r>
      <w:r w:rsidRPr="007B4CA8">
        <w:rPr>
          <w:rFonts w:ascii="Arial" w:hAnsi="Arial" w:cs="Arial"/>
          <w:spacing w:val="-9"/>
          <w:sz w:val="22"/>
          <w:szCs w:val="22"/>
        </w:rPr>
        <w:t xml:space="preserve"> </w:t>
      </w:r>
      <w:r w:rsidRPr="007B4CA8">
        <w:rPr>
          <w:rFonts w:ascii="Arial" w:hAnsi="Arial" w:cs="Arial"/>
          <w:sz w:val="22"/>
          <w:szCs w:val="22"/>
        </w:rPr>
        <w:t>profissionais,</w:t>
      </w:r>
      <w:r w:rsidRPr="007B4CA8">
        <w:rPr>
          <w:rFonts w:ascii="Arial" w:hAnsi="Arial" w:cs="Arial"/>
          <w:spacing w:val="-8"/>
          <w:sz w:val="22"/>
          <w:szCs w:val="22"/>
        </w:rPr>
        <w:t xml:space="preserve"> </w:t>
      </w:r>
      <w:r w:rsidRPr="007B4CA8">
        <w:rPr>
          <w:rFonts w:ascii="Arial" w:hAnsi="Arial" w:cs="Arial"/>
          <w:sz w:val="22"/>
          <w:szCs w:val="22"/>
        </w:rPr>
        <w:t>procedimentos</w:t>
      </w:r>
      <w:r w:rsidRPr="007B4CA8">
        <w:rPr>
          <w:rFonts w:ascii="Arial" w:hAnsi="Arial" w:cs="Arial"/>
          <w:spacing w:val="-11"/>
          <w:sz w:val="22"/>
          <w:szCs w:val="22"/>
        </w:rPr>
        <w:t xml:space="preserve"> </w:t>
      </w:r>
      <w:r w:rsidRPr="007B4CA8">
        <w:rPr>
          <w:rFonts w:ascii="Arial" w:hAnsi="Arial" w:cs="Arial"/>
          <w:sz w:val="22"/>
          <w:szCs w:val="22"/>
        </w:rPr>
        <w:t>mais</w:t>
      </w:r>
      <w:r w:rsidRPr="007B4CA8">
        <w:rPr>
          <w:rFonts w:ascii="Arial" w:hAnsi="Arial" w:cs="Arial"/>
          <w:spacing w:val="-8"/>
          <w:sz w:val="22"/>
          <w:szCs w:val="22"/>
        </w:rPr>
        <w:t xml:space="preserve"> </w:t>
      </w:r>
      <w:r w:rsidRPr="007B4CA8">
        <w:rPr>
          <w:rFonts w:ascii="Arial" w:hAnsi="Arial" w:cs="Arial"/>
          <w:sz w:val="22"/>
          <w:szCs w:val="22"/>
        </w:rPr>
        <w:t>afinados</w:t>
      </w:r>
      <w:r w:rsidRPr="007B4CA8">
        <w:rPr>
          <w:rFonts w:ascii="Arial" w:hAnsi="Arial" w:cs="Arial"/>
          <w:spacing w:val="-9"/>
          <w:sz w:val="22"/>
          <w:szCs w:val="22"/>
        </w:rPr>
        <w:t xml:space="preserve"> </w:t>
      </w:r>
      <w:r w:rsidRPr="007B4CA8">
        <w:rPr>
          <w:rFonts w:ascii="Arial" w:hAnsi="Arial" w:cs="Arial"/>
          <w:sz w:val="22"/>
          <w:szCs w:val="22"/>
        </w:rPr>
        <w:t>de</w:t>
      </w:r>
      <w:r w:rsidRPr="007B4CA8">
        <w:rPr>
          <w:rFonts w:ascii="Arial" w:hAnsi="Arial" w:cs="Arial"/>
          <w:spacing w:val="-10"/>
          <w:sz w:val="22"/>
          <w:szCs w:val="22"/>
        </w:rPr>
        <w:t xml:space="preserve"> </w:t>
      </w:r>
      <w:r w:rsidRPr="007B4CA8">
        <w:rPr>
          <w:rFonts w:ascii="Arial" w:hAnsi="Arial" w:cs="Arial"/>
          <w:sz w:val="22"/>
          <w:szCs w:val="22"/>
        </w:rPr>
        <w:t>intervenção</w:t>
      </w:r>
      <w:r w:rsidRPr="007B4CA8">
        <w:rPr>
          <w:rFonts w:ascii="Arial" w:hAnsi="Arial" w:cs="Arial"/>
          <w:spacing w:val="-7"/>
          <w:sz w:val="22"/>
          <w:szCs w:val="22"/>
        </w:rPr>
        <w:t xml:space="preserve"> </w:t>
      </w:r>
      <w:r w:rsidRPr="007B4CA8">
        <w:rPr>
          <w:rFonts w:ascii="Arial" w:hAnsi="Arial" w:cs="Arial"/>
          <w:sz w:val="22"/>
          <w:szCs w:val="22"/>
        </w:rPr>
        <w:t>e</w:t>
      </w:r>
      <w:r w:rsidRPr="007B4CA8">
        <w:rPr>
          <w:rFonts w:ascii="Arial" w:hAnsi="Arial" w:cs="Arial"/>
          <w:spacing w:val="-10"/>
          <w:sz w:val="22"/>
          <w:szCs w:val="22"/>
        </w:rPr>
        <w:t xml:space="preserve"> </w:t>
      </w:r>
      <w:r w:rsidRPr="007B4CA8">
        <w:rPr>
          <w:rFonts w:ascii="Arial" w:hAnsi="Arial" w:cs="Arial"/>
          <w:sz w:val="22"/>
          <w:szCs w:val="22"/>
        </w:rPr>
        <w:t>de</w:t>
      </w:r>
      <w:r w:rsidRPr="007B4CA8">
        <w:rPr>
          <w:rFonts w:ascii="Arial" w:hAnsi="Arial" w:cs="Arial"/>
          <w:spacing w:val="-10"/>
          <w:sz w:val="22"/>
          <w:szCs w:val="22"/>
        </w:rPr>
        <w:t xml:space="preserve"> </w:t>
      </w:r>
      <w:r w:rsidRPr="007B4CA8">
        <w:rPr>
          <w:rFonts w:ascii="Arial" w:hAnsi="Arial" w:cs="Arial"/>
          <w:sz w:val="22"/>
          <w:szCs w:val="22"/>
        </w:rPr>
        <w:t>abordagens</w:t>
      </w:r>
      <w:r w:rsidRPr="007B4CA8">
        <w:rPr>
          <w:rFonts w:ascii="Arial" w:hAnsi="Arial" w:cs="Arial"/>
          <w:spacing w:val="-8"/>
          <w:sz w:val="22"/>
          <w:szCs w:val="22"/>
        </w:rPr>
        <w:t xml:space="preserve"> </w:t>
      </w:r>
      <w:r w:rsidRPr="007B4CA8">
        <w:rPr>
          <w:rFonts w:ascii="Arial" w:hAnsi="Arial" w:cs="Arial"/>
          <w:sz w:val="22"/>
          <w:szCs w:val="22"/>
        </w:rPr>
        <w:t>terapêuticas,</w:t>
      </w:r>
      <w:r w:rsidRPr="007B4CA8">
        <w:rPr>
          <w:rFonts w:ascii="Arial" w:hAnsi="Arial" w:cs="Arial"/>
          <w:spacing w:val="-8"/>
          <w:sz w:val="22"/>
          <w:szCs w:val="22"/>
        </w:rPr>
        <w:t xml:space="preserve"> </w:t>
      </w:r>
      <w:r w:rsidRPr="007B4CA8">
        <w:rPr>
          <w:rFonts w:ascii="Arial" w:hAnsi="Arial" w:cs="Arial"/>
          <w:sz w:val="22"/>
          <w:szCs w:val="22"/>
        </w:rPr>
        <w:t>facilitando</w:t>
      </w:r>
      <w:r w:rsidRPr="007B4CA8">
        <w:rPr>
          <w:rFonts w:ascii="Arial" w:hAnsi="Arial" w:cs="Arial"/>
          <w:spacing w:val="-11"/>
          <w:sz w:val="22"/>
          <w:szCs w:val="22"/>
        </w:rPr>
        <w:t xml:space="preserve"> </w:t>
      </w:r>
      <w:r w:rsidRPr="007B4CA8">
        <w:rPr>
          <w:rFonts w:ascii="Arial" w:hAnsi="Arial" w:cs="Arial"/>
          <w:sz w:val="22"/>
          <w:szCs w:val="22"/>
        </w:rPr>
        <w:t>uma</w:t>
      </w:r>
      <w:r w:rsidRPr="007B4CA8">
        <w:rPr>
          <w:rFonts w:ascii="Arial" w:hAnsi="Arial" w:cs="Arial"/>
          <w:spacing w:val="-55"/>
          <w:sz w:val="22"/>
          <w:szCs w:val="22"/>
        </w:rPr>
        <w:t xml:space="preserve"> </w:t>
      </w:r>
      <w:r w:rsidRPr="007B4CA8">
        <w:rPr>
          <w:rFonts w:ascii="Arial" w:hAnsi="Arial" w:cs="Arial"/>
          <w:spacing w:val="-1"/>
          <w:sz w:val="22"/>
          <w:szCs w:val="22"/>
        </w:rPr>
        <w:t>escuta</w:t>
      </w:r>
      <w:r w:rsidRPr="007B4CA8">
        <w:rPr>
          <w:rFonts w:ascii="Arial" w:hAnsi="Arial" w:cs="Arial"/>
          <w:spacing w:val="-14"/>
          <w:sz w:val="22"/>
          <w:szCs w:val="22"/>
        </w:rPr>
        <w:t xml:space="preserve"> </w:t>
      </w:r>
      <w:r w:rsidRPr="007B4CA8">
        <w:rPr>
          <w:rFonts w:ascii="Arial" w:hAnsi="Arial" w:cs="Arial"/>
          <w:sz w:val="22"/>
          <w:szCs w:val="22"/>
        </w:rPr>
        <w:t>que</w:t>
      </w:r>
      <w:r w:rsidRPr="007B4CA8">
        <w:rPr>
          <w:rFonts w:ascii="Arial" w:hAnsi="Arial" w:cs="Arial"/>
          <w:spacing w:val="-13"/>
          <w:sz w:val="22"/>
          <w:szCs w:val="22"/>
        </w:rPr>
        <w:t xml:space="preserve"> </w:t>
      </w:r>
      <w:r w:rsidRPr="007B4CA8">
        <w:rPr>
          <w:rFonts w:ascii="Arial" w:hAnsi="Arial" w:cs="Arial"/>
          <w:sz w:val="22"/>
          <w:szCs w:val="22"/>
        </w:rPr>
        <w:t>permita</w:t>
      </w:r>
      <w:r w:rsidRPr="007B4CA8">
        <w:rPr>
          <w:rFonts w:ascii="Arial" w:hAnsi="Arial" w:cs="Arial"/>
          <w:spacing w:val="-13"/>
          <w:sz w:val="22"/>
          <w:szCs w:val="22"/>
        </w:rPr>
        <w:t xml:space="preserve"> </w:t>
      </w:r>
      <w:r w:rsidRPr="007B4CA8">
        <w:rPr>
          <w:rFonts w:ascii="Arial" w:hAnsi="Arial" w:cs="Arial"/>
          <w:sz w:val="22"/>
          <w:szCs w:val="22"/>
        </w:rPr>
        <w:t>uma</w:t>
      </w:r>
      <w:r w:rsidRPr="007B4CA8">
        <w:rPr>
          <w:rFonts w:ascii="Arial" w:hAnsi="Arial" w:cs="Arial"/>
          <w:spacing w:val="-13"/>
          <w:sz w:val="22"/>
          <w:szCs w:val="22"/>
        </w:rPr>
        <w:t xml:space="preserve"> </w:t>
      </w:r>
      <w:r w:rsidRPr="007B4CA8">
        <w:rPr>
          <w:rFonts w:ascii="Arial" w:hAnsi="Arial" w:cs="Arial"/>
          <w:sz w:val="22"/>
          <w:szCs w:val="22"/>
        </w:rPr>
        <w:t>melhor</w:t>
      </w:r>
      <w:r w:rsidRPr="007B4CA8">
        <w:rPr>
          <w:rFonts w:ascii="Arial" w:hAnsi="Arial" w:cs="Arial"/>
          <w:spacing w:val="-13"/>
          <w:sz w:val="22"/>
          <w:szCs w:val="22"/>
        </w:rPr>
        <w:t xml:space="preserve"> </w:t>
      </w:r>
      <w:r w:rsidRPr="007B4CA8">
        <w:rPr>
          <w:rFonts w:ascii="Arial" w:hAnsi="Arial" w:cs="Arial"/>
          <w:sz w:val="22"/>
          <w:szCs w:val="22"/>
        </w:rPr>
        <w:t>compreensão</w:t>
      </w:r>
      <w:r w:rsidRPr="007B4CA8">
        <w:rPr>
          <w:rFonts w:ascii="Arial" w:hAnsi="Arial" w:cs="Arial"/>
          <w:spacing w:val="-13"/>
          <w:sz w:val="22"/>
          <w:szCs w:val="22"/>
        </w:rPr>
        <w:t xml:space="preserve"> </w:t>
      </w:r>
      <w:r w:rsidRPr="007B4CA8">
        <w:rPr>
          <w:rFonts w:ascii="Arial" w:hAnsi="Arial" w:cs="Arial"/>
          <w:sz w:val="22"/>
          <w:szCs w:val="22"/>
        </w:rPr>
        <w:t>dos</w:t>
      </w:r>
      <w:r w:rsidRPr="007B4CA8">
        <w:rPr>
          <w:rFonts w:ascii="Arial" w:hAnsi="Arial" w:cs="Arial"/>
          <w:spacing w:val="-15"/>
          <w:sz w:val="22"/>
          <w:szCs w:val="22"/>
        </w:rPr>
        <w:t xml:space="preserve"> </w:t>
      </w:r>
      <w:r w:rsidRPr="007B4CA8">
        <w:rPr>
          <w:rFonts w:ascii="Arial" w:hAnsi="Arial" w:cs="Arial"/>
          <w:sz w:val="22"/>
          <w:szCs w:val="22"/>
        </w:rPr>
        <w:t>problemas.</w:t>
      </w:r>
      <w:r w:rsidRPr="007B4CA8">
        <w:rPr>
          <w:rFonts w:ascii="Arial" w:hAnsi="Arial" w:cs="Arial"/>
          <w:spacing w:val="-13"/>
          <w:sz w:val="22"/>
          <w:szCs w:val="22"/>
        </w:rPr>
        <w:t xml:space="preserve"> </w:t>
      </w:r>
      <w:r w:rsidRPr="007B4CA8">
        <w:rPr>
          <w:rFonts w:ascii="Arial" w:hAnsi="Arial" w:cs="Arial"/>
          <w:sz w:val="22"/>
          <w:szCs w:val="22"/>
        </w:rPr>
        <w:t>Desta</w:t>
      </w:r>
      <w:r w:rsidRPr="007B4CA8">
        <w:rPr>
          <w:rFonts w:ascii="Arial" w:hAnsi="Arial" w:cs="Arial"/>
          <w:spacing w:val="-13"/>
          <w:sz w:val="22"/>
          <w:szCs w:val="22"/>
        </w:rPr>
        <w:t xml:space="preserve"> </w:t>
      </w:r>
      <w:r w:rsidRPr="007B4CA8">
        <w:rPr>
          <w:rFonts w:ascii="Arial" w:hAnsi="Arial" w:cs="Arial"/>
          <w:sz w:val="22"/>
          <w:szCs w:val="22"/>
        </w:rPr>
        <w:t>forma,</w:t>
      </w:r>
      <w:r w:rsidRPr="007B4CA8">
        <w:rPr>
          <w:rFonts w:ascii="Arial" w:hAnsi="Arial" w:cs="Arial"/>
          <w:spacing w:val="-13"/>
          <w:sz w:val="22"/>
          <w:szCs w:val="22"/>
        </w:rPr>
        <w:t xml:space="preserve"> </w:t>
      </w:r>
      <w:r w:rsidRPr="007B4CA8">
        <w:rPr>
          <w:rFonts w:ascii="Arial" w:hAnsi="Arial" w:cs="Arial"/>
          <w:sz w:val="22"/>
          <w:szCs w:val="22"/>
        </w:rPr>
        <w:t>a</w:t>
      </w:r>
      <w:r w:rsidRPr="007B4CA8">
        <w:rPr>
          <w:rFonts w:ascii="Arial" w:hAnsi="Arial" w:cs="Arial"/>
          <w:spacing w:val="-5"/>
          <w:sz w:val="22"/>
          <w:szCs w:val="22"/>
        </w:rPr>
        <w:t xml:space="preserve"> </w:t>
      </w:r>
      <w:r w:rsidRPr="007B4CA8">
        <w:rPr>
          <w:rFonts w:ascii="Arial" w:hAnsi="Arial" w:cs="Arial"/>
          <w:sz w:val="22"/>
          <w:szCs w:val="22"/>
        </w:rPr>
        <w:t>Supervisão</w:t>
      </w:r>
      <w:r w:rsidRPr="007B4CA8">
        <w:rPr>
          <w:rFonts w:ascii="Arial" w:hAnsi="Arial" w:cs="Arial"/>
          <w:spacing w:val="-14"/>
          <w:sz w:val="22"/>
          <w:szCs w:val="22"/>
        </w:rPr>
        <w:t xml:space="preserve"> </w:t>
      </w:r>
      <w:r w:rsidRPr="007B4CA8">
        <w:rPr>
          <w:rFonts w:ascii="Arial" w:hAnsi="Arial" w:cs="Arial"/>
          <w:sz w:val="22"/>
          <w:szCs w:val="22"/>
        </w:rPr>
        <w:t>Clínico-Institucional</w:t>
      </w:r>
      <w:r w:rsidRPr="007B4CA8">
        <w:rPr>
          <w:rFonts w:ascii="Arial" w:hAnsi="Arial" w:cs="Arial"/>
          <w:spacing w:val="-55"/>
          <w:sz w:val="22"/>
          <w:szCs w:val="22"/>
        </w:rPr>
        <w:t xml:space="preserve"> </w:t>
      </w:r>
      <w:r w:rsidRPr="007B4CA8">
        <w:rPr>
          <w:rFonts w:ascii="Arial" w:hAnsi="Arial" w:cs="Arial"/>
          <w:sz w:val="22"/>
          <w:szCs w:val="22"/>
        </w:rPr>
        <w:t>tem o papel primordial de promover a qualificação da gestão e da atenção nos CAPS, constituindo um</w:t>
      </w:r>
      <w:r w:rsidRPr="007B4CA8">
        <w:rPr>
          <w:rFonts w:ascii="Arial" w:hAnsi="Arial" w:cs="Arial"/>
          <w:spacing w:val="1"/>
          <w:sz w:val="22"/>
          <w:szCs w:val="22"/>
        </w:rPr>
        <w:t xml:space="preserve"> </w:t>
      </w:r>
      <w:r w:rsidRPr="007B4CA8">
        <w:rPr>
          <w:rFonts w:ascii="Arial" w:hAnsi="Arial" w:cs="Arial"/>
          <w:sz w:val="22"/>
          <w:szCs w:val="22"/>
        </w:rPr>
        <w:t>instrumento de integração e qualificação das equipes que trabalham em serviços de saúde mental. Nessa</w:t>
      </w:r>
      <w:r w:rsidRPr="007B4CA8">
        <w:rPr>
          <w:rFonts w:ascii="Arial" w:hAnsi="Arial" w:cs="Arial"/>
          <w:spacing w:val="1"/>
          <w:sz w:val="22"/>
          <w:szCs w:val="22"/>
        </w:rPr>
        <w:t xml:space="preserve"> </w:t>
      </w:r>
      <w:r w:rsidRPr="007B4CA8">
        <w:rPr>
          <w:rFonts w:ascii="Arial" w:hAnsi="Arial" w:cs="Arial"/>
          <w:sz w:val="22"/>
          <w:szCs w:val="22"/>
        </w:rPr>
        <w:t>perspectiva,</w:t>
      </w:r>
      <w:r w:rsidRPr="007B4CA8">
        <w:rPr>
          <w:rFonts w:ascii="Arial" w:hAnsi="Arial" w:cs="Arial"/>
          <w:spacing w:val="-11"/>
          <w:sz w:val="22"/>
          <w:szCs w:val="22"/>
        </w:rPr>
        <w:t xml:space="preserve"> </w:t>
      </w:r>
      <w:r w:rsidRPr="007B4CA8">
        <w:rPr>
          <w:rFonts w:ascii="Arial" w:hAnsi="Arial" w:cs="Arial"/>
          <w:sz w:val="22"/>
          <w:szCs w:val="22"/>
        </w:rPr>
        <w:t>baseia-se</w:t>
      </w:r>
      <w:r w:rsidRPr="007B4CA8">
        <w:rPr>
          <w:rFonts w:ascii="Arial" w:hAnsi="Arial" w:cs="Arial"/>
          <w:spacing w:val="-11"/>
          <w:sz w:val="22"/>
          <w:szCs w:val="22"/>
        </w:rPr>
        <w:t xml:space="preserve"> </w:t>
      </w:r>
      <w:r w:rsidRPr="007B4CA8">
        <w:rPr>
          <w:rFonts w:ascii="Arial" w:hAnsi="Arial" w:cs="Arial"/>
          <w:sz w:val="22"/>
          <w:szCs w:val="22"/>
        </w:rPr>
        <w:t>no</w:t>
      </w:r>
      <w:r w:rsidRPr="007B4CA8">
        <w:rPr>
          <w:rFonts w:ascii="Arial" w:hAnsi="Arial" w:cs="Arial"/>
          <w:spacing w:val="-10"/>
          <w:sz w:val="22"/>
          <w:szCs w:val="22"/>
        </w:rPr>
        <w:t xml:space="preserve"> </w:t>
      </w:r>
      <w:r w:rsidRPr="007B4CA8">
        <w:rPr>
          <w:rFonts w:ascii="Arial" w:hAnsi="Arial" w:cs="Arial"/>
          <w:sz w:val="22"/>
          <w:szCs w:val="22"/>
        </w:rPr>
        <w:t>desenvolvimento</w:t>
      </w:r>
      <w:r w:rsidRPr="007B4CA8">
        <w:rPr>
          <w:rFonts w:ascii="Arial" w:hAnsi="Arial" w:cs="Arial"/>
          <w:spacing w:val="-11"/>
          <w:sz w:val="22"/>
          <w:szCs w:val="22"/>
        </w:rPr>
        <w:t xml:space="preserve"> </w:t>
      </w:r>
      <w:r w:rsidRPr="007B4CA8">
        <w:rPr>
          <w:rFonts w:ascii="Arial" w:hAnsi="Arial" w:cs="Arial"/>
          <w:sz w:val="22"/>
          <w:szCs w:val="22"/>
        </w:rPr>
        <w:t>de</w:t>
      </w:r>
      <w:r w:rsidRPr="007B4CA8">
        <w:rPr>
          <w:rFonts w:ascii="Arial" w:hAnsi="Arial" w:cs="Arial"/>
          <w:spacing w:val="-9"/>
          <w:sz w:val="22"/>
          <w:szCs w:val="22"/>
        </w:rPr>
        <w:t xml:space="preserve"> </w:t>
      </w:r>
      <w:r w:rsidRPr="007B4CA8">
        <w:rPr>
          <w:rFonts w:ascii="Arial" w:hAnsi="Arial" w:cs="Arial"/>
          <w:sz w:val="22"/>
          <w:szCs w:val="22"/>
        </w:rPr>
        <w:t>um</w:t>
      </w:r>
      <w:r w:rsidRPr="007B4CA8">
        <w:rPr>
          <w:rFonts w:ascii="Arial" w:hAnsi="Arial" w:cs="Arial"/>
          <w:spacing w:val="-9"/>
          <w:sz w:val="22"/>
          <w:szCs w:val="22"/>
        </w:rPr>
        <w:t xml:space="preserve"> </w:t>
      </w:r>
      <w:r w:rsidRPr="007B4CA8">
        <w:rPr>
          <w:rFonts w:ascii="Arial" w:hAnsi="Arial" w:cs="Arial"/>
          <w:sz w:val="22"/>
          <w:szCs w:val="22"/>
        </w:rPr>
        <w:t>projeto</w:t>
      </w:r>
      <w:r w:rsidRPr="007B4CA8">
        <w:rPr>
          <w:rFonts w:ascii="Arial" w:hAnsi="Arial" w:cs="Arial"/>
          <w:spacing w:val="-12"/>
          <w:sz w:val="22"/>
          <w:szCs w:val="22"/>
        </w:rPr>
        <w:t xml:space="preserve"> </w:t>
      </w:r>
      <w:r w:rsidRPr="007B4CA8">
        <w:rPr>
          <w:rFonts w:ascii="Arial" w:hAnsi="Arial" w:cs="Arial"/>
          <w:sz w:val="22"/>
          <w:szCs w:val="22"/>
        </w:rPr>
        <w:t>ético-político</w:t>
      </w:r>
      <w:r w:rsidRPr="007B4CA8">
        <w:rPr>
          <w:rFonts w:ascii="Arial" w:hAnsi="Arial" w:cs="Arial"/>
          <w:spacing w:val="-11"/>
          <w:sz w:val="22"/>
          <w:szCs w:val="22"/>
        </w:rPr>
        <w:t xml:space="preserve"> </w:t>
      </w:r>
      <w:r w:rsidRPr="007B4CA8">
        <w:rPr>
          <w:rFonts w:ascii="Arial" w:hAnsi="Arial" w:cs="Arial"/>
          <w:sz w:val="22"/>
          <w:szCs w:val="22"/>
        </w:rPr>
        <w:t>direcionado</w:t>
      </w:r>
      <w:r w:rsidRPr="007B4CA8">
        <w:rPr>
          <w:rFonts w:ascii="Arial" w:hAnsi="Arial" w:cs="Arial"/>
          <w:spacing w:val="-10"/>
          <w:sz w:val="22"/>
          <w:szCs w:val="22"/>
        </w:rPr>
        <w:t xml:space="preserve"> </w:t>
      </w:r>
      <w:r w:rsidRPr="007B4CA8">
        <w:rPr>
          <w:rFonts w:ascii="Arial" w:hAnsi="Arial" w:cs="Arial"/>
          <w:sz w:val="22"/>
          <w:szCs w:val="22"/>
        </w:rPr>
        <w:t>à</w:t>
      </w:r>
      <w:r w:rsidRPr="007B4CA8">
        <w:rPr>
          <w:rFonts w:ascii="Arial" w:hAnsi="Arial" w:cs="Arial"/>
          <w:spacing w:val="-11"/>
          <w:sz w:val="22"/>
          <w:szCs w:val="22"/>
        </w:rPr>
        <w:t xml:space="preserve"> </w:t>
      </w:r>
      <w:r w:rsidRPr="007B4CA8">
        <w:rPr>
          <w:rFonts w:ascii="Arial" w:hAnsi="Arial" w:cs="Arial"/>
          <w:sz w:val="22"/>
          <w:szCs w:val="22"/>
        </w:rPr>
        <w:t>construção</w:t>
      </w:r>
      <w:r w:rsidRPr="007B4CA8">
        <w:rPr>
          <w:rFonts w:ascii="Arial" w:hAnsi="Arial" w:cs="Arial"/>
          <w:spacing w:val="-10"/>
          <w:sz w:val="22"/>
          <w:szCs w:val="22"/>
        </w:rPr>
        <w:t xml:space="preserve"> </w:t>
      </w:r>
      <w:r w:rsidRPr="007B4CA8">
        <w:rPr>
          <w:rFonts w:ascii="Arial" w:hAnsi="Arial" w:cs="Arial"/>
          <w:sz w:val="22"/>
          <w:szCs w:val="22"/>
        </w:rPr>
        <w:t>de</w:t>
      </w:r>
      <w:r w:rsidRPr="007B4CA8">
        <w:rPr>
          <w:rFonts w:ascii="Arial" w:hAnsi="Arial" w:cs="Arial"/>
          <w:spacing w:val="-10"/>
          <w:sz w:val="22"/>
          <w:szCs w:val="22"/>
        </w:rPr>
        <w:t xml:space="preserve"> </w:t>
      </w:r>
      <w:r w:rsidRPr="007B4CA8">
        <w:rPr>
          <w:rFonts w:ascii="Arial" w:hAnsi="Arial" w:cs="Arial"/>
          <w:sz w:val="22"/>
          <w:szCs w:val="22"/>
        </w:rPr>
        <w:t>uma</w:t>
      </w:r>
      <w:r w:rsidRPr="007B4CA8">
        <w:rPr>
          <w:rFonts w:ascii="Arial" w:hAnsi="Arial" w:cs="Arial"/>
          <w:spacing w:val="-9"/>
          <w:sz w:val="22"/>
          <w:szCs w:val="22"/>
        </w:rPr>
        <w:t xml:space="preserve"> </w:t>
      </w:r>
      <w:r w:rsidRPr="007B4CA8">
        <w:rPr>
          <w:rFonts w:ascii="Arial" w:hAnsi="Arial" w:cs="Arial"/>
          <w:sz w:val="22"/>
          <w:szCs w:val="22"/>
        </w:rPr>
        <w:t>boa</w:t>
      </w:r>
      <w:r w:rsidRPr="007B4CA8">
        <w:rPr>
          <w:rFonts w:ascii="Arial" w:hAnsi="Arial" w:cs="Arial"/>
          <w:spacing w:val="-55"/>
          <w:sz w:val="22"/>
          <w:szCs w:val="22"/>
        </w:rPr>
        <w:t xml:space="preserve"> </w:t>
      </w:r>
      <w:r w:rsidRPr="007B4CA8">
        <w:rPr>
          <w:rFonts w:ascii="Arial" w:hAnsi="Arial" w:cs="Arial"/>
          <w:sz w:val="22"/>
          <w:szCs w:val="22"/>
        </w:rPr>
        <w:t>prática clínica, articulada a melhor utilização dos recursos humanos e institucionais existentes nas equipes,</w:t>
      </w:r>
      <w:r w:rsidRPr="007B4CA8">
        <w:rPr>
          <w:rFonts w:ascii="Arial" w:hAnsi="Arial" w:cs="Arial"/>
          <w:spacing w:val="1"/>
          <w:sz w:val="22"/>
          <w:szCs w:val="22"/>
        </w:rPr>
        <w:t xml:space="preserve"> </w:t>
      </w:r>
      <w:r w:rsidRPr="007B4CA8">
        <w:rPr>
          <w:rFonts w:ascii="Arial" w:hAnsi="Arial" w:cs="Arial"/>
          <w:sz w:val="22"/>
          <w:szCs w:val="22"/>
        </w:rPr>
        <w:t>nos</w:t>
      </w:r>
      <w:r w:rsidRPr="007B4CA8">
        <w:rPr>
          <w:rFonts w:ascii="Arial" w:hAnsi="Arial" w:cs="Arial"/>
          <w:spacing w:val="-13"/>
          <w:sz w:val="22"/>
          <w:szCs w:val="22"/>
        </w:rPr>
        <w:t xml:space="preserve"> </w:t>
      </w:r>
      <w:r w:rsidRPr="007B4CA8">
        <w:rPr>
          <w:rFonts w:ascii="Arial" w:hAnsi="Arial" w:cs="Arial"/>
          <w:sz w:val="22"/>
          <w:szCs w:val="22"/>
        </w:rPr>
        <w:t>equipamentos</w:t>
      </w:r>
      <w:r w:rsidRPr="007B4CA8">
        <w:rPr>
          <w:rFonts w:ascii="Arial" w:hAnsi="Arial" w:cs="Arial"/>
          <w:spacing w:val="-13"/>
          <w:sz w:val="22"/>
          <w:szCs w:val="22"/>
        </w:rPr>
        <w:t xml:space="preserve"> </w:t>
      </w:r>
      <w:r w:rsidRPr="007B4CA8">
        <w:rPr>
          <w:rFonts w:ascii="Arial" w:hAnsi="Arial" w:cs="Arial"/>
          <w:sz w:val="22"/>
          <w:szCs w:val="22"/>
        </w:rPr>
        <w:t>de</w:t>
      </w:r>
      <w:r w:rsidRPr="007B4CA8">
        <w:rPr>
          <w:rFonts w:ascii="Arial" w:hAnsi="Arial" w:cs="Arial"/>
          <w:spacing w:val="-11"/>
          <w:sz w:val="22"/>
          <w:szCs w:val="22"/>
        </w:rPr>
        <w:t xml:space="preserve"> </w:t>
      </w:r>
      <w:r w:rsidRPr="007B4CA8">
        <w:rPr>
          <w:rFonts w:ascii="Arial" w:hAnsi="Arial" w:cs="Arial"/>
          <w:sz w:val="22"/>
          <w:szCs w:val="22"/>
        </w:rPr>
        <w:t>saúde</w:t>
      </w:r>
      <w:r w:rsidRPr="007B4CA8">
        <w:rPr>
          <w:rFonts w:ascii="Arial" w:hAnsi="Arial" w:cs="Arial"/>
          <w:spacing w:val="-11"/>
          <w:sz w:val="22"/>
          <w:szCs w:val="22"/>
        </w:rPr>
        <w:t xml:space="preserve"> </w:t>
      </w:r>
      <w:r w:rsidRPr="007B4CA8">
        <w:rPr>
          <w:rFonts w:ascii="Arial" w:hAnsi="Arial" w:cs="Arial"/>
          <w:sz w:val="22"/>
          <w:szCs w:val="22"/>
        </w:rPr>
        <w:t>e</w:t>
      </w:r>
      <w:r w:rsidRPr="007B4CA8">
        <w:rPr>
          <w:rFonts w:ascii="Arial" w:hAnsi="Arial" w:cs="Arial"/>
          <w:spacing w:val="-11"/>
          <w:sz w:val="22"/>
          <w:szCs w:val="22"/>
        </w:rPr>
        <w:t xml:space="preserve"> </w:t>
      </w:r>
      <w:r w:rsidRPr="007B4CA8">
        <w:rPr>
          <w:rFonts w:ascii="Arial" w:hAnsi="Arial" w:cs="Arial"/>
          <w:sz w:val="22"/>
          <w:szCs w:val="22"/>
        </w:rPr>
        <w:t>no</w:t>
      </w:r>
      <w:r w:rsidRPr="007B4CA8">
        <w:rPr>
          <w:rFonts w:ascii="Arial" w:hAnsi="Arial" w:cs="Arial"/>
          <w:spacing w:val="-14"/>
          <w:sz w:val="22"/>
          <w:szCs w:val="22"/>
        </w:rPr>
        <w:t xml:space="preserve"> </w:t>
      </w:r>
      <w:r w:rsidRPr="007B4CA8">
        <w:rPr>
          <w:rFonts w:ascii="Arial" w:hAnsi="Arial" w:cs="Arial"/>
          <w:sz w:val="22"/>
          <w:szCs w:val="22"/>
        </w:rPr>
        <w:t>território.</w:t>
      </w:r>
      <w:r w:rsidRPr="007B4CA8">
        <w:rPr>
          <w:rFonts w:ascii="Arial" w:hAnsi="Arial" w:cs="Arial"/>
          <w:spacing w:val="-7"/>
          <w:sz w:val="22"/>
          <w:szCs w:val="22"/>
        </w:rPr>
        <w:t xml:space="preserve"> </w:t>
      </w:r>
      <w:r w:rsidRPr="007B4CA8">
        <w:rPr>
          <w:rFonts w:ascii="Arial" w:hAnsi="Arial" w:cs="Arial"/>
          <w:sz w:val="22"/>
          <w:szCs w:val="22"/>
        </w:rPr>
        <w:t>Sua</w:t>
      </w:r>
      <w:r w:rsidRPr="007B4CA8">
        <w:rPr>
          <w:rFonts w:ascii="Arial" w:hAnsi="Arial" w:cs="Arial"/>
          <w:spacing w:val="-11"/>
          <w:sz w:val="22"/>
          <w:szCs w:val="22"/>
        </w:rPr>
        <w:t xml:space="preserve"> </w:t>
      </w:r>
      <w:r w:rsidRPr="007B4CA8">
        <w:rPr>
          <w:rFonts w:ascii="Arial" w:hAnsi="Arial" w:cs="Arial"/>
          <w:sz w:val="22"/>
          <w:szCs w:val="22"/>
        </w:rPr>
        <w:t>operacionalização</w:t>
      </w:r>
      <w:r w:rsidRPr="007B4CA8">
        <w:rPr>
          <w:rFonts w:ascii="Arial" w:hAnsi="Arial" w:cs="Arial"/>
          <w:spacing w:val="-12"/>
          <w:sz w:val="22"/>
          <w:szCs w:val="22"/>
        </w:rPr>
        <w:t xml:space="preserve"> </w:t>
      </w:r>
      <w:r w:rsidRPr="007B4CA8">
        <w:rPr>
          <w:rFonts w:ascii="Arial" w:hAnsi="Arial" w:cs="Arial"/>
          <w:sz w:val="22"/>
          <w:szCs w:val="22"/>
        </w:rPr>
        <w:t>requer</w:t>
      </w:r>
      <w:r w:rsidRPr="007B4CA8">
        <w:rPr>
          <w:rFonts w:ascii="Arial" w:hAnsi="Arial" w:cs="Arial"/>
          <w:spacing w:val="-14"/>
          <w:sz w:val="22"/>
          <w:szCs w:val="22"/>
        </w:rPr>
        <w:t xml:space="preserve"> </w:t>
      </w:r>
      <w:r w:rsidRPr="007B4CA8">
        <w:rPr>
          <w:rFonts w:ascii="Arial" w:hAnsi="Arial" w:cs="Arial"/>
          <w:sz w:val="22"/>
          <w:szCs w:val="22"/>
        </w:rPr>
        <w:t>a</w:t>
      </w:r>
      <w:r w:rsidRPr="007B4CA8">
        <w:rPr>
          <w:rFonts w:ascii="Arial" w:hAnsi="Arial" w:cs="Arial"/>
          <w:spacing w:val="-10"/>
          <w:sz w:val="22"/>
          <w:szCs w:val="22"/>
        </w:rPr>
        <w:t xml:space="preserve"> </w:t>
      </w:r>
      <w:r w:rsidRPr="007B4CA8">
        <w:rPr>
          <w:rFonts w:ascii="Arial" w:hAnsi="Arial" w:cs="Arial"/>
          <w:sz w:val="22"/>
          <w:szCs w:val="22"/>
        </w:rPr>
        <w:t>presença</w:t>
      </w:r>
      <w:r w:rsidRPr="007B4CA8">
        <w:rPr>
          <w:rFonts w:ascii="Arial" w:hAnsi="Arial" w:cs="Arial"/>
          <w:spacing w:val="-13"/>
          <w:sz w:val="22"/>
          <w:szCs w:val="22"/>
        </w:rPr>
        <w:t xml:space="preserve"> </w:t>
      </w:r>
      <w:r w:rsidRPr="007B4CA8">
        <w:rPr>
          <w:rFonts w:ascii="Arial" w:hAnsi="Arial" w:cs="Arial"/>
          <w:sz w:val="22"/>
          <w:szCs w:val="22"/>
        </w:rPr>
        <w:t>de</w:t>
      </w:r>
      <w:r w:rsidRPr="007B4CA8">
        <w:rPr>
          <w:rFonts w:ascii="Arial" w:hAnsi="Arial" w:cs="Arial"/>
          <w:spacing w:val="-11"/>
          <w:sz w:val="22"/>
          <w:szCs w:val="22"/>
        </w:rPr>
        <w:t xml:space="preserve"> </w:t>
      </w:r>
      <w:r w:rsidRPr="007B4CA8">
        <w:rPr>
          <w:rFonts w:ascii="Arial" w:hAnsi="Arial" w:cs="Arial"/>
          <w:sz w:val="22"/>
          <w:szCs w:val="22"/>
        </w:rPr>
        <w:t>um</w:t>
      </w:r>
      <w:r w:rsidRPr="007B4CA8">
        <w:rPr>
          <w:rFonts w:ascii="Arial" w:hAnsi="Arial" w:cs="Arial"/>
          <w:spacing w:val="-12"/>
          <w:sz w:val="22"/>
          <w:szCs w:val="22"/>
        </w:rPr>
        <w:t xml:space="preserve"> </w:t>
      </w:r>
      <w:r w:rsidRPr="007B4CA8">
        <w:rPr>
          <w:rFonts w:ascii="Arial" w:hAnsi="Arial" w:cs="Arial"/>
          <w:sz w:val="22"/>
          <w:szCs w:val="22"/>
        </w:rPr>
        <w:t>supervisor</w:t>
      </w:r>
      <w:r w:rsidRPr="007B4CA8">
        <w:rPr>
          <w:rFonts w:ascii="Arial" w:hAnsi="Arial" w:cs="Arial"/>
          <w:spacing w:val="-12"/>
          <w:sz w:val="22"/>
          <w:szCs w:val="22"/>
        </w:rPr>
        <w:t xml:space="preserve"> </w:t>
      </w:r>
      <w:r w:rsidRPr="007B4CA8">
        <w:rPr>
          <w:rFonts w:ascii="Arial" w:hAnsi="Arial" w:cs="Arial"/>
          <w:sz w:val="22"/>
          <w:szCs w:val="22"/>
        </w:rPr>
        <w:t>externo</w:t>
      </w:r>
      <w:r w:rsidRPr="007B4CA8">
        <w:rPr>
          <w:rFonts w:ascii="Arial" w:hAnsi="Arial" w:cs="Arial"/>
          <w:spacing w:val="-55"/>
          <w:sz w:val="22"/>
          <w:szCs w:val="22"/>
        </w:rPr>
        <w:t xml:space="preserve"> </w:t>
      </w:r>
      <w:r w:rsidRPr="007B4CA8">
        <w:rPr>
          <w:rFonts w:ascii="Arial" w:hAnsi="Arial" w:cs="Arial"/>
          <w:sz w:val="22"/>
          <w:szCs w:val="22"/>
        </w:rPr>
        <w:t>ao</w:t>
      </w:r>
      <w:r w:rsidRPr="007B4CA8">
        <w:rPr>
          <w:rFonts w:ascii="Arial" w:hAnsi="Arial" w:cs="Arial"/>
          <w:spacing w:val="-1"/>
          <w:sz w:val="22"/>
          <w:szCs w:val="22"/>
        </w:rPr>
        <w:t xml:space="preserve"> </w:t>
      </w:r>
      <w:r w:rsidRPr="007B4CA8">
        <w:rPr>
          <w:rFonts w:ascii="Arial" w:hAnsi="Arial" w:cs="Arial"/>
          <w:sz w:val="22"/>
          <w:szCs w:val="22"/>
        </w:rPr>
        <w:t>serviço,</w:t>
      </w:r>
      <w:r w:rsidRPr="007B4CA8">
        <w:rPr>
          <w:rFonts w:ascii="Arial" w:hAnsi="Arial" w:cs="Arial"/>
          <w:spacing w:val="-1"/>
          <w:sz w:val="22"/>
          <w:szCs w:val="22"/>
        </w:rPr>
        <w:t xml:space="preserve"> </w:t>
      </w:r>
      <w:r w:rsidRPr="007B4CA8">
        <w:rPr>
          <w:rFonts w:ascii="Arial" w:hAnsi="Arial" w:cs="Arial"/>
          <w:sz w:val="22"/>
          <w:szCs w:val="22"/>
        </w:rPr>
        <w:t>com</w:t>
      </w:r>
      <w:r w:rsidRPr="007B4CA8">
        <w:rPr>
          <w:rFonts w:ascii="Arial" w:hAnsi="Arial" w:cs="Arial"/>
          <w:spacing w:val="-1"/>
          <w:sz w:val="22"/>
          <w:szCs w:val="22"/>
        </w:rPr>
        <w:t xml:space="preserve"> </w:t>
      </w:r>
      <w:r w:rsidRPr="007B4CA8">
        <w:rPr>
          <w:rFonts w:ascii="Arial" w:hAnsi="Arial" w:cs="Arial"/>
          <w:sz w:val="22"/>
          <w:szCs w:val="22"/>
        </w:rPr>
        <w:t>disponibilidade</w:t>
      </w:r>
      <w:r w:rsidRPr="007B4CA8">
        <w:rPr>
          <w:rFonts w:ascii="Arial" w:hAnsi="Arial" w:cs="Arial"/>
          <w:spacing w:val="-2"/>
          <w:sz w:val="22"/>
          <w:szCs w:val="22"/>
        </w:rPr>
        <w:t xml:space="preserve"> </w:t>
      </w:r>
      <w:r w:rsidRPr="007B4CA8">
        <w:rPr>
          <w:rFonts w:ascii="Arial" w:hAnsi="Arial" w:cs="Arial"/>
          <w:sz w:val="22"/>
          <w:szCs w:val="22"/>
        </w:rPr>
        <w:t>para</w:t>
      </w:r>
      <w:r w:rsidRPr="007B4CA8">
        <w:rPr>
          <w:rFonts w:ascii="Arial" w:hAnsi="Arial" w:cs="Arial"/>
          <w:spacing w:val="-1"/>
          <w:sz w:val="22"/>
          <w:szCs w:val="22"/>
        </w:rPr>
        <w:t xml:space="preserve"> </w:t>
      </w:r>
      <w:r w:rsidRPr="007B4CA8">
        <w:rPr>
          <w:rFonts w:ascii="Arial" w:hAnsi="Arial" w:cs="Arial"/>
          <w:sz w:val="22"/>
          <w:szCs w:val="22"/>
        </w:rPr>
        <w:t>realizar</w:t>
      </w:r>
      <w:r w:rsidRPr="007B4CA8">
        <w:rPr>
          <w:rFonts w:ascii="Arial" w:hAnsi="Arial" w:cs="Arial"/>
          <w:spacing w:val="-4"/>
          <w:sz w:val="22"/>
          <w:szCs w:val="22"/>
        </w:rPr>
        <w:t xml:space="preserve"> </w:t>
      </w:r>
      <w:r w:rsidRPr="007B4CA8">
        <w:rPr>
          <w:rFonts w:ascii="Arial" w:hAnsi="Arial" w:cs="Arial"/>
          <w:sz w:val="22"/>
          <w:szCs w:val="22"/>
        </w:rPr>
        <w:t>acompanhamento</w:t>
      </w:r>
      <w:r w:rsidRPr="007B4CA8">
        <w:rPr>
          <w:rFonts w:ascii="Arial" w:hAnsi="Arial" w:cs="Arial"/>
          <w:spacing w:val="-1"/>
          <w:sz w:val="22"/>
          <w:szCs w:val="22"/>
        </w:rPr>
        <w:t xml:space="preserve"> </w:t>
      </w:r>
      <w:r w:rsidRPr="007B4CA8">
        <w:rPr>
          <w:rFonts w:ascii="Arial" w:hAnsi="Arial" w:cs="Arial"/>
          <w:sz w:val="22"/>
          <w:szCs w:val="22"/>
        </w:rPr>
        <w:t>semanal junto</w:t>
      </w:r>
      <w:r w:rsidRPr="007B4CA8">
        <w:rPr>
          <w:rFonts w:ascii="Arial" w:hAnsi="Arial" w:cs="Arial"/>
          <w:spacing w:val="-4"/>
          <w:sz w:val="22"/>
          <w:szCs w:val="22"/>
        </w:rPr>
        <w:t xml:space="preserve"> </w:t>
      </w:r>
      <w:r w:rsidRPr="007B4CA8">
        <w:rPr>
          <w:rFonts w:ascii="Arial" w:hAnsi="Arial" w:cs="Arial"/>
          <w:sz w:val="22"/>
          <w:szCs w:val="22"/>
        </w:rPr>
        <w:t>às</w:t>
      </w:r>
      <w:r w:rsidRPr="007B4CA8">
        <w:rPr>
          <w:rFonts w:ascii="Arial" w:hAnsi="Arial" w:cs="Arial"/>
          <w:spacing w:val="-2"/>
          <w:sz w:val="22"/>
          <w:szCs w:val="22"/>
        </w:rPr>
        <w:t xml:space="preserve"> </w:t>
      </w:r>
      <w:r w:rsidRPr="007B4CA8">
        <w:rPr>
          <w:rFonts w:ascii="Arial" w:hAnsi="Arial" w:cs="Arial"/>
          <w:sz w:val="22"/>
          <w:szCs w:val="22"/>
        </w:rPr>
        <w:t>equipes.</w:t>
      </w:r>
    </w:p>
    <w:p w14:paraId="6D7FC131" w14:textId="77777777" w:rsidR="007B4CA8" w:rsidRPr="007B4CA8" w:rsidRDefault="007B4CA8" w:rsidP="007B4CA8">
      <w:pPr>
        <w:pStyle w:val="Corpodetexto"/>
        <w:kinsoku w:val="0"/>
        <w:overflowPunct w:val="0"/>
        <w:spacing w:before="1" w:line="360" w:lineRule="auto"/>
        <w:ind w:left="272" w:firstLine="708"/>
        <w:jc w:val="both"/>
        <w:rPr>
          <w:rFonts w:ascii="Arial" w:hAnsi="Arial" w:cs="Arial"/>
          <w:sz w:val="22"/>
          <w:szCs w:val="22"/>
        </w:rPr>
      </w:pPr>
      <w:r w:rsidRPr="007B4CA8">
        <w:rPr>
          <w:rFonts w:ascii="Arial" w:hAnsi="Arial" w:cs="Arial"/>
          <w:spacing w:val="-1"/>
          <w:sz w:val="22"/>
          <w:szCs w:val="22"/>
        </w:rPr>
        <w:lastRenderedPageBreak/>
        <w:t>Sendo</w:t>
      </w:r>
      <w:r w:rsidRPr="007B4CA8">
        <w:rPr>
          <w:rFonts w:ascii="Arial" w:hAnsi="Arial" w:cs="Arial"/>
          <w:spacing w:val="-10"/>
          <w:sz w:val="22"/>
          <w:szCs w:val="22"/>
        </w:rPr>
        <w:t xml:space="preserve"> </w:t>
      </w:r>
      <w:r w:rsidRPr="007B4CA8">
        <w:rPr>
          <w:rFonts w:ascii="Arial" w:hAnsi="Arial" w:cs="Arial"/>
          <w:spacing w:val="-1"/>
          <w:sz w:val="22"/>
          <w:szCs w:val="22"/>
        </w:rPr>
        <w:t>assim,</w:t>
      </w:r>
      <w:r w:rsidRPr="007B4CA8">
        <w:rPr>
          <w:rFonts w:ascii="Arial" w:hAnsi="Arial" w:cs="Arial"/>
          <w:spacing w:val="-12"/>
          <w:sz w:val="22"/>
          <w:szCs w:val="22"/>
        </w:rPr>
        <w:t xml:space="preserve"> </w:t>
      </w:r>
      <w:r w:rsidRPr="007B4CA8">
        <w:rPr>
          <w:rFonts w:ascii="Arial" w:hAnsi="Arial" w:cs="Arial"/>
          <w:spacing w:val="-1"/>
          <w:sz w:val="22"/>
          <w:szCs w:val="22"/>
        </w:rPr>
        <w:t>o</w:t>
      </w:r>
      <w:r w:rsidRPr="007B4CA8">
        <w:rPr>
          <w:rFonts w:ascii="Arial" w:hAnsi="Arial" w:cs="Arial"/>
          <w:spacing w:val="-9"/>
          <w:sz w:val="22"/>
          <w:szCs w:val="22"/>
        </w:rPr>
        <w:t xml:space="preserve"> </w:t>
      </w:r>
      <w:r w:rsidRPr="007B4CA8">
        <w:rPr>
          <w:rFonts w:ascii="Arial" w:hAnsi="Arial" w:cs="Arial"/>
          <w:spacing w:val="-1"/>
          <w:sz w:val="22"/>
          <w:szCs w:val="22"/>
        </w:rPr>
        <w:t>trabalho</w:t>
      </w:r>
      <w:r w:rsidRPr="007B4CA8">
        <w:rPr>
          <w:rFonts w:ascii="Arial" w:hAnsi="Arial" w:cs="Arial"/>
          <w:spacing w:val="-10"/>
          <w:sz w:val="22"/>
          <w:szCs w:val="22"/>
        </w:rPr>
        <w:t xml:space="preserve"> </w:t>
      </w:r>
      <w:r w:rsidRPr="007B4CA8">
        <w:rPr>
          <w:rFonts w:ascii="Arial" w:hAnsi="Arial" w:cs="Arial"/>
          <w:sz w:val="22"/>
          <w:szCs w:val="22"/>
        </w:rPr>
        <w:t>de</w:t>
      </w:r>
      <w:r w:rsidRPr="007B4CA8">
        <w:rPr>
          <w:rFonts w:ascii="Arial" w:hAnsi="Arial" w:cs="Arial"/>
          <w:spacing w:val="-11"/>
          <w:sz w:val="22"/>
          <w:szCs w:val="22"/>
        </w:rPr>
        <w:t xml:space="preserve"> </w:t>
      </w:r>
      <w:r w:rsidRPr="007B4CA8">
        <w:rPr>
          <w:rFonts w:ascii="Arial" w:hAnsi="Arial" w:cs="Arial"/>
          <w:sz w:val="22"/>
          <w:szCs w:val="22"/>
        </w:rPr>
        <w:t>profissionais</w:t>
      </w:r>
      <w:r w:rsidRPr="007B4CA8">
        <w:rPr>
          <w:rFonts w:ascii="Arial" w:hAnsi="Arial" w:cs="Arial"/>
          <w:spacing w:val="-11"/>
          <w:sz w:val="22"/>
          <w:szCs w:val="22"/>
        </w:rPr>
        <w:t xml:space="preserve"> </w:t>
      </w:r>
      <w:r w:rsidRPr="007B4CA8">
        <w:rPr>
          <w:rFonts w:ascii="Arial" w:hAnsi="Arial" w:cs="Arial"/>
          <w:sz w:val="22"/>
          <w:szCs w:val="22"/>
        </w:rPr>
        <w:t>de</w:t>
      </w:r>
      <w:r w:rsidRPr="007B4CA8">
        <w:rPr>
          <w:rFonts w:ascii="Arial" w:hAnsi="Arial" w:cs="Arial"/>
          <w:spacing w:val="-9"/>
          <w:sz w:val="22"/>
          <w:szCs w:val="22"/>
        </w:rPr>
        <w:t xml:space="preserve"> </w:t>
      </w:r>
      <w:r w:rsidRPr="007B4CA8">
        <w:rPr>
          <w:rFonts w:ascii="Arial" w:hAnsi="Arial" w:cs="Arial"/>
          <w:sz w:val="22"/>
          <w:szCs w:val="22"/>
        </w:rPr>
        <w:t>Saúde</w:t>
      </w:r>
      <w:r w:rsidRPr="007B4CA8">
        <w:rPr>
          <w:rFonts w:ascii="Arial" w:hAnsi="Arial" w:cs="Arial"/>
          <w:spacing w:val="-8"/>
          <w:sz w:val="22"/>
          <w:szCs w:val="22"/>
        </w:rPr>
        <w:t xml:space="preserve"> </w:t>
      </w:r>
      <w:r w:rsidRPr="007B4CA8">
        <w:rPr>
          <w:rFonts w:ascii="Arial" w:hAnsi="Arial" w:cs="Arial"/>
          <w:sz w:val="22"/>
          <w:szCs w:val="22"/>
        </w:rPr>
        <w:t>Mental</w:t>
      </w:r>
      <w:r w:rsidRPr="007B4CA8">
        <w:rPr>
          <w:rFonts w:ascii="Arial" w:hAnsi="Arial" w:cs="Arial"/>
          <w:spacing w:val="-12"/>
          <w:sz w:val="22"/>
          <w:szCs w:val="22"/>
        </w:rPr>
        <w:t xml:space="preserve"> </w:t>
      </w:r>
      <w:r w:rsidRPr="007B4CA8">
        <w:rPr>
          <w:rFonts w:ascii="Arial" w:hAnsi="Arial" w:cs="Arial"/>
          <w:sz w:val="22"/>
          <w:szCs w:val="22"/>
        </w:rPr>
        <w:t>externos</w:t>
      </w:r>
      <w:r w:rsidRPr="007B4CA8">
        <w:rPr>
          <w:rFonts w:ascii="Arial" w:hAnsi="Arial" w:cs="Arial"/>
          <w:spacing w:val="-13"/>
          <w:sz w:val="22"/>
          <w:szCs w:val="22"/>
        </w:rPr>
        <w:t xml:space="preserve"> </w:t>
      </w:r>
      <w:r w:rsidRPr="007B4CA8">
        <w:rPr>
          <w:rFonts w:ascii="Arial" w:hAnsi="Arial" w:cs="Arial"/>
          <w:sz w:val="22"/>
          <w:szCs w:val="22"/>
        </w:rPr>
        <w:t>ao</w:t>
      </w:r>
      <w:r w:rsidRPr="007B4CA8">
        <w:rPr>
          <w:rFonts w:ascii="Arial" w:hAnsi="Arial" w:cs="Arial"/>
          <w:spacing w:val="-9"/>
          <w:sz w:val="22"/>
          <w:szCs w:val="22"/>
        </w:rPr>
        <w:t xml:space="preserve"> </w:t>
      </w:r>
      <w:r w:rsidRPr="007B4CA8">
        <w:rPr>
          <w:rFonts w:ascii="Arial" w:hAnsi="Arial" w:cs="Arial"/>
          <w:sz w:val="22"/>
          <w:szCs w:val="22"/>
        </w:rPr>
        <w:t>quadro</w:t>
      </w:r>
      <w:r w:rsidRPr="007B4CA8">
        <w:rPr>
          <w:rFonts w:ascii="Arial" w:hAnsi="Arial" w:cs="Arial"/>
          <w:spacing w:val="-10"/>
          <w:sz w:val="22"/>
          <w:szCs w:val="22"/>
        </w:rPr>
        <w:t xml:space="preserve"> </w:t>
      </w:r>
      <w:r w:rsidRPr="007B4CA8">
        <w:rPr>
          <w:rFonts w:ascii="Arial" w:hAnsi="Arial" w:cs="Arial"/>
          <w:sz w:val="22"/>
          <w:szCs w:val="22"/>
        </w:rPr>
        <w:t>de</w:t>
      </w:r>
      <w:r w:rsidRPr="007B4CA8">
        <w:rPr>
          <w:rFonts w:ascii="Arial" w:hAnsi="Arial" w:cs="Arial"/>
          <w:spacing w:val="-14"/>
          <w:sz w:val="22"/>
          <w:szCs w:val="22"/>
        </w:rPr>
        <w:t xml:space="preserve"> </w:t>
      </w:r>
      <w:r w:rsidRPr="007B4CA8">
        <w:rPr>
          <w:rFonts w:ascii="Arial" w:hAnsi="Arial" w:cs="Arial"/>
          <w:sz w:val="22"/>
          <w:szCs w:val="22"/>
        </w:rPr>
        <w:t>profissionais</w:t>
      </w:r>
      <w:r w:rsidRPr="007B4CA8">
        <w:rPr>
          <w:rFonts w:ascii="Arial" w:hAnsi="Arial" w:cs="Arial"/>
          <w:spacing w:val="-11"/>
          <w:sz w:val="22"/>
          <w:szCs w:val="22"/>
        </w:rPr>
        <w:t xml:space="preserve"> </w:t>
      </w:r>
      <w:r w:rsidRPr="007B4CA8">
        <w:rPr>
          <w:rFonts w:ascii="Arial" w:hAnsi="Arial" w:cs="Arial"/>
          <w:sz w:val="22"/>
          <w:szCs w:val="22"/>
        </w:rPr>
        <w:t>da</w:t>
      </w:r>
      <w:r w:rsidRPr="007B4CA8">
        <w:rPr>
          <w:rFonts w:ascii="Arial" w:hAnsi="Arial" w:cs="Arial"/>
          <w:spacing w:val="-9"/>
          <w:sz w:val="22"/>
          <w:szCs w:val="22"/>
        </w:rPr>
        <w:t xml:space="preserve"> </w:t>
      </w:r>
      <w:r w:rsidRPr="007B4CA8">
        <w:rPr>
          <w:rFonts w:ascii="Arial" w:hAnsi="Arial" w:cs="Arial"/>
          <w:sz w:val="22"/>
          <w:szCs w:val="22"/>
        </w:rPr>
        <w:t>Rede</w:t>
      </w:r>
      <w:r w:rsidRPr="007B4CA8">
        <w:rPr>
          <w:rFonts w:ascii="Arial" w:hAnsi="Arial" w:cs="Arial"/>
          <w:spacing w:val="-55"/>
          <w:sz w:val="22"/>
          <w:szCs w:val="22"/>
        </w:rPr>
        <w:t xml:space="preserve"> </w:t>
      </w:r>
      <w:r w:rsidRPr="007B4CA8">
        <w:rPr>
          <w:rFonts w:ascii="Arial" w:hAnsi="Arial" w:cs="Arial"/>
          <w:spacing w:val="-1"/>
          <w:sz w:val="22"/>
          <w:szCs w:val="22"/>
        </w:rPr>
        <w:t>de</w:t>
      </w:r>
      <w:r w:rsidRPr="007B4CA8">
        <w:rPr>
          <w:rFonts w:ascii="Arial" w:hAnsi="Arial" w:cs="Arial"/>
          <w:spacing w:val="-14"/>
          <w:sz w:val="22"/>
          <w:szCs w:val="22"/>
        </w:rPr>
        <w:t xml:space="preserve"> </w:t>
      </w:r>
      <w:r w:rsidRPr="007B4CA8">
        <w:rPr>
          <w:rFonts w:ascii="Arial" w:hAnsi="Arial" w:cs="Arial"/>
          <w:spacing w:val="-1"/>
          <w:sz w:val="22"/>
          <w:szCs w:val="22"/>
        </w:rPr>
        <w:t>Atenção</w:t>
      </w:r>
      <w:r w:rsidRPr="007B4CA8">
        <w:rPr>
          <w:rFonts w:ascii="Arial" w:hAnsi="Arial" w:cs="Arial"/>
          <w:spacing w:val="-15"/>
          <w:sz w:val="22"/>
          <w:szCs w:val="22"/>
        </w:rPr>
        <w:t xml:space="preserve"> </w:t>
      </w:r>
      <w:r w:rsidRPr="007B4CA8">
        <w:rPr>
          <w:rFonts w:ascii="Arial" w:hAnsi="Arial" w:cs="Arial"/>
          <w:spacing w:val="-1"/>
          <w:sz w:val="22"/>
          <w:szCs w:val="22"/>
        </w:rPr>
        <w:t>Psicossocial</w:t>
      </w:r>
      <w:r w:rsidRPr="007B4CA8">
        <w:rPr>
          <w:rFonts w:ascii="Arial" w:hAnsi="Arial" w:cs="Arial"/>
          <w:spacing w:val="-14"/>
          <w:sz w:val="22"/>
          <w:szCs w:val="22"/>
        </w:rPr>
        <w:t xml:space="preserve"> </w:t>
      </w:r>
      <w:r w:rsidRPr="007B4CA8">
        <w:rPr>
          <w:rFonts w:ascii="Arial" w:hAnsi="Arial" w:cs="Arial"/>
          <w:spacing w:val="-1"/>
          <w:sz w:val="22"/>
          <w:szCs w:val="22"/>
        </w:rPr>
        <w:t>(RAPS)</w:t>
      </w:r>
      <w:r w:rsidRPr="007B4CA8">
        <w:rPr>
          <w:rFonts w:ascii="Arial" w:hAnsi="Arial" w:cs="Arial"/>
          <w:spacing w:val="-15"/>
          <w:sz w:val="22"/>
          <w:szCs w:val="22"/>
        </w:rPr>
        <w:t xml:space="preserve"> </w:t>
      </w:r>
      <w:r w:rsidRPr="007B4CA8">
        <w:rPr>
          <w:rFonts w:ascii="Arial" w:hAnsi="Arial" w:cs="Arial"/>
          <w:sz w:val="22"/>
          <w:szCs w:val="22"/>
        </w:rPr>
        <w:t>do</w:t>
      </w:r>
      <w:r w:rsidRPr="007B4CA8">
        <w:rPr>
          <w:rFonts w:ascii="Arial" w:hAnsi="Arial" w:cs="Arial"/>
          <w:spacing w:val="-14"/>
          <w:sz w:val="22"/>
          <w:szCs w:val="22"/>
        </w:rPr>
        <w:t xml:space="preserve"> </w:t>
      </w:r>
      <w:r w:rsidRPr="007B4CA8">
        <w:rPr>
          <w:rFonts w:ascii="Arial" w:hAnsi="Arial" w:cs="Arial"/>
          <w:sz w:val="22"/>
          <w:szCs w:val="22"/>
        </w:rPr>
        <w:t>município</w:t>
      </w:r>
      <w:r w:rsidRPr="007B4CA8">
        <w:rPr>
          <w:rFonts w:ascii="Arial" w:hAnsi="Arial" w:cs="Arial"/>
          <w:spacing w:val="-15"/>
          <w:sz w:val="22"/>
          <w:szCs w:val="22"/>
        </w:rPr>
        <w:t xml:space="preserve"> </w:t>
      </w:r>
      <w:r w:rsidRPr="007B4CA8">
        <w:rPr>
          <w:rFonts w:ascii="Arial" w:hAnsi="Arial" w:cs="Arial"/>
          <w:sz w:val="22"/>
          <w:szCs w:val="22"/>
        </w:rPr>
        <w:t>de</w:t>
      </w:r>
      <w:r w:rsidRPr="007B4CA8">
        <w:rPr>
          <w:rFonts w:ascii="Arial" w:hAnsi="Arial" w:cs="Arial"/>
          <w:spacing w:val="-14"/>
          <w:sz w:val="22"/>
          <w:szCs w:val="22"/>
        </w:rPr>
        <w:t xml:space="preserve"> </w:t>
      </w:r>
      <w:r w:rsidRPr="007B4CA8">
        <w:rPr>
          <w:rFonts w:ascii="Arial" w:hAnsi="Arial" w:cs="Arial"/>
          <w:sz w:val="22"/>
          <w:szCs w:val="22"/>
        </w:rPr>
        <w:t>Janaúba-MG</w:t>
      </w:r>
      <w:r w:rsidRPr="007B4CA8">
        <w:rPr>
          <w:rFonts w:ascii="Arial" w:hAnsi="Arial" w:cs="Arial"/>
          <w:spacing w:val="-16"/>
          <w:sz w:val="22"/>
          <w:szCs w:val="22"/>
        </w:rPr>
        <w:t xml:space="preserve"> </w:t>
      </w:r>
      <w:r w:rsidRPr="007B4CA8">
        <w:rPr>
          <w:rFonts w:ascii="Arial" w:hAnsi="Arial" w:cs="Arial"/>
          <w:sz w:val="22"/>
          <w:szCs w:val="22"/>
        </w:rPr>
        <w:t>com</w:t>
      </w:r>
      <w:r w:rsidRPr="007B4CA8">
        <w:rPr>
          <w:rFonts w:ascii="Arial" w:hAnsi="Arial" w:cs="Arial"/>
          <w:spacing w:val="-14"/>
          <w:sz w:val="22"/>
          <w:szCs w:val="22"/>
        </w:rPr>
        <w:t xml:space="preserve"> </w:t>
      </w:r>
      <w:r w:rsidRPr="007B4CA8">
        <w:rPr>
          <w:rFonts w:ascii="Arial" w:hAnsi="Arial" w:cs="Arial"/>
          <w:sz w:val="22"/>
          <w:szCs w:val="22"/>
        </w:rPr>
        <w:t>comprovada</w:t>
      </w:r>
      <w:r w:rsidRPr="007B4CA8">
        <w:rPr>
          <w:rFonts w:ascii="Arial" w:hAnsi="Arial" w:cs="Arial"/>
          <w:spacing w:val="-13"/>
          <w:sz w:val="22"/>
          <w:szCs w:val="22"/>
        </w:rPr>
        <w:t xml:space="preserve"> </w:t>
      </w:r>
      <w:r w:rsidRPr="007B4CA8">
        <w:rPr>
          <w:rFonts w:ascii="Arial" w:hAnsi="Arial" w:cs="Arial"/>
          <w:sz w:val="22"/>
          <w:szCs w:val="22"/>
        </w:rPr>
        <w:t>habilitação</w:t>
      </w:r>
      <w:r w:rsidRPr="007B4CA8">
        <w:rPr>
          <w:rFonts w:ascii="Arial" w:hAnsi="Arial" w:cs="Arial"/>
          <w:spacing w:val="-15"/>
          <w:sz w:val="22"/>
          <w:szCs w:val="22"/>
        </w:rPr>
        <w:t xml:space="preserve"> </w:t>
      </w:r>
      <w:r w:rsidRPr="007B4CA8">
        <w:rPr>
          <w:rFonts w:ascii="Arial" w:hAnsi="Arial" w:cs="Arial"/>
          <w:sz w:val="22"/>
          <w:szCs w:val="22"/>
        </w:rPr>
        <w:t>teórica</w:t>
      </w:r>
      <w:r w:rsidRPr="007B4CA8">
        <w:rPr>
          <w:rFonts w:ascii="Arial" w:hAnsi="Arial" w:cs="Arial"/>
          <w:spacing w:val="-17"/>
          <w:sz w:val="22"/>
          <w:szCs w:val="22"/>
        </w:rPr>
        <w:t xml:space="preserve"> </w:t>
      </w:r>
      <w:r w:rsidRPr="007B4CA8">
        <w:rPr>
          <w:rFonts w:ascii="Arial" w:hAnsi="Arial" w:cs="Arial"/>
          <w:sz w:val="22"/>
          <w:szCs w:val="22"/>
        </w:rPr>
        <w:t>e</w:t>
      </w:r>
      <w:r w:rsidRPr="007B4CA8">
        <w:rPr>
          <w:rFonts w:ascii="Arial" w:hAnsi="Arial" w:cs="Arial"/>
          <w:spacing w:val="-14"/>
          <w:sz w:val="22"/>
          <w:szCs w:val="22"/>
        </w:rPr>
        <w:t xml:space="preserve"> </w:t>
      </w:r>
      <w:r w:rsidRPr="007B4CA8">
        <w:rPr>
          <w:rFonts w:ascii="Arial" w:hAnsi="Arial" w:cs="Arial"/>
          <w:sz w:val="22"/>
          <w:szCs w:val="22"/>
        </w:rPr>
        <w:t>prática,</w:t>
      </w:r>
      <w:r w:rsidRPr="007B4CA8">
        <w:rPr>
          <w:rFonts w:ascii="Arial" w:hAnsi="Arial" w:cs="Arial"/>
          <w:spacing w:val="-55"/>
          <w:sz w:val="22"/>
          <w:szCs w:val="22"/>
        </w:rPr>
        <w:t xml:space="preserve"> </w:t>
      </w:r>
      <w:r w:rsidRPr="007B4CA8">
        <w:rPr>
          <w:rFonts w:ascii="Arial" w:hAnsi="Arial" w:cs="Arial"/>
          <w:b/>
          <w:bCs/>
          <w:sz w:val="22"/>
          <w:szCs w:val="22"/>
        </w:rPr>
        <w:t>de forma presencial junto ao Centro de Atenção Psicossocial Adulto (CAPS II),</w:t>
      </w:r>
      <w:r w:rsidRPr="007B4CA8">
        <w:rPr>
          <w:rFonts w:ascii="Arial" w:hAnsi="Arial" w:cs="Arial"/>
          <w:b/>
          <w:bCs/>
          <w:spacing w:val="1"/>
          <w:sz w:val="22"/>
          <w:szCs w:val="22"/>
        </w:rPr>
        <w:t xml:space="preserve"> </w:t>
      </w:r>
      <w:r w:rsidRPr="007B4CA8">
        <w:rPr>
          <w:rFonts w:ascii="Arial" w:hAnsi="Arial" w:cs="Arial"/>
          <w:b/>
          <w:bCs/>
          <w:sz w:val="22"/>
          <w:szCs w:val="22"/>
        </w:rPr>
        <w:t>Infantojuvenil (</w:t>
      </w:r>
      <w:proofErr w:type="spellStart"/>
      <w:r w:rsidRPr="007B4CA8">
        <w:rPr>
          <w:rFonts w:ascii="Arial" w:hAnsi="Arial" w:cs="Arial"/>
          <w:b/>
          <w:bCs/>
          <w:sz w:val="22"/>
          <w:szCs w:val="22"/>
        </w:rPr>
        <w:t>CAPSi</w:t>
      </w:r>
      <w:proofErr w:type="spellEnd"/>
      <w:r w:rsidRPr="007B4CA8">
        <w:rPr>
          <w:rFonts w:ascii="Arial" w:hAnsi="Arial" w:cs="Arial"/>
          <w:b/>
          <w:bCs/>
          <w:sz w:val="22"/>
          <w:szCs w:val="22"/>
        </w:rPr>
        <w:t>) e</w:t>
      </w:r>
      <w:r w:rsidRPr="007B4CA8">
        <w:rPr>
          <w:rFonts w:ascii="Arial" w:hAnsi="Arial" w:cs="Arial"/>
          <w:b/>
          <w:bCs/>
          <w:spacing w:val="1"/>
          <w:sz w:val="22"/>
          <w:szCs w:val="22"/>
        </w:rPr>
        <w:t xml:space="preserve"> </w:t>
      </w:r>
      <w:r w:rsidRPr="007B4CA8">
        <w:rPr>
          <w:rFonts w:ascii="Arial" w:hAnsi="Arial" w:cs="Arial"/>
          <w:b/>
          <w:bCs/>
          <w:sz w:val="22"/>
          <w:szCs w:val="22"/>
        </w:rPr>
        <w:t>Álcool e outras Drogas (CAPS AD III) e da Unidade de Acolhimento Infantojuvenil (Uai), Centro de Convivência e Cultura (CCC) e os Leitos de Retaguarda no Hospital Regional</w:t>
      </w:r>
      <w:r w:rsidRPr="007B4CA8">
        <w:rPr>
          <w:rFonts w:ascii="Arial" w:hAnsi="Arial" w:cs="Arial"/>
          <w:sz w:val="22"/>
          <w:szCs w:val="22"/>
        </w:rPr>
        <w:t xml:space="preserve"> ocorrerá no sentido de apoiar, discutir e acompanhar o trabalho</w:t>
      </w:r>
      <w:r w:rsidRPr="007B4CA8">
        <w:rPr>
          <w:rFonts w:ascii="Arial" w:hAnsi="Arial" w:cs="Arial"/>
          <w:spacing w:val="1"/>
          <w:sz w:val="22"/>
          <w:szCs w:val="22"/>
        </w:rPr>
        <w:t xml:space="preserve"> </w:t>
      </w:r>
      <w:r w:rsidRPr="007B4CA8">
        <w:rPr>
          <w:rFonts w:ascii="Arial" w:hAnsi="Arial" w:cs="Arial"/>
          <w:sz w:val="22"/>
          <w:szCs w:val="22"/>
        </w:rPr>
        <w:t>realizados</w:t>
      </w:r>
      <w:r w:rsidRPr="007B4CA8">
        <w:rPr>
          <w:rFonts w:ascii="Arial" w:hAnsi="Arial" w:cs="Arial"/>
          <w:spacing w:val="1"/>
          <w:sz w:val="22"/>
          <w:szCs w:val="22"/>
        </w:rPr>
        <w:t xml:space="preserve"> </w:t>
      </w:r>
      <w:r w:rsidRPr="007B4CA8">
        <w:rPr>
          <w:rFonts w:ascii="Arial" w:hAnsi="Arial" w:cs="Arial"/>
          <w:sz w:val="22"/>
          <w:szCs w:val="22"/>
        </w:rPr>
        <w:t>pelas</w:t>
      </w:r>
      <w:r w:rsidRPr="007B4CA8">
        <w:rPr>
          <w:rFonts w:ascii="Arial" w:hAnsi="Arial" w:cs="Arial"/>
          <w:spacing w:val="1"/>
          <w:sz w:val="22"/>
          <w:szCs w:val="22"/>
        </w:rPr>
        <w:t xml:space="preserve"> </w:t>
      </w:r>
      <w:r w:rsidRPr="007B4CA8">
        <w:rPr>
          <w:rFonts w:ascii="Arial" w:hAnsi="Arial" w:cs="Arial"/>
          <w:sz w:val="22"/>
          <w:szCs w:val="22"/>
        </w:rPr>
        <w:t>equipes,</w:t>
      </w:r>
      <w:r w:rsidRPr="007B4CA8">
        <w:rPr>
          <w:rFonts w:ascii="Arial" w:hAnsi="Arial" w:cs="Arial"/>
          <w:spacing w:val="1"/>
          <w:sz w:val="22"/>
          <w:szCs w:val="22"/>
        </w:rPr>
        <w:t xml:space="preserve"> </w:t>
      </w:r>
      <w:r w:rsidRPr="007B4CA8">
        <w:rPr>
          <w:rFonts w:ascii="Arial" w:hAnsi="Arial" w:cs="Arial"/>
          <w:sz w:val="22"/>
          <w:szCs w:val="22"/>
        </w:rPr>
        <w:t>além</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executar</w:t>
      </w:r>
      <w:r w:rsidRPr="007B4CA8">
        <w:rPr>
          <w:rFonts w:ascii="Arial" w:hAnsi="Arial" w:cs="Arial"/>
          <w:spacing w:val="1"/>
          <w:sz w:val="22"/>
          <w:szCs w:val="22"/>
        </w:rPr>
        <w:t xml:space="preserve"> </w:t>
      </w:r>
      <w:r w:rsidRPr="007B4CA8">
        <w:rPr>
          <w:rFonts w:ascii="Arial" w:hAnsi="Arial" w:cs="Arial"/>
          <w:sz w:val="22"/>
          <w:szCs w:val="22"/>
        </w:rPr>
        <w:t>o</w:t>
      </w:r>
      <w:r w:rsidRPr="007B4CA8">
        <w:rPr>
          <w:rFonts w:ascii="Arial" w:hAnsi="Arial" w:cs="Arial"/>
          <w:spacing w:val="1"/>
          <w:sz w:val="22"/>
          <w:szCs w:val="22"/>
        </w:rPr>
        <w:t xml:space="preserve"> </w:t>
      </w:r>
      <w:r w:rsidRPr="007B4CA8">
        <w:rPr>
          <w:rFonts w:ascii="Arial" w:hAnsi="Arial" w:cs="Arial"/>
          <w:sz w:val="22"/>
          <w:szCs w:val="22"/>
        </w:rPr>
        <w:t>projeto</w:t>
      </w:r>
      <w:r w:rsidRPr="007B4CA8">
        <w:rPr>
          <w:rFonts w:ascii="Arial" w:hAnsi="Arial" w:cs="Arial"/>
          <w:spacing w:val="1"/>
          <w:sz w:val="22"/>
          <w:szCs w:val="22"/>
        </w:rPr>
        <w:t xml:space="preserve"> </w:t>
      </w:r>
      <w:r w:rsidRPr="007B4CA8">
        <w:rPr>
          <w:rFonts w:ascii="Arial" w:hAnsi="Arial" w:cs="Arial"/>
          <w:sz w:val="22"/>
          <w:szCs w:val="22"/>
        </w:rPr>
        <w:t>terapêutico</w:t>
      </w:r>
      <w:r w:rsidRPr="007B4CA8">
        <w:rPr>
          <w:rFonts w:ascii="Arial" w:hAnsi="Arial" w:cs="Arial"/>
          <w:spacing w:val="1"/>
          <w:sz w:val="22"/>
          <w:szCs w:val="22"/>
        </w:rPr>
        <w:t xml:space="preserve"> </w:t>
      </w:r>
      <w:r w:rsidRPr="007B4CA8">
        <w:rPr>
          <w:rFonts w:ascii="Arial" w:hAnsi="Arial" w:cs="Arial"/>
          <w:sz w:val="22"/>
          <w:szCs w:val="22"/>
        </w:rPr>
        <w:t>do</w:t>
      </w:r>
      <w:r w:rsidRPr="007B4CA8">
        <w:rPr>
          <w:rFonts w:ascii="Arial" w:hAnsi="Arial" w:cs="Arial"/>
          <w:spacing w:val="1"/>
          <w:sz w:val="22"/>
          <w:szCs w:val="22"/>
        </w:rPr>
        <w:t xml:space="preserve"> </w:t>
      </w:r>
      <w:r w:rsidRPr="007B4CA8">
        <w:rPr>
          <w:rFonts w:ascii="Arial" w:hAnsi="Arial" w:cs="Arial"/>
          <w:sz w:val="22"/>
          <w:szCs w:val="22"/>
        </w:rPr>
        <w:t>serviço,</w:t>
      </w:r>
      <w:r w:rsidRPr="007B4CA8">
        <w:rPr>
          <w:rFonts w:ascii="Arial" w:hAnsi="Arial" w:cs="Arial"/>
          <w:spacing w:val="1"/>
          <w:sz w:val="22"/>
          <w:szCs w:val="22"/>
        </w:rPr>
        <w:t xml:space="preserve"> </w:t>
      </w:r>
      <w:r w:rsidRPr="007B4CA8">
        <w:rPr>
          <w:rFonts w:ascii="Arial" w:hAnsi="Arial" w:cs="Arial"/>
          <w:sz w:val="22"/>
          <w:szCs w:val="22"/>
        </w:rPr>
        <w:t>os</w:t>
      </w:r>
      <w:r w:rsidRPr="007B4CA8">
        <w:rPr>
          <w:rFonts w:ascii="Arial" w:hAnsi="Arial" w:cs="Arial"/>
          <w:spacing w:val="1"/>
          <w:sz w:val="22"/>
          <w:szCs w:val="22"/>
        </w:rPr>
        <w:t xml:space="preserve"> </w:t>
      </w:r>
      <w:r w:rsidRPr="007B4CA8">
        <w:rPr>
          <w:rFonts w:ascii="Arial" w:hAnsi="Arial" w:cs="Arial"/>
          <w:sz w:val="22"/>
          <w:szCs w:val="22"/>
        </w:rPr>
        <w:t>projetos</w:t>
      </w:r>
      <w:r w:rsidRPr="007B4CA8">
        <w:rPr>
          <w:rFonts w:ascii="Arial" w:hAnsi="Arial" w:cs="Arial"/>
          <w:spacing w:val="1"/>
          <w:sz w:val="22"/>
          <w:szCs w:val="22"/>
        </w:rPr>
        <w:t xml:space="preserve"> </w:t>
      </w:r>
      <w:r w:rsidRPr="007B4CA8">
        <w:rPr>
          <w:rFonts w:ascii="Arial" w:hAnsi="Arial" w:cs="Arial"/>
          <w:sz w:val="22"/>
          <w:szCs w:val="22"/>
        </w:rPr>
        <w:t>terapêuticos</w:t>
      </w:r>
      <w:r w:rsidRPr="007B4CA8">
        <w:rPr>
          <w:rFonts w:ascii="Arial" w:hAnsi="Arial" w:cs="Arial"/>
          <w:spacing w:val="-55"/>
          <w:sz w:val="22"/>
          <w:szCs w:val="22"/>
        </w:rPr>
        <w:t xml:space="preserve"> </w:t>
      </w:r>
      <w:r w:rsidRPr="007B4CA8">
        <w:rPr>
          <w:rFonts w:ascii="Arial" w:hAnsi="Arial" w:cs="Arial"/>
          <w:sz w:val="22"/>
          <w:szCs w:val="22"/>
        </w:rPr>
        <w:t>singulares dos usuários, as questões institucionais e de gestão e outros assuntos relevantes visando a</w:t>
      </w:r>
      <w:r w:rsidRPr="007B4CA8">
        <w:rPr>
          <w:rFonts w:ascii="Arial" w:hAnsi="Arial" w:cs="Arial"/>
          <w:spacing w:val="1"/>
          <w:sz w:val="22"/>
          <w:szCs w:val="22"/>
        </w:rPr>
        <w:t xml:space="preserve"> </w:t>
      </w:r>
      <w:r w:rsidRPr="007B4CA8">
        <w:rPr>
          <w:rFonts w:ascii="Arial" w:hAnsi="Arial" w:cs="Arial"/>
          <w:sz w:val="22"/>
          <w:szCs w:val="22"/>
        </w:rPr>
        <w:t>qualidade</w:t>
      </w:r>
      <w:r w:rsidRPr="007B4CA8">
        <w:rPr>
          <w:rFonts w:ascii="Arial" w:hAnsi="Arial" w:cs="Arial"/>
          <w:spacing w:val="-3"/>
          <w:sz w:val="22"/>
          <w:szCs w:val="22"/>
        </w:rPr>
        <w:t xml:space="preserve"> </w:t>
      </w:r>
      <w:r w:rsidRPr="007B4CA8">
        <w:rPr>
          <w:rFonts w:ascii="Arial" w:hAnsi="Arial" w:cs="Arial"/>
          <w:sz w:val="22"/>
          <w:szCs w:val="22"/>
        </w:rPr>
        <w:t>da</w:t>
      </w:r>
      <w:r w:rsidRPr="007B4CA8">
        <w:rPr>
          <w:rFonts w:ascii="Arial" w:hAnsi="Arial" w:cs="Arial"/>
          <w:spacing w:val="-2"/>
          <w:sz w:val="22"/>
          <w:szCs w:val="22"/>
        </w:rPr>
        <w:t xml:space="preserve"> </w:t>
      </w:r>
      <w:r w:rsidRPr="007B4CA8">
        <w:rPr>
          <w:rFonts w:ascii="Arial" w:hAnsi="Arial" w:cs="Arial"/>
          <w:sz w:val="22"/>
          <w:szCs w:val="22"/>
        </w:rPr>
        <w:t>assistência prestada aos</w:t>
      </w:r>
      <w:r w:rsidRPr="007B4CA8">
        <w:rPr>
          <w:rFonts w:ascii="Arial" w:hAnsi="Arial" w:cs="Arial"/>
          <w:spacing w:val="-1"/>
          <w:sz w:val="22"/>
          <w:szCs w:val="22"/>
        </w:rPr>
        <w:t xml:space="preserve"> </w:t>
      </w:r>
      <w:r w:rsidRPr="007B4CA8">
        <w:rPr>
          <w:rFonts w:ascii="Arial" w:hAnsi="Arial" w:cs="Arial"/>
          <w:sz w:val="22"/>
          <w:szCs w:val="22"/>
        </w:rPr>
        <w:t>usuários</w:t>
      </w:r>
      <w:r w:rsidRPr="007B4CA8">
        <w:rPr>
          <w:rFonts w:ascii="Arial" w:hAnsi="Arial" w:cs="Arial"/>
          <w:spacing w:val="-1"/>
          <w:sz w:val="22"/>
          <w:szCs w:val="22"/>
        </w:rPr>
        <w:t xml:space="preserve"> </w:t>
      </w:r>
      <w:r w:rsidRPr="007B4CA8">
        <w:rPr>
          <w:rFonts w:ascii="Arial" w:hAnsi="Arial" w:cs="Arial"/>
          <w:sz w:val="22"/>
          <w:szCs w:val="22"/>
        </w:rPr>
        <w:t>dos</w:t>
      </w:r>
      <w:r w:rsidRPr="007B4CA8">
        <w:rPr>
          <w:rFonts w:ascii="Arial" w:hAnsi="Arial" w:cs="Arial"/>
          <w:spacing w:val="-2"/>
          <w:sz w:val="22"/>
          <w:szCs w:val="22"/>
        </w:rPr>
        <w:t xml:space="preserve"> </w:t>
      </w:r>
      <w:r w:rsidRPr="007B4CA8">
        <w:rPr>
          <w:rFonts w:ascii="Arial" w:hAnsi="Arial" w:cs="Arial"/>
          <w:sz w:val="22"/>
          <w:szCs w:val="22"/>
        </w:rPr>
        <w:t>serviços</w:t>
      </w:r>
      <w:r w:rsidRPr="007B4CA8">
        <w:rPr>
          <w:rFonts w:ascii="Arial" w:hAnsi="Arial" w:cs="Arial"/>
          <w:spacing w:val="-1"/>
          <w:sz w:val="22"/>
          <w:szCs w:val="22"/>
        </w:rPr>
        <w:t xml:space="preserve"> </w:t>
      </w:r>
      <w:r w:rsidRPr="007B4CA8">
        <w:rPr>
          <w:rFonts w:ascii="Arial" w:hAnsi="Arial" w:cs="Arial"/>
          <w:sz w:val="22"/>
          <w:szCs w:val="22"/>
        </w:rPr>
        <w:t>de Saúde Mental.</w:t>
      </w:r>
    </w:p>
    <w:p w14:paraId="59236DCF" w14:textId="77777777" w:rsidR="007B4CA8" w:rsidRPr="007B4CA8" w:rsidRDefault="007B4CA8" w:rsidP="007B4CA8">
      <w:pPr>
        <w:pStyle w:val="PargrafodaLista"/>
        <w:widowControl w:val="0"/>
        <w:tabs>
          <w:tab w:val="left" w:pos="627"/>
        </w:tabs>
        <w:kinsoku w:val="0"/>
        <w:overflowPunct w:val="0"/>
        <w:autoSpaceDE w:val="0"/>
        <w:autoSpaceDN w:val="0"/>
        <w:adjustRightInd w:val="0"/>
        <w:spacing w:before="132" w:line="360" w:lineRule="auto"/>
        <w:ind w:left="272" w:right="285"/>
        <w:contextualSpacing w:val="0"/>
        <w:jc w:val="both"/>
        <w:rPr>
          <w:rFonts w:ascii="Arial" w:hAnsi="Arial" w:cs="Arial"/>
          <w:sz w:val="22"/>
          <w:szCs w:val="22"/>
        </w:rPr>
      </w:pPr>
      <w:r w:rsidRPr="007B4CA8">
        <w:rPr>
          <w:rFonts w:ascii="Arial" w:hAnsi="Arial" w:cs="Arial"/>
          <w:sz w:val="22"/>
          <w:szCs w:val="22"/>
        </w:rPr>
        <w:t>Tal</w:t>
      </w:r>
      <w:r w:rsidRPr="007B4CA8">
        <w:rPr>
          <w:rFonts w:ascii="Arial" w:hAnsi="Arial" w:cs="Arial"/>
          <w:spacing w:val="-6"/>
          <w:sz w:val="22"/>
          <w:szCs w:val="22"/>
        </w:rPr>
        <w:t xml:space="preserve"> </w:t>
      </w:r>
      <w:r w:rsidRPr="007B4CA8">
        <w:rPr>
          <w:rFonts w:ascii="Arial" w:hAnsi="Arial" w:cs="Arial"/>
          <w:sz w:val="22"/>
          <w:szCs w:val="22"/>
        </w:rPr>
        <w:t>contratação</w:t>
      </w:r>
      <w:r w:rsidRPr="007B4CA8">
        <w:rPr>
          <w:rFonts w:ascii="Arial" w:hAnsi="Arial" w:cs="Arial"/>
          <w:spacing w:val="-5"/>
          <w:sz w:val="22"/>
          <w:szCs w:val="22"/>
        </w:rPr>
        <w:t xml:space="preserve"> </w:t>
      </w:r>
      <w:r w:rsidRPr="007B4CA8">
        <w:rPr>
          <w:rFonts w:ascii="Arial" w:hAnsi="Arial" w:cs="Arial"/>
          <w:sz w:val="22"/>
          <w:szCs w:val="22"/>
        </w:rPr>
        <w:t>se</w:t>
      </w:r>
      <w:r w:rsidRPr="007B4CA8">
        <w:rPr>
          <w:rFonts w:ascii="Arial" w:hAnsi="Arial" w:cs="Arial"/>
          <w:spacing w:val="-4"/>
          <w:sz w:val="22"/>
          <w:szCs w:val="22"/>
        </w:rPr>
        <w:t xml:space="preserve"> </w:t>
      </w:r>
      <w:r w:rsidRPr="007B4CA8">
        <w:rPr>
          <w:rFonts w:ascii="Arial" w:hAnsi="Arial" w:cs="Arial"/>
          <w:sz w:val="22"/>
          <w:szCs w:val="22"/>
        </w:rPr>
        <w:t>justifica,</w:t>
      </w:r>
      <w:r w:rsidRPr="007B4CA8">
        <w:rPr>
          <w:rFonts w:ascii="Arial" w:hAnsi="Arial" w:cs="Arial"/>
          <w:spacing w:val="-4"/>
          <w:sz w:val="22"/>
          <w:szCs w:val="22"/>
        </w:rPr>
        <w:t xml:space="preserve"> </w:t>
      </w:r>
      <w:r w:rsidRPr="007B4CA8">
        <w:rPr>
          <w:rFonts w:ascii="Arial" w:hAnsi="Arial" w:cs="Arial"/>
          <w:sz w:val="22"/>
          <w:szCs w:val="22"/>
        </w:rPr>
        <w:t>considerando</w:t>
      </w:r>
      <w:r w:rsidRPr="007B4CA8">
        <w:rPr>
          <w:rFonts w:ascii="Arial" w:hAnsi="Arial" w:cs="Arial"/>
          <w:spacing w:val="-7"/>
          <w:sz w:val="22"/>
          <w:szCs w:val="22"/>
        </w:rPr>
        <w:t xml:space="preserve"> as Leis e Portarias Ministeriais e Estaduais da </w:t>
      </w:r>
      <w:r w:rsidRPr="007B4CA8">
        <w:rPr>
          <w:rFonts w:ascii="Arial" w:hAnsi="Arial" w:cs="Arial"/>
          <w:color w:val="040C28"/>
          <w:sz w:val="22"/>
          <w:szCs w:val="22"/>
        </w:rPr>
        <w:t xml:space="preserve">Saúde </w:t>
      </w:r>
      <w:r w:rsidRPr="007B4CA8">
        <w:rPr>
          <w:rFonts w:ascii="Arial" w:hAnsi="Arial" w:cs="Arial"/>
          <w:sz w:val="22"/>
          <w:szCs w:val="22"/>
        </w:rPr>
        <w:t>Mental, Álcool e Outras Drogas em consonância com o SUS e a Reforma Psiquiátrica Brasileira.</w:t>
      </w:r>
    </w:p>
    <w:p w14:paraId="3F388587" w14:textId="77777777" w:rsidR="007B4CA8" w:rsidRPr="007B4CA8" w:rsidRDefault="007B4CA8" w:rsidP="007B4CA8">
      <w:pPr>
        <w:pStyle w:val="Corpodetexto"/>
        <w:kinsoku w:val="0"/>
        <w:overflowPunct w:val="0"/>
        <w:spacing w:line="360" w:lineRule="auto"/>
        <w:ind w:left="272" w:firstLine="708"/>
        <w:jc w:val="both"/>
        <w:rPr>
          <w:rFonts w:ascii="Arial" w:hAnsi="Arial" w:cs="Arial"/>
          <w:sz w:val="22"/>
          <w:szCs w:val="22"/>
        </w:rPr>
      </w:pPr>
    </w:p>
    <w:p w14:paraId="76675206" w14:textId="77777777" w:rsidR="007B4CA8" w:rsidRPr="007B4CA8" w:rsidRDefault="007B4CA8" w:rsidP="007B4CA8">
      <w:pPr>
        <w:pStyle w:val="Corpodetexto"/>
        <w:kinsoku w:val="0"/>
        <w:overflowPunct w:val="0"/>
        <w:spacing w:before="5"/>
        <w:rPr>
          <w:rFonts w:ascii="Arial" w:hAnsi="Arial" w:cs="Arial"/>
          <w:sz w:val="22"/>
          <w:szCs w:val="22"/>
        </w:rPr>
      </w:pPr>
      <w:r w:rsidRPr="007B4CA8">
        <w:rPr>
          <w:rFonts w:ascii="Arial" w:hAnsi="Arial" w:cs="Arial"/>
          <w:noProof/>
          <w:sz w:val="22"/>
          <w:szCs w:val="22"/>
          <w:lang w:eastAsia="pt-BR"/>
        </w:rPr>
        <mc:AlternateContent>
          <mc:Choice Requires="wps">
            <w:drawing>
              <wp:anchor distT="0" distB="0" distL="0" distR="0" simplePos="0" relativeHeight="251664384" behindDoc="0" locked="0" layoutInCell="0" allowOverlap="1" wp14:anchorId="6EB6CA71" wp14:editId="75815406">
                <wp:simplePos x="0" y="0"/>
                <wp:positionH relativeFrom="page">
                  <wp:posOffset>629285</wp:posOffset>
                </wp:positionH>
                <wp:positionV relativeFrom="paragraph">
                  <wp:posOffset>109220</wp:posOffset>
                </wp:positionV>
                <wp:extent cx="6211570" cy="259080"/>
                <wp:effectExtent l="10160" t="5080" r="7620" b="12065"/>
                <wp:wrapTopAndBottom/>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59080"/>
                        </a:xfrm>
                        <a:prstGeom prst="rect">
                          <a:avLst/>
                        </a:prstGeom>
                        <a:solidFill>
                          <a:srgbClr val="D9D9D9"/>
                        </a:solidFill>
                        <a:ln w="6095" cmpd="sng">
                          <a:solidFill>
                            <a:srgbClr val="000000"/>
                          </a:solidFill>
                          <a:miter lim="800000"/>
                          <a:headEnd/>
                          <a:tailEnd/>
                        </a:ln>
                      </wps:spPr>
                      <wps:txbx>
                        <w:txbxContent>
                          <w:p w14:paraId="10693E0F" w14:textId="77777777" w:rsidR="007B4CA8" w:rsidRPr="00F22CD8" w:rsidRDefault="007B4CA8" w:rsidP="007B4CA8">
                            <w:pPr>
                              <w:pStyle w:val="Corpodetexto"/>
                              <w:kinsoku w:val="0"/>
                              <w:overflowPunct w:val="0"/>
                              <w:spacing w:line="263" w:lineRule="exact"/>
                              <w:ind w:left="103"/>
                              <w:rPr>
                                <w:rFonts w:ascii="Arial" w:hAnsi="Arial" w:cs="Arial"/>
                                <w:b/>
                                <w:bCs/>
                                <w:color w:val="000000"/>
                                <w:sz w:val="22"/>
                                <w:szCs w:val="22"/>
                              </w:rPr>
                            </w:pPr>
                            <w:r w:rsidRPr="00F22CD8">
                              <w:rPr>
                                <w:rFonts w:ascii="Arial" w:hAnsi="Arial" w:cs="Arial"/>
                                <w:b/>
                                <w:bCs/>
                                <w:color w:val="000000"/>
                                <w:sz w:val="22"/>
                                <w:szCs w:val="22"/>
                              </w:rPr>
                              <w:t>4.</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DA</w:t>
                            </w:r>
                            <w:r w:rsidRPr="00F22CD8">
                              <w:rPr>
                                <w:rFonts w:ascii="Arial" w:hAnsi="Arial" w:cs="Arial"/>
                                <w:b/>
                                <w:bCs/>
                                <w:color w:val="000000"/>
                                <w:spacing w:val="-3"/>
                                <w:sz w:val="22"/>
                                <w:szCs w:val="22"/>
                              </w:rPr>
                              <w:t xml:space="preserve"> </w:t>
                            </w:r>
                            <w:r w:rsidRPr="00F22CD8">
                              <w:rPr>
                                <w:rFonts w:ascii="Arial" w:hAnsi="Arial" w:cs="Arial"/>
                                <w:b/>
                                <w:bCs/>
                                <w:color w:val="000000"/>
                                <w:sz w:val="22"/>
                                <w:szCs w:val="22"/>
                              </w:rPr>
                              <w:t>QUALIFICAÇÃO</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TÉCNICA</w:t>
                            </w:r>
                            <w:r w:rsidRPr="00F22CD8">
                              <w:rPr>
                                <w:rFonts w:ascii="Arial" w:hAnsi="Arial" w:cs="Arial"/>
                                <w:b/>
                                <w:bCs/>
                                <w:color w:val="000000"/>
                                <w:spacing w:val="-3"/>
                                <w:sz w:val="22"/>
                                <w:szCs w:val="22"/>
                              </w:rPr>
                              <w:t xml:space="preserve"> </w:t>
                            </w:r>
                            <w:r w:rsidRPr="00F22CD8">
                              <w:rPr>
                                <w:rFonts w:ascii="Arial" w:hAnsi="Arial" w:cs="Arial"/>
                                <w:b/>
                                <w:bCs/>
                                <w:color w:val="000000"/>
                                <w:sz w:val="22"/>
                                <w:szCs w:val="22"/>
                              </w:rPr>
                              <w:t>E PRÁTICA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CA71" id="Caixa de Texto 12" o:spid="_x0000_s1029" type="#_x0000_t202" style="position:absolute;margin-left:49.55pt;margin-top:8.6pt;width:489.1pt;height:20.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" o:allowincell="f" fillcolor="#d9d9d9" strokeweight=".16931mm">
                <v:textbox inset="0,0,0,0">
                  <w:txbxContent>
                    <w:p w14:paraId="10693E0F" w14:textId="77777777" w:rsidR="007B4CA8" w:rsidRPr="00F22CD8" w:rsidRDefault="007B4CA8" w:rsidP="007B4CA8">
                      <w:pPr>
                        <w:pStyle w:val="Corpodetexto"/>
                        <w:kinsoku w:val="0"/>
                        <w:overflowPunct w:val="0"/>
                        <w:spacing w:line="263" w:lineRule="exact"/>
                        <w:ind w:left="103"/>
                        <w:rPr>
                          <w:rFonts w:ascii="Arial" w:hAnsi="Arial" w:cs="Arial"/>
                          <w:b/>
                          <w:bCs/>
                          <w:color w:val="000000"/>
                          <w:sz w:val="22"/>
                          <w:szCs w:val="22"/>
                        </w:rPr>
                      </w:pPr>
                      <w:r w:rsidRPr="00F22CD8">
                        <w:rPr>
                          <w:rFonts w:ascii="Arial" w:hAnsi="Arial" w:cs="Arial"/>
                          <w:b/>
                          <w:bCs/>
                          <w:color w:val="000000"/>
                          <w:sz w:val="22"/>
                          <w:szCs w:val="22"/>
                        </w:rPr>
                        <w:t>4.</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DA</w:t>
                      </w:r>
                      <w:r w:rsidRPr="00F22CD8">
                        <w:rPr>
                          <w:rFonts w:ascii="Arial" w:hAnsi="Arial" w:cs="Arial"/>
                          <w:b/>
                          <w:bCs/>
                          <w:color w:val="000000"/>
                          <w:spacing w:val="-3"/>
                          <w:sz w:val="22"/>
                          <w:szCs w:val="22"/>
                        </w:rPr>
                        <w:t xml:space="preserve"> </w:t>
                      </w:r>
                      <w:r w:rsidRPr="00F22CD8">
                        <w:rPr>
                          <w:rFonts w:ascii="Arial" w:hAnsi="Arial" w:cs="Arial"/>
                          <w:b/>
                          <w:bCs/>
                          <w:color w:val="000000"/>
                          <w:sz w:val="22"/>
                          <w:szCs w:val="22"/>
                        </w:rPr>
                        <w:t>QUALIFICAÇÃO</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TÉCNICA</w:t>
                      </w:r>
                      <w:r w:rsidRPr="00F22CD8">
                        <w:rPr>
                          <w:rFonts w:ascii="Arial" w:hAnsi="Arial" w:cs="Arial"/>
                          <w:b/>
                          <w:bCs/>
                          <w:color w:val="000000"/>
                          <w:spacing w:val="-3"/>
                          <w:sz w:val="22"/>
                          <w:szCs w:val="22"/>
                        </w:rPr>
                        <w:t xml:space="preserve"> </w:t>
                      </w:r>
                      <w:r w:rsidRPr="00F22CD8">
                        <w:rPr>
                          <w:rFonts w:ascii="Arial" w:hAnsi="Arial" w:cs="Arial"/>
                          <w:b/>
                          <w:bCs/>
                          <w:color w:val="000000"/>
                          <w:sz w:val="22"/>
                          <w:szCs w:val="22"/>
                        </w:rPr>
                        <w:t>E PRÁTICA</w:t>
                      </w:r>
                    </w:p>
                  </w:txbxContent>
                </v:textbox>
                <w10:wrap type="topAndBottom" anchorx="page"/>
              </v:shape>
            </w:pict>
          </mc:Fallback>
        </mc:AlternateContent>
      </w:r>
    </w:p>
    <w:p w14:paraId="74C2A30B" w14:textId="77777777" w:rsidR="007B4CA8" w:rsidRPr="007B4CA8" w:rsidRDefault="007B4CA8" w:rsidP="007B4CA8">
      <w:pPr>
        <w:pStyle w:val="PargrafodaLista"/>
        <w:widowControl w:val="0"/>
        <w:numPr>
          <w:ilvl w:val="1"/>
          <w:numId w:val="38"/>
        </w:numPr>
        <w:tabs>
          <w:tab w:val="left" w:pos="624"/>
          <w:tab w:val="left" w:pos="8780"/>
        </w:tabs>
        <w:kinsoku w:val="0"/>
        <w:overflowPunct w:val="0"/>
        <w:autoSpaceDE w:val="0"/>
        <w:autoSpaceDN w:val="0"/>
        <w:adjustRightInd w:val="0"/>
        <w:spacing w:before="90" w:line="360" w:lineRule="auto"/>
        <w:ind w:right="292" w:firstLine="0"/>
        <w:contextualSpacing w:val="0"/>
        <w:jc w:val="both"/>
        <w:rPr>
          <w:rFonts w:ascii="Arial" w:hAnsi="Arial" w:cs="Arial"/>
          <w:sz w:val="22"/>
          <w:szCs w:val="22"/>
        </w:rPr>
      </w:pPr>
      <w:r w:rsidRPr="007B4CA8">
        <w:rPr>
          <w:rFonts w:ascii="Arial" w:hAnsi="Arial" w:cs="Arial"/>
          <w:sz w:val="22"/>
          <w:szCs w:val="22"/>
        </w:rPr>
        <w:t>. As</w:t>
      </w:r>
      <w:r w:rsidRPr="007B4CA8">
        <w:rPr>
          <w:rFonts w:ascii="Arial" w:hAnsi="Arial" w:cs="Arial"/>
          <w:spacing w:val="2"/>
          <w:sz w:val="22"/>
          <w:szCs w:val="22"/>
        </w:rPr>
        <w:t xml:space="preserve"> </w:t>
      </w:r>
      <w:r w:rsidRPr="007B4CA8">
        <w:rPr>
          <w:rFonts w:ascii="Arial" w:hAnsi="Arial" w:cs="Arial"/>
          <w:sz w:val="22"/>
          <w:szCs w:val="22"/>
        </w:rPr>
        <w:t>pessoas</w:t>
      </w:r>
      <w:r w:rsidRPr="007B4CA8">
        <w:rPr>
          <w:rFonts w:ascii="Arial" w:hAnsi="Arial" w:cs="Arial"/>
          <w:spacing w:val="2"/>
          <w:sz w:val="22"/>
          <w:szCs w:val="22"/>
        </w:rPr>
        <w:t xml:space="preserve"> </w:t>
      </w:r>
      <w:r w:rsidRPr="007B4CA8">
        <w:rPr>
          <w:rFonts w:ascii="Arial" w:hAnsi="Arial" w:cs="Arial"/>
          <w:sz w:val="22"/>
          <w:szCs w:val="22"/>
        </w:rPr>
        <w:t>interessadas</w:t>
      </w:r>
      <w:r w:rsidRPr="007B4CA8">
        <w:rPr>
          <w:rFonts w:ascii="Arial" w:hAnsi="Arial" w:cs="Arial"/>
          <w:spacing w:val="4"/>
          <w:sz w:val="22"/>
          <w:szCs w:val="22"/>
        </w:rPr>
        <w:t xml:space="preserve"> </w:t>
      </w:r>
      <w:r w:rsidRPr="007B4CA8">
        <w:rPr>
          <w:rFonts w:ascii="Arial" w:hAnsi="Arial" w:cs="Arial"/>
          <w:sz w:val="22"/>
          <w:szCs w:val="22"/>
        </w:rPr>
        <w:t>no</w:t>
      </w:r>
      <w:r w:rsidRPr="007B4CA8">
        <w:rPr>
          <w:rFonts w:ascii="Arial" w:hAnsi="Arial" w:cs="Arial"/>
          <w:spacing w:val="2"/>
          <w:sz w:val="22"/>
          <w:szCs w:val="22"/>
        </w:rPr>
        <w:t xml:space="preserve"> </w:t>
      </w:r>
      <w:r w:rsidRPr="007B4CA8">
        <w:rPr>
          <w:rFonts w:ascii="Arial" w:hAnsi="Arial" w:cs="Arial"/>
          <w:sz w:val="22"/>
          <w:szCs w:val="22"/>
        </w:rPr>
        <w:t>presente</w:t>
      </w:r>
      <w:r w:rsidRPr="007B4CA8">
        <w:rPr>
          <w:rFonts w:ascii="Arial" w:hAnsi="Arial" w:cs="Arial"/>
          <w:spacing w:val="3"/>
          <w:sz w:val="22"/>
          <w:szCs w:val="22"/>
        </w:rPr>
        <w:t xml:space="preserve"> </w:t>
      </w:r>
      <w:r w:rsidRPr="007B4CA8">
        <w:rPr>
          <w:rFonts w:ascii="Arial" w:hAnsi="Arial" w:cs="Arial"/>
          <w:sz w:val="22"/>
          <w:szCs w:val="22"/>
        </w:rPr>
        <w:t>Credenciamento,</w:t>
      </w:r>
      <w:r w:rsidRPr="007B4CA8">
        <w:rPr>
          <w:rFonts w:ascii="Arial" w:hAnsi="Arial" w:cs="Arial"/>
          <w:spacing w:val="3"/>
          <w:sz w:val="22"/>
          <w:szCs w:val="22"/>
        </w:rPr>
        <w:t xml:space="preserve"> </w:t>
      </w:r>
      <w:r w:rsidRPr="007B4CA8">
        <w:rPr>
          <w:rFonts w:ascii="Arial" w:hAnsi="Arial" w:cs="Arial"/>
          <w:sz w:val="22"/>
          <w:szCs w:val="22"/>
        </w:rPr>
        <w:t>para</w:t>
      </w:r>
      <w:r w:rsidRPr="007B4CA8">
        <w:rPr>
          <w:rFonts w:ascii="Arial" w:hAnsi="Arial" w:cs="Arial"/>
          <w:spacing w:val="3"/>
          <w:sz w:val="22"/>
          <w:szCs w:val="22"/>
        </w:rPr>
        <w:t xml:space="preserve"> </w:t>
      </w:r>
      <w:r w:rsidRPr="007B4CA8">
        <w:rPr>
          <w:rFonts w:ascii="Arial" w:hAnsi="Arial" w:cs="Arial"/>
          <w:sz w:val="22"/>
          <w:szCs w:val="22"/>
        </w:rPr>
        <w:t>a execução</w:t>
      </w:r>
      <w:r w:rsidRPr="007B4CA8">
        <w:rPr>
          <w:rFonts w:ascii="Arial" w:hAnsi="Arial" w:cs="Arial"/>
          <w:spacing w:val="3"/>
          <w:sz w:val="22"/>
          <w:szCs w:val="22"/>
        </w:rPr>
        <w:t xml:space="preserve"> </w:t>
      </w:r>
      <w:r w:rsidRPr="007B4CA8">
        <w:rPr>
          <w:rFonts w:ascii="Arial" w:hAnsi="Arial" w:cs="Arial"/>
          <w:sz w:val="22"/>
          <w:szCs w:val="22"/>
        </w:rPr>
        <w:t>dos</w:t>
      </w:r>
      <w:r w:rsidRPr="007B4CA8">
        <w:rPr>
          <w:rFonts w:ascii="Arial" w:hAnsi="Arial" w:cs="Arial"/>
          <w:spacing w:val="1"/>
          <w:sz w:val="22"/>
          <w:szCs w:val="22"/>
        </w:rPr>
        <w:t xml:space="preserve"> </w:t>
      </w:r>
      <w:r w:rsidRPr="007B4CA8">
        <w:rPr>
          <w:rFonts w:ascii="Arial" w:hAnsi="Arial" w:cs="Arial"/>
          <w:sz w:val="22"/>
          <w:szCs w:val="22"/>
        </w:rPr>
        <w:t>serviços,</w:t>
      </w:r>
      <w:r w:rsidRPr="007B4CA8">
        <w:rPr>
          <w:rFonts w:ascii="Arial" w:hAnsi="Arial" w:cs="Arial"/>
          <w:spacing w:val="3"/>
          <w:sz w:val="22"/>
          <w:szCs w:val="22"/>
        </w:rPr>
        <w:t xml:space="preserve"> </w:t>
      </w:r>
      <w:r w:rsidRPr="007B4CA8">
        <w:rPr>
          <w:rFonts w:ascii="Arial" w:hAnsi="Arial" w:cs="Arial"/>
          <w:sz w:val="22"/>
          <w:szCs w:val="22"/>
        </w:rPr>
        <w:t>objeto</w:t>
      </w:r>
      <w:r w:rsidRPr="007B4CA8">
        <w:rPr>
          <w:rFonts w:ascii="Arial" w:hAnsi="Arial" w:cs="Arial"/>
          <w:spacing w:val="2"/>
          <w:sz w:val="22"/>
          <w:szCs w:val="22"/>
        </w:rPr>
        <w:t xml:space="preserve"> </w:t>
      </w:r>
      <w:r w:rsidRPr="007B4CA8">
        <w:rPr>
          <w:rFonts w:ascii="Arial" w:hAnsi="Arial" w:cs="Arial"/>
          <w:sz w:val="22"/>
          <w:szCs w:val="22"/>
        </w:rPr>
        <w:t>desse</w:t>
      </w:r>
      <w:r w:rsidRPr="007B4CA8">
        <w:rPr>
          <w:rFonts w:ascii="Arial" w:hAnsi="Arial" w:cs="Arial"/>
          <w:spacing w:val="3"/>
          <w:sz w:val="22"/>
          <w:szCs w:val="22"/>
        </w:rPr>
        <w:t xml:space="preserve"> </w:t>
      </w:r>
      <w:r w:rsidRPr="007B4CA8">
        <w:rPr>
          <w:rFonts w:ascii="Arial" w:hAnsi="Arial" w:cs="Arial"/>
          <w:sz w:val="22"/>
          <w:szCs w:val="22"/>
        </w:rPr>
        <w:t>edital,</w:t>
      </w:r>
      <w:r w:rsidRPr="007B4CA8">
        <w:rPr>
          <w:rFonts w:ascii="Arial" w:hAnsi="Arial" w:cs="Arial"/>
          <w:spacing w:val="-54"/>
          <w:sz w:val="22"/>
          <w:szCs w:val="22"/>
        </w:rPr>
        <w:t xml:space="preserve"> </w:t>
      </w:r>
      <w:r w:rsidRPr="007B4CA8">
        <w:rPr>
          <w:rFonts w:ascii="Arial" w:hAnsi="Arial" w:cs="Arial"/>
          <w:sz w:val="22"/>
          <w:szCs w:val="22"/>
        </w:rPr>
        <w:t>deverão</w:t>
      </w:r>
      <w:r w:rsidRPr="007B4CA8">
        <w:rPr>
          <w:rFonts w:ascii="Arial" w:hAnsi="Arial" w:cs="Arial"/>
          <w:spacing w:val="-1"/>
          <w:sz w:val="22"/>
          <w:szCs w:val="22"/>
        </w:rPr>
        <w:t xml:space="preserve"> </w:t>
      </w:r>
      <w:r w:rsidRPr="007B4CA8">
        <w:rPr>
          <w:rFonts w:ascii="Arial" w:hAnsi="Arial" w:cs="Arial"/>
          <w:sz w:val="22"/>
          <w:szCs w:val="22"/>
        </w:rPr>
        <w:t>obedecer no</w:t>
      </w:r>
      <w:r w:rsidRPr="007B4CA8">
        <w:rPr>
          <w:rFonts w:ascii="Arial" w:hAnsi="Arial" w:cs="Arial"/>
          <w:spacing w:val="-3"/>
          <w:sz w:val="22"/>
          <w:szCs w:val="22"/>
        </w:rPr>
        <w:t xml:space="preserve"> </w:t>
      </w:r>
      <w:r w:rsidRPr="007B4CA8">
        <w:rPr>
          <w:rFonts w:ascii="Arial" w:hAnsi="Arial" w:cs="Arial"/>
          <w:sz w:val="22"/>
          <w:szCs w:val="22"/>
        </w:rPr>
        <w:t>mínimo aos</w:t>
      </w:r>
      <w:r w:rsidRPr="007B4CA8">
        <w:rPr>
          <w:rFonts w:ascii="Arial" w:hAnsi="Arial" w:cs="Arial"/>
          <w:spacing w:val="-1"/>
          <w:sz w:val="22"/>
          <w:szCs w:val="22"/>
        </w:rPr>
        <w:t xml:space="preserve"> </w:t>
      </w:r>
      <w:r w:rsidRPr="007B4CA8">
        <w:rPr>
          <w:rFonts w:ascii="Arial" w:hAnsi="Arial" w:cs="Arial"/>
          <w:sz w:val="22"/>
          <w:szCs w:val="22"/>
        </w:rPr>
        <w:t>requisitos</w:t>
      </w:r>
      <w:r w:rsidRPr="007B4CA8">
        <w:rPr>
          <w:rFonts w:ascii="Arial" w:hAnsi="Arial" w:cs="Arial"/>
          <w:spacing w:val="-1"/>
          <w:sz w:val="22"/>
          <w:szCs w:val="22"/>
        </w:rPr>
        <w:t xml:space="preserve"> </w:t>
      </w:r>
      <w:r w:rsidRPr="007B4CA8">
        <w:rPr>
          <w:rFonts w:ascii="Arial" w:hAnsi="Arial" w:cs="Arial"/>
          <w:sz w:val="22"/>
          <w:szCs w:val="22"/>
        </w:rPr>
        <w:t>seguintes:</w:t>
      </w:r>
    </w:p>
    <w:p w14:paraId="69F5C85E" w14:textId="77777777" w:rsidR="007B4CA8" w:rsidRPr="007B4CA8" w:rsidRDefault="007B4CA8" w:rsidP="007B4CA8">
      <w:pPr>
        <w:pStyle w:val="PargrafodaLista"/>
        <w:widowControl w:val="0"/>
        <w:tabs>
          <w:tab w:val="left" w:pos="715"/>
          <w:tab w:val="left" w:pos="8780"/>
        </w:tabs>
        <w:kinsoku w:val="0"/>
        <w:overflowPunct w:val="0"/>
        <w:autoSpaceDE w:val="0"/>
        <w:autoSpaceDN w:val="0"/>
        <w:adjustRightInd w:val="0"/>
        <w:spacing w:before="90" w:line="360" w:lineRule="auto"/>
        <w:ind w:left="272" w:right="293"/>
        <w:contextualSpacing w:val="0"/>
        <w:jc w:val="both"/>
        <w:rPr>
          <w:rFonts w:ascii="Arial" w:hAnsi="Arial" w:cs="Arial"/>
          <w:sz w:val="22"/>
          <w:szCs w:val="22"/>
        </w:rPr>
      </w:pPr>
      <w:r w:rsidRPr="007B4CA8">
        <w:rPr>
          <w:rFonts w:ascii="Arial" w:hAnsi="Arial" w:cs="Arial"/>
          <w:sz w:val="22"/>
          <w:szCs w:val="22"/>
        </w:rPr>
        <w:t>I.</w:t>
      </w:r>
      <w:r w:rsidRPr="007B4CA8">
        <w:rPr>
          <w:rFonts w:ascii="Arial" w:hAnsi="Arial" w:cs="Arial"/>
          <w:spacing w:val="22"/>
          <w:sz w:val="22"/>
          <w:szCs w:val="22"/>
        </w:rPr>
        <w:t xml:space="preserve"> </w:t>
      </w:r>
      <w:r w:rsidRPr="007B4CA8">
        <w:rPr>
          <w:rFonts w:ascii="Arial" w:hAnsi="Arial" w:cs="Arial"/>
          <w:sz w:val="22"/>
          <w:szCs w:val="22"/>
        </w:rPr>
        <w:t>Ser</w:t>
      </w:r>
      <w:r w:rsidRPr="007B4CA8">
        <w:rPr>
          <w:rFonts w:ascii="Arial" w:hAnsi="Arial" w:cs="Arial"/>
          <w:spacing w:val="22"/>
          <w:sz w:val="22"/>
          <w:szCs w:val="22"/>
        </w:rPr>
        <w:t xml:space="preserve"> </w:t>
      </w:r>
      <w:r w:rsidRPr="007B4CA8">
        <w:rPr>
          <w:rFonts w:ascii="Arial" w:hAnsi="Arial" w:cs="Arial"/>
          <w:sz w:val="22"/>
          <w:szCs w:val="22"/>
        </w:rPr>
        <w:t>profissional</w:t>
      </w:r>
      <w:r w:rsidRPr="007B4CA8">
        <w:rPr>
          <w:rFonts w:ascii="Arial" w:hAnsi="Arial" w:cs="Arial"/>
          <w:spacing w:val="22"/>
          <w:sz w:val="22"/>
          <w:szCs w:val="22"/>
        </w:rPr>
        <w:t xml:space="preserve"> </w:t>
      </w:r>
      <w:r w:rsidRPr="007B4CA8">
        <w:rPr>
          <w:rFonts w:ascii="Arial" w:hAnsi="Arial" w:cs="Arial"/>
          <w:sz w:val="22"/>
          <w:szCs w:val="22"/>
        </w:rPr>
        <w:t>de</w:t>
      </w:r>
      <w:r w:rsidRPr="007B4CA8">
        <w:rPr>
          <w:rFonts w:ascii="Arial" w:hAnsi="Arial" w:cs="Arial"/>
          <w:spacing w:val="22"/>
          <w:sz w:val="22"/>
          <w:szCs w:val="22"/>
        </w:rPr>
        <w:t xml:space="preserve"> </w:t>
      </w:r>
      <w:r w:rsidRPr="007B4CA8">
        <w:rPr>
          <w:rFonts w:ascii="Arial" w:hAnsi="Arial" w:cs="Arial"/>
          <w:sz w:val="22"/>
          <w:szCs w:val="22"/>
        </w:rPr>
        <w:t>nível</w:t>
      </w:r>
      <w:r w:rsidRPr="007B4CA8">
        <w:rPr>
          <w:rFonts w:ascii="Arial" w:hAnsi="Arial" w:cs="Arial"/>
          <w:spacing w:val="22"/>
          <w:sz w:val="22"/>
          <w:szCs w:val="22"/>
        </w:rPr>
        <w:t xml:space="preserve"> </w:t>
      </w:r>
      <w:r w:rsidRPr="007B4CA8">
        <w:rPr>
          <w:rFonts w:ascii="Arial" w:hAnsi="Arial" w:cs="Arial"/>
          <w:sz w:val="22"/>
          <w:szCs w:val="22"/>
        </w:rPr>
        <w:t>superior</w:t>
      </w:r>
      <w:r w:rsidRPr="007B4CA8">
        <w:rPr>
          <w:rFonts w:ascii="Arial" w:hAnsi="Arial" w:cs="Arial"/>
          <w:spacing w:val="22"/>
          <w:sz w:val="22"/>
          <w:szCs w:val="22"/>
        </w:rPr>
        <w:t xml:space="preserve"> </w:t>
      </w:r>
      <w:r w:rsidRPr="007B4CA8">
        <w:rPr>
          <w:rFonts w:ascii="Arial" w:hAnsi="Arial" w:cs="Arial"/>
          <w:sz w:val="22"/>
          <w:szCs w:val="22"/>
        </w:rPr>
        <w:t>com</w:t>
      </w:r>
      <w:r w:rsidRPr="007B4CA8">
        <w:rPr>
          <w:rFonts w:ascii="Arial" w:hAnsi="Arial" w:cs="Arial"/>
          <w:spacing w:val="22"/>
          <w:sz w:val="22"/>
          <w:szCs w:val="22"/>
        </w:rPr>
        <w:t xml:space="preserve"> </w:t>
      </w:r>
      <w:r w:rsidRPr="007B4CA8">
        <w:rPr>
          <w:rFonts w:ascii="Arial" w:hAnsi="Arial" w:cs="Arial"/>
          <w:sz w:val="22"/>
          <w:szCs w:val="22"/>
        </w:rPr>
        <w:t>formação</w:t>
      </w:r>
      <w:r w:rsidRPr="007B4CA8">
        <w:rPr>
          <w:rFonts w:ascii="Arial" w:hAnsi="Arial" w:cs="Arial"/>
          <w:spacing w:val="21"/>
          <w:sz w:val="22"/>
          <w:szCs w:val="22"/>
        </w:rPr>
        <w:t xml:space="preserve"> </w:t>
      </w:r>
      <w:r w:rsidRPr="007B4CA8">
        <w:rPr>
          <w:rFonts w:ascii="Arial" w:hAnsi="Arial" w:cs="Arial"/>
          <w:sz w:val="22"/>
          <w:szCs w:val="22"/>
        </w:rPr>
        <w:t>em</w:t>
      </w:r>
      <w:r w:rsidRPr="007B4CA8">
        <w:rPr>
          <w:rFonts w:ascii="Arial" w:hAnsi="Arial" w:cs="Arial"/>
          <w:spacing w:val="29"/>
          <w:sz w:val="22"/>
          <w:szCs w:val="22"/>
        </w:rPr>
        <w:t xml:space="preserve"> </w:t>
      </w:r>
      <w:r w:rsidRPr="007B4CA8">
        <w:rPr>
          <w:rFonts w:ascii="Arial" w:hAnsi="Arial" w:cs="Arial"/>
          <w:sz w:val="22"/>
          <w:szCs w:val="22"/>
        </w:rPr>
        <w:t>Saúde</w:t>
      </w:r>
      <w:r w:rsidRPr="007B4CA8">
        <w:rPr>
          <w:rFonts w:ascii="Arial" w:hAnsi="Arial" w:cs="Arial"/>
          <w:spacing w:val="23"/>
          <w:sz w:val="22"/>
          <w:szCs w:val="22"/>
        </w:rPr>
        <w:t xml:space="preserve"> </w:t>
      </w:r>
      <w:r w:rsidRPr="007B4CA8">
        <w:rPr>
          <w:rFonts w:ascii="Arial" w:hAnsi="Arial" w:cs="Arial"/>
          <w:sz w:val="22"/>
          <w:szCs w:val="22"/>
        </w:rPr>
        <w:t>Mental</w:t>
      </w:r>
      <w:r w:rsidRPr="007B4CA8">
        <w:rPr>
          <w:rFonts w:ascii="Arial" w:hAnsi="Arial" w:cs="Arial"/>
          <w:spacing w:val="20"/>
          <w:sz w:val="22"/>
          <w:szCs w:val="22"/>
        </w:rPr>
        <w:t xml:space="preserve"> </w:t>
      </w:r>
      <w:r w:rsidRPr="007B4CA8">
        <w:rPr>
          <w:rFonts w:ascii="Arial" w:hAnsi="Arial" w:cs="Arial"/>
          <w:sz w:val="22"/>
          <w:szCs w:val="22"/>
        </w:rPr>
        <w:t>que</w:t>
      </w:r>
      <w:r w:rsidRPr="007B4CA8">
        <w:rPr>
          <w:rFonts w:ascii="Arial" w:hAnsi="Arial" w:cs="Arial"/>
          <w:spacing w:val="20"/>
          <w:sz w:val="22"/>
          <w:szCs w:val="22"/>
        </w:rPr>
        <w:t xml:space="preserve"> </w:t>
      </w:r>
      <w:r w:rsidRPr="007B4CA8">
        <w:rPr>
          <w:rFonts w:ascii="Arial" w:hAnsi="Arial" w:cs="Arial"/>
          <w:sz w:val="22"/>
          <w:szCs w:val="22"/>
        </w:rPr>
        <w:t>não</w:t>
      </w:r>
      <w:r w:rsidRPr="007B4CA8">
        <w:rPr>
          <w:rFonts w:ascii="Arial" w:hAnsi="Arial" w:cs="Arial"/>
          <w:spacing w:val="21"/>
          <w:sz w:val="22"/>
          <w:szCs w:val="22"/>
        </w:rPr>
        <w:t xml:space="preserve"> </w:t>
      </w:r>
      <w:r w:rsidRPr="007B4CA8">
        <w:rPr>
          <w:rFonts w:ascii="Arial" w:hAnsi="Arial" w:cs="Arial"/>
          <w:sz w:val="22"/>
          <w:szCs w:val="22"/>
        </w:rPr>
        <w:t>pertença</w:t>
      </w:r>
      <w:r w:rsidRPr="007B4CA8">
        <w:rPr>
          <w:rFonts w:ascii="Arial" w:hAnsi="Arial" w:cs="Arial"/>
          <w:spacing w:val="21"/>
          <w:sz w:val="22"/>
          <w:szCs w:val="22"/>
        </w:rPr>
        <w:t xml:space="preserve"> </w:t>
      </w:r>
      <w:r w:rsidRPr="007B4CA8">
        <w:rPr>
          <w:rFonts w:ascii="Arial" w:hAnsi="Arial" w:cs="Arial"/>
          <w:sz w:val="22"/>
          <w:szCs w:val="22"/>
        </w:rPr>
        <w:t>ao</w:t>
      </w:r>
      <w:r w:rsidRPr="007B4CA8">
        <w:rPr>
          <w:rFonts w:ascii="Arial" w:hAnsi="Arial" w:cs="Arial"/>
          <w:spacing w:val="21"/>
          <w:sz w:val="22"/>
          <w:szCs w:val="22"/>
        </w:rPr>
        <w:t xml:space="preserve"> </w:t>
      </w:r>
      <w:r w:rsidRPr="007B4CA8">
        <w:rPr>
          <w:rFonts w:ascii="Arial" w:hAnsi="Arial" w:cs="Arial"/>
          <w:sz w:val="22"/>
          <w:szCs w:val="22"/>
        </w:rPr>
        <w:t>quadro</w:t>
      </w:r>
      <w:r w:rsidRPr="007B4CA8">
        <w:rPr>
          <w:rFonts w:ascii="Arial" w:hAnsi="Arial" w:cs="Arial"/>
          <w:spacing w:val="21"/>
          <w:sz w:val="22"/>
          <w:szCs w:val="22"/>
        </w:rPr>
        <w:t xml:space="preserve"> </w:t>
      </w:r>
      <w:proofErr w:type="gramStart"/>
      <w:r w:rsidRPr="007B4CA8">
        <w:rPr>
          <w:rFonts w:ascii="Arial" w:hAnsi="Arial" w:cs="Arial"/>
          <w:sz w:val="22"/>
          <w:szCs w:val="22"/>
        </w:rPr>
        <w:t xml:space="preserve">de </w:t>
      </w:r>
      <w:r w:rsidRPr="007B4CA8">
        <w:rPr>
          <w:rFonts w:ascii="Arial" w:hAnsi="Arial" w:cs="Arial"/>
          <w:spacing w:val="-55"/>
          <w:sz w:val="22"/>
          <w:szCs w:val="22"/>
        </w:rPr>
        <w:t xml:space="preserve"> </w:t>
      </w:r>
      <w:r w:rsidRPr="007B4CA8">
        <w:rPr>
          <w:rFonts w:ascii="Arial" w:hAnsi="Arial" w:cs="Arial"/>
          <w:sz w:val="22"/>
          <w:szCs w:val="22"/>
        </w:rPr>
        <w:t>profissionais</w:t>
      </w:r>
      <w:proofErr w:type="gramEnd"/>
      <w:r w:rsidRPr="007B4CA8">
        <w:rPr>
          <w:rFonts w:ascii="Arial" w:hAnsi="Arial" w:cs="Arial"/>
          <w:spacing w:val="-3"/>
          <w:sz w:val="22"/>
          <w:szCs w:val="22"/>
        </w:rPr>
        <w:t xml:space="preserve"> </w:t>
      </w:r>
      <w:r w:rsidRPr="007B4CA8">
        <w:rPr>
          <w:rFonts w:ascii="Arial" w:hAnsi="Arial" w:cs="Arial"/>
          <w:sz w:val="22"/>
          <w:szCs w:val="22"/>
        </w:rPr>
        <w:t>da</w:t>
      </w:r>
      <w:r w:rsidRPr="007B4CA8">
        <w:rPr>
          <w:rFonts w:ascii="Arial" w:hAnsi="Arial" w:cs="Arial"/>
          <w:spacing w:val="-1"/>
          <w:sz w:val="22"/>
          <w:szCs w:val="22"/>
        </w:rPr>
        <w:t xml:space="preserve"> </w:t>
      </w:r>
      <w:r w:rsidRPr="007B4CA8">
        <w:rPr>
          <w:rFonts w:ascii="Arial" w:hAnsi="Arial" w:cs="Arial"/>
          <w:sz w:val="22"/>
          <w:szCs w:val="22"/>
        </w:rPr>
        <w:t>Prefeitura</w:t>
      </w:r>
      <w:r w:rsidRPr="007B4CA8">
        <w:rPr>
          <w:rFonts w:ascii="Arial" w:hAnsi="Arial" w:cs="Arial"/>
          <w:spacing w:val="-3"/>
          <w:sz w:val="22"/>
          <w:szCs w:val="22"/>
        </w:rPr>
        <w:t xml:space="preserve"> </w:t>
      </w:r>
      <w:r w:rsidRPr="007B4CA8">
        <w:rPr>
          <w:rFonts w:ascii="Arial" w:hAnsi="Arial" w:cs="Arial"/>
          <w:sz w:val="22"/>
          <w:szCs w:val="22"/>
        </w:rPr>
        <w:t>de</w:t>
      </w:r>
      <w:r w:rsidRPr="007B4CA8">
        <w:rPr>
          <w:rFonts w:ascii="Arial" w:hAnsi="Arial" w:cs="Arial"/>
          <w:spacing w:val="-2"/>
          <w:sz w:val="22"/>
          <w:szCs w:val="22"/>
        </w:rPr>
        <w:t xml:space="preserve"> </w:t>
      </w:r>
      <w:r w:rsidRPr="007B4CA8">
        <w:rPr>
          <w:rFonts w:ascii="Arial" w:hAnsi="Arial" w:cs="Arial"/>
          <w:sz w:val="22"/>
          <w:szCs w:val="22"/>
        </w:rPr>
        <w:t>Janaúba,</w:t>
      </w:r>
      <w:r w:rsidRPr="007B4CA8">
        <w:rPr>
          <w:rFonts w:ascii="Arial" w:hAnsi="Arial" w:cs="Arial"/>
          <w:spacing w:val="-1"/>
          <w:sz w:val="22"/>
          <w:szCs w:val="22"/>
        </w:rPr>
        <w:t xml:space="preserve"> </w:t>
      </w:r>
      <w:r w:rsidRPr="007B4CA8">
        <w:rPr>
          <w:rFonts w:ascii="Arial" w:hAnsi="Arial" w:cs="Arial"/>
          <w:sz w:val="22"/>
          <w:szCs w:val="22"/>
        </w:rPr>
        <w:t>preferencialmente</w:t>
      </w:r>
      <w:r w:rsidRPr="007B4CA8">
        <w:rPr>
          <w:rFonts w:ascii="Arial" w:hAnsi="Arial" w:cs="Arial"/>
          <w:spacing w:val="-1"/>
          <w:sz w:val="22"/>
          <w:szCs w:val="22"/>
        </w:rPr>
        <w:t xml:space="preserve"> </w:t>
      </w:r>
      <w:r w:rsidRPr="007B4CA8">
        <w:rPr>
          <w:rFonts w:ascii="Arial" w:hAnsi="Arial" w:cs="Arial"/>
          <w:sz w:val="22"/>
          <w:szCs w:val="22"/>
        </w:rPr>
        <w:t>das</w:t>
      </w:r>
      <w:r w:rsidRPr="007B4CA8">
        <w:rPr>
          <w:rFonts w:ascii="Arial" w:hAnsi="Arial" w:cs="Arial"/>
          <w:spacing w:val="-3"/>
          <w:sz w:val="22"/>
          <w:szCs w:val="22"/>
        </w:rPr>
        <w:t xml:space="preserve"> </w:t>
      </w:r>
      <w:r w:rsidRPr="007B4CA8">
        <w:rPr>
          <w:rFonts w:ascii="Arial" w:hAnsi="Arial" w:cs="Arial"/>
          <w:sz w:val="22"/>
          <w:szCs w:val="22"/>
        </w:rPr>
        <w:t>seguintes</w:t>
      </w:r>
      <w:r w:rsidRPr="007B4CA8">
        <w:rPr>
          <w:rFonts w:ascii="Arial" w:hAnsi="Arial" w:cs="Arial"/>
          <w:spacing w:val="-2"/>
          <w:sz w:val="22"/>
          <w:szCs w:val="22"/>
        </w:rPr>
        <w:t xml:space="preserve"> </w:t>
      </w:r>
      <w:r w:rsidRPr="007B4CA8">
        <w:rPr>
          <w:rFonts w:ascii="Arial" w:hAnsi="Arial" w:cs="Arial"/>
          <w:sz w:val="22"/>
          <w:szCs w:val="22"/>
        </w:rPr>
        <w:t>categorias</w:t>
      </w:r>
      <w:r w:rsidRPr="007B4CA8">
        <w:rPr>
          <w:rFonts w:ascii="Arial" w:hAnsi="Arial" w:cs="Arial"/>
          <w:spacing w:val="-2"/>
          <w:sz w:val="22"/>
          <w:szCs w:val="22"/>
        </w:rPr>
        <w:t xml:space="preserve"> </w:t>
      </w:r>
      <w:r w:rsidRPr="007B4CA8">
        <w:rPr>
          <w:rFonts w:ascii="Arial" w:hAnsi="Arial" w:cs="Arial"/>
          <w:sz w:val="22"/>
          <w:szCs w:val="22"/>
        </w:rPr>
        <w:t>profissionais:</w:t>
      </w:r>
    </w:p>
    <w:p w14:paraId="1514A33B" w14:textId="77777777" w:rsidR="007B4CA8" w:rsidRPr="007B4CA8" w:rsidRDefault="007B4CA8" w:rsidP="007B4CA8">
      <w:pPr>
        <w:pStyle w:val="PargrafodaLista"/>
        <w:widowControl w:val="0"/>
        <w:numPr>
          <w:ilvl w:val="0"/>
          <w:numId w:val="36"/>
        </w:numPr>
        <w:tabs>
          <w:tab w:val="left" w:pos="1354"/>
          <w:tab w:val="left" w:pos="8780"/>
        </w:tabs>
        <w:kinsoku w:val="0"/>
        <w:overflowPunct w:val="0"/>
        <w:autoSpaceDE w:val="0"/>
        <w:autoSpaceDN w:val="0"/>
        <w:adjustRightInd w:val="0"/>
        <w:spacing w:before="2"/>
        <w:ind w:left="1069" w:hanging="721"/>
        <w:contextualSpacing w:val="0"/>
        <w:rPr>
          <w:rFonts w:ascii="Arial" w:hAnsi="Arial" w:cs="Arial"/>
          <w:sz w:val="22"/>
          <w:szCs w:val="22"/>
        </w:rPr>
      </w:pPr>
      <w:r w:rsidRPr="007B4CA8">
        <w:rPr>
          <w:rFonts w:ascii="Arial" w:hAnsi="Arial" w:cs="Arial"/>
          <w:sz w:val="22"/>
          <w:szCs w:val="22"/>
        </w:rPr>
        <w:t>Assistente</w:t>
      </w:r>
      <w:r w:rsidRPr="007B4CA8">
        <w:rPr>
          <w:rFonts w:ascii="Arial" w:hAnsi="Arial" w:cs="Arial"/>
          <w:spacing w:val="-3"/>
          <w:sz w:val="22"/>
          <w:szCs w:val="22"/>
        </w:rPr>
        <w:t xml:space="preserve"> </w:t>
      </w:r>
      <w:r w:rsidRPr="007B4CA8">
        <w:rPr>
          <w:rFonts w:ascii="Arial" w:hAnsi="Arial" w:cs="Arial"/>
          <w:sz w:val="22"/>
          <w:szCs w:val="22"/>
        </w:rPr>
        <w:t>Social;</w:t>
      </w:r>
    </w:p>
    <w:p w14:paraId="53C6C32F" w14:textId="77777777" w:rsidR="007B4CA8" w:rsidRPr="007B4CA8" w:rsidRDefault="007B4CA8" w:rsidP="007B4CA8">
      <w:pPr>
        <w:pStyle w:val="PargrafodaLista"/>
        <w:widowControl w:val="0"/>
        <w:numPr>
          <w:ilvl w:val="0"/>
          <w:numId w:val="36"/>
        </w:numPr>
        <w:tabs>
          <w:tab w:val="left" w:pos="1354"/>
          <w:tab w:val="left" w:pos="8780"/>
        </w:tabs>
        <w:kinsoku w:val="0"/>
        <w:overflowPunct w:val="0"/>
        <w:autoSpaceDE w:val="0"/>
        <w:autoSpaceDN w:val="0"/>
        <w:adjustRightInd w:val="0"/>
        <w:spacing w:before="120"/>
        <w:ind w:left="1069" w:hanging="721"/>
        <w:contextualSpacing w:val="0"/>
        <w:rPr>
          <w:rFonts w:ascii="Arial" w:hAnsi="Arial" w:cs="Arial"/>
          <w:sz w:val="22"/>
          <w:szCs w:val="22"/>
        </w:rPr>
      </w:pPr>
      <w:r w:rsidRPr="007B4CA8">
        <w:rPr>
          <w:rFonts w:ascii="Arial" w:hAnsi="Arial" w:cs="Arial"/>
          <w:sz w:val="22"/>
          <w:szCs w:val="22"/>
        </w:rPr>
        <w:t>Enfermeiro;</w:t>
      </w:r>
    </w:p>
    <w:p w14:paraId="0B3AB71F" w14:textId="77777777" w:rsidR="007B4CA8" w:rsidRPr="007B4CA8" w:rsidRDefault="007B4CA8" w:rsidP="007B4CA8">
      <w:pPr>
        <w:pStyle w:val="PargrafodaLista"/>
        <w:widowControl w:val="0"/>
        <w:numPr>
          <w:ilvl w:val="0"/>
          <w:numId w:val="36"/>
        </w:numPr>
        <w:tabs>
          <w:tab w:val="left" w:pos="1354"/>
          <w:tab w:val="left" w:pos="8780"/>
        </w:tabs>
        <w:kinsoku w:val="0"/>
        <w:overflowPunct w:val="0"/>
        <w:autoSpaceDE w:val="0"/>
        <w:autoSpaceDN w:val="0"/>
        <w:adjustRightInd w:val="0"/>
        <w:spacing w:before="120"/>
        <w:ind w:left="1069" w:hanging="721"/>
        <w:contextualSpacing w:val="0"/>
        <w:rPr>
          <w:rFonts w:ascii="Arial" w:hAnsi="Arial" w:cs="Arial"/>
          <w:sz w:val="22"/>
          <w:szCs w:val="22"/>
        </w:rPr>
      </w:pPr>
      <w:r w:rsidRPr="007B4CA8">
        <w:rPr>
          <w:rFonts w:ascii="Arial" w:hAnsi="Arial" w:cs="Arial"/>
          <w:sz w:val="22"/>
          <w:szCs w:val="22"/>
        </w:rPr>
        <w:t>Médico;</w:t>
      </w:r>
    </w:p>
    <w:p w14:paraId="668FD9F4" w14:textId="77777777" w:rsidR="007B4CA8" w:rsidRPr="007B4CA8" w:rsidRDefault="007B4CA8" w:rsidP="007B4CA8">
      <w:pPr>
        <w:pStyle w:val="PargrafodaLista"/>
        <w:widowControl w:val="0"/>
        <w:numPr>
          <w:ilvl w:val="0"/>
          <w:numId w:val="36"/>
        </w:numPr>
        <w:tabs>
          <w:tab w:val="left" w:pos="1354"/>
          <w:tab w:val="left" w:pos="8780"/>
        </w:tabs>
        <w:kinsoku w:val="0"/>
        <w:overflowPunct w:val="0"/>
        <w:autoSpaceDE w:val="0"/>
        <w:autoSpaceDN w:val="0"/>
        <w:adjustRightInd w:val="0"/>
        <w:spacing w:before="120"/>
        <w:ind w:left="1069" w:hanging="721"/>
        <w:contextualSpacing w:val="0"/>
        <w:rPr>
          <w:rFonts w:ascii="Arial" w:hAnsi="Arial" w:cs="Arial"/>
          <w:sz w:val="22"/>
          <w:szCs w:val="22"/>
        </w:rPr>
      </w:pPr>
      <w:r w:rsidRPr="007B4CA8">
        <w:rPr>
          <w:rFonts w:ascii="Arial" w:hAnsi="Arial" w:cs="Arial"/>
          <w:sz w:val="22"/>
          <w:szCs w:val="22"/>
        </w:rPr>
        <w:t>Médico</w:t>
      </w:r>
      <w:r w:rsidRPr="007B4CA8">
        <w:rPr>
          <w:rFonts w:ascii="Arial" w:hAnsi="Arial" w:cs="Arial"/>
          <w:spacing w:val="-3"/>
          <w:sz w:val="22"/>
          <w:szCs w:val="22"/>
        </w:rPr>
        <w:t xml:space="preserve"> </w:t>
      </w:r>
      <w:r w:rsidRPr="007B4CA8">
        <w:rPr>
          <w:rFonts w:ascii="Arial" w:hAnsi="Arial" w:cs="Arial"/>
          <w:sz w:val="22"/>
          <w:szCs w:val="22"/>
        </w:rPr>
        <w:t>Psiquiatra;</w:t>
      </w:r>
    </w:p>
    <w:p w14:paraId="37A96099" w14:textId="77777777" w:rsidR="007B4CA8" w:rsidRPr="007B4CA8" w:rsidRDefault="007B4CA8" w:rsidP="007B4CA8">
      <w:pPr>
        <w:pStyle w:val="PargrafodaLista"/>
        <w:widowControl w:val="0"/>
        <w:numPr>
          <w:ilvl w:val="0"/>
          <w:numId w:val="36"/>
        </w:numPr>
        <w:tabs>
          <w:tab w:val="left" w:pos="1354"/>
          <w:tab w:val="left" w:pos="8780"/>
        </w:tabs>
        <w:kinsoku w:val="0"/>
        <w:overflowPunct w:val="0"/>
        <w:autoSpaceDE w:val="0"/>
        <w:autoSpaceDN w:val="0"/>
        <w:adjustRightInd w:val="0"/>
        <w:spacing w:before="120"/>
        <w:ind w:left="1069" w:hanging="721"/>
        <w:contextualSpacing w:val="0"/>
        <w:rPr>
          <w:rFonts w:ascii="Arial" w:hAnsi="Arial" w:cs="Arial"/>
          <w:sz w:val="22"/>
          <w:szCs w:val="22"/>
        </w:rPr>
      </w:pPr>
      <w:r w:rsidRPr="007B4CA8">
        <w:rPr>
          <w:rFonts w:ascii="Arial" w:hAnsi="Arial" w:cs="Arial"/>
          <w:sz w:val="22"/>
          <w:szCs w:val="22"/>
        </w:rPr>
        <w:t>Psicólogo.</w:t>
      </w:r>
    </w:p>
    <w:p w14:paraId="77EBAA31"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rPr>
          <w:rFonts w:ascii="Arial" w:hAnsi="Arial" w:cs="Arial"/>
          <w:sz w:val="22"/>
          <w:szCs w:val="22"/>
        </w:rPr>
      </w:pPr>
    </w:p>
    <w:p w14:paraId="26ED071F"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ind w:left="284"/>
        <w:rPr>
          <w:rFonts w:ascii="Arial" w:hAnsi="Arial" w:cs="Arial"/>
          <w:sz w:val="22"/>
          <w:szCs w:val="22"/>
        </w:rPr>
      </w:pPr>
      <w:r w:rsidRPr="007B4CA8">
        <w:rPr>
          <w:rFonts w:ascii="Arial" w:hAnsi="Arial" w:cs="Arial"/>
          <w:sz w:val="22"/>
          <w:szCs w:val="22"/>
        </w:rPr>
        <w:t>II. Possuir diploma de mestrado em Saúde ou Ciências Humanas;</w:t>
      </w:r>
    </w:p>
    <w:p w14:paraId="6E370AB3" w14:textId="77777777" w:rsidR="007B4CA8" w:rsidRPr="007B4CA8" w:rsidRDefault="007B4CA8" w:rsidP="007B4CA8">
      <w:pPr>
        <w:pStyle w:val="FirstParagraph"/>
        <w:ind w:left="284"/>
        <w:rPr>
          <w:rStyle w:val="Forte"/>
          <w:rFonts w:ascii="Arial" w:hAnsi="Arial" w:cs="Arial"/>
          <w:b w:val="0"/>
          <w:bCs w:val="0"/>
          <w:sz w:val="22"/>
          <w:szCs w:val="22"/>
          <w:lang w:val="pt-BR"/>
        </w:rPr>
      </w:pPr>
      <w:r w:rsidRPr="007B4CA8">
        <w:rPr>
          <w:rStyle w:val="Forte"/>
          <w:rFonts w:ascii="Arial" w:hAnsi="Arial" w:cs="Arial"/>
          <w:sz w:val="22"/>
          <w:szCs w:val="22"/>
          <w:lang w:val="pt-BR"/>
        </w:rPr>
        <w:t>III. Experiência profissional em assistência clínica e/ou gestão em Saúde Mental mínima de 03 (três) anos;</w:t>
      </w:r>
    </w:p>
    <w:p w14:paraId="50A25815"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ind w:left="284"/>
        <w:rPr>
          <w:rFonts w:ascii="Arial" w:hAnsi="Arial" w:cs="Arial"/>
          <w:sz w:val="22"/>
          <w:szCs w:val="22"/>
        </w:rPr>
      </w:pPr>
      <w:r w:rsidRPr="007B4CA8">
        <w:rPr>
          <w:rFonts w:ascii="Arial" w:hAnsi="Arial" w:cs="Arial"/>
          <w:sz w:val="22"/>
          <w:szCs w:val="22"/>
        </w:rPr>
        <w:t>IV. Aperfeiçoamento/especialização em processos de grupo na saúde mental, com carga horária mínima de 160 horas;</w:t>
      </w:r>
    </w:p>
    <w:p w14:paraId="7F19FC8F"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ind w:left="284"/>
        <w:rPr>
          <w:rFonts w:ascii="Arial" w:hAnsi="Arial" w:cs="Arial"/>
          <w:sz w:val="22"/>
          <w:szCs w:val="22"/>
        </w:rPr>
      </w:pPr>
      <w:r w:rsidRPr="007B4CA8">
        <w:rPr>
          <w:rFonts w:ascii="Arial" w:hAnsi="Arial" w:cs="Arial"/>
          <w:sz w:val="22"/>
          <w:szCs w:val="22"/>
        </w:rPr>
        <w:t>V. Aperfeiçoamento/especialização em álcool e outras drogas com carga horária mínima de 80 horas;</w:t>
      </w:r>
    </w:p>
    <w:p w14:paraId="22FAFF79"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ind w:left="284"/>
        <w:rPr>
          <w:rFonts w:ascii="Arial" w:hAnsi="Arial" w:cs="Arial"/>
          <w:sz w:val="22"/>
          <w:szCs w:val="22"/>
        </w:rPr>
      </w:pPr>
      <w:r w:rsidRPr="007B4CA8">
        <w:rPr>
          <w:rFonts w:ascii="Arial" w:hAnsi="Arial" w:cs="Arial"/>
          <w:sz w:val="22"/>
          <w:szCs w:val="22"/>
        </w:rPr>
        <w:lastRenderedPageBreak/>
        <w:t xml:space="preserve">V. Experiência em docência no ensino superior em áreas da saúde / saúde mental; </w:t>
      </w:r>
    </w:p>
    <w:p w14:paraId="122792D0"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ind w:left="284"/>
        <w:rPr>
          <w:rFonts w:ascii="Arial" w:hAnsi="Arial" w:cs="Arial"/>
          <w:sz w:val="22"/>
          <w:szCs w:val="22"/>
        </w:rPr>
      </w:pPr>
      <w:r w:rsidRPr="007B4CA8">
        <w:rPr>
          <w:rFonts w:ascii="Arial" w:hAnsi="Arial" w:cs="Arial"/>
          <w:sz w:val="22"/>
          <w:szCs w:val="22"/>
        </w:rPr>
        <w:t>VI. Possuir vínculo de pesquisa com instituições de ensino superior;</w:t>
      </w:r>
    </w:p>
    <w:p w14:paraId="1337DE7A" w14:textId="77777777" w:rsidR="007B4CA8" w:rsidRPr="007B4CA8" w:rsidRDefault="007B4CA8" w:rsidP="007B4CA8">
      <w:pPr>
        <w:widowControl w:val="0"/>
        <w:tabs>
          <w:tab w:val="left" w:pos="1354"/>
          <w:tab w:val="left" w:pos="8780"/>
        </w:tabs>
        <w:kinsoku w:val="0"/>
        <w:overflowPunct w:val="0"/>
        <w:autoSpaceDE w:val="0"/>
        <w:autoSpaceDN w:val="0"/>
        <w:adjustRightInd w:val="0"/>
        <w:spacing w:before="120"/>
        <w:ind w:left="284"/>
        <w:rPr>
          <w:rFonts w:ascii="Arial" w:hAnsi="Arial" w:cs="Arial"/>
          <w:sz w:val="22"/>
          <w:szCs w:val="22"/>
        </w:rPr>
      </w:pPr>
      <w:r w:rsidRPr="007B4CA8">
        <w:rPr>
          <w:rFonts w:ascii="Arial" w:hAnsi="Arial" w:cs="Arial"/>
          <w:sz w:val="22"/>
          <w:szCs w:val="22"/>
        </w:rPr>
        <w:t>VII. Registro no conselho de classe profissional correspondente;</w:t>
      </w:r>
    </w:p>
    <w:p w14:paraId="615EA88A" w14:textId="77777777" w:rsidR="007B4CA8" w:rsidRPr="007B4CA8" w:rsidRDefault="007B4CA8" w:rsidP="007B4CA8">
      <w:pPr>
        <w:pStyle w:val="PargrafodaLista"/>
        <w:widowControl w:val="0"/>
        <w:tabs>
          <w:tab w:val="left" w:pos="1354"/>
          <w:tab w:val="left" w:pos="8780"/>
        </w:tabs>
        <w:kinsoku w:val="0"/>
        <w:overflowPunct w:val="0"/>
        <w:autoSpaceDE w:val="0"/>
        <w:autoSpaceDN w:val="0"/>
        <w:adjustRightInd w:val="0"/>
        <w:spacing w:before="120"/>
        <w:ind w:left="1353"/>
        <w:contextualSpacing w:val="0"/>
        <w:rPr>
          <w:rFonts w:ascii="Arial" w:hAnsi="Arial" w:cs="Arial"/>
          <w:sz w:val="22"/>
          <w:szCs w:val="22"/>
        </w:rPr>
      </w:pPr>
    </w:p>
    <w:p w14:paraId="07749525" w14:textId="77777777" w:rsidR="007B4CA8" w:rsidRPr="007B4CA8" w:rsidRDefault="007B4CA8" w:rsidP="007B4CA8">
      <w:pPr>
        <w:pStyle w:val="PargrafodaLista"/>
        <w:widowControl w:val="0"/>
        <w:numPr>
          <w:ilvl w:val="1"/>
          <w:numId w:val="38"/>
        </w:numPr>
        <w:tabs>
          <w:tab w:val="left" w:pos="624"/>
          <w:tab w:val="left" w:pos="8780"/>
        </w:tabs>
        <w:kinsoku w:val="0"/>
        <w:overflowPunct w:val="0"/>
        <w:autoSpaceDE w:val="0"/>
        <w:autoSpaceDN w:val="0"/>
        <w:adjustRightInd w:val="0"/>
        <w:spacing w:before="90" w:line="360" w:lineRule="auto"/>
        <w:ind w:right="292" w:firstLine="0"/>
        <w:contextualSpacing w:val="0"/>
        <w:jc w:val="both"/>
        <w:rPr>
          <w:rFonts w:ascii="Arial" w:hAnsi="Arial" w:cs="Arial"/>
          <w:sz w:val="22"/>
          <w:szCs w:val="22"/>
        </w:rPr>
      </w:pPr>
      <w:r w:rsidRPr="007B4CA8">
        <w:rPr>
          <w:rFonts w:ascii="Arial" w:hAnsi="Arial" w:cs="Arial"/>
          <w:sz w:val="22"/>
          <w:szCs w:val="22"/>
        </w:rPr>
        <w:t>. A comprovação dos requisitos supracitados deverá se dá por meio de cópias dos diplomas devidamente emitidos por órgãos ou entidades competentes.</w:t>
      </w:r>
    </w:p>
    <w:p w14:paraId="1E8A6C35" w14:textId="77777777" w:rsidR="007B4CA8" w:rsidRPr="007B4CA8" w:rsidRDefault="007B4CA8" w:rsidP="007B4CA8">
      <w:pPr>
        <w:pStyle w:val="PargrafodaLista"/>
        <w:widowControl w:val="0"/>
        <w:numPr>
          <w:ilvl w:val="1"/>
          <w:numId w:val="38"/>
        </w:numPr>
        <w:tabs>
          <w:tab w:val="left" w:pos="624"/>
          <w:tab w:val="left" w:pos="8780"/>
        </w:tabs>
        <w:kinsoku w:val="0"/>
        <w:overflowPunct w:val="0"/>
        <w:autoSpaceDE w:val="0"/>
        <w:autoSpaceDN w:val="0"/>
        <w:adjustRightInd w:val="0"/>
        <w:spacing w:before="90" w:line="360" w:lineRule="auto"/>
        <w:ind w:right="292" w:firstLine="0"/>
        <w:contextualSpacing w:val="0"/>
        <w:jc w:val="both"/>
        <w:rPr>
          <w:rFonts w:ascii="Arial" w:hAnsi="Arial" w:cs="Arial"/>
          <w:sz w:val="22"/>
          <w:szCs w:val="22"/>
        </w:rPr>
      </w:pPr>
      <w:r w:rsidRPr="007B4CA8">
        <w:rPr>
          <w:rFonts w:ascii="Arial" w:hAnsi="Arial" w:cs="Arial"/>
          <w:sz w:val="22"/>
          <w:szCs w:val="22"/>
        </w:rPr>
        <w:t>. A comprovação dos requisitos supracitados deverá se dá por meio de cópias dos diplomas devidamente emitidos por órgãos ou entidades competentes.</w:t>
      </w:r>
    </w:p>
    <w:p w14:paraId="3F65F6D5" w14:textId="77777777" w:rsidR="007B4CA8" w:rsidRPr="007B4CA8" w:rsidRDefault="007B4CA8" w:rsidP="007B4CA8">
      <w:pPr>
        <w:pStyle w:val="PargrafodaLista"/>
        <w:widowControl w:val="0"/>
        <w:numPr>
          <w:ilvl w:val="1"/>
          <w:numId w:val="38"/>
        </w:numPr>
        <w:tabs>
          <w:tab w:val="left" w:pos="624"/>
          <w:tab w:val="left" w:pos="8780"/>
        </w:tabs>
        <w:kinsoku w:val="0"/>
        <w:overflowPunct w:val="0"/>
        <w:autoSpaceDE w:val="0"/>
        <w:autoSpaceDN w:val="0"/>
        <w:adjustRightInd w:val="0"/>
        <w:spacing w:before="90" w:line="360" w:lineRule="auto"/>
        <w:ind w:right="292" w:firstLine="0"/>
        <w:contextualSpacing w:val="0"/>
        <w:jc w:val="both"/>
        <w:rPr>
          <w:rFonts w:ascii="Arial" w:hAnsi="Arial" w:cs="Arial"/>
          <w:sz w:val="22"/>
          <w:szCs w:val="22"/>
        </w:rPr>
      </w:pPr>
      <w:r w:rsidRPr="007B4CA8">
        <w:rPr>
          <w:rFonts w:ascii="Arial" w:hAnsi="Arial" w:cs="Arial"/>
          <w:sz w:val="22"/>
          <w:szCs w:val="22"/>
        </w:rPr>
        <w:t>. Em caso de mais de 01 (um) profissional inscrito e habilitado em um mesmo Item do objeto do</w:t>
      </w:r>
      <w:r w:rsidRPr="007B4CA8">
        <w:rPr>
          <w:rFonts w:ascii="Arial" w:hAnsi="Arial" w:cs="Arial"/>
          <w:spacing w:val="1"/>
          <w:sz w:val="22"/>
          <w:szCs w:val="22"/>
        </w:rPr>
        <w:t xml:space="preserve"> </w:t>
      </w:r>
      <w:r w:rsidRPr="007B4CA8">
        <w:rPr>
          <w:rFonts w:ascii="Arial" w:hAnsi="Arial" w:cs="Arial"/>
          <w:sz w:val="22"/>
          <w:szCs w:val="22"/>
        </w:rPr>
        <w:t>presente Credenciamento, ou seja, em eventual empate de interessados, serão utilizados os seguintes</w:t>
      </w:r>
      <w:r w:rsidRPr="007B4CA8">
        <w:rPr>
          <w:rFonts w:ascii="Arial" w:hAnsi="Arial" w:cs="Arial"/>
          <w:spacing w:val="1"/>
          <w:sz w:val="22"/>
          <w:szCs w:val="22"/>
        </w:rPr>
        <w:t xml:space="preserve"> </w:t>
      </w:r>
      <w:r w:rsidRPr="007B4CA8">
        <w:rPr>
          <w:rFonts w:ascii="Arial" w:hAnsi="Arial" w:cs="Arial"/>
          <w:sz w:val="22"/>
          <w:szCs w:val="22"/>
        </w:rPr>
        <w:t>critérios</w:t>
      </w:r>
      <w:r w:rsidRPr="007B4CA8">
        <w:rPr>
          <w:rFonts w:ascii="Arial" w:hAnsi="Arial" w:cs="Arial"/>
          <w:spacing w:val="-2"/>
          <w:sz w:val="22"/>
          <w:szCs w:val="22"/>
        </w:rPr>
        <w:t xml:space="preserve"> </w:t>
      </w:r>
      <w:r w:rsidRPr="007B4CA8">
        <w:rPr>
          <w:rFonts w:ascii="Arial" w:hAnsi="Arial" w:cs="Arial"/>
          <w:sz w:val="22"/>
          <w:szCs w:val="22"/>
        </w:rPr>
        <w:t>de desempate:</w:t>
      </w:r>
    </w:p>
    <w:p w14:paraId="45BB3174" w14:textId="77777777" w:rsidR="007B4CA8" w:rsidRPr="007B4CA8" w:rsidRDefault="007B4CA8" w:rsidP="007B4CA8">
      <w:pPr>
        <w:pStyle w:val="PargrafodaLista"/>
        <w:widowControl w:val="0"/>
        <w:numPr>
          <w:ilvl w:val="0"/>
          <w:numId w:val="42"/>
        </w:numPr>
        <w:tabs>
          <w:tab w:val="left" w:pos="624"/>
          <w:tab w:val="left" w:pos="8780"/>
        </w:tabs>
        <w:kinsoku w:val="0"/>
        <w:overflowPunct w:val="0"/>
        <w:autoSpaceDE w:val="0"/>
        <w:autoSpaceDN w:val="0"/>
        <w:adjustRightInd w:val="0"/>
        <w:spacing w:before="90" w:line="360" w:lineRule="auto"/>
        <w:ind w:right="292"/>
        <w:contextualSpacing w:val="0"/>
        <w:jc w:val="both"/>
        <w:rPr>
          <w:rFonts w:ascii="Arial" w:hAnsi="Arial" w:cs="Arial"/>
          <w:sz w:val="22"/>
          <w:szCs w:val="22"/>
        </w:rPr>
      </w:pPr>
      <w:r w:rsidRPr="007B4CA8">
        <w:rPr>
          <w:rFonts w:ascii="Arial" w:hAnsi="Arial" w:cs="Arial"/>
          <w:sz w:val="22"/>
          <w:szCs w:val="22"/>
        </w:rPr>
        <w:t>Maior produção técnica científica no campo da saúde mental;</w:t>
      </w:r>
    </w:p>
    <w:p w14:paraId="39651472" w14:textId="77777777" w:rsidR="007B4CA8" w:rsidRPr="007B4CA8" w:rsidRDefault="007B4CA8" w:rsidP="007B4CA8">
      <w:pPr>
        <w:pStyle w:val="PargrafodaLista"/>
        <w:widowControl w:val="0"/>
        <w:numPr>
          <w:ilvl w:val="0"/>
          <w:numId w:val="42"/>
        </w:numPr>
        <w:tabs>
          <w:tab w:val="left" w:pos="1277"/>
        </w:tabs>
        <w:kinsoku w:val="0"/>
        <w:overflowPunct w:val="0"/>
        <w:autoSpaceDE w:val="0"/>
        <w:autoSpaceDN w:val="0"/>
        <w:adjustRightInd w:val="0"/>
        <w:spacing w:before="1"/>
        <w:contextualSpacing w:val="0"/>
        <w:jc w:val="both"/>
        <w:rPr>
          <w:rFonts w:ascii="Arial" w:hAnsi="Arial" w:cs="Arial"/>
          <w:sz w:val="22"/>
          <w:szCs w:val="22"/>
        </w:rPr>
      </w:pPr>
      <w:r w:rsidRPr="007B4CA8">
        <w:rPr>
          <w:rFonts w:ascii="Arial" w:hAnsi="Arial" w:cs="Arial"/>
          <w:sz w:val="22"/>
          <w:szCs w:val="22"/>
        </w:rPr>
        <w:t>Maior</w:t>
      </w:r>
      <w:r w:rsidRPr="007B4CA8">
        <w:rPr>
          <w:rFonts w:ascii="Arial" w:hAnsi="Arial" w:cs="Arial"/>
          <w:spacing w:val="-2"/>
          <w:sz w:val="22"/>
          <w:szCs w:val="22"/>
        </w:rPr>
        <w:t xml:space="preserve"> </w:t>
      </w:r>
      <w:r w:rsidRPr="007B4CA8">
        <w:rPr>
          <w:rFonts w:ascii="Arial" w:hAnsi="Arial" w:cs="Arial"/>
          <w:sz w:val="22"/>
          <w:szCs w:val="22"/>
        </w:rPr>
        <w:t>tempo</w:t>
      </w:r>
      <w:r w:rsidRPr="007B4CA8">
        <w:rPr>
          <w:rFonts w:ascii="Arial" w:hAnsi="Arial" w:cs="Arial"/>
          <w:spacing w:val="-2"/>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experiência</w:t>
      </w:r>
      <w:r w:rsidRPr="007B4CA8">
        <w:rPr>
          <w:rFonts w:ascii="Arial" w:hAnsi="Arial" w:cs="Arial"/>
          <w:spacing w:val="2"/>
          <w:sz w:val="22"/>
          <w:szCs w:val="22"/>
        </w:rPr>
        <w:t xml:space="preserve"> </w:t>
      </w:r>
      <w:r w:rsidRPr="007B4CA8">
        <w:rPr>
          <w:rFonts w:ascii="Arial" w:hAnsi="Arial" w:cs="Arial"/>
          <w:sz w:val="22"/>
          <w:szCs w:val="22"/>
        </w:rPr>
        <w:t>na</w:t>
      </w:r>
      <w:r w:rsidRPr="007B4CA8">
        <w:rPr>
          <w:rFonts w:ascii="Arial" w:hAnsi="Arial" w:cs="Arial"/>
          <w:spacing w:val="-3"/>
          <w:sz w:val="22"/>
          <w:szCs w:val="22"/>
        </w:rPr>
        <w:t xml:space="preserve"> </w:t>
      </w:r>
      <w:r w:rsidRPr="007B4CA8">
        <w:rPr>
          <w:rFonts w:ascii="Arial" w:hAnsi="Arial" w:cs="Arial"/>
          <w:sz w:val="22"/>
          <w:szCs w:val="22"/>
        </w:rPr>
        <w:t>assistência</w:t>
      </w:r>
      <w:r w:rsidRPr="007B4CA8">
        <w:rPr>
          <w:rFonts w:ascii="Arial" w:hAnsi="Arial" w:cs="Arial"/>
          <w:spacing w:val="-2"/>
          <w:sz w:val="22"/>
          <w:szCs w:val="22"/>
        </w:rPr>
        <w:t xml:space="preserve"> </w:t>
      </w:r>
      <w:r w:rsidRPr="007B4CA8">
        <w:rPr>
          <w:rFonts w:ascii="Arial" w:hAnsi="Arial" w:cs="Arial"/>
          <w:sz w:val="22"/>
          <w:szCs w:val="22"/>
        </w:rPr>
        <w:t>clínica</w:t>
      </w:r>
      <w:r w:rsidRPr="007B4CA8">
        <w:rPr>
          <w:rFonts w:ascii="Arial" w:hAnsi="Arial" w:cs="Arial"/>
          <w:spacing w:val="-3"/>
          <w:sz w:val="22"/>
          <w:szCs w:val="22"/>
        </w:rPr>
        <w:t xml:space="preserve"> </w:t>
      </w:r>
      <w:r w:rsidRPr="007B4CA8">
        <w:rPr>
          <w:rFonts w:ascii="Arial" w:hAnsi="Arial" w:cs="Arial"/>
          <w:sz w:val="22"/>
          <w:szCs w:val="22"/>
        </w:rPr>
        <w:t>e/ou</w:t>
      </w:r>
      <w:r w:rsidRPr="007B4CA8">
        <w:rPr>
          <w:rFonts w:ascii="Arial" w:hAnsi="Arial" w:cs="Arial"/>
          <w:spacing w:val="-2"/>
          <w:sz w:val="22"/>
          <w:szCs w:val="22"/>
        </w:rPr>
        <w:t xml:space="preserve"> </w:t>
      </w:r>
      <w:r w:rsidRPr="007B4CA8">
        <w:rPr>
          <w:rFonts w:ascii="Arial" w:hAnsi="Arial" w:cs="Arial"/>
          <w:sz w:val="22"/>
          <w:szCs w:val="22"/>
        </w:rPr>
        <w:t>gestão</w:t>
      </w:r>
      <w:r w:rsidRPr="007B4CA8">
        <w:rPr>
          <w:rFonts w:ascii="Arial" w:hAnsi="Arial" w:cs="Arial"/>
          <w:spacing w:val="-4"/>
          <w:sz w:val="22"/>
          <w:szCs w:val="22"/>
        </w:rPr>
        <w:t xml:space="preserve"> </w:t>
      </w:r>
      <w:r w:rsidRPr="007B4CA8">
        <w:rPr>
          <w:rFonts w:ascii="Arial" w:hAnsi="Arial" w:cs="Arial"/>
          <w:sz w:val="22"/>
          <w:szCs w:val="22"/>
        </w:rPr>
        <w:t>em</w:t>
      </w:r>
      <w:r w:rsidRPr="007B4CA8">
        <w:rPr>
          <w:rFonts w:ascii="Arial" w:hAnsi="Arial" w:cs="Arial"/>
          <w:spacing w:val="-2"/>
          <w:sz w:val="22"/>
          <w:szCs w:val="22"/>
        </w:rPr>
        <w:t xml:space="preserve"> </w:t>
      </w:r>
      <w:r w:rsidRPr="007B4CA8">
        <w:rPr>
          <w:rFonts w:ascii="Arial" w:hAnsi="Arial" w:cs="Arial"/>
          <w:sz w:val="22"/>
          <w:szCs w:val="22"/>
        </w:rPr>
        <w:t>Saúde</w:t>
      </w:r>
      <w:r w:rsidRPr="007B4CA8">
        <w:rPr>
          <w:rFonts w:ascii="Arial" w:hAnsi="Arial" w:cs="Arial"/>
          <w:spacing w:val="-1"/>
          <w:sz w:val="22"/>
          <w:szCs w:val="22"/>
        </w:rPr>
        <w:t xml:space="preserve"> </w:t>
      </w:r>
      <w:r w:rsidRPr="007B4CA8">
        <w:rPr>
          <w:rFonts w:ascii="Arial" w:hAnsi="Arial" w:cs="Arial"/>
          <w:sz w:val="22"/>
          <w:szCs w:val="22"/>
        </w:rPr>
        <w:t>Mental</w:t>
      </w:r>
      <w:r w:rsidRPr="007B4CA8">
        <w:rPr>
          <w:rFonts w:ascii="Arial" w:hAnsi="Arial" w:cs="Arial"/>
          <w:spacing w:val="-2"/>
          <w:sz w:val="22"/>
          <w:szCs w:val="22"/>
        </w:rPr>
        <w:t xml:space="preserve"> </w:t>
      </w:r>
      <w:r w:rsidRPr="007B4CA8">
        <w:rPr>
          <w:rFonts w:ascii="Arial" w:hAnsi="Arial" w:cs="Arial"/>
          <w:sz w:val="22"/>
          <w:szCs w:val="22"/>
        </w:rPr>
        <w:t>(Item</w:t>
      </w:r>
      <w:r w:rsidRPr="007B4CA8">
        <w:rPr>
          <w:rFonts w:ascii="Arial" w:hAnsi="Arial" w:cs="Arial"/>
          <w:spacing w:val="-1"/>
          <w:sz w:val="22"/>
          <w:szCs w:val="22"/>
        </w:rPr>
        <w:t xml:space="preserve"> </w:t>
      </w:r>
      <w:r w:rsidRPr="007B4CA8">
        <w:rPr>
          <w:rFonts w:ascii="Arial" w:hAnsi="Arial" w:cs="Arial"/>
          <w:sz w:val="22"/>
          <w:szCs w:val="22"/>
        </w:rPr>
        <w:t>4.1,</w:t>
      </w:r>
      <w:r w:rsidRPr="007B4CA8">
        <w:rPr>
          <w:rFonts w:ascii="Arial" w:hAnsi="Arial" w:cs="Arial"/>
          <w:spacing w:val="-2"/>
          <w:sz w:val="22"/>
          <w:szCs w:val="22"/>
        </w:rPr>
        <w:t xml:space="preserve"> </w:t>
      </w:r>
      <w:r w:rsidRPr="007B4CA8">
        <w:rPr>
          <w:rFonts w:ascii="Arial" w:hAnsi="Arial" w:cs="Arial"/>
          <w:sz w:val="22"/>
          <w:szCs w:val="22"/>
        </w:rPr>
        <w:t>IV);</w:t>
      </w:r>
    </w:p>
    <w:p w14:paraId="75CE2311" w14:textId="77777777" w:rsidR="007B4CA8" w:rsidRPr="007B4CA8" w:rsidRDefault="007B4CA8" w:rsidP="007B4CA8">
      <w:pPr>
        <w:pStyle w:val="PargrafodaLista"/>
        <w:widowControl w:val="0"/>
        <w:numPr>
          <w:ilvl w:val="0"/>
          <w:numId w:val="42"/>
        </w:numPr>
        <w:tabs>
          <w:tab w:val="left" w:pos="1277"/>
        </w:tabs>
        <w:kinsoku w:val="0"/>
        <w:overflowPunct w:val="0"/>
        <w:autoSpaceDE w:val="0"/>
        <w:autoSpaceDN w:val="0"/>
        <w:adjustRightInd w:val="0"/>
        <w:spacing w:before="1"/>
        <w:contextualSpacing w:val="0"/>
        <w:jc w:val="both"/>
        <w:rPr>
          <w:rFonts w:ascii="Arial" w:hAnsi="Arial" w:cs="Arial"/>
          <w:sz w:val="22"/>
          <w:szCs w:val="22"/>
        </w:rPr>
      </w:pPr>
      <w:r w:rsidRPr="007B4CA8">
        <w:rPr>
          <w:rFonts w:ascii="Arial" w:hAnsi="Arial" w:cs="Arial"/>
          <w:sz w:val="22"/>
          <w:szCs w:val="22"/>
        </w:rPr>
        <w:t>Maior</w:t>
      </w:r>
      <w:r w:rsidRPr="007B4CA8">
        <w:rPr>
          <w:rFonts w:ascii="Arial" w:hAnsi="Arial" w:cs="Arial"/>
          <w:spacing w:val="-2"/>
          <w:sz w:val="22"/>
          <w:szCs w:val="22"/>
        </w:rPr>
        <w:t xml:space="preserve"> </w:t>
      </w:r>
      <w:r w:rsidRPr="007B4CA8">
        <w:rPr>
          <w:rFonts w:ascii="Arial" w:hAnsi="Arial" w:cs="Arial"/>
          <w:sz w:val="22"/>
          <w:szCs w:val="22"/>
        </w:rPr>
        <w:t>idade.</w:t>
      </w:r>
    </w:p>
    <w:p w14:paraId="00243239" w14:textId="77777777" w:rsidR="007B4CA8" w:rsidRPr="007B4CA8" w:rsidRDefault="007B4CA8" w:rsidP="007B4CA8">
      <w:pPr>
        <w:pStyle w:val="Corpodetexto"/>
        <w:kinsoku w:val="0"/>
        <w:overflowPunct w:val="0"/>
        <w:spacing w:before="2"/>
        <w:rPr>
          <w:rFonts w:ascii="Arial" w:hAnsi="Arial" w:cs="Arial"/>
          <w:sz w:val="22"/>
          <w:szCs w:val="22"/>
        </w:rPr>
      </w:pPr>
      <w:r w:rsidRPr="007B4CA8">
        <w:rPr>
          <w:rFonts w:ascii="Arial" w:hAnsi="Arial" w:cs="Arial"/>
          <w:noProof/>
          <w:sz w:val="22"/>
          <w:szCs w:val="22"/>
          <w:lang w:eastAsia="pt-BR"/>
        </w:rPr>
        <mc:AlternateContent>
          <mc:Choice Requires="wps">
            <w:drawing>
              <wp:anchor distT="0" distB="0" distL="0" distR="0" simplePos="0" relativeHeight="251665408" behindDoc="0" locked="0" layoutInCell="0" allowOverlap="1" wp14:anchorId="7D81577F" wp14:editId="6606A3F0">
                <wp:simplePos x="0" y="0"/>
                <wp:positionH relativeFrom="page">
                  <wp:posOffset>621665</wp:posOffset>
                </wp:positionH>
                <wp:positionV relativeFrom="paragraph">
                  <wp:posOffset>195580</wp:posOffset>
                </wp:positionV>
                <wp:extent cx="6470650" cy="281940"/>
                <wp:effectExtent l="12065" t="7620" r="13335" b="5715"/>
                <wp:wrapTopAndBottom/>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1940"/>
                        </a:xfrm>
                        <a:prstGeom prst="rect">
                          <a:avLst/>
                        </a:prstGeom>
                        <a:solidFill>
                          <a:srgbClr val="D9D9D9"/>
                        </a:solidFill>
                        <a:ln w="6095" cmpd="sng">
                          <a:solidFill>
                            <a:srgbClr val="000000"/>
                          </a:solidFill>
                          <a:miter lim="800000"/>
                          <a:headEnd/>
                          <a:tailEnd/>
                        </a:ln>
                      </wps:spPr>
                      <wps:txbx>
                        <w:txbxContent>
                          <w:p w14:paraId="7DDB1A50" w14:textId="77777777" w:rsidR="007B4CA8" w:rsidRPr="00F22CD8" w:rsidRDefault="007B4CA8" w:rsidP="007B4CA8">
                            <w:pPr>
                              <w:pStyle w:val="Corpodetexto"/>
                              <w:kinsoku w:val="0"/>
                              <w:overflowPunct w:val="0"/>
                              <w:spacing w:before="18"/>
                              <w:ind w:left="148"/>
                              <w:rPr>
                                <w:rFonts w:ascii="Arial" w:hAnsi="Arial" w:cs="Arial"/>
                                <w:b/>
                                <w:bCs/>
                                <w:color w:val="000000"/>
                                <w:sz w:val="22"/>
                                <w:szCs w:val="22"/>
                              </w:rPr>
                            </w:pPr>
                            <w:r w:rsidRPr="00F22CD8">
                              <w:rPr>
                                <w:rFonts w:ascii="Arial" w:hAnsi="Arial" w:cs="Arial"/>
                                <w:b/>
                                <w:bCs/>
                                <w:color w:val="000000"/>
                                <w:sz w:val="22"/>
                                <w:szCs w:val="22"/>
                              </w:rPr>
                              <w:t>5.</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LOCAL</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DE</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ENTREGA</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DOS</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577F" id="Caixa de Texto 11" o:spid="_x0000_s1030" type="#_x0000_t202" style="position:absolute;margin-left:48.95pt;margin-top:15.4pt;width:509.5pt;height:22.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" o:allowincell="f" fillcolor="#d9d9d9" strokeweight=".16931mm">
                <v:textbox inset="0,0,0,0">
                  <w:txbxContent>
                    <w:p w14:paraId="7DDB1A50" w14:textId="77777777" w:rsidR="007B4CA8" w:rsidRPr="00F22CD8" w:rsidRDefault="007B4CA8" w:rsidP="007B4CA8">
                      <w:pPr>
                        <w:pStyle w:val="Corpodetexto"/>
                        <w:kinsoku w:val="0"/>
                        <w:overflowPunct w:val="0"/>
                        <w:spacing w:before="18"/>
                        <w:ind w:left="148"/>
                        <w:rPr>
                          <w:rFonts w:ascii="Arial" w:hAnsi="Arial" w:cs="Arial"/>
                          <w:b/>
                          <w:bCs/>
                          <w:color w:val="000000"/>
                          <w:sz w:val="22"/>
                          <w:szCs w:val="22"/>
                        </w:rPr>
                      </w:pPr>
                      <w:r w:rsidRPr="00F22CD8">
                        <w:rPr>
                          <w:rFonts w:ascii="Arial" w:hAnsi="Arial" w:cs="Arial"/>
                          <w:b/>
                          <w:bCs/>
                          <w:color w:val="000000"/>
                          <w:sz w:val="22"/>
                          <w:szCs w:val="22"/>
                        </w:rPr>
                        <w:t>5.</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LOCAL</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DE</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ENTREGA</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DOS</w:t>
                      </w:r>
                      <w:r w:rsidRPr="00F22CD8">
                        <w:rPr>
                          <w:rFonts w:ascii="Arial" w:hAnsi="Arial" w:cs="Arial"/>
                          <w:b/>
                          <w:bCs/>
                          <w:color w:val="000000"/>
                          <w:spacing w:val="-2"/>
                          <w:sz w:val="22"/>
                          <w:szCs w:val="22"/>
                        </w:rPr>
                        <w:t xml:space="preserve"> </w:t>
                      </w:r>
                      <w:r w:rsidRPr="00F22CD8">
                        <w:rPr>
                          <w:rFonts w:ascii="Arial" w:hAnsi="Arial" w:cs="Arial"/>
                          <w:b/>
                          <w:bCs/>
                          <w:color w:val="000000"/>
                          <w:sz w:val="22"/>
                          <w:szCs w:val="22"/>
                        </w:rPr>
                        <w:t>SERVIÇOS</w:t>
                      </w:r>
                    </w:p>
                  </w:txbxContent>
                </v:textbox>
                <w10:wrap type="topAndBottom" anchorx="page"/>
              </v:shape>
            </w:pict>
          </mc:Fallback>
        </mc:AlternateContent>
      </w:r>
    </w:p>
    <w:p w14:paraId="3D7417D1" w14:textId="77777777" w:rsidR="007B4CA8" w:rsidRPr="007B4CA8" w:rsidRDefault="007B4CA8" w:rsidP="007B4CA8">
      <w:pPr>
        <w:pStyle w:val="Corpodetexto"/>
        <w:kinsoku w:val="0"/>
        <w:overflowPunct w:val="0"/>
        <w:spacing w:before="90" w:line="360" w:lineRule="auto"/>
        <w:ind w:left="272" w:right="290"/>
        <w:jc w:val="both"/>
        <w:rPr>
          <w:rFonts w:ascii="Arial" w:hAnsi="Arial" w:cs="Arial"/>
          <w:sz w:val="22"/>
          <w:szCs w:val="22"/>
        </w:rPr>
      </w:pPr>
      <w:r w:rsidRPr="007B4CA8">
        <w:rPr>
          <w:rFonts w:ascii="Arial" w:hAnsi="Arial" w:cs="Arial"/>
          <w:sz w:val="22"/>
          <w:szCs w:val="22"/>
        </w:rPr>
        <w:t>O profissional contratado, com fundamento nesse processo, deverá prestar o serviço nos dispositivos de Saúde Mental do município,</w:t>
      </w:r>
      <w:r w:rsidRPr="007B4CA8">
        <w:rPr>
          <w:rFonts w:ascii="Arial" w:hAnsi="Arial" w:cs="Arial"/>
          <w:spacing w:val="-4"/>
          <w:sz w:val="22"/>
          <w:szCs w:val="22"/>
        </w:rPr>
        <w:t xml:space="preserve"> </w:t>
      </w:r>
      <w:r w:rsidRPr="007B4CA8">
        <w:rPr>
          <w:rFonts w:ascii="Arial" w:hAnsi="Arial" w:cs="Arial"/>
          <w:sz w:val="22"/>
          <w:szCs w:val="22"/>
        </w:rPr>
        <w:t>conforme</w:t>
      </w:r>
      <w:r w:rsidRPr="007B4CA8">
        <w:rPr>
          <w:rFonts w:ascii="Arial" w:hAnsi="Arial" w:cs="Arial"/>
          <w:spacing w:val="-3"/>
          <w:sz w:val="22"/>
          <w:szCs w:val="22"/>
        </w:rPr>
        <w:t xml:space="preserve"> </w:t>
      </w:r>
      <w:r w:rsidRPr="007B4CA8">
        <w:rPr>
          <w:rFonts w:ascii="Arial" w:hAnsi="Arial" w:cs="Arial"/>
          <w:sz w:val="22"/>
          <w:szCs w:val="22"/>
        </w:rPr>
        <w:t>descrito</w:t>
      </w:r>
      <w:r w:rsidRPr="007B4CA8">
        <w:rPr>
          <w:rFonts w:ascii="Arial" w:hAnsi="Arial" w:cs="Arial"/>
          <w:spacing w:val="-4"/>
          <w:sz w:val="22"/>
          <w:szCs w:val="22"/>
        </w:rPr>
        <w:t xml:space="preserve"> </w:t>
      </w:r>
      <w:r w:rsidRPr="007B4CA8">
        <w:rPr>
          <w:rFonts w:ascii="Arial" w:hAnsi="Arial" w:cs="Arial"/>
          <w:sz w:val="22"/>
          <w:szCs w:val="22"/>
        </w:rPr>
        <w:t>no</w:t>
      </w:r>
      <w:r w:rsidRPr="007B4CA8">
        <w:rPr>
          <w:rFonts w:ascii="Arial" w:hAnsi="Arial" w:cs="Arial"/>
          <w:spacing w:val="-4"/>
          <w:sz w:val="22"/>
          <w:szCs w:val="22"/>
        </w:rPr>
        <w:t xml:space="preserve"> </w:t>
      </w:r>
      <w:r w:rsidRPr="007B4CA8">
        <w:rPr>
          <w:rFonts w:ascii="Arial" w:hAnsi="Arial" w:cs="Arial"/>
          <w:sz w:val="22"/>
          <w:szCs w:val="22"/>
        </w:rPr>
        <w:t>item do</w:t>
      </w:r>
      <w:r w:rsidRPr="007B4CA8">
        <w:rPr>
          <w:rFonts w:ascii="Arial" w:hAnsi="Arial" w:cs="Arial"/>
          <w:spacing w:val="-4"/>
          <w:sz w:val="22"/>
          <w:szCs w:val="22"/>
        </w:rPr>
        <w:t xml:space="preserve"> </w:t>
      </w:r>
      <w:r w:rsidRPr="007B4CA8">
        <w:rPr>
          <w:rFonts w:ascii="Arial" w:hAnsi="Arial" w:cs="Arial"/>
          <w:sz w:val="22"/>
          <w:szCs w:val="22"/>
        </w:rPr>
        <w:t>objeto</w:t>
      </w:r>
      <w:r w:rsidRPr="007B4CA8">
        <w:rPr>
          <w:rFonts w:ascii="Arial" w:hAnsi="Arial" w:cs="Arial"/>
          <w:spacing w:val="-3"/>
          <w:sz w:val="22"/>
          <w:szCs w:val="22"/>
        </w:rPr>
        <w:t xml:space="preserve"> </w:t>
      </w:r>
      <w:r w:rsidRPr="007B4CA8">
        <w:rPr>
          <w:rFonts w:ascii="Arial" w:hAnsi="Arial" w:cs="Arial"/>
          <w:sz w:val="22"/>
          <w:szCs w:val="22"/>
        </w:rPr>
        <w:t>para</w:t>
      </w:r>
      <w:r w:rsidRPr="007B4CA8">
        <w:rPr>
          <w:rFonts w:ascii="Arial" w:hAnsi="Arial" w:cs="Arial"/>
          <w:spacing w:val="-3"/>
          <w:sz w:val="22"/>
          <w:szCs w:val="22"/>
        </w:rPr>
        <w:t xml:space="preserve"> </w:t>
      </w:r>
      <w:r w:rsidRPr="007B4CA8">
        <w:rPr>
          <w:rFonts w:ascii="Arial" w:hAnsi="Arial" w:cs="Arial"/>
          <w:sz w:val="22"/>
          <w:szCs w:val="22"/>
        </w:rPr>
        <w:t>qual</w:t>
      </w:r>
      <w:r w:rsidRPr="007B4CA8">
        <w:rPr>
          <w:rFonts w:ascii="Arial" w:hAnsi="Arial" w:cs="Arial"/>
          <w:spacing w:val="-3"/>
          <w:sz w:val="22"/>
          <w:szCs w:val="22"/>
        </w:rPr>
        <w:t xml:space="preserve"> </w:t>
      </w:r>
      <w:r w:rsidRPr="007B4CA8">
        <w:rPr>
          <w:rFonts w:ascii="Arial" w:hAnsi="Arial" w:cs="Arial"/>
          <w:sz w:val="22"/>
          <w:szCs w:val="22"/>
        </w:rPr>
        <w:t>se</w:t>
      </w:r>
      <w:r w:rsidRPr="007B4CA8">
        <w:rPr>
          <w:rFonts w:ascii="Arial" w:hAnsi="Arial" w:cs="Arial"/>
          <w:spacing w:val="-3"/>
          <w:sz w:val="22"/>
          <w:szCs w:val="22"/>
        </w:rPr>
        <w:t xml:space="preserve"> </w:t>
      </w:r>
      <w:r w:rsidRPr="007B4CA8">
        <w:rPr>
          <w:rFonts w:ascii="Arial" w:hAnsi="Arial" w:cs="Arial"/>
          <w:sz w:val="22"/>
          <w:szCs w:val="22"/>
        </w:rPr>
        <w:t>inscreveu</w:t>
      </w:r>
      <w:r w:rsidRPr="007B4CA8">
        <w:rPr>
          <w:rFonts w:ascii="Arial" w:hAnsi="Arial" w:cs="Arial"/>
          <w:spacing w:val="-6"/>
          <w:sz w:val="22"/>
          <w:szCs w:val="22"/>
        </w:rPr>
        <w:t xml:space="preserve"> </w:t>
      </w:r>
      <w:r w:rsidRPr="007B4CA8">
        <w:rPr>
          <w:rFonts w:ascii="Arial" w:hAnsi="Arial" w:cs="Arial"/>
          <w:sz w:val="22"/>
          <w:szCs w:val="22"/>
        </w:rPr>
        <w:t>e</w:t>
      </w:r>
      <w:r w:rsidRPr="007B4CA8">
        <w:rPr>
          <w:rFonts w:ascii="Arial" w:hAnsi="Arial" w:cs="Arial"/>
          <w:spacing w:val="-3"/>
          <w:sz w:val="22"/>
          <w:szCs w:val="22"/>
        </w:rPr>
        <w:t xml:space="preserve"> </w:t>
      </w:r>
      <w:r w:rsidRPr="007B4CA8">
        <w:rPr>
          <w:rFonts w:ascii="Arial" w:hAnsi="Arial" w:cs="Arial"/>
          <w:sz w:val="22"/>
          <w:szCs w:val="22"/>
        </w:rPr>
        <w:t>foi</w:t>
      </w:r>
      <w:r w:rsidRPr="007B4CA8">
        <w:rPr>
          <w:rFonts w:ascii="Arial" w:hAnsi="Arial" w:cs="Arial"/>
          <w:spacing w:val="-3"/>
          <w:sz w:val="22"/>
          <w:szCs w:val="22"/>
        </w:rPr>
        <w:t xml:space="preserve"> </w:t>
      </w:r>
      <w:r w:rsidRPr="007B4CA8">
        <w:rPr>
          <w:rFonts w:ascii="Arial" w:hAnsi="Arial" w:cs="Arial"/>
          <w:sz w:val="22"/>
          <w:szCs w:val="22"/>
        </w:rPr>
        <w:t>habilitado.</w:t>
      </w:r>
      <w:r w:rsidRPr="007B4CA8">
        <w:rPr>
          <w:rFonts w:ascii="Arial" w:hAnsi="Arial" w:cs="Arial"/>
          <w:spacing w:val="-4"/>
          <w:sz w:val="22"/>
          <w:szCs w:val="22"/>
        </w:rPr>
        <w:t xml:space="preserve"> </w:t>
      </w:r>
      <w:r w:rsidRPr="007B4CA8">
        <w:rPr>
          <w:rFonts w:ascii="Arial" w:hAnsi="Arial" w:cs="Arial"/>
          <w:sz w:val="22"/>
          <w:szCs w:val="22"/>
        </w:rPr>
        <w:t>O profissional deverá trabalhar junto à equipe dos serviços durante, no</w:t>
      </w:r>
      <w:r w:rsidRPr="007B4CA8">
        <w:rPr>
          <w:rFonts w:ascii="Arial" w:hAnsi="Arial" w:cs="Arial"/>
          <w:spacing w:val="1"/>
          <w:sz w:val="22"/>
          <w:szCs w:val="22"/>
        </w:rPr>
        <w:t xml:space="preserve"> </w:t>
      </w:r>
      <w:r w:rsidRPr="007B4CA8">
        <w:rPr>
          <w:rFonts w:ascii="Arial" w:hAnsi="Arial" w:cs="Arial"/>
          <w:sz w:val="22"/>
          <w:szCs w:val="22"/>
        </w:rPr>
        <w:t>mínimo,</w:t>
      </w:r>
      <w:r w:rsidRPr="007B4CA8">
        <w:rPr>
          <w:rFonts w:ascii="Arial" w:hAnsi="Arial" w:cs="Arial"/>
          <w:spacing w:val="-1"/>
          <w:sz w:val="22"/>
          <w:szCs w:val="22"/>
        </w:rPr>
        <w:t xml:space="preserve"> </w:t>
      </w:r>
      <w:r w:rsidRPr="007B4CA8">
        <w:rPr>
          <w:rFonts w:ascii="Arial" w:hAnsi="Arial" w:cs="Arial"/>
          <w:sz w:val="22"/>
          <w:szCs w:val="22"/>
        </w:rPr>
        <w:t>8 (oito) horas</w:t>
      </w:r>
      <w:r w:rsidRPr="007B4CA8">
        <w:rPr>
          <w:rFonts w:ascii="Arial" w:hAnsi="Arial" w:cs="Arial"/>
          <w:spacing w:val="-4"/>
          <w:sz w:val="22"/>
          <w:szCs w:val="22"/>
        </w:rPr>
        <w:t xml:space="preserve"> </w:t>
      </w:r>
      <w:r w:rsidRPr="007B4CA8">
        <w:rPr>
          <w:rFonts w:ascii="Arial" w:hAnsi="Arial" w:cs="Arial"/>
          <w:sz w:val="22"/>
          <w:szCs w:val="22"/>
        </w:rPr>
        <w:t>por</w:t>
      </w:r>
      <w:r w:rsidRPr="007B4CA8">
        <w:rPr>
          <w:rFonts w:ascii="Arial" w:hAnsi="Arial" w:cs="Arial"/>
          <w:spacing w:val="1"/>
          <w:sz w:val="22"/>
          <w:szCs w:val="22"/>
        </w:rPr>
        <w:t xml:space="preserve"> </w:t>
      </w:r>
      <w:r w:rsidRPr="007B4CA8">
        <w:rPr>
          <w:rFonts w:ascii="Arial" w:hAnsi="Arial" w:cs="Arial"/>
          <w:sz w:val="22"/>
          <w:szCs w:val="22"/>
        </w:rPr>
        <w:t>semana.</w:t>
      </w:r>
    </w:p>
    <w:p w14:paraId="29C27839" w14:textId="77777777" w:rsidR="007B4CA8" w:rsidRPr="007B4CA8" w:rsidRDefault="007B4CA8" w:rsidP="007B4CA8">
      <w:pPr>
        <w:pStyle w:val="Corpodetexto"/>
        <w:kinsoku w:val="0"/>
        <w:overflowPunct w:val="0"/>
        <w:spacing w:before="9"/>
        <w:rPr>
          <w:rFonts w:ascii="Arial" w:hAnsi="Arial" w:cs="Arial"/>
          <w:sz w:val="22"/>
          <w:szCs w:val="22"/>
        </w:rPr>
      </w:pPr>
      <w:r w:rsidRPr="007B4CA8">
        <w:rPr>
          <w:rFonts w:ascii="Arial" w:hAnsi="Arial" w:cs="Arial"/>
          <w:noProof/>
          <w:sz w:val="22"/>
          <w:szCs w:val="22"/>
          <w:lang w:eastAsia="pt-BR"/>
        </w:rPr>
        <mc:AlternateContent>
          <mc:Choice Requires="wps">
            <w:drawing>
              <wp:anchor distT="0" distB="0" distL="0" distR="0" simplePos="0" relativeHeight="251666432" behindDoc="0" locked="0" layoutInCell="0" allowOverlap="1" wp14:anchorId="27CC1152" wp14:editId="5AC1362D">
                <wp:simplePos x="0" y="0"/>
                <wp:positionH relativeFrom="page">
                  <wp:posOffset>647700</wp:posOffset>
                </wp:positionH>
                <wp:positionV relativeFrom="paragraph">
                  <wp:posOffset>112395</wp:posOffset>
                </wp:positionV>
                <wp:extent cx="6445250" cy="212090"/>
                <wp:effectExtent l="9525" t="13335" r="12700" b="12700"/>
                <wp:wrapTopAndBottom/>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12090"/>
                        </a:xfrm>
                        <a:prstGeom prst="rect">
                          <a:avLst/>
                        </a:prstGeom>
                        <a:solidFill>
                          <a:srgbClr val="E6E6E6"/>
                        </a:solidFill>
                        <a:ln w="6095" cmpd="sng">
                          <a:solidFill>
                            <a:srgbClr val="000000"/>
                          </a:solidFill>
                          <a:miter lim="800000"/>
                          <a:headEnd/>
                          <a:tailEnd/>
                        </a:ln>
                      </wps:spPr>
                      <wps:txbx>
                        <w:txbxContent>
                          <w:p w14:paraId="1E8B5C90" w14:textId="77777777" w:rsidR="007B4CA8" w:rsidRPr="00F22CD8" w:rsidRDefault="007B4CA8" w:rsidP="007B4CA8">
                            <w:pPr>
                              <w:pStyle w:val="Corpodetexto"/>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6.</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VALOR</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ESTIMADO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C1152" id="Caixa de Texto 10" o:spid="_x0000_s1031" type="#_x0000_t202" style="position:absolute;margin-left:51pt;margin-top:8.85pt;width:507.5pt;height:16.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" o:allowincell="f" fillcolor="#e6e6e6" strokeweight=".16931mm">
                <v:textbox inset="0,0,0,0">
                  <w:txbxContent>
                    <w:p w14:paraId="1E8B5C90" w14:textId="77777777" w:rsidR="007B4CA8" w:rsidRPr="00F22CD8" w:rsidRDefault="007B4CA8" w:rsidP="007B4CA8">
                      <w:pPr>
                        <w:pStyle w:val="Corpodetexto"/>
                        <w:kinsoku w:val="0"/>
                        <w:overflowPunct w:val="0"/>
                        <w:spacing w:before="18"/>
                        <w:ind w:left="108"/>
                        <w:rPr>
                          <w:rFonts w:ascii="Arial" w:hAnsi="Arial" w:cs="Arial"/>
                          <w:b/>
                          <w:bCs/>
                          <w:color w:val="000000"/>
                          <w:sz w:val="22"/>
                          <w:szCs w:val="22"/>
                        </w:rPr>
                      </w:pPr>
                      <w:r w:rsidRPr="00F22CD8">
                        <w:rPr>
                          <w:rFonts w:ascii="Arial" w:hAnsi="Arial" w:cs="Arial"/>
                          <w:b/>
                          <w:bCs/>
                          <w:color w:val="000000"/>
                          <w:sz w:val="22"/>
                          <w:szCs w:val="22"/>
                        </w:rPr>
                        <w:t>6.</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VALOR</w:t>
                      </w:r>
                      <w:r w:rsidRPr="00F22CD8">
                        <w:rPr>
                          <w:rFonts w:ascii="Arial" w:hAnsi="Arial" w:cs="Arial"/>
                          <w:b/>
                          <w:bCs/>
                          <w:color w:val="000000"/>
                          <w:spacing w:val="-1"/>
                          <w:sz w:val="22"/>
                          <w:szCs w:val="22"/>
                        </w:rPr>
                        <w:t xml:space="preserve"> </w:t>
                      </w:r>
                      <w:r w:rsidRPr="00F22CD8">
                        <w:rPr>
                          <w:rFonts w:ascii="Arial" w:hAnsi="Arial" w:cs="Arial"/>
                          <w:b/>
                          <w:bCs/>
                          <w:color w:val="000000"/>
                          <w:sz w:val="22"/>
                          <w:szCs w:val="22"/>
                        </w:rPr>
                        <w:t>ESTIMADO</w:t>
                      </w:r>
                    </w:p>
                  </w:txbxContent>
                </v:textbox>
                <w10:wrap type="topAndBottom" anchorx="page"/>
              </v:shape>
            </w:pict>
          </mc:Fallback>
        </mc:AlternateContent>
      </w:r>
    </w:p>
    <w:p w14:paraId="248ADBF4" w14:textId="77777777" w:rsidR="007B4CA8" w:rsidRPr="007B4CA8" w:rsidRDefault="007B4CA8" w:rsidP="007B4CA8">
      <w:pPr>
        <w:pStyle w:val="PargrafodaLista"/>
        <w:widowControl w:val="0"/>
        <w:numPr>
          <w:ilvl w:val="1"/>
          <w:numId w:val="37"/>
        </w:numPr>
        <w:tabs>
          <w:tab w:val="left" w:pos="631"/>
        </w:tabs>
        <w:kinsoku w:val="0"/>
        <w:overflowPunct w:val="0"/>
        <w:autoSpaceDE w:val="0"/>
        <w:autoSpaceDN w:val="0"/>
        <w:adjustRightInd w:val="0"/>
        <w:spacing w:before="90" w:line="360" w:lineRule="auto"/>
        <w:ind w:left="321" w:right="285" w:firstLine="0"/>
        <w:contextualSpacing w:val="0"/>
        <w:jc w:val="both"/>
        <w:rPr>
          <w:rFonts w:ascii="Arial" w:hAnsi="Arial" w:cs="Arial"/>
          <w:sz w:val="22"/>
          <w:szCs w:val="22"/>
        </w:rPr>
      </w:pPr>
      <w:r w:rsidRPr="007B4CA8">
        <w:rPr>
          <w:rFonts w:ascii="Arial" w:hAnsi="Arial" w:cs="Arial"/>
          <w:sz w:val="22"/>
          <w:szCs w:val="22"/>
        </w:rPr>
        <w:t>O</w:t>
      </w:r>
      <w:r w:rsidRPr="007B4CA8">
        <w:rPr>
          <w:rFonts w:ascii="Arial" w:hAnsi="Arial" w:cs="Arial"/>
          <w:spacing w:val="1"/>
          <w:sz w:val="22"/>
          <w:szCs w:val="22"/>
        </w:rPr>
        <w:t xml:space="preserve"> </w:t>
      </w:r>
      <w:r w:rsidRPr="007B4CA8">
        <w:rPr>
          <w:rFonts w:ascii="Arial" w:hAnsi="Arial" w:cs="Arial"/>
          <w:sz w:val="22"/>
          <w:szCs w:val="22"/>
        </w:rPr>
        <w:t>valor total disponível para a referida contratação é de R$ 81.600,00 (Oitenta e Um mil Reais).</w:t>
      </w:r>
    </w:p>
    <w:p w14:paraId="7E24F0C9" w14:textId="77777777" w:rsidR="007B4CA8" w:rsidRPr="007B4CA8" w:rsidRDefault="007B4CA8" w:rsidP="007B4CA8">
      <w:pPr>
        <w:pStyle w:val="PargrafodaLista"/>
        <w:widowControl w:val="0"/>
        <w:numPr>
          <w:ilvl w:val="1"/>
          <w:numId w:val="37"/>
        </w:numPr>
        <w:tabs>
          <w:tab w:val="left" w:pos="631"/>
        </w:tabs>
        <w:kinsoku w:val="0"/>
        <w:overflowPunct w:val="0"/>
        <w:autoSpaceDE w:val="0"/>
        <w:autoSpaceDN w:val="0"/>
        <w:adjustRightInd w:val="0"/>
        <w:spacing w:before="90" w:line="360" w:lineRule="auto"/>
        <w:ind w:left="321" w:right="285" w:firstLine="0"/>
        <w:contextualSpacing w:val="0"/>
        <w:jc w:val="both"/>
        <w:rPr>
          <w:rFonts w:ascii="Arial" w:hAnsi="Arial" w:cs="Arial"/>
          <w:sz w:val="22"/>
          <w:szCs w:val="22"/>
        </w:rPr>
      </w:pPr>
      <w:r w:rsidRPr="007B4CA8">
        <w:rPr>
          <w:rFonts w:ascii="Arial" w:hAnsi="Arial" w:cs="Arial"/>
          <w:sz w:val="22"/>
          <w:szCs w:val="22"/>
        </w:rPr>
        <w:t>Será utilizado o recurso da 7.727 de 12 de novembro de 2021, com prazo de execução em caráter complementar até 31/12/2025, conforme previsto em Resolução 8.380 de 2022, que altera a anterior.</w:t>
      </w:r>
    </w:p>
    <w:p w14:paraId="6A36445B" w14:textId="77777777" w:rsidR="007B4CA8" w:rsidRPr="007B4CA8" w:rsidRDefault="007B4CA8" w:rsidP="007B4CA8">
      <w:pPr>
        <w:ind w:left="284"/>
        <w:rPr>
          <w:rFonts w:ascii="Arial" w:hAnsi="Arial" w:cs="Arial"/>
          <w:i/>
          <w:iCs/>
          <w:color w:val="000000"/>
          <w:sz w:val="22"/>
          <w:szCs w:val="22"/>
          <w:shd w:val="clear" w:color="auto" w:fill="B3B3B3"/>
        </w:rPr>
      </w:pPr>
    </w:p>
    <w:p w14:paraId="3EE94248" w14:textId="77777777" w:rsidR="007B4CA8" w:rsidRPr="007B4CA8" w:rsidRDefault="007B4CA8" w:rsidP="007B4CA8">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7B4CA8">
        <w:rPr>
          <w:rFonts w:ascii="Arial" w:hAnsi="Arial" w:cs="Arial"/>
          <w:b/>
          <w:sz w:val="22"/>
          <w:szCs w:val="22"/>
        </w:rPr>
        <w:t>7. DA DOTAÇÃO ORCAMENTÁRIA</w:t>
      </w:r>
    </w:p>
    <w:p w14:paraId="15A09B3A" w14:textId="77777777" w:rsidR="007B4CA8" w:rsidRPr="007B4CA8" w:rsidRDefault="007B4CA8" w:rsidP="007B4CA8">
      <w:pPr>
        <w:numPr>
          <w:ilvl w:val="0"/>
          <w:numId w:val="8"/>
        </w:numPr>
        <w:tabs>
          <w:tab w:val="num" w:pos="540"/>
        </w:tabs>
        <w:autoSpaceDE w:val="0"/>
        <w:autoSpaceDN w:val="0"/>
        <w:adjustRightInd w:val="0"/>
        <w:spacing w:line="360" w:lineRule="auto"/>
        <w:ind w:left="181" w:firstLine="595"/>
        <w:jc w:val="both"/>
        <w:rPr>
          <w:rFonts w:ascii="Arial" w:hAnsi="Arial" w:cs="Arial"/>
          <w:b/>
          <w:bCs/>
          <w:sz w:val="22"/>
          <w:szCs w:val="22"/>
          <w:lang w:eastAsia="en-US"/>
        </w:rPr>
      </w:pPr>
      <w:r w:rsidRPr="007B4CA8">
        <w:rPr>
          <w:rFonts w:ascii="Arial" w:hAnsi="Arial" w:cs="Arial"/>
          <w:sz w:val="22"/>
          <w:szCs w:val="22"/>
        </w:rPr>
        <w:t xml:space="preserve">As despesas dessa contratação serão suportadas pelas seguintes dotações orçamentárias: </w:t>
      </w:r>
    </w:p>
    <w:p w14:paraId="4D6FB618" w14:textId="77777777" w:rsidR="007B4CA8" w:rsidRPr="007B4CA8" w:rsidRDefault="007B4CA8" w:rsidP="007B4CA8">
      <w:pPr>
        <w:autoSpaceDE w:val="0"/>
        <w:autoSpaceDN w:val="0"/>
        <w:adjustRightInd w:val="0"/>
        <w:spacing w:line="360" w:lineRule="auto"/>
        <w:ind w:left="776"/>
        <w:jc w:val="both"/>
        <w:rPr>
          <w:rFonts w:ascii="Arial" w:hAnsi="Arial" w:cs="Arial"/>
          <w:sz w:val="22"/>
          <w:szCs w:val="22"/>
          <w:lang w:eastAsia="en-US"/>
        </w:rPr>
      </w:pPr>
      <w:bookmarkStart w:id="1" w:name="_Hlk138427967"/>
      <w:r w:rsidRPr="007B4CA8">
        <w:rPr>
          <w:rFonts w:ascii="Arial" w:hAnsi="Arial" w:cs="Arial"/>
          <w:sz w:val="22"/>
          <w:szCs w:val="22"/>
          <w:lang w:eastAsia="en-US"/>
        </w:rPr>
        <w:t>09.01.01.010.302.0011.2124.3.3.90.36.00</w:t>
      </w:r>
    </w:p>
    <w:p w14:paraId="51A98F22" w14:textId="77777777" w:rsidR="007B4CA8" w:rsidRPr="007B4CA8" w:rsidRDefault="007B4CA8" w:rsidP="007B4CA8">
      <w:pPr>
        <w:autoSpaceDE w:val="0"/>
        <w:autoSpaceDN w:val="0"/>
        <w:adjustRightInd w:val="0"/>
        <w:spacing w:line="360" w:lineRule="auto"/>
        <w:ind w:left="776"/>
        <w:jc w:val="both"/>
        <w:rPr>
          <w:rFonts w:ascii="Arial" w:hAnsi="Arial" w:cs="Arial"/>
          <w:sz w:val="22"/>
          <w:szCs w:val="22"/>
          <w:lang w:eastAsia="en-US"/>
        </w:rPr>
      </w:pPr>
      <w:r w:rsidRPr="007B4CA8">
        <w:rPr>
          <w:rFonts w:ascii="Arial" w:hAnsi="Arial" w:cs="Arial"/>
          <w:sz w:val="22"/>
          <w:szCs w:val="22"/>
          <w:lang w:eastAsia="en-US"/>
        </w:rPr>
        <w:t>Ficha: 886</w:t>
      </w:r>
    </w:p>
    <w:p w14:paraId="70E4F213" w14:textId="77777777" w:rsidR="007B4CA8" w:rsidRPr="007B4CA8" w:rsidRDefault="007B4CA8" w:rsidP="007B4CA8">
      <w:pPr>
        <w:autoSpaceDE w:val="0"/>
        <w:autoSpaceDN w:val="0"/>
        <w:adjustRightInd w:val="0"/>
        <w:spacing w:line="360" w:lineRule="auto"/>
        <w:ind w:left="776"/>
        <w:jc w:val="both"/>
        <w:rPr>
          <w:rFonts w:ascii="Arial" w:hAnsi="Arial" w:cs="Arial"/>
          <w:sz w:val="22"/>
          <w:szCs w:val="22"/>
          <w:lang w:eastAsia="en-US"/>
        </w:rPr>
      </w:pPr>
      <w:r w:rsidRPr="007B4CA8">
        <w:rPr>
          <w:rFonts w:ascii="Arial" w:hAnsi="Arial" w:cs="Arial"/>
          <w:sz w:val="22"/>
          <w:szCs w:val="22"/>
          <w:lang w:eastAsia="en-US"/>
        </w:rPr>
        <w:t>Fonte: 162</w:t>
      </w:r>
    </w:p>
    <w:bookmarkEnd w:id="1"/>
    <w:p w14:paraId="1B14DAB8" w14:textId="77777777" w:rsidR="002E5223" w:rsidRPr="00464206"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464206">
        <w:rPr>
          <w:rFonts w:ascii="Arial" w:hAnsi="Arial" w:cs="Arial"/>
          <w:b/>
          <w:bCs/>
          <w:color w:val="000000"/>
          <w:sz w:val="22"/>
          <w:szCs w:val="22"/>
        </w:rPr>
        <w:lastRenderedPageBreak/>
        <w:t xml:space="preserve">ANEXO </w:t>
      </w:r>
      <w:r w:rsidR="0070744B" w:rsidRPr="00464206">
        <w:rPr>
          <w:rFonts w:ascii="Arial" w:hAnsi="Arial" w:cs="Arial"/>
          <w:b/>
          <w:bCs/>
          <w:color w:val="000000"/>
          <w:sz w:val="22"/>
          <w:szCs w:val="22"/>
        </w:rPr>
        <w:t>I</w:t>
      </w:r>
      <w:r w:rsidRPr="00464206">
        <w:rPr>
          <w:rFonts w:ascii="Arial" w:hAnsi="Arial" w:cs="Arial"/>
          <w:b/>
          <w:bCs/>
          <w:color w:val="000000"/>
          <w:sz w:val="22"/>
          <w:szCs w:val="22"/>
        </w:rPr>
        <w:t xml:space="preserve">I - MINUTA DE CONTRATO DE CREDENCIAMENTO </w:t>
      </w:r>
    </w:p>
    <w:p w14:paraId="44E50BA1" w14:textId="77777777" w:rsidR="002E5223" w:rsidRPr="00464206" w:rsidRDefault="002E5223" w:rsidP="002E5223">
      <w:pPr>
        <w:jc w:val="both"/>
        <w:rPr>
          <w:rFonts w:ascii="Arial" w:hAnsi="Arial" w:cs="Arial"/>
          <w:color w:val="000000"/>
          <w:sz w:val="22"/>
          <w:szCs w:val="22"/>
        </w:rPr>
      </w:pPr>
    </w:p>
    <w:p w14:paraId="21FBF595" w14:textId="265B6E7E" w:rsidR="002E5223" w:rsidRPr="00464206" w:rsidRDefault="002E5223" w:rsidP="005F7051">
      <w:pPr>
        <w:tabs>
          <w:tab w:val="left" w:pos="284"/>
        </w:tabs>
        <w:jc w:val="both"/>
        <w:rPr>
          <w:rFonts w:ascii="Arial" w:hAnsi="Arial" w:cs="Arial"/>
          <w:color w:val="000000"/>
          <w:sz w:val="22"/>
          <w:szCs w:val="22"/>
        </w:rPr>
      </w:pPr>
      <w:r w:rsidRPr="00464206">
        <w:rPr>
          <w:rFonts w:ascii="Arial" w:hAnsi="Arial" w:cs="Arial"/>
          <w:color w:val="000000"/>
          <w:sz w:val="22"/>
          <w:szCs w:val="22"/>
        </w:rPr>
        <w:t>Pelo presente instr</w:t>
      </w:r>
      <w:r w:rsidR="003B1EC7">
        <w:rPr>
          <w:rFonts w:ascii="Arial" w:hAnsi="Arial" w:cs="Arial"/>
          <w:color w:val="000000"/>
          <w:sz w:val="22"/>
          <w:szCs w:val="22"/>
        </w:rPr>
        <w:t>umento particular, de um lado o Município</w:t>
      </w:r>
      <w:r w:rsidRPr="00464206">
        <w:rPr>
          <w:rFonts w:ascii="Arial" w:hAnsi="Arial" w:cs="Arial"/>
          <w:color w:val="000000"/>
          <w:sz w:val="22"/>
          <w:szCs w:val="22"/>
        </w:rPr>
        <w:t xml:space="preserve"> de Janaúba, com sede à Praça Dr. </w:t>
      </w:r>
      <w:proofErr w:type="spellStart"/>
      <w:r w:rsidRPr="00464206">
        <w:rPr>
          <w:rFonts w:ascii="Arial" w:hAnsi="Arial" w:cs="Arial"/>
          <w:color w:val="000000"/>
          <w:sz w:val="22"/>
          <w:szCs w:val="22"/>
        </w:rPr>
        <w:t>Rockert</w:t>
      </w:r>
      <w:proofErr w:type="spellEnd"/>
      <w:r w:rsidRPr="00464206">
        <w:rPr>
          <w:rFonts w:ascii="Arial" w:hAnsi="Arial" w:cs="Arial"/>
          <w:color w:val="000000"/>
          <w:sz w:val="22"/>
          <w:szCs w:val="22"/>
        </w:rPr>
        <w:t xml:space="preserve">, </w:t>
      </w:r>
      <w:r w:rsidR="003B1EC7">
        <w:rPr>
          <w:rFonts w:ascii="Arial" w:hAnsi="Arial" w:cs="Arial"/>
          <w:color w:val="000000"/>
          <w:sz w:val="22"/>
          <w:szCs w:val="22"/>
        </w:rPr>
        <w:t xml:space="preserve">n° </w:t>
      </w:r>
      <w:r w:rsidRPr="00464206">
        <w:rPr>
          <w:rFonts w:ascii="Arial" w:hAnsi="Arial" w:cs="Arial"/>
          <w:color w:val="000000"/>
          <w:sz w:val="22"/>
          <w:szCs w:val="22"/>
        </w:rPr>
        <w:t xml:space="preserve">92, </w:t>
      </w:r>
      <w:r w:rsidR="003B1EC7">
        <w:rPr>
          <w:rFonts w:ascii="Arial" w:hAnsi="Arial" w:cs="Arial"/>
          <w:color w:val="000000"/>
          <w:sz w:val="22"/>
          <w:szCs w:val="22"/>
        </w:rPr>
        <w:t xml:space="preserve">Centro, </w:t>
      </w:r>
      <w:r w:rsidRPr="00464206">
        <w:rPr>
          <w:rFonts w:ascii="Arial" w:hAnsi="Arial" w:cs="Arial"/>
          <w:color w:val="000000"/>
          <w:sz w:val="22"/>
          <w:szCs w:val="22"/>
        </w:rPr>
        <w:t>CNPJ nº 18.017.392/0001-67, doravan</w:t>
      </w:r>
      <w:r w:rsidR="0049324F" w:rsidRPr="00464206">
        <w:rPr>
          <w:rFonts w:ascii="Arial" w:hAnsi="Arial" w:cs="Arial"/>
          <w:color w:val="000000"/>
          <w:sz w:val="22"/>
          <w:szCs w:val="22"/>
        </w:rPr>
        <w:t>te denominado simplesmente CONTRATANTE</w:t>
      </w:r>
      <w:r w:rsidR="003B1EC7">
        <w:rPr>
          <w:rFonts w:ascii="Arial" w:hAnsi="Arial" w:cs="Arial"/>
          <w:color w:val="000000"/>
          <w:sz w:val="22"/>
          <w:szCs w:val="22"/>
        </w:rPr>
        <w:t>,</w:t>
      </w:r>
      <w:r w:rsidRPr="00464206">
        <w:rPr>
          <w:rFonts w:ascii="Arial" w:hAnsi="Arial" w:cs="Arial"/>
          <w:color w:val="000000"/>
          <w:sz w:val="22"/>
          <w:szCs w:val="22"/>
        </w:rPr>
        <w:t xml:space="preserve"> neste ato representado pelo senhor </w:t>
      </w:r>
      <w:r w:rsidR="005F7051">
        <w:rPr>
          <w:rFonts w:ascii="Arial" w:hAnsi="Arial" w:cs="Arial"/>
          <w:b/>
          <w:color w:val="000000"/>
          <w:sz w:val="22"/>
          <w:szCs w:val="22"/>
        </w:rPr>
        <w:t>Helvécio Campos de Albuquerque, Secretário</w:t>
      </w:r>
      <w:r w:rsidR="005F7051" w:rsidRPr="00464206">
        <w:rPr>
          <w:rFonts w:ascii="Arial" w:hAnsi="Arial" w:cs="Arial"/>
          <w:b/>
          <w:color w:val="000000"/>
          <w:sz w:val="22"/>
          <w:szCs w:val="22"/>
        </w:rPr>
        <w:t xml:space="preserve"> Municipal</w:t>
      </w:r>
      <w:r w:rsidR="005F7051">
        <w:rPr>
          <w:rFonts w:ascii="Arial" w:hAnsi="Arial" w:cs="Arial"/>
          <w:b/>
          <w:color w:val="000000"/>
          <w:sz w:val="22"/>
          <w:szCs w:val="22"/>
        </w:rPr>
        <w:t xml:space="preserve"> de Saúde</w:t>
      </w:r>
      <w:r w:rsidR="005F7051" w:rsidRPr="00464206">
        <w:rPr>
          <w:rFonts w:ascii="Arial" w:hAnsi="Arial" w:cs="Arial"/>
          <w:color w:val="000000"/>
          <w:sz w:val="22"/>
          <w:szCs w:val="22"/>
        </w:rPr>
        <w:t xml:space="preserve"> </w:t>
      </w:r>
      <w:r w:rsidRPr="00464206">
        <w:rPr>
          <w:rFonts w:ascii="Arial" w:hAnsi="Arial" w:cs="Arial"/>
          <w:color w:val="000000"/>
          <w:sz w:val="22"/>
          <w:szCs w:val="22"/>
        </w:rPr>
        <w:t xml:space="preserve">e, de outro lado, </w:t>
      </w:r>
      <w:r w:rsidRPr="00464206">
        <w:rPr>
          <w:rFonts w:ascii="Arial" w:hAnsi="Arial" w:cs="Arial"/>
          <w:b/>
          <w:bCs/>
          <w:color w:val="000000"/>
          <w:sz w:val="22"/>
          <w:szCs w:val="22"/>
        </w:rPr>
        <w:t>a empresa,</w:t>
      </w:r>
      <w:r w:rsidR="00866BD7">
        <w:rPr>
          <w:rFonts w:ascii="Arial" w:hAnsi="Arial" w:cs="Arial"/>
          <w:color w:val="000000"/>
          <w:sz w:val="22"/>
          <w:szCs w:val="22"/>
        </w:rPr>
        <w:t xml:space="preserve"> CNPJ, Endereço, </w:t>
      </w:r>
      <w:r w:rsidRPr="00464206">
        <w:rPr>
          <w:rFonts w:ascii="Arial" w:hAnsi="Arial" w:cs="Arial"/>
          <w:color w:val="000000"/>
          <w:sz w:val="22"/>
          <w:szCs w:val="22"/>
        </w:rPr>
        <w:t>doravante designado simplesmente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tem justo e avançado o presente contrato de credenciamento para prestação de serviços para atuar na área de saúde, tudo de acordo com a legislação, em especial a Lei Municipal nº 1.421</w:t>
      </w:r>
      <w:r w:rsidR="00866BD7">
        <w:rPr>
          <w:rFonts w:ascii="Arial" w:hAnsi="Arial" w:cs="Arial"/>
          <w:color w:val="000000"/>
          <w:sz w:val="22"/>
          <w:szCs w:val="22"/>
        </w:rPr>
        <w:t xml:space="preserve">, </w:t>
      </w:r>
      <w:r w:rsidRPr="00464206">
        <w:rPr>
          <w:rFonts w:ascii="Arial" w:hAnsi="Arial" w:cs="Arial"/>
          <w:color w:val="000000"/>
          <w:sz w:val="22"/>
          <w:szCs w:val="22"/>
        </w:rPr>
        <w:t xml:space="preserve">de 24 de setembro de </w:t>
      </w:r>
      <w:smartTag w:uri="urn:schemas-microsoft-com:office:smarttags" w:element="metricconverter">
        <w:smartTagPr>
          <w:attr w:name="ProductID" w:val="2001, a"/>
        </w:smartTagPr>
        <w:r w:rsidRPr="00464206">
          <w:rPr>
            <w:rFonts w:ascii="Arial" w:hAnsi="Arial" w:cs="Arial"/>
            <w:color w:val="000000"/>
            <w:sz w:val="22"/>
            <w:szCs w:val="22"/>
          </w:rPr>
          <w:t>2001, a</w:t>
        </w:r>
      </w:smartTag>
      <w:r w:rsidRPr="00464206">
        <w:rPr>
          <w:rFonts w:ascii="Arial" w:hAnsi="Arial" w:cs="Arial"/>
          <w:color w:val="000000"/>
          <w:sz w:val="22"/>
          <w:szCs w:val="22"/>
        </w:rPr>
        <w:t xml:space="preserve"> Lei Federal nº 8.666/93 e suas alterações e das seguintes cláusulas e condições:</w:t>
      </w:r>
    </w:p>
    <w:p w14:paraId="5A0923A7" w14:textId="77777777" w:rsidR="002E5223" w:rsidRPr="00464206" w:rsidRDefault="002E5223" w:rsidP="002E5223">
      <w:pPr>
        <w:jc w:val="both"/>
        <w:rPr>
          <w:rFonts w:ascii="Arial" w:hAnsi="Arial" w:cs="Arial"/>
          <w:color w:val="000000"/>
          <w:sz w:val="22"/>
          <w:szCs w:val="22"/>
        </w:rPr>
      </w:pPr>
    </w:p>
    <w:p w14:paraId="2BA9A54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PRIMEIRA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declara que aceita prestar os serviços, objeto deste contrato. </w:t>
      </w:r>
    </w:p>
    <w:p w14:paraId="2637101B" w14:textId="77777777" w:rsidR="002E5223" w:rsidRPr="00464206" w:rsidRDefault="002E5223" w:rsidP="002E5223">
      <w:pPr>
        <w:spacing w:after="120"/>
        <w:jc w:val="both"/>
        <w:rPr>
          <w:rFonts w:ascii="Arial" w:hAnsi="Arial" w:cs="Arial"/>
          <w:color w:val="000000"/>
          <w:sz w:val="22"/>
          <w:szCs w:val="22"/>
        </w:rPr>
      </w:pPr>
    </w:p>
    <w:p w14:paraId="297197D4" w14:textId="77777777" w:rsidR="002E5223" w:rsidRPr="00464206" w:rsidRDefault="002E5223" w:rsidP="002E5223">
      <w:pPr>
        <w:spacing w:after="120"/>
        <w:jc w:val="both"/>
        <w:rPr>
          <w:rFonts w:ascii="Arial" w:hAnsi="Arial" w:cs="Arial"/>
          <w:color w:val="000000"/>
          <w:sz w:val="22"/>
          <w:szCs w:val="22"/>
        </w:rPr>
      </w:pPr>
      <w:r w:rsidRPr="00464206">
        <w:rPr>
          <w:rFonts w:ascii="Arial" w:hAnsi="Arial" w:cs="Arial"/>
          <w:b/>
          <w:bCs/>
          <w:color w:val="000000"/>
          <w:sz w:val="22"/>
          <w:szCs w:val="22"/>
        </w:rPr>
        <w:t>CLÁUSULA SEGUNDA</w:t>
      </w:r>
      <w:r w:rsidRPr="00464206">
        <w:rPr>
          <w:rFonts w:ascii="Arial" w:hAnsi="Arial" w:cs="Arial"/>
          <w:color w:val="000000"/>
          <w:sz w:val="22"/>
          <w:szCs w:val="22"/>
        </w:rPr>
        <w:t>: DAS OBRIGACOES DA CONTRATADA</w:t>
      </w:r>
    </w:p>
    <w:p w14:paraId="05DA6674" w14:textId="1A974182" w:rsidR="002E5223" w:rsidRPr="00464206" w:rsidRDefault="002E5223" w:rsidP="002E5223">
      <w:pPr>
        <w:numPr>
          <w:ilvl w:val="0"/>
          <w:numId w:val="13"/>
        </w:numPr>
        <w:spacing w:after="120"/>
        <w:jc w:val="both"/>
        <w:rPr>
          <w:rFonts w:ascii="Arial" w:hAnsi="Arial" w:cs="Arial"/>
          <w:b/>
          <w:bCs/>
          <w:color w:val="000000"/>
          <w:sz w:val="22"/>
          <w:szCs w:val="22"/>
        </w:rPr>
      </w:pPr>
      <w:r w:rsidRPr="00464206">
        <w:rPr>
          <w:rFonts w:ascii="Arial" w:hAnsi="Arial" w:cs="Arial"/>
          <w:color w:val="000000"/>
          <w:sz w:val="22"/>
          <w:szCs w:val="22"/>
        </w:rPr>
        <w:t>É dever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a segurança pelos serviços prestados na forma deste contrato aos usuários da assistência do SUS</w:t>
      </w:r>
      <w:r w:rsidR="00FF3ED2">
        <w:rPr>
          <w:rFonts w:ascii="Arial" w:hAnsi="Arial" w:cs="Arial"/>
          <w:color w:val="000000"/>
          <w:sz w:val="22"/>
          <w:szCs w:val="22"/>
        </w:rPr>
        <w:t>;</w:t>
      </w:r>
      <w:r w:rsidRPr="00464206">
        <w:rPr>
          <w:rFonts w:ascii="Arial" w:hAnsi="Arial" w:cs="Arial"/>
          <w:b/>
          <w:bCs/>
          <w:color w:val="000000"/>
          <w:sz w:val="22"/>
          <w:szCs w:val="22"/>
        </w:rPr>
        <w:t xml:space="preserve"> </w:t>
      </w:r>
    </w:p>
    <w:p w14:paraId="269919BA" w14:textId="1811C273" w:rsidR="002E5223" w:rsidRPr="00464206" w:rsidRDefault="00D336EA" w:rsidP="002E5223">
      <w:pPr>
        <w:numPr>
          <w:ilvl w:val="0"/>
          <w:numId w:val="13"/>
        </w:numPr>
        <w:spacing w:after="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o prestador manter cadastro dos usuários, assim como prontuários que permitam o acompanhamento, o controle e a supervisão dos serviços;</w:t>
      </w:r>
    </w:p>
    <w:p w14:paraId="5A7CC724" w14:textId="2A110C74"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O</w:t>
      </w:r>
      <w:r w:rsidR="002E5223" w:rsidRPr="00464206">
        <w:rPr>
          <w:rFonts w:ascii="Arial" w:hAnsi="Arial" w:cs="Arial"/>
          <w:color w:val="000000"/>
          <w:sz w:val="22"/>
          <w:szCs w:val="22"/>
        </w:rPr>
        <w:t xml:space="preserve"> compromisso de a entidade executora apresentar, na periodicidade ajustada, relatórios de atendimento e outros documentos comprobatórios da execução dos serviços efetivamente prestados e/ou colocados à disposição;</w:t>
      </w:r>
    </w:p>
    <w:p w14:paraId="7FF0905B" w14:textId="02A45011" w:rsidR="002E5223" w:rsidRPr="00464206" w:rsidRDefault="00D336EA" w:rsidP="002E5223">
      <w:pPr>
        <w:numPr>
          <w:ilvl w:val="0"/>
          <w:numId w:val="13"/>
        </w:numPr>
        <w:spacing w:before="120"/>
        <w:jc w:val="both"/>
        <w:rPr>
          <w:rFonts w:ascii="Arial" w:hAnsi="Arial" w:cs="Arial"/>
          <w:color w:val="000000"/>
          <w:sz w:val="22"/>
          <w:szCs w:val="22"/>
        </w:rPr>
      </w:pPr>
      <w:r>
        <w:rPr>
          <w:rFonts w:ascii="Arial" w:hAnsi="Arial" w:cs="Arial"/>
          <w:color w:val="000000"/>
          <w:sz w:val="22"/>
          <w:szCs w:val="22"/>
        </w:rPr>
        <w:t>A</w:t>
      </w:r>
      <w:r w:rsidR="002E5223" w:rsidRPr="00464206">
        <w:rPr>
          <w:rFonts w:ascii="Arial" w:hAnsi="Arial" w:cs="Arial"/>
          <w:color w:val="000000"/>
          <w:sz w:val="22"/>
          <w:szCs w:val="22"/>
        </w:rPr>
        <w:t xml:space="preserve"> obrigatoriedade de a entidade executora manter registros contábeis específicos, para fins de acompanhamento e avaliação dos recursos obtidos com os serviços prestados;</w:t>
      </w:r>
    </w:p>
    <w:p w14:paraId="4ADF02EC" w14:textId="61C02760"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Da</w:t>
      </w:r>
      <w:r w:rsidR="002E5223" w:rsidRPr="00464206">
        <w:rPr>
          <w:rFonts w:ascii="Arial" w:hAnsi="Arial" w:cs="Arial"/>
          <w:color w:val="000000"/>
          <w:sz w:val="22"/>
          <w:szCs w:val="22"/>
        </w:rPr>
        <w:t xml:space="preserve"> obrigação dos prestadores de saúde utilizarem o Cartão Nacional de Saúde e prestarem informações aos gestores do SUS nos padrões definidos pelas normas e regulamentos instituídos pelo Ministério da Saúde;</w:t>
      </w:r>
    </w:p>
    <w:p w14:paraId="687FE7FB" w14:textId="38BD99B1"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A</w:t>
      </w:r>
      <w:r w:rsidR="002E5223" w:rsidRPr="00464206">
        <w:rPr>
          <w:rFonts w:ascii="Arial" w:hAnsi="Arial" w:cs="Arial"/>
          <w:color w:val="000000"/>
          <w:sz w:val="22"/>
          <w:szCs w:val="22"/>
        </w:rPr>
        <w:t xml:space="preserve"> não divulgação sob nenhuma forma dos cadastros e arquivos referentes às unidades de saúde, aos profissionais de saúde e aos usuários do SUS que vierem a ter acesso;</w:t>
      </w:r>
    </w:p>
    <w:p w14:paraId="0DF376A2" w14:textId="7BF13496"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Não</w:t>
      </w:r>
      <w:r w:rsidR="002E5223" w:rsidRPr="00464206">
        <w:rPr>
          <w:rFonts w:ascii="Arial" w:hAnsi="Arial" w:cs="Arial"/>
          <w:color w:val="000000"/>
          <w:sz w:val="22"/>
          <w:szCs w:val="22"/>
        </w:rPr>
        <w:t xml:space="preserve"> haver cobrança complementar direta dos usuários;</w:t>
      </w:r>
    </w:p>
    <w:p w14:paraId="501ACE49" w14:textId="6A99483C"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Seguir</w:t>
      </w:r>
      <w:r w:rsidR="002E5223" w:rsidRPr="00464206">
        <w:rPr>
          <w:rFonts w:ascii="Arial" w:hAnsi="Arial" w:cs="Arial"/>
          <w:color w:val="000000"/>
          <w:sz w:val="22"/>
          <w:szCs w:val="22"/>
        </w:rPr>
        <w:t xml:space="preserve"> o fluxo de encaminhamentos definidos pela Central de Regulação;</w:t>
      </w:r>
    </w:p>
    <w:p w14:paraId="2F68B185" w14:textId="4731C2D9" w:rsidR="002E5223" w:rsidRPr="00464206" w:rsidRDefault="00D336EA" w:rsidP="002E5223">
      <w:pPr>
        <w:numPr>
          <w:ilvl w:val="0"/>
          <w:numId w:val="13"/>
        </w:numPr>
        <w:spacing w:before="120"/>
        <w:jc w:val="both"/>
        <w:rPr>
          <w:rFonts w:ascii="Arial" w:hAnsi="Arial" w:cs="Arial"/>
          <w:color w:val="000000"/>
          <w:sz w:val="22"/>
          <w:szCs w:val="22"/>
        </w:rPr>
      </w:pPr>
      <w:r w:rsidRPr="00464206">
        <w:rPr>
          <w:rFonts w:ascii="Arial" w:hAnsi="Arial" w:cs="Arial"/>
          <w:color w:val="000000"/>
          <w:sz w:val="22"/>
          <w:szCs w:val="22"/>
        </w:rPr>
        <w:t>Disponibilizar</w:t>
      </w:r>
      <w:r w:rsidR="002E5223" w:rsidRPr="00464206">
        <w:rPr>
          <w:rFonts w:ascii="Arial" w:hAnsi="Arial" w:cs="Arial"/>
          <w:color w:val="000000"/>
          <w:sz w:val="22"/>
          <w:szCs w:val="22"/>
        </w:rPr>
        <w:t xml:space="preserve"> imediatamente os horários disponíveis de atendimento para a Central de Regulação;</w:t>
      </w:r>
    </w:p>
    <w:p w14:paraId="5E6EFD7A" w14:textId="77777777" w:rsidR="002E5223" w:rsidRPr="00464206" w:rsidRDefault="002E5223" w:rsidP="002E5223">
      <w:pPr>
        <w:jc w:val="both"/>
        <w:rPr>
          <w:rFonts w:ascii="Arial" w:hAnsi="Arial" w:cs="Arial"/>
          <w:b/>
          <w:bCs/>
          <w:color w:val="000000"/>
          <w:sz w:val="22"/>
          <w:szCs w:val="22"/>
        </w:rPr>
      </w:pPr>
    </w:p>
    <w:p w14:paraId="62FF1A11" w14:textId="7461AB08"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será responsável pelas </w:t>
      </w:r>
      <w:r w:rsidR="00866BD7" w:rsidRPr="00464206">
        <w:rPr>
          <w:rFonts w:ascii="Arial" w:hAnsi="Arial" w:cs="Arial"/>
          <w:color w:val="000000"/>
          <w:sz w:val="22"/>
          <w:szCs w:val="22"/>
        </w:rPr>
        <w:t>consequências</w:t>
      </w:r>
      <w:r w:rsidRPr="00464206">
        <w:rPr>
          <w:rFonts w:ascii="Arial" w:hAnsi="Arial" w:cs="Arial"/>
          <w:color w:val="000000"/>
          <w:sz w:val="22"/>
          <w:szCs w:val="22"/>
        </w:rPr>
        <w:t xml:space="preserve"> decorrentes de culpa de profissionais individualmente e/ ou em equipe.</w:t>
      </w:r>
    </w:p>
    <w:p w14:paraId="6F97FBD4" w14:textId="77777777" w:rsidR="002E5223" w:rsidRPr="00464206" w:rsidRDefault="002E5223" w:rsidP="002E5223">
      <w:pPr>
        <w:jc w:val="both"/>
        <w:rPr>
          <w:rFonts w:ascii="Arial" w:hAnsi="Arial" w:cs="Arial"/>
          <w:color w:val="000000"/>
          <w:sz w:val="22"/>
          <w:szCs w:val="22"/>
        </w:rPr>
      </w:pPr>
    </w:p>
    <w:p w14:paraId="34A4E54F"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TERCEIRA</w:t>
      </w:r>
      <w:r w:rsidRPr="00464206">
        <w:rPr>
          <w:rFonts w:ascii="Arial" w:hAnsi="Arial" w:cs="Arial"/>
          <w:color w:val="000000"/>
          <w:sz w:val="22"/>
          <w:szCs w:val="22"/>
        </w:rPr>
        <w:t>: A Secretaria Municipal de Saúde de Janaúba se reserva no direito de, a qualquer tempo, e a seu exclusivo critério, avocar a si a prestação da assistência aos pacientes.</w:t>
      </w:r>
    </w:p>
    <w:p w14:paraId="34FDD3C1" w14:textId="77777777" w:rsidR="002E5223" w:rsidRPr="00464206" w:rsidRDefault="002E5223" w:rsidP="002E5223">
      <w:pPr>
        <w:jc w:val="both"/>
        <w:rPr>
          <w:rFonts w:ascii="Arial" w:hAnsi="Arial" w:cs="Arial"/>
          <w:color w:val="000000"/>
          <w:sz w:val="22"/>
          <w:szCs w:val="22"/>
        </w:rPr>
      </w:pPr>
    </w:p>
    <w:p w14:paraId="08B1549B" w14:textId="64606CF5" w:rsidR="002E5223" w:rsidRPr="00464206" w:rsidRDefault="002E5223" w:rsidP="002E5223">
      <w:pPr>
        <w:jc w:val="both"/>
        <w:rPr>
          <w:rFonts w:ascii="Arial" w:hAnsi="Arial" w:cs="Arial"/>
          <w:sz w:val="22"/>
          <w:szCs w:val="22"/>
        </w:rPr>
      </w:pPr>
      <w:r w:rsidRPr="00464206">
        <w:rPr>
          <w:rFonts w:ascii="Arial" w:hAnsi="Arial" w:cs="Arial"/>
          <w:b/>
          <w:bCs/>
          <w:color w:val="000000"/>
          <w:sz w:val="22"/>
          <w:szCs w:val="22"/>
        </w:rPr>
        <w:t>CLÁUSULA QUARTA</w:t>
      </w:r>
      <w:r w:rsidRPr="00464206">
        <w:rPr>
          <w:rFonts w:ascii="Arial" w:hAnsi="Arial" w:cs="Arial"/>
          <w:color w:val="000000"/>
          <w:sz w:val="22"/>
          <w:szCs w:val="22"/>
        </w:rPr>
        <w:t>: Os serviços, objeto deste contrato, que tenham sido regularmente prestado</w:t>
      </w:r>
      <w:r w:rsidR="00866BD7">
        <w:rPr>
          <w:rFonts w:ascii="Arial" w:hAnsi="Arial" w:cs="Arial"/>
          <w:color w:val="000000"/>
          <w:sz w:val="22"/>
          <w:szCs w:val="22"/>
        </w:rPr>
        <w:t>s</w:t>
      </w:r>
      <w:r w:rsidRPr="00464206">
        <w:rPr>
          <w:rFonts w:ascii="Arial" w:hAnsi="Arial" w:cs="Arial"/>
          <w:color w:val="000000"/>
          <w:sz w:val="22"/>
          <w:szCs w:val="22"/>
        </w:rPr>
        <w:t xml:space="preserve"> </w:t>
      </w:r>
      <w:r w:rsidRPr="00464206">
        <w:rPr>
          <w:rFonts w:ascii="Arial" w:hAnsi="Arial" w:cs="Arial"/>
          <w:sz w:val="22"/>
          <w:szCs w:val="22"/>
        </w:rPr>
        <w:t>conforme o estipulado na “CLÁ</w:t>
      </w:r>
      <w:r w:rsidR="00D336EA">
        <w:rPr>
          <w:rFonts w:ascii="Arial" w:hAnsi="Arial" w:cs="Arial"/>
          <w:sz w:val="22"/>
          <w:szCs w:val="22"/>
        </w:rPr>
        <w:t xml:space="preserve">USULA PRIMEIRA”, serão pagos à </w:t>
      </w:r>
      <w:r w:rsidRPr="00464206">
        <w:rPr>
          <w:rFonts w:ascii="Arial" w:hAnsi="Arial" w:cs="Arial"/>
          <w:sz w:val="22"/>
          <w:szCs w:val="22"/>
        </w:rPr>
        <w:t>CONTRATAD</w:t>
      </w:r>
      <w:r w:rsidR="00877F59" w:rsidRPr="00464206">
        <w:rPr>
          <w:rFonts w:ascii="Arial" w:hAnsi="Arial" w:cs="Arial"/>
          <w:sz w:val="22"/>
          <w:szCs w:val="22"/>
        </w:rPr>
        <w:fldChar w:fldCharType="begin"/>
      </w:r>
      <w:r w:rsidRPr="00464206">
        <w:rPr>
          <w:rFonts w:ascii="Arial" w:hAnsi="Arial" w:cs="Arial"/>
          <w:sz w:val="22"/>
          <w:szCs w:val="22"/>
        </w:rPr>
        <w:instrText xml:space="preserve"> MERGEFIELD Sexo </w:instrText>
      </w:r>
      <w:r w:rsidR="00877F59" w:rsidRPr="00464206">
        <w:rPr>
          <w:rFonts w:ascii="Arial" w:hAnsi="Arial" w:cs="Arial"/>
          <w:sz w:val="22"/>
          <w:szCs w:val="22"/>
        </w:rPr>
        <w:fldChar w:fldCharType="separate"/>
      </w:r>
      <w:r w:rsidRPr="00464206">
        <w:rPr>
          <w:rFonts w:ascii="Arial" w:hAnsi="Arial" w:cs="Arial"/>
          <w:noProof/>
          <w:sz w:val="22"/>
          <w:szCs w:val="22"/>
        </w:rPr>
        <w:t>A</w:t>
      </w:r>
      <w:r w:rsidR="00877F59" w:rsidRPr="00464206">
        <w:rPr>
          <w:rFonts w:ascii="Arial" w:hAnsi="Arial" w:cs="Arial"/>
          <w:sz w:val="22"/>
          <w:szCs w:val="22"/>
        </w:rPr>
        <w:fldChar w:fldCharType="end"/>
      </w:r>
      <w:r w:rsidRPr="00464206">
        <w:rPr>
          <w:rFonts w:ascii="Arial" w:hAnsi="Arial" w:cs="Arial"/>
          <w:sz w:val="22"/>
          <w:szCs w:val="22"/>
        </w:rPr>
        <w:t xml:space="preserve">, pela dotação orçamentária, de acordo com os valores estipulados no Edital de </w:t>
      </w:r>
      <w:r w:rsidR="00D93FDB">
        <w:rPr>
          <w:rFonts w:ascii="Arial" w:hAnsi="Arial" w:cs="Arial"/>
          <w:sz w:val="22"/>
          <w:szCs w:val="22"/>
        </w:rPr>
        <w:t>Credenciamento</w:t>
      </w:r>
      <w:r w:rsidRPr="00464206">
        <w:rPr>
          <w:rFonts w:ascii="Arial" w:hAnsi="Arial" w:cs="Arial"/>
          <w:sz w:val="22"/>
          <w:szCs w:val="22"/>
        </w:rPr>
        <w:t xml:space="preserve"> nº. </w:t>
      </w:r>
      <w:r w:rsidR="007B4CA8">
        <w:rPr>
          <w:rFonts w:ascii="Arial" w:hAnsi="Arial" w:cs="Arial"/>
          <w:b/>
          <w:sz w:val="22"/>
          <w:szCs w:val="22"/>
        </w:rPr>
        <w:t>30</w:t>
      </w:r>
      <w:r w:rsidRPr="00464206">
        <w:rPr>
          <w:rFonts w:ascii="Arial" w:hAnsi="Arial" w:cs="Arial"/>
          <w:b/>
          <w:sz w:val="22"/>
          <w:szCs w:val="22"/>
        </w:rPr>
        <w:t>/20</w:t>
      </w:r>
      <w:r w:rsidR="00866BD7">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w:t>
      </w:r>
    </w:p>
    <w:p w14:paraId="16076859" w14:textId="70625FA5" w:rsidR="002E5223" w:rsidRPr="00464206" w:rsidRDefault="002E5223" w:rsidP="00866BD7">
      <w:pPr>
        <w:pStyle w:val="Corpodetexto2"/>
        <w:spacing w:line="240" w:lineRule="auto"/>
        <w:jc w:val="both"/>
        <w:rPr>
          <w:rFonts w:ascii="Arial" w:hAnsi="Arial" w:cs="Arial"/>
          <w:sz w:val="22"/>
          <w:szCs w:val="22"/>
        </w:rPr>
      </w:pPr>
      <w:r w:rsidRPr="00464206">
        <w:rPr>
          <w:rFonts w:ascii="Arial" w:hAnsi="Arial" w:cs="Arial"/>
          <w:b/>
          <w:bCs/>
          <w:sz w:val="22"/>
          <w:szCs w:val="22"/>
        </w:rPr>
        <w:lastRenderedPageBreak/>
        <w:t>Parágrafo Único:</w:t>
      </w:r>
      <w:r w:rsidRPr="00464206">
        <w:rPr>
          <w:rFonts w:ascii="Arial" w:hAnsi="Arial" w:cs="Arial"/>
          <w:sz w:val="22"/>
          <w:szCs w:val="22"/>
        </w:rPr>
        <w:t xml:space="preserve"> Este pagamento ocorrerá até </w:t>
      </w:r>
      <w:r w:rsidR="00CA4F88" w:rsidRPr="00464206">
        <w:rPr>
          <w:rFonts w:ascii="Arial" w:hAnsi="Arial" w:cs="Arial"/>
          <w:sz w:val="22"/>
          <w:szCs w:val="22"/>
        </w:rPr>
        <w:t xml:space="preserve">30 </w:t>
      </w:r>
      <w:r w:rsidR="00D336EA">
        <w:rPr>
          <w:rFonts w:ascii="Arial" w:hAnsi="Arial" w:cs="Arial"/>
          <w:sz w:val="22"/>
          <w:szCs w:val="22"/>
        </w:rPr>
        <w:t xml:space="preserve">(trinta) </w:t>
      </w:r>
      <w:r w:rsidR="00CA4F88" w:rsidRPr="00464206">
        <w:rPr>
          <w:rFonts w:ascii="Arial" w:hAnsi="Arial" w:cs="Arial"/>
          <w:sz w:val="22"/>
          <w:szCs w:val="22"/>
        </w:rPr>
        <w:t xml:space="preserve">dias após a </w:t>
      </w:r>
      <w:r w:rsidR="00D336EA">
        <w:rPr>
          <w:rFonts w:ascii="Arial" w:hAnsi="Arial" w:cs="Arial"/>
          <w:sz w:val="22"/>
          <w:szCs w:val="22"/>
        </w:rPr>
        <w:t>liquidação da Nota Fiscal</w:t>
      </w:r>
      <w:r w:rsidRPr="00464206">
        <w:rPr>
          <w:rFonts w:ascii="Arial" w:hAnsi="Arial" w:cs="Arial"/>
          <w:sz w:val="22"/>
          <w:szCs w:val="22"/>
        </w:rPr>
        <w:t>.</w:t>
      </w:r>
    </w:p>
    <w:p w14:paraId="353ACDFD" w14:textId="77777777" w:rsidR="002E5223" w:rsidRPr="00464206" w:rsidRDefault="002E5223" w:rsidP="002E5223">
      <w:pPr>
        <w:jc w:val="both"/>
        <w:rPr>
          <w:rFonts w:ascii="Arial" w:hAnsi="Arial" w:cs="Arial"/>
          <w:color w:val="000000"/>
          <w:sz w:val="22"/>
          <w:szCs w:val="22"/>
        </w:rPr>
      </w:pPr>
    </w:p>
    <w:p w14:paraId="2BFD2A78" w14:textId="6D73DF5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QUINTA</w:t>
      </w:r>
      <w:r w:rsidRPr="00464206">
        <w:rPr>
          <w:rFonts w:ascii="Arial" w:hAnsi="Arial" w:cs="Arial"/>
          <w:color w:val="000000"/>
          <w:sz w:val="22"/>
          <w:szCs w:val="22"/>
        </w:rPr>
        <w:t>: A Secretaria Municipal de Saúde</w:t>
      </w:r>
      <w:r w:rsidR="00D336EA">
        <w:rPr>
          <w:rFonts w:ascii="Arial" w:hAnsi="Arial" w:cs="Arial"/>
          <w:color w:val="000000"/>
          <w:sz w:val="22"/>
          <w:szCs w:val="22"/>
        </w:rPr>
        <w:t xml:space="preserve"> de Janaúba pagará a CONTRATADA</w:t>
      </w:r>
      <w:r w:rsidRPr="00464206">
        <w:rPr>
          <w:rFonts w:ascii="Arial" w:hAnsi="Arial" w:cs="Arial"/>
          <w:color w:val="000000"/>
          <w:sz w:val="22"/>
          <w:szCs w:val="22"/>
        </w:rPr>
        <w:t xml:space="preserve"> </w:t>
      </w:r>
      <w:r w:rsidR="00CC2F5D">
        <w:rPr>
          <w:rFonts w:ascii="Arial" w:hAnsi="Arial" w:cs="Arial"/>
          <w:color w:val="000000"/>
          <w:sz w:val="22"/>
          <w:szCs w:val="22"/>
        </w:rPr>
        <w:t>após apuração da produção assistencial apresentada</w:t>
      </w:r>
      <w:r w:rsidRPr="00464206">
        <w:rPr>
          <w:rFonts w:ascii="Arial" w:hAnsi="Arial" w:cs="Arial"/>
          <w:color w:val="000000"/>
          <w:sz w:val="22"/>
          <w:szCs w:val="22"/>
        </w:rPr>
        <w:t xml:space="preserve">.  </w:t>
      </w:r>
    </w:p>
    <w:p w14:paraId="2A5302FB" w14:textId="77777777" w:rsidR="002E5223" w:rsidRPr="00464206" w:rsidRDefault="002E5223" w:rsidP="002E5223">
      <w:pPr>
        <w:jc w:val="both"/>
        <w:rPr>
          <w:rFonts w:ascii="Arial" w:hAnsi="Arial" w:cs="Arial"/>
          <w:color w:val="000000"/>
          <w:sz w:val="22"/>
          <w:szCs w:val="22"/>
        </w:rPr>
      </w:pPr>
    </w:p>
    <w:p w14:paraId="4DA6124D" w14:textId="4F3552E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A Secretaria Municipal de Saúde liquidará as c</w:t>
      </w:r>
      <w:r w:rsidR="00D336EA">
        <w:rPr>
          <w:rFonts w:ascii="Arial" w:hAnsi="Arial" w:cs="Arial"/>
          <w:color w:val="000000"/>
          <w:sz w:val="22"/>
          <w:szCs w:val="22"/>
        </w:rPr>
        <w:t>ontas mensais apresentadas pel</w:t>
      </w:r>
      <w:r w:rsidRPr="00464206">
        <w:rPr>
          <w:rFonts w:ascii="Arial" w:hAnsi="Arial" w:cs="Arial"/>
          <w:color w:val="000000"/>
          <w:sz w:val="22"/>
          <w:szCs w:val="22"/>
        </w:rPr>
        <w:t>a</w:t>
      </w:r>
      <w:r w:rsidR="00D336EA">
        <w:rPr>
          <w:rFonts w:ascii="Arial" w:hAnsi="Arial" w:cs="Arial"/>
          <w:color w:val="000000"/>
          <w:sz w:val="22"/>
          <w:szCs w:val="22"/>
        </w:rPr>
        <w:t xml:space="preserve"> </w:t>
      </w:r>
      <w:r w:rsidRPr="00464206">
        <w:rPr>
          <w:rFonts w:ascii="Arial" w:hAnsi="Arial" w:cs="Arial"/>
          <w:color w:val="000000"/>
          <w:sz w:val="22"/>
          <w:szCs w:val="22"/>
        </w:rPr>
        <w:t>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14:paraId="29DE6CEA" w14:textId="77777777" w:rsidR="00DB6F8D" w:rsidRDefault="00DB6F8D" w:rsidP="002E5223">
      <w:pPr>
        <w:jc w:val="both"/>
        <w:rPr>
          <w:rFonts w:ascii="Arial" w:hAnsi="Arial" w:cs="Arial"/>
          <w:b/>
          <w:bCs/>
          <w:color w:val="000000"/>
          <w:sz w:val="22"/>
          <w:szCs w:val="22"/>
        </w:rPr>
      </w:pPr>
    </w:p>
    <w:p w14:paraId="7718F9DF" w14:textId="4EEB09A9"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As eventuais reclamações, retificações ou </w:t>
      </w:r>
      <w:r w:rsidR="00DB6F8D" w:rsidRPr="00464206">
        <w:rPr>
          <w:rFonts w:ascii="Arial" w:hAnsi="Arial" w:cs="Arial"/>
          <w:color w:val="000000"/>
          <w:sz w:val="22"/>
          <w:szCs w:val="22"/>
        </w:rPr>
        <w:t>impugnações detectadas</w:t>
      </w:r>
      <w:r w:rsidRPr="00464206">
        <w:rPr>
          <w:rFonts w:ascii="Arial" w:hAnsi="Arial" w:cs="Arial"/>
          <w:color w:val="000000"/>
          <w:sz w:val="22"/>
          <w:szCs w:val="22"/>
        </w:rPr>
        <w:t xml:space="preserve"> pela Comissão Permanente de Regulação Assistencial, relativamente às contas apresentadas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serão feitas por escrito.</w:t>
      </w:r>
    </w:p>
    <w:p w14:paraId="1436E16A" w14:textId="77777777" w:rsidR="002E5223" w:rsidRPr="00464206" w:rsidRDefault="002E5223" w:rsidP="002E5223">
      <w:pPr>
        <w:jc w:val="both"/>
        <w:rPr>
          <w:rFonts w:ascii="Arial" w:hAnsi="Arial" w:cs="Arial"/>
          <w:color w:val="000000"/>
          <w:sz w:val="22"/>
          <w:szCs w:val="22"/>
        </w:rPr>
      </w:pPr>
    </w:p>
    <w:p w14:paraId="18726DA9"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SEXTA</w:t>
      </w:r>
      <w:r w:rsidRPr="00464206">
        <w:rPr>
          <w:rFonts w:ascii="Arial" w:hAnsi="Arial" w:cs="Arial"/>
          <w:color w:val="000000"/>
          <w:sz w:val="22"/>
          <w:szCs w:val="22"/>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78E5B12D" w14:textId="77777777" w:rsidR="002E5223" w:rsidRPr="00464206" w:rsidRDefault="002E5223" w:rsidP="002E5223">
      <w:pPr>
        <w:jc w:val="both"/>
        <w:rPr>
          <w:rFonts w:ascii="Arial" w:hAnsi="Arial" w:cs="Arial"/>
          <w:color w:val="000000"/>
          <w:sz w:val="22"/>
          <w:szCs w:val="22"/>
        </w:rPr>
      </w:pPr>
    </w:p>
    <w:p w14:paraId="1ECB01D0"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1º</w:t>
      </w:r>
      <w:r w:rsidRPr="00464206">
        <w:rPr>
          <w:rFonts w:ascii="Arial" w:hAnsi="Arial" w:cs="Arial"/>
          <w:color w:val="000000"/>
          <w:sz w:val="22"/>
          <w:szCs w:val="22"/>
        </w:rPr>
        <w:t xml:space="preserve"> -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14:paraId="48B7D173" w14:textId="77777777" w:rsidR="00DB6F8D" w:rsidRDefault="00DB6F8D" w:rsidP="002E5223">
      <w:pPr>
        <w:jc w:val="both"/>
        <w:rPr>
          <w:rFonts w:ascii="Arial" w:hAnsi="Arial" w:cs="Arial"/>
          <w:b/>
          <w:bCs/>
          <w:color w:val="000000"/>
          <w:sz w:val="22"/>
          <w:szCs w:val="22"/>
        </w:rPr>
      </w:pPr>
    </w:p>
    <w:p w14:paraId="4A3BD1AA" w14:textId="62BEB1CC"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2º</w:t>
      </w:r>
      <w:r w:rsidRPr="00464206">
        <w:rPr>
          <w:rFonts w:ascii="Arial" w:hAnsi="Arial" w:cs="Arial"/>
          <w:color w:val="000000"/>
          <w:sz w:val="22"/>
          <w:szCs w:val="22"/>
        </w:rPr>
        <w:t xml:space="preserve"> - A fiscalização de que trata esta “CLÁUSULA” terá por objeto, notadamente, as condições para prestação dos serviços bem como o controle “a posteriori” da assistência prestada, cabendo exclusivamente ao(a)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 sua administração e prepostos, inclusive perante terceiros proveniente de qualquer ação indevida ou omissão, cuja eventual ocorrência não implicará jamais </w:t>
      </w:r>
      <w:r w:rsidR="00866BD7" w:rsidRPr="00464206">
        <w:rPr>
          <w:rFonts w:ascii="Arial" w:hAnsi="Arial" w:cs="Arial"/>
          <w:color w:val="000000"/>
          <w:sz w:val="22"/>
          <w:szCs w:val="22"/>
        </w:rPr>
        <w:t>corresponsabilidade</w:t>
      </w:r>
      <w:r w:rsidRPr="00464206">
        <w:rPr>
          <w:rFonts w:ascii="Arial" w:hAnsi="Arial" w:cs="Arial"/>
          <w:color w:val="000000"/>
          <w:sz w:val="22"/>
          <w:szCs w:val="22"/>
        </w:rPr>
        <w:t xml:space="preserve"> da Administração Pública.</w:t>
      </w:r>
    </w:p>
    <w:p w14:paraId="73E74CE2" w14:textId="77777777" w:rsidR="002E5223" w:rsidRPr="00464206" w:rsidRDefault="002E5223" w:rsidP="002E5223">
      <w:pPr>
        <w:jc w:val="both"/>
        <w:rPr>
          <w:rFonts w:ascii="Arial" w:hAnsi="Arial" w:cs="Arial"/>
          <w:color w:val="000000"/>
          <w:sz w:val="22"/>
          <w:szCs w:val="22"/>
        </w:rPr>
      </w:pPr>
    </w:p>
    <w:p w14:paraId="0B7D6A0C"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SÉTIMA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manter em perfeita regularidade suas obrigações trabalhistas, sociais, previdenciárias, tributárias, bem como sua situação junto aos órgãos oficiais comprovantes de recolhimento junt</w:t>
      </w:r>
      <w:r w:rsidR="00CA4F88" w:rsidRPr="00464206">
        <w:rPr>
          <w:rFonts w:ascii="Arial" w:hAnsi="Arial" w:cs="Arial"/>
          <w:color w:val="000000"/>
          <w:sz w:val="22"/>
          <w:szCs w:val="22"/>
        </w:rPr>
        <w:t>o ao INSS, FGTS e PIS e apresentar mensalmente todas a certidões que comprovem esta regularidade</w:t>
      </w:r>
      <w:r w:rsidRPr="00464206">
        <w:rPr>
          <w:rFonts w:ascii="Arial" w:hAnsi="Arial" w:cs="Arial"/>
          <w:color w:val="000000"/>
          <w:sz w:val="22"/>
          <w:szCs w:val="22"/>
        </w:rPr>
        <w:t>.</w:t>
      </w:r>
    </w:p>
    <w:p w14:paraId="655A1038" w14:textId="77777777" w:rsidR="002E5223" w:rsidRPr="00464206" w:rsidRDefault="002E5223" w:rsidP="002E5223">
      <w:pPr>
        <w:jc w:val="both"/>
        <w:rPr>
          <w:rFonts w:ascii="Arial" w:hAnsi="Arial" w:cs="Arial"/>
          <w:color w:val="000000"/>
          <w:sz w:val="22"/>
          <w:szCs w:val="22"/>
        </w:rPr>
      </w:pPr>
    </w:p>
    <w:p w14:paraId="4B2D2795"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OITAVA</w:t>
      </w:r>
      <w:r w:rsidRPr="00464206">
        <w:rPr>
          <w:rFonts w:ascii="Arial" w:hAnsi="Arial" w:cs="Arial"/>
          <w:color w:val="000000"/>
          <w:sz w:val="22"/>
          <w:szCs w:val="22"/>
        </w:rPr>
        <w:t>: O presente contrato subordina-se a plano de despesa/reembolso compatível com os recursos pertinentes.</w:t>
      </w:r>
    </w:p>
    <w:p w14:paraId="1E5466E8" w14:textId="77777777" w:rsidR="002E5223" w:rsidRPr="00464206" w:rsidRDefault="002E5223" w:rsidP="002E5223">
      <w:pPr>
        <w:jc w:val="both"/>
        <w:rPr>
          <w:rFonts w:ascii="Arial" w:hAnsi="Arial" w:cs="Arial"/>
          <w:color w:val="000000"/>
          <w:sz w:val="22"/>
          <w:szCs w:val="22"/>
        </w:rPr>
      </w:pPr>
    </w:p>
    <w:p w14:paraId="26FC9BB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CLAÚSULA NONA</w:t>
      </w:r>
      <w:r w:rsidRPr="00464206">
        <w:rPr>
          <w:rFonts w:ascii="Arial" w:hAnsi="Arial" w:cs="Arial"/>
          <w:color w:val="000000"/>
          <w:sz w:val="22"/>
          <w:szCs w:val="22"/>
        </w:rPr>
        <w:t xml:space="preserve">: </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43EE6F42" w14:textId="77777777" w:rsidR="002E5223" w:rsidRPr="00464206" w:rsidRDefault="002E5223" w:rsidP="002E5223">
      <w:pPr>
        <w:jc w:val="both"/>
        <w:rPr>
          <w:rFonts w:ascii="Arial" w:hAnsi="Arial" w:cs="Arial"/>
          <w:color w:val="000000"/>
          <w:sz w:val="22"/>
          <w:szCs w:val="22"/>
        </w:rPr>
      </w:pPr>
    </w:p>
    <w:p w14:paraId="2D2EFE29" w14:textId="56D492F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CLÁUSULA DÉCIMA</w:t>
      </w:r>
      <w:r w:rsidRPr="00464206">
        <w:rPr>
          <w:rFonts w:ascii="Arial" w:hAnsi="Arial" w:cs="Arial"/>
          <w:color w:val="000000"/>
          <w:sz w:val="22"/>
          <w:szCs w:val="22"/>
        </w:rPr>
        <w:t xml:space="preserve">: A Comissão de Licitação providenciará as publicações resumidas, no Quadro de Avisos da Prefeitura Municipal de Janaúba, bem como o termo aditivo, se for o caso, e outras determinadas em lei. </w:t>
      </w:r>
    </w:p>
    <w:p w14:paraId="7ED933CC" w14:textId="77777777" w:rsidR="002E5223" w:rsidRPr="00464206" w:rsidRDefault="002E5223" w:rsidP="002E5223">
      <w:pPr>
        <w:jc w:val="both"/>
        <w:rPr>
          <w:rFonts w:ascii="Arial" w:hAnsi="Arial" w:cs="Arial"/>
          <w:color w:val="000000"/>
          <w:sz w:val="22"/>
          <w:szCs w:val="22"/>
        </w:rPr>
      </w:pPr>
    </w:p>
    <w:p w14:paraId="6DA50F32" w14:textId="77242D35"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lastRenderedPageBreak/>
        <w:t xml:space="preserve">CLAÚSULA DÉCIMA </w:t>
      </w:r>
      <w:r w:rsidR="00866BD7" w:rsidRPr="00464206">
        <w:rPr>
          <w:rFonts w:ascii="Arial" w:hAnsi="Arial" w:cs="Arial"/>
          <w:b/>
          <w:bCs/>
          <w:color w:val="000000"/>
          <w:sz w:val="22"/>
          <w:szCs w:val="22"/>
        </w:rPr>
        <w:t>PRIMEIRA</w:t>
      </w:r>
      <w:r w:rsidRPr="00464206">
        <w:rPr>
          <w:rFonts w:ascii="Arial" w:hAnsi="Arial" w:cs="Arial"/>
          <w:color w:val="000000"/>
          <w:sz w:val="22"/>
          <w:szCs w:val="22"/>
        </w:rPr>
        <w:t>: A inobservância, pelo(a)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 de qualquer cláusula, condição ou obrigação constantes deste ajuste, ou de dever originado de norma legal ou regulamentar pertinente, autorizará a Administração Pública a aplicar a seu critério, qualquer das seguintes sanções:</w:t>
      </w:r>
    </w:p>
    <w:p w14:paraId="1BB3A586"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Advertência;</w:t>
      </w:r>
    </w:p>
    <w:p w14:paraId="55E1CEBC" w14:textId="77777777"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“multa dia” de caráter penal;</w:t>
      </w:r>
    </w:p>
    <w:p w14:paraId="52C4DFF5" w14:textId="4BBAD225" w:rsidR="002E5223" w:rsidRPr="00464206" w:rsidRDefault="002E5223" w:rsidP="002E5223">
      <w:pPr>
        <w:numPr>
          <w:ilvl w:val="0"/>
          <w:numId w:val="14"/>
        </w:numPr>
        <w:tabs>
          <w:tab w:val="num" w:pos="405"/>
        </w:tabs>
        <w:ind w:hanging="3195"/>
        <w:jc w:val="both"/>
        <w:rPr>
          <w:rFonts w:ascii="Arial" w:hAnsi="Arial" w:cs="Arial"/>
          <w:color w:val="000000"/>
          <w:sz w:val="22"/>
          <w:szCs w:val="22"/>
        </w:rPr>
      </w:pPr>
      <w:r w:rsidRPr="00464206">
        <w:rPr>
          <w:rFonts w:ascii="Arial" w:hAnsi="Arial" w:cs="Arial"/>
          <w:color w:val="000000"/>
          <w:sz w:val="22"/>
          <w:szCs w:val="22"/>
        </w:rPr>
        <w:t>rescisão com multa de valor equivalente a 20</w:t>
      </w:r>
      <w:r w:rsidR="00CA4F88" w:rsidRPr="00464206">
        <w:rPr>
          <w:rFonts w:ascii="Arial" w:hAnsi="Arial" w:cs="Arial"/>
          <w:color w:val="000000"/>
          <w:sz w:val="22"/>
          <w:szCs w:val="22"/>
        </w:rPr>
        <w:t>%</w:t>
      </w:r>
      <w:r w:rsidR="00D336EA">
        <w:rPr>
          <w:rFonts w:ascii="Arial" w:hAnsi="Arial" w:cs="Arial"/>
          <w:color w:val="000000"/>
          <w:sz w:val="22"/>
          <w:szCs w:val="22"/>
        </w:rPr>
        <w:t xml:space="preserve"> </w:t>
      </w:r>
      <w:r w:rsidRPr="00464206">
        <w:rPr>
          <w:rFonts w:ascii="Arial" w:hAnsi="Arial" w:cs="Arial"/>
          <w:color w:val="000000"/>
          <w:sz w:val="22"/>
          <w:szCs w:val="22"/>
        </w:rPr>
        <w:t xml:space="preserve">(vinte) </w:t>
      </w:r>
      <w:r w:rsidR="00CA4F88" w:rsidRPr="00464206">
        <w:rPr>
          <w:rFonts w:ascii="Arial" w:hAnsi="Arial" w:cs="Arial"/>
          <w:color w:val="000000"/>
          <w:sz w:val="22"/>
          <w:szCs w:val="22"/>
        </w:rPr>
        <w:t>do valor do contrato</w:t>
      </w:r>
      <w:r w:rsidRPr="00464206">
        <w:rPr>
          <w:rFonts w:ascii="Arial" w:hAnsi="Arial" w:cs="Arial"/>
          <w:color w:val="000000"/>
          <w:sz w:val="22"/>
          <w:szCs w:val="22"/>
        </w:rPr>
        <w:t>.</w:t>
      </w:r>
    </w:p>
    <w:p w14:paraId="0E0F53C8" w14:textId="77777777" w:rsidR="002E5223" w:rsidRPr="00464206" w:rsidRDefault="002E5223" w:rsidP="002E5223">
      <w:pPr>
        <w:jc w:val="both"/>
        <w:rPr>
          <w:rFonts w:ascii="Arial" w:hAnsi="Arial" w:cs="Arial"/>
          <w:color w:val="000000"/>
          <w:sz w:val="22"/>
          <w:szCs w:val="22"/>
        </w:rPr>
      </w:pPr>
    </w:p>
    <w:p w14:paraId="7D0DDA9F" w14:textId="77777777"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1</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A imposição de qualquer das sanções estipuladas nesta CLÁUSULA não elidirá o direito </w:t>
      </w:r>
      <w:proofErr w:type="gramStart"/>
      <w:r w:rsidR="002E5223" w:rsidRPr="00464206">
        <w:rPr>
          <w:rFonts w:ascii="Arial" w:hAnsi="Arial" w:cs="Arial"/>
          <w:color w:val="000000"/>
          <w:sz w:val="22"/>
          <w:szCs w:val="22"/>
        </w:rPr>
        <w:t>da</w:t>
      </w:r>
      <w:proofErr w:type="gramEnd"/>
      <w:r w:rsidR="002E5223" w:rsidRPr="00464206">
        <w:rPr>
          <w:rFonts w:ascii="Arial" w:hAnsi="Arial" w:cs="Arial"/>
          <w:color w:val="000000"/>
          <w:sz w:val="22"/>
          <w:szCs w:val="22"/>
        </w:rPr>
        <w:t xml:space="preserve"> Administração Pública exigir o ressarcimento integral das perdas e danos que o fato gerador da sanção acarretar para ele ou terceiro.</w:t>
      </w:r>
    </w:p>
    <w:p w14:paraId="415486A8" w14:textId="77777777" w:rsidR="00DB6F8D" w:rsidRDefault="00DB6F8D" w:rsidP="002E5223">
      <w:pPr>
        <w:jc w:val="both"/>
        <w:rPr>
          <w:rFonts w:ascii="Arial" w:hAnsi="Arial" w:cs="Arial"/>
          <w:b/>
          <w:bCs/>
          <w:color w:val="000000"/>
          <w:sz w:val="22"/>
          <w:szCs w:val="22"/>
        </w:rPr>
      </w:pPr>
    </w:p>
    <w:p w14:paraId="7E6EC9C8" w14:textId="009DD081" w:rsidR="002E5223" w:rsidRPr="00464206" w:rsidRDefault="00CA4F88" w:rsidP="002E5223">
      <w:pPr>
        <w:jc w:val="both"/>
        <w:rPr>
          <w:rFonts w:ascii="Arial" w:hAnsi="Arial" w:cs="Arial"/>
          <w:color w:val="000000"/>
          <w:sz w:val="22"/>
          <w:szCs w:val="22"/>
        </w:rPr>
      </w:pPr>
      <w:r w:rsidRPr="00464206">
        <w:rPr>
          <w:rFonts w:ascii="Arial" w:hAnsi="Arial" w:cs="Arial"/>
          <w:b/>
          <w:bCs/>
          <w:color w:val="000000"/>
          <w:sz w:val="22"/>
          <w:szCs w:val="22"/>
        </w:rPr>
        <w:t>§ 2</w:t>
      </w:r>
      <w:r w:rsidR="002E5223" w:rsidRPr="00464206">
        <w:rPr>
          <w:rFonts w:ascii="Arial" w:hAnsi="Arial" w:cs="Arial"/>
          <w:b/>
          <w:bCs/>
          <w:color w:val="000000"/>
          <w:sz w:val="22"/>
          <w:szCs w:val="22"/>
        </w:rPr>
        <w:t>º</w:t>
      </w:r>
      <w:r w:rsidR="002E5223" w:rsidRPr="00464206">
        <w:rPr>
          <w:rFonts w:ascii="Arial" w:hAnsi="Arial" w:cs="Arial"/>
          <w:color w:val="000000"/>
          <w:sz w:val="22"/>
          <w:szCs w:val="22"/>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14:paraId="7B3FFF47" w14:textId="77777777" w:rsidR="002E5223" w:rsidRPr="00464206" w:rsidRDefault="002E5223" w:rsidP="002E5223">
      <w:pPr>
        <w:jc w:val="both"/>
        <w:rPr>
          <w:rFonts w:ascii="Arial" w:hAnsi="Arial" w:cs="Arial"/>
          <w:color w:val="000000"/>
          <w:sz w:val="22"/>
          <w:szCs w:val="22"/>
        </w:rPr>
      </w:pPr>
    </w:p>
    <w:p w14:paraId="61315049" w14:textId="3D0649F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CLAÚSULA DÉCIMA </w:t>
      </w:r>
      <w:r w:rsidR="00866BD7">
        <w:rPr>
          <w:rFonts w:ascii="Arial" w:hAnsi="Arial" w:cs="Arial"/>
          <w:b/>
          <w:bCs/>
          <w:color w:val="000000"/>
          <w:sz w:val="22"/>
          <w:szCs w:val="22"/>
        </w:rPr>
        <w:t>SEGUNDA</w:t>
      </w:r>
      <w:r w:rsidRPr="00464206">
        <w:rPr>
          <w:rFonts w:ascii="Arial" w:hAnsi="Arial" w:cs="Arial"/>
          <w:color w:val="000000"/>
          <w:sz w:val="22"/>
          <w:szCs w:val="22"/>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64206">
        <w:rPr>
          <w:rFonts w:ascii="Arial" w:hAnsi="Arial" w:cs="Arial"/>
          <w:color w:val="000000"/>
          <w:sz w:val="22"/>
          <w:szCs w:val="22"/>
        </w:rPr>
        <w:fldChar w:fldCharType="begin"/>
      </w:r>
      <w:r w:rsidRPr="00464206">
        <w:rPr>
          <w:rFonts w:ascii="Arial" w:hAnsi="Arial" w:cs="Arial"/>
          <w:color w:val="000000"/>
          <w:sz w:val="22"/>
          <w:szCs w:val="22"/>
        </w:rPr>
        <w:instrText xml:space="preserve"> MERGEFIELD Sexo </w:instrText>
      </w:r>
      <w:r w:rsidR="00877F59" w:rsidRPr="00464206">
        <w:rPr>
          <w:rFonts w:ascii="Arial" w:hAnsi="Arial" w:cs="Arial"/>
          <w:color w:val="000000"/>
          <w:sz w:val="22"/>
          <w:szCs w:val="22"/>
        </w:rPr>
        <w:fldChar w:fldCharType="separate"/>
      </w:r>
      <w:r w:rsidRPr="00464206">
        <w:rPr>
          <w:rFonts w:ascii="Arial" w:hAnsi="Arial" w:cs="Arial"/>
          <w:noProof/>
          <w:color w:val="000000"/>
          <w:sz w:val="22"/>
          <w:szCs w:val="22"/>
        </w:rPr>
        <w:t>A</w:t>
      </w:r>
      <w:r w:rsidR="00877F59" w:rsidRPr="00464206">
        <w:rPr>
          <w:rFonts w:ascii="Arial" w:hAnsi="Arial" w:cs="Arial"/>
          <w:color w:val="000000"/>
          <w:sz w:val="22"/>
          <w:szCs w:val="22"/>
        </w:rPr>
        <w:fldChar w:fldCharType="end"/>
      </w:r>
      <w:r w:rsidRPr="00464206">
        <w:rPr>
          <w:rFonts w:ascii="Arial" w:hAnsi="Arial" w:cs="Arial"/>
          <w:color w:val="000000"/>
          <w:sz w:val="22"/>
          <w:szCs w:val="22"/>
        </w:rPr>
        <w:t>.</w:t>
      </w:r>
    </w:p>
    <w:p w14:paraId="3BE1E659" w14:textId="77777777" w:rsidR="002E5223" w:rsidRPr="00464206" w:rsidRDefault="002E5223" w:rsidP="002E5223">
      <w:pPr>
        <w:jc w:val="both"/>
        <w:rPr>
          <w:rFonts w:ascii="Arial" w:hAnsi="Arial" w:cs="Arial"/>
          <w:color w:val="000000"/>
          <w:sz w:val="22"/>
          <w:szCs w:val="22"/>
        </w:rPr>
      </w:pPr>
    </w:p>
    <w:p w14:paraId="644EB866" w14:textId="77777777"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14:paraId="3B05199D" w14:textId="77777777" w:rsidR="002E5223" w:rsidRPr="00464206" w:rsidRDefault="002E5223" w:rsidP="002E5223">
      <w:pPr>
        <w:jc w:val="both"/>
        <w:rPr>
          <w:rFonts w:ascii="Arial" w:hAnsi="Arial" w:cs="Arial"/>
          <w:b/>
          <w:bCs/>
          <w:color w:val="000000"/>
          <w:sz w:val="22"/>
          <w:szCs w:val="22"/>
        </w:rPr>
      </w:pPr>
    </w:p>
    <w:p w14:paraId="4DB47FD7" w14:textId="5FE04E24"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 xml:space="preserve">CLÁUSULA DÉCIMA </w:t>
      </w:r>
      <w:r w:rsidR="00866BD7">
        <w:rPr>
          <w:rFonts w:ascii="Arial" w:hAnsi="Arial" w:cs="Arial"/>
          <w:b/>
          <w:bCs/>
          <w:color w:val="000000"/>
          <w:sz w:val="22"/>
          <w:szCs w:val="22"/>
        </w:rPr>
        <w:t>TERCEIR</w:t>
      </w:r>
      <w:r w:rsidRPr="00464206">
        <w:rPr>
          <w:rFonts w:ascii="Arial" w:hAnsi="Arial" w:cs="Arial"/>
          <w:b/>
          <w:bCs/>
          <w:color w:val="000000"/>
          <w:sz w:val="22"/>
          <w:szCs w:val="22"/>
        </w:rPr>
        <w:t>A</w:t>
      </w:r>
      <w:r w:rsidRPr="00464206">
        <w:rPr>
          <w:rFonts w:ascii="Arial" w:hAnsi="Arial" w:cs="Arial"/>
          <w:color w:val="000000"/>
          <w:sz w:val="22"/>
          <w:szCs w:val="22"/>
        </w:rPr>
        <w:t>: O presente Contrato terá vigência</w:t>
      </w:r>
      <w:r w:rsidR="00866BD7">
        <w:rPr>
          <w:rFonts w:ascii="Arial" w:hAnsi="Arial" w:cs="Arial"/>
          <w:color w:val="000000"/>
          <w:sz w:val="22"/>
          <w:szCs w:val="22"/>
        </w:rPr>
        <w:t xml:space="preserve"> por 12 </w:t>
      </w:r>
      <w:r w:rsidRPr="00464206">
        <w:rPr>
          <w:rFonts w:ascii="Arial" w:hAnsi="Arial" w:cs="Arial"/>
          <w:color w:val="000000"/>
          <w:sz w:val="22"/>
          <w:szCs w:val="22"/>
        </w:rPr>
        <w:t>(</w:t>
      </w:r>
      <w:r w:rsidR="00866BD7">
        <w:rPr>
          <w:rFonts w:ascii="Arial" w:hAnsi="Arial" w:cs="Arial"/>
          <w:color w:val="000000"/>
          <w:sz w:val="22"/>
          <w:szCs w:val="22"/>
        </w:rPr>
        <w:t>doze</w:t>
      </w:r>
      <w:r w:rsidRPr="00464206">
        <w:rPr>
          <w:rFonts w:ascii="Arial" w:hAnsi="Arial" w:cs="Arial"/>
          <w:color w:val="000000"/>
          <w:sz w:val="22"/>
          <w:szCs w:val="22"/>
        </w:rPr>
        <w:t xml:space="preserve">) </w:t>
      </w:r>
      <w:r w:rsidR="00866BD7">
        <w:rPr>
          <w:rFonts w:ascii="Arial" w:hAnsi="Arial" w:cs="Arial"/>
          <w:color w:val="000000"/>
          <w:sz w:val="22"/>
          <w:szCs w:val="22"/>
        </w:rPr>
        <w:t>meses</w:t>
      </w:r>
      <w:r w:rsidRPr="00464206">
        <w:rPr>
          <w:rFonts w:ascii="Arial" w:hAnsi="Arial" w:cs="Arial"/>
          <w:color w:val="000000"/>
          <w:sz w:val="22"/>
          <w:szCs w:val="22"/>
        </w:rPr>
        <w:t xml:space="preserve"> a contar da data de a</w:t>
      </w:r>
      <w:r w:rsidR="00AC27D3">
        <w:rPr>
          <w:rFonts w:ascii="Arial" w:hAnsi="Arial" w:cs="Arial"/>
          <w:color w:val="000000"/>
          <w:sz w:val="22"/>
          <w:szCs w:val="22"/>
        </w:rPr>
        <w:t>bertura desse credenciamento</w:t>
      </w:r>
      <w:r w:rsidRPr="00464206">
        <w:rPr>
          <w:rFonts w:ascii="Arial" w:hAnsi="Arial" w:cs="Arial"/>
          <w:color w:val="000000"/>
          <w:sz w:val="22"/>
          <w:szCs w:val="22"/>
        </w:rPr>
        <w:t xml:space="preserve">, hipótese em que se observará, no que couber, o disposto no parágrafo único da CLÁUSULA DÉCIMA </w:t>
      </w:r>
      <w:r w:rsidR="00866BD7">
        <w:rPr>
          <w:rFonts w:ascii="Arial" w:hAnsi="Arial" w:cs="Arial"/>
          <w:color w:val="000000"/>
          <w:sz w:val="22"/>
          <w:szCs w:val="22"/>
        </w:rPr>
        <w:t>SEGUND</w:t>
      </w:r>
      <w:r w:rsidRPr="00464206">
        <w:rPr>
          <w:rFonts w:ascii="Arial" w:hAnsi="Arial" w:cs="Arial"/>
          <w:color w:val="000000"/>
          <w:sz w:val="22"/>
          <w:szCs w:val="22"/>
        </w:rPr>
        <w:t>A.</w:t>
      </w:r>
    </w:p>
    <w:p w14:paraId="209932D9" w14:textId="77777777" w:rsidR="002E5223" w:rsidRPr="00464206" w:rsidRDefault="002E5223" w:rsidP="002E5223">
      <w:pPr>
        <w:jc w:val="both"/>
        <w:rPr>
          <w:rFonts w:ascii="Arial" w:hAnsi="Arial" w:cs="Arial"/>
          <w:color w:val="000000"/>
          <w:sz w:val="22"/>
          <w:szCs w:val="22"/>
        </w:rPr>
      </w:pPr>
    </w:p>
    <w:p w14:paraId="30407D35" w14:textId="1DB28967" w:rsidR="002E5223" w:rsidRPr="00464206" w:rsidRDefault="002E5223" w:rsidP="002E5223">
      <w:pPr>
        <w:jc w:val="both"/>
        <w:rPr>
          <w:rFonts w:ascii="Arial" w:hAnsi="Arial" w:cs="Arial"/>
          <w:color w:val="000000"/>
          <w:sz w:val="22"/>
          <w:szCs w:val="22"/>
        </w:rPr>
      </w:pPr>
      <w:r w:rsidRPr="00464206">
        <w:rPr>
          <w:rFonts w:ascii="Arial" w:hAnsi="Arial" w:cs="Arial"/>
          <w:b/>
          <w:bCs/>
          <w:sz w:val="22"/>
          <w:szCs w:val="22"/>
        </w:rPr>
        <w:t xml:space="preserve">CLÁUSULA DÉCIMA </w:t>
      </w:r>
      <w:r w:rsidR="00866BD7">
        <w:rPr>
          <w:rFonts w:ascii="Arial" w:hAnsi="Arial" w:cs="Arial"/>
          <w:b/>
          <w:bCs/>
          <w:sz w:val="22"/>
          <w:szCs w:val="22"/>
        </w:rPr>
        <w:t>QUAR</w:t>
      </w:r>
      <w:r w:rsidRPr="00464206">
        <w:rPr>
          <w:rFonts w:ascii="Arial" w:hAnsi="Arial" w:cs="Arial"/>
          <w:b/>
          <w:bCs/>
          <w:sz w:val="22"/>
          <w:szCs w:val="22"/>
        </w:rPr>
        <w:t>TA</w:t>
      </w:r>
      <w:r w:rsidRPr="00464206">
        <w:rPr>
          <w:rFonts w:ascii="Arial" w:hAnsi="Arial" w:cs="Arial"/>
          <w:sz w:val="22"/>
          <w:szCs w:val="22"/>
        </w:rPr>
        <w:t>: Os recursos para atender as despesas resultantes deste contrato, correrão a conta da</w:t>
      </w:r>
      <w:r w:rsidR="00AC27D3">
        <w:rPr>
          <w:rFonts w:ascii="Arial" w:hAnsi="Arial" w:cs="Arial"/>
          <w:sz w:val="22"/>
          <w:szCs w:val="22"/>
        </w:rPr>
        <w:t>s dotações</w:t>
      </w:r>
      <w:r w:rsidRPr="00464206">
        <w:rPr>
          <w:rFonts w:ascii="Arial" w:hAnsi="Arial" w:cs="Arial"/>
          <w:sz w:val="22"/>
          <w:szCs w:val="22"/>
        </w:rPr>
        <w:t xml:space="preserve"> orçamentária</w:t>
      </w:r>
      <w:r w:rsidR="00AC27D3">
        <w:rPr>
          <w:rFonts w:ascii="Arial" w:hAnsi="Arial" w:cs="Arial"/>
          <w:sz w:val="22"/>
          <w:szCs w:val="22"/>
        </w:rPr>
        <w:t>s</w:t>
      </w:r>
      <w:r w:rsidRPr="00464206">
        <w:rPr>
          <w:rFonts w:ascii="Arial" w:hAnsi="Arial" w:cs="Arial"/>
          <w:sz w:val="22"/>
          <w:szCs w:val="22"/>
        </w:rPr>
        <w:t xml:space="preserve"> abaixo</w:t>
      </w:r>
      <w:r w:rsidR="00AC27D3">
        <w:rPr>
          <w:rFonts w:ascii="Arial" w:hAnsi="Arial" w:cs="Arial"/>
          <w:sz w:val="22"/>
          <w:szCs w:val="22"/>
        </w:rPr>
        <w:t>:</w:t>
      </w:r>
    </w:p>
    <w:p w14:paraId="351033F2" w14:textId="77777777" w:rsidR="00DA0E36" w:rsidRPr="00464206" w:rsidRDefault="00DA0E36" w:rsidP="002E5223">
      <w:pPr>
        <w:jc w:val="both"/>
        <w:rPr>
          <w:rFonts w:ascii="Arial" w:hAnsi="Arial" w:cs="Arial"/>
          <w:color w:val="000000"/>
          <w:sz w:val="22"/>
          <w:szCs w:val="22"/>
        </w:rPr>
      </w:pPr>
    </w:p>
    <w:p w14:paraId="508C0385" w14:textId="77777777" w:rsidR="000C023B"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858</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5</w:t>
      </w:r>
      <w:r w:rsidRPr="00F25491">
        <w:rPr>
          <w:rFonts w:ascii="Arial" w:hAnsi="Arial" w:cs="Arial"/>
          <w:bCs/>
          <w:sz w:val="22"/>
          <w:szCs w:val="22"/>
        </w:rPr>
        <w:t>0</w:t>
      </w:r>
    </w:p>
    <w:p w14:paraId="266FF08A" w14:textId="77777777" w:rsidR="000C023B"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859</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w:t>
      </w:r>
      <w:r w:rsidRPr="00F25491">
        <w:rPr>
          <w:rFonts w:ascii="Arial" w:hAnsi="Arial" w:cs="Arial"/>
          <w:bCs/>
          <w:sz w:val="22"/>
          <w:szCs w:val="22"/>
        </w:rPr>
        <w:t>0</w:t>
      </w:r>
    </w:p>
    <w:p w14:paraId="2F6BB533" w14:textId="77777777" w:rsidR="000C023B" w:rsidRPr="00F25491" w:rsidRDefault="000C023B" w:rsidP="000C023B">
      <w:pPr>
        <w:spacing w:line="360" w:lineRule="auto"/>
        <w:rPr>
          <w:rFonts w:ascii="Arial" w:hAnsi="Arial" w:cs="Arial"/>
          <w:bCs/>
          <w:sz w:val="22"/>
          <w:szCs w:val="22"/>
        </w:rPr>
      </w:pPr>
      <w:r w:rsidRPr="00F25491">
        <w:rPr>
          <w:rFonts w:ascii="Arial" w:hAnsi="Arial" w:cs="Arial"/>
          <w:bCs/>
          <w:sz w:val="22"/>
          <w:szCs w:val="22"/>
        </w:rPr>
        <w:t>09.01.01.010.302.00</w:t>
      </w:r>
      <w:r>
        <w:rPr>
          <w:rFonts w:ascii="Arial" w:hAnsi="Arial" w:cs="Arial"/>
          <w:bCs/>
          <w:sz w:val="22"/>
          <w:szCs w:val="22"/>
        </w:rPr>
        <w:t>11</w:t>
      </w:r>
      <w:r w:rsidRPr="00F25491">
        <w:rPr>
          <w:rFonts w:ascii="Arial" w:hAnsi="Arial" w:cs="Arial"/>
          <w:bCs/>
          <w:sz w:val="22"/>
          <w:szCs w:val="22"/>
        </w:rPr>
        <w:t>.</w:t>
      </w:r>
      <w:r>
        <w:rPr>
          <w:rFonts w:ascii="Arial" w:hAnsi="Arial" w:cs="Arial"/>
          <w:bCs/>
          <w:sz w:val="22"/>
          <w:szCs w:val="22"/>
        </w:rPr>
        <w:t>2122</w:t>
      </w:r>
      <w:r w:rsidRPr="00F25491">
        <w:rPr>
          <w:rFonts w:ascii="Arial" w:hAnsi="Arial" w:cs="Arial"/>
          <w:bCs/>
          <w:sz w:val="22"/>
          <w:szCs w:val="22"/>
        </w:rPr>
        <w:t xml:space="preserve">.3.3.90.39.00 </w:t>
      </w:r>
      <w:r>
        <w:rPr>
          <w:rFonts w:ascii="Arial" w:hAnsi="Arial" w:cs="Arial"/>
          <w:bCs/>
          <w:sz w:val="22"/>
          <w:szCs w:val="22"/>
        </w:rPr>
        <w:t xml:space="preserve">- </w:t>
      </w:r>
      <w:r w:rsidRPr="00F25491">
        <w:rPr>
          <w:rFonts w:ascii="Arial" w:hAnsi="Arial" w:cs="Arial"/>
          <w:bCs/>
          <w:sz w:val="22"/>
          <w:szCs w:val="22"/>
        </w:rPr>
        <w:t xml:space="preserve">Ficha </w:t>
      </w:r>
      <w:r>
        <w:rPr>
          <w:rFonts w:ascii="Arial" w:hAnsi="Arial" w:cs="Arial"/>
          <w:bCs/>
          <w:sz w:val="22"/>
          <w:szCs w:val="22"/>
        </w:rPr>
        <w:t>860</w:t>
      </w:r>
      <w:r w:rsidRPr="00F25491">
        <w:rPr>
          <w:rFonts w:ascii="Arial" w:hAnsi="Arial" w:cs="Arial"/>
          <w:bCs/>
          <w:sz w:val="22"/>
          <w:szCs w:val="22"/>
        </w:rPr>
        <w:t xml:space="preserve"> </w:t>
      </w:r>
      <w:r>
        <w:rPr>
          <w:rFonts w:ascii="Arial" w:hAnsi="Arial" w:cs="Arial"/>
          <w:bCs/>
          <w:sz w:val="22"/>
          <w:szCs w:val="22"/>
        </w:rPr>
        <w:t xml:space="preserve">- </w:t>
      </w:r>
      <w:r w:rsidRPr="00F25491">
        <w:rPr>
          <w:rFonts w:ascii="Arial" w:hAnsi="Arial" w:cs="Arial"/>
          <w:bCs/>
          <w:sz w:val="22"/>
          <w:szCs w:val="22"/>
        </w:rPr>
        <w:t>Fonte 1</w:t>
      </w:r>
      <w:r>
        <w:rPr>
          <w:rFonts w:ascii="Arial" w:hAnsi="Arial" w:cs="Arial"/>
          <w:bCs/>
          <w:sz w:val="22"/>
          <w:szCs w:val="22"/>
        </w:rPr>
        <w:t>62</w:t>
      </w:r>
    </w:p>
    <w:p w14:paraId="59245D73" w14:textId="77777777" w:rsidR="00FB5667" w:rsidRPr="00FF3ED2" w:rsidRDefault="00FB5667" w:rsidP="00FB5667">
      <w:pPr>
        <w:shd w:val="clear" w:color="auto" w:fill="FFFFFF"/>
        <w:rPr>
          <w:rFonts w:ascii="Arial" w:hAnsi="Arial" w:cs="Arial"/>
          <w:sz w:val="22"/>
          <w:szCs w:val="22"/>
        </w:rPr>
      </w:pPr>
    </w:p>
    <w:p w14:paraId="3942CFB4" w14:textId="22FF340B" w:rsidR="002E5223" w:rsidRPr="00464206" w:rsidRDefault="002E5223" w:rsidP="002E5223">
      <w:pPr>
        <w:jc w:val="both"/>
        <w:rPr>
          <w:rFonts w:ascii="Arial" w:hAnsi="Arial" w:cs="Arial"/>
          <w:color w:val="000000"/>
          <w:sz w:val="22"/>
          <w:szCs w:val="22"/>
        </w:rPr>
      </w:pPr>
      <w:r w:rsidRPr="00464206">
        <w:rPr>
          <w:rFonts w:ascii="Arial" w:hAnsi="Arial" w:cs="Arial"/>
          <w:b/>
          <w:bCs/>
          <w:color w:val="000000"/>
          <w:sz w:val="22"/>
          <w:szCs w:val="22"/>
        </w:rPr>
        <w:t>Parágrafo Único</w:t>
      </w:r>
      <w:r w:rsidRPr="00464206">
        <w:rPr>
          <w:rFonts w:ascii="Arial" w:hAnsi="Arial" w:cs="Arial"/>
          <w:color w:val="000000"/>
          <w:sz w:val="22"/>
          <w:szCs w:val="22"/>
        </w:rPr>
        <w:t xml:space="preserve">: O presente contrato tem o valor de </w:t>
      </w:r>
      <w:r w:rsidRPr="00464206">
        <w:rPr>
          <w:rFonts w:ascii="Arial" w:hAnsi="Arial" w:cs="Arial"/>
          <w:b/>
          <w:bCs/>
          <w:color w:val="000000"/>
          <w:sz w:val="22"/>
          <w:szCs w:val="22"/>
        </w:rPr>
        <w:t>R$</w:t>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r>
      <w:r w:rsidR="00DA0E36" w:rsidRPr="00464206">
        <w:rPr>
          <w:rFonts w:ascii="Arial" w:hAnsi="Arial" w:cs="Arial"/>
          <w:b/>
          <w:bCs/>
          <w:color w:val="000000"/>
          <w:sz w:val="22"/>
          <w:szCs w:val="22"/>
        </w:rPr>
        <w:softHyphen/>
        <w:t>______________</w:t>
      </w:r>
      <w:r w:rsidR="00AC27D3">
        <w:rPr>
          <w:rFonts w:ascii="Arial" w:hAnsi="Arial" w:cs="Arial"/>
          <w:b/>
          <w:bCs/>
          <w:color w:val="000000"/>
          <w:sz w:val="22"/>
          <w:szCs w:val="22"/>
        </w:rPr>
        <w:t xml:space="preserve"> (_____________)</w:t>
      </w:r>
      <w:r w:rsidRPr="00464206">
        <w:rPr>
          <w:rFonts w:ascii="Arial" w:hAnsi="Arial" w:cs="Arial"/>
          <w:color w:val="000000"/>
          <w:sz w:val="22"/>
          <w:szCs w:val="22"/>
        </w:rPr>
        <w:t>, com base nos dados estipulados nas cláusulas próprias, segundo os preços de remuneração constantes das normas especificas que vigorarem para as respectivas prestações. Poderá ocorrer a atualização deste valor por ato da Administração;</w:t>
      </w:r>
    </w:p>
    <w:p w14:paraId="53270927" w14:textId="77777777" w:rsidR="002E5223" w:rsidRPr="00464206" w:rsidRDefault="002E5223" w:rsidP="002E5223">
      <w:pPr>
        <w:jc w:val="both"/>
        <w:rPr>
          <w:rFonts w:ascii="Arial" w:hAnsi="Arial" w:cs="Arial"/>
          <w:color w:val="000000"/>
          <w:sz w:val="22"/>
          <w:szCs w:val="22"/>
        </w:rPr>
      </w:pPr>
    </w:p>
    <w:p w14:paraId="1B96F210" w14:textId="37173E32"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QUIN</w:t>
      </w:r>
      <w:r w:rsidR="002E5223" w:rsidRPr="00464206">
        <w:rPr>
          <w:rFonts w:ascii="Arial" w:hAnsi="Arial" w:cs="Arial"/>
          <w:b/>
          <w:bCs/>
          <w:color w:val="000000"/>
          <w:sz w:val="22"/>
          <w:szCs w:val="22"/>
        </w:rPr>
        <w:t>TA</w:t>
      </w:r>
      <w:r w:rsidR="002E5223" w:rsidRPr="00464206">
        <w:rPr>
          <w:rFonts w:ascii="Arial" w:hAnsi="Arial" w:cs="Arial"/>
          <w:color w:val="000000"/>
          <w:sz w:val="22"/>
          <w:szCs w:val="22"/>
        </w:rPr>
        <w:t>: O Sistema de Regulação, Controle e Avaliação do gestor público é a unidade responsável pela organização do fluxo dos usuários do SUS, bem como da definição dos formulários e formas de preenchimento de encaminhamento e produção;</w:t>
      </w:r>
    </w:p>
    <w:p w14:paraId="08D121F0" w14:textId="77777777" w:rsidR="002E5223" w:rsidRPr="00464206" w:rsidRDefault="002E5223" w:rsidP="002E5223">
      <w:pPr>
        <w:jc w:val="both"/>
        <w:rPr>
          <w:rFonts w:ascii="Arial" w:hAnsi="Arial" w:cs="Arial"/>
          <w:color w:val="000000"/>
          <w:sz w:val="22"/>
          <w:szCs w:val="22"/>
        </w:rPr>
      </w:pPr>
    </w:p>
    <w:p w14:paraId="5A0FAAA9" w14:textId="174BD23A" w:rsidR="002E5223" w:rsidRPr="00464206" w:rsidRDefault="00AC27D3" w:rsidP="002E5223">
      <w:pPr>
        <w:jc w:val="both"/>
        <w:rPr>
          <w:rFonts w:ascii="Arial" w:hAnsi="Arial" w:cs="Arial"/>
          <w:color w:val="000000"/>
          <w:sz w:val="22"/>
          <w:szCs w:val="22"/>
        </w:rPr>
      </w:pPr>
      <w:r>
        <w:rPr>
          <w:rFonts w:ascii="Arial" w:hAnsi="Arial" w:cs="Arial"/>
          <w:b/>
          <w:bCs/>
          <w:color w:val="000000"/>
          <w:sz w:val="22"/>
          <w:szCs w:val="22"/>
        </w:rPr>
        <w:t>CLÁUSULA DÉCIMA SEXT</w:t>
      </w:r>
      <w:r w:rsidR="002E5223" w:rsidRPr="00464206">
        <w:rPr>
          <w:rFonts w:ascii="Arial" w:hAnsi="Arial" w:cs="Arial"/>
          <w:b/>
          <w:bCs/>
          <w:color w:val="000000"/>
          <w:sz w:val="22"/>
          <w:szCs w:val="22"/>
        </w:rPr>
        <w:t>A</w:t>
      </w:r>
      <w:r w:rsidR="002E5223" w:rsidRPr="00464206">
        <w:rPr>
          <w:rFonts w:ascii="Arial" w:hAnsi="Arial" w:cs="Arial"/>
          <w:color w:val="000000"/>
          <w:sz w:val="22"/>
          <w:szCs w:val="22"/>
        </w:rPr>
        <w:t>: Fica eleito o foro da Comarca de Janaúba/MG, em renúncia a qualq</w:t>
      </w:r>
      <w:r>
        <w:rPr>
          <w:rFonts w:ascii="Arial" w:hAnsi="Arial" w:cs="Arial"/>
          <w:color w:val="000000"/>
          <w:sz w:val="22"/>
          <w:szCs w:val="22"/>
        </w:rPr>
        <w:t xml:space="preserve">uer outro, para dirimir questões </w:t>
      </w:r>
      <w:r w:rsidR="002E5223" w:rsidRPr="00464206">
        <w:rPr>
          <w:rFonts w:ascii="Arial" w:hAnsi="Arial" w:cs="Arial"/>
          <w:color w:val="000000"/>
          <w:sz w:val="22"/>
          <w:szCs w:val="22"/>
        </w:rPr>
        <w:t>direta</w:t>
      </w:r>
      <w:r>
        <w:rPr>
          <w:rFonts w:ascii="Arial" w:hAnsi="Arial" w:cs="Arial"/>
          <w:color w:val="000000"/>
          <w:sz w:val="22"/>
          <w:szCs w:val="22"/>
        </w:rPr>
        <w:t>s</w:t>
      </w:r>
      <w:r w:rsidR="002E5223" w:rsidRPr="00464206">
        <w:rPr>
          <w:rFonts w:ascii="Arial" w:hAnsi="Arial" w:cs="Arial"/>
          <w:color w:val="000000"/>
          <w:sz w:val="22"/>
          <w:szCs w:val="22"/>
        </w:rPr>
        <w:t xml:space="preserve"> ou indireta</w:t>
      </w:r>
      <w:r>
        <w:rPr>
          <w:rFonts w:ascii="Arial" w:hAnsi="Arial" w:cs="Arial"/>
          <w:color w:val="000000"/>
          <w:sz w:val="22"/>
          <w:szCs w:val="22"/>
        </w:rPr>
        <w:t>s</w:t>
      </w:r>
      <w:r w:rsidR="002E5223" w:rsidRPr="00464206">
        <w:rPr>
          <w:rFonts w:ascii="Arial" w:hAnsi="Arial" w:cs="Arial"/>
          <w:color w:val="000000"/>
          <w:sz w:val="22"/>
          <w:szCs w:val="22"/>
        </w:rPr>
        <w:t xml:space="preserve"> relacionada</w:t>
      </w:r>
      <w:r>
        <w:rPr>
          <w:rFonts w:ascii="Arial" w:hAnsi="Arial" w:cs="Arial"/>
          <w:color w:val="000000"/>
          <w:sz w:val="22"/>
          <w:szCs w:val="22"/>
        </w:rPr>
        <w:t>s</w:t>
      </w:r>
      <w:r w:rsidR="002E5223" w:rsidRPr="00464206">
        <w:rPr>
          <w:rFonts w:ascii="Arial" w:hAnsi="Arial" w:cs="Arial"/>
          <w:color w:val="000000"/>
          <w:sz w:val="22"/>
          <w:szCs w:val="22"/>
        </w:rPr>
        <w:t xml:space="preserve"> com este contrato.</w:t>
      </w:r>
    </w:p>
    <w:p w14:paraId="2612F142" w14:textId="77777777" w:rsidR="002E5223" w:rsidRPr="00464206" w:rsidRDefault="002E5223" w:rsidP="002E5223">
      <w:pPr>
        <w:jc w:val="both"/>
        <w:rPr>
          <w:rFonts w:ascii="Arial" w:hAnsi="Arial" w:cs="Arial"/>
          <w:color w:val="000000"/>
          <w:sz w:val="22"/>
          <w:szCs w:val="22"/>
        </w:rPr>
      </w:pPr>
    </w:p>
    <w:p w14:paraId="3FBE3EFA" w14:textId="52CCAB66"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E por assim haverem ajustados, firmam o presente instrumento em 02</w:t>
      </w:r>
      <w:r w:rsidR="00AC27D3">
        <w:rPr>
          <w:rFonts w:ascii="Arial" w:hAnsi="Arial" w:cs="Arial"/>
          <w:color w:val="000000"/>
          <w:sz w:val="22"/>
          <w:szCs w:val="22"/>
        </w:rPr>
        <w:t xml:space="preserve"> </w:t>
      </w:r>
      <w:r w:rsidRPr="00464206">
        <w:rPr>
          <w:rFonts w:ascii="Arial" w:hAnsi="Arial" w:cs="Arial"/>
          <w:color w:val="000000"/>
          <w:sz w:val="22"/>
          <w:szCs w:val="22"/>
        </w:rPr>
        <w:t>(duas) vias de igual teor, todas assinadas pelas partes juntamente com duas testemunhas abaixo.</w:t>
      </w:r>
    </w:p>
    <w:p w14:paraId="0082DA09" w14:textId="77777777" w:rsidR="002E5223" w:rsidRPr="00464206" w:rsidRDefault="002E5223" w:rsidP="002E5223">
      <w:pPr>
        <w:jc w:val="both"/>
        <w:rPr>
          <w:rFonts w:ascii="Arial" w:hAnsi="Arial" w:cs="Arial"/>
          <w:color w:val="000000"/>
          <w:sz w:val="22"/>
          <w:szCs w:val="22"/>
        </w:rPr>
      </w:pPr>
    </w:p>
    <w:p w14:paraId="36F33D3F" w14:textId="77777777" w:rsidR="002E5223" w:rsidRPr="00464206" w:rsidRDefault="002E5223" w:rsidP="002E5223">
      <w:pPr>
        <w:jc w:val="both"/>
        <w:rPr>
          <w:rFonts w:ascii="Arial" w:hAnsi="Arial" w:cs="Arial"/>
          <w:color w:val="000000"/>
          <w:sz w:val="22"/>
          <w:szCs w:val="22"/>
        </w:rPr>
      </w:pPr>
    </w:p>
    <w:p w14:paraId="2C8179A6" w14:textId="47D4866C" w:rsidR="002E5223" w:rsidRPr="00464206" w:rsidRDefault="00AF026E" w:rsidP="002E5223">
      <w:pPr>
        <w:jc w:val="center"/>
        <w:rPr>
          <w:rFonts w:ascii="Arial" w:hAnsi="Arial" w:cs="Arial"/>
          <w:color w:val="000000"/>
          <w:sz w:val="22"/>
          <w:szCs w:val="22"/>
        </w:rPr>
      </w:pPr>
      <w:r>
        <w:rPr>
          <w:rFonts w:ascii="Arial" w:hAnsi="Arial" w:cs="Arial"/>
          <w:color w:val="000000"/>
          <w:sz w:val="22"/>
          <w:szCs w:val="22"/>
        </w:rPr>
        <w:t>Janaúba-MG,</w:t>
      </w:r>
      <w:r w:rsidR="00AC27D3">
        <w:rPr>
          <w:rFonts w:ascii="Arial" w:hAnsi="Arial" w:cs="Arial"/>
          <w:color w:val="000000"/>
          <w:sz w:val="22"/>
          <w:szCs w:val="22"/>
        </w:rPr>
        <w:t xml:space="preserve"> </w:t>
      </w:r>
      <w:r>
        <w:rPr>
          <w:rFonts w:ascii="Arial" w:hAnsi="Arial" w:cs="Arial"/>
          <w:color w:val="000000"/>
          <w:sz w:val="22"/>
          <w:szCs w:val="22"/>
        </w:rPr>
        <w:t>____/____/ 2</w:t>
      </w:r>
      <w:r w:rsidR="00AC27D3">
        <w:rPr>
          <w:rFonts w:ascii="Arial" w:hAnsi="Arial" w:cs="Arial"/>
          <w:color w:val="000000"/>
          <w:sz w:val="22"/>
          <w:szCs w:val="22"/>
        </w:rPr>
        <w:t>02</w:t>
      </w:r>
      <w:r w:rsidR="000C023B">
        <w:rPr>
          <w:rFonts w:ascii="Arial" w:hAnsi="Arial" w:cs="Arial"/>
          <w:color w:val="000000"/>
          <w:sz w:val="22"/>
          <w:szCs w:val="22"/>
        </w:rPr>
        <w:t>3</w:t>
      </w:r>
      <w:r w:rsidR="002E5223" w:rsidRPr="00464206">
        <w:rPr>
          <w:rFonts w:ascii="Arial" w:hAnsi="Arial" w:cs="Arial"/>
          <w:color w:val="000000"/>
          <w:sz w:val="22"/>
          <w:szCs w:val="22"/>
        </w:rPr>
        <w:t>.</w:t>
      </w:r>
    </w:p>
    <w:p w14:paraId="7E24997C" w14:textId="77777777" w:rsidR="002E5223" w:rsidRDefault="002E5223" w:rsidP="002E5223">
      <w:pPr>
        <w:rPr>
          <w:rFonts w:ascii="Arial" w:hAnsi="Arial" w:cs="Arial"/>
          <w:color w:val="000000"/>
          <w:sz w:val="22"/>
          <w:szCs w:val="22"/>
        </w:rPr>
      </w:pPr>
    </w:p>
    <w:p w14:paraId="5E19E745" w14:textId="77777777" w:rsidR="00062CBB" w:rsidRDefault="00062CBB" w:rsidP="002E5223">
      <w:pPr>
        <w:rPr>
          <w:rFonts w:ascii="Arial" w:hAnsi="Arial" w:cs="Arial"/>
          <w:color w:val="000000"/>
          <w:sz w:val="22"/>
          <w:szCs w:val="22"/>
        </w:rPr>
      </w:pPr>
    </w:p>
    <w:p w14:paraId="2369628C" w14:textId="77777777" w:rsidR="00AC27D3" w:rsidRPr="00464206" w:rsidRDefault="00AC27D3" w:rsidP="002E5223">
      <w:pPr>
        <w:rPr>
          <w:rFonts w:ascii="Arial" w:hAnsi="Arial" w:cs="Arial"/>
          <w:color w:val="000000"/>
          <w:sz w:val="22"/>
          <w:szCs w:val="22"/>
        </w:rPr>
      </w:pPr>
    </w:p>
    <w:tbl>
      <w:tblPr>
        <w:tblW w:w="0" w:type="auto"/>
        <w:jc w:val="center"/>
        <w:tblLook w:val="01E0" w:firstRow="1" w:lastRow="1" w:firstColumn="1" w:lastColumn="1" w:noHBand="0" w:noVBand="0"/>
      </w:tblPr>
      <w:tblGrid>
        <w:gridCol w:w="4773"/>
        <w:gridCol w:w="4205"/>
      </w:tblGrid>
      <w:tr w:rsidR="002E5223" w:rsidRPr="00464206" w14:paraId="4DF20E80" w14:textId="77777777" w:rsidTr="003D2344">
        <w:trPr>
          <w:jc w:val="center"/>
        </w:trPr>
        <w:tc>
          <w:tcPr>
            <w:tcW w:w="4773" w:type="dxa"/>
          </w:tcPr>
          <w:p w14:paraId="5D21357D" w14:textId="658AD20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Helvécio Campos de Albuquerque</w:t>
            </w:r>
          </w:p>
          <w:p w14:paraId="5E0DD799" w14:textId="46246AD5" w:rsidR="002E5223" w:rsidRPr="00464206" w:rsidRDefault="005F7051" w:rsidP="003D2344">
            <w:pPr>
              <w:jc w:val="center"/>
              <w:rPr>
                <w:rFonts w:ascii="Arial" w:hAnsi="Arial" w:cs="Arial"/>
                <w:b/>
                <w:color w:val="000000"/>
                <w:sz w:val="22"/>
                <w:szCs w:val="22"/>
              </w:rPr>
            </w:pPr>
            <w:r>
              <w:rPr>
                <w:rFonts w:ascii="Arial" w:hAnsi="Arial" w:cs="Arial"/>
                <w:b/>
                <w:color w:val="000000"/>
                <w:sz w:val="22"/>
                <w:szCs w:val="22"/>
              </w:rPr>
              <w:t>Secretário</w:t>
            </w:r>
            <w:r w:rsidR="002E5223" w:rsidRPr="00464206">
              <w:rPr>
                <w:rFonts w:ascii="Arial" w:hAnsi="Arial" w:cs="Arial"/>
                <w:b/>
                <w:color w:val="000000"/>
                <w:sz w:val="22"/>
                <w:szCs w:val="22"/>
              </w:rPr>
              <w:t xml:space="preserve"> Municipal</w:t>
            </w:r>
            <w:r>
              <w:rPr>
                <w:rFonts w:ascii="Arial" w:hAnsi="Arial" w:cs="Arial"/>
                <w:b/>
                <w:color w:val="000000"/>
                <w:sz w:val="22"/>
                <w:szCs w:val="22"/>
              </w:rPr>
              <w:t xml:space="preserve"> de Saúde</w:t>
            </w:r>
          </w:p>
          <w:p w14:paraId="5414E498" w14:textId="77777777" w:rsidR="002E5223" w:rsidRPr="00464206" w:rsidRDefault="002E5223" w:rsidP="003D2344">
            <w:pPr>
              <w:jc w:val="center"/>
              <w:rPr>
                <w:rFonts w:ascii="Arial" w:hAnsi="Arial" w:cs="Arial"/>
                <w:b/>
                <w:color w:val="000000"/>
                <w:sz w:val="22"/>
                <w:szCs w:val="22"/>
              </w:rPr>
            </w:pPr>
            <w:proofErr w:type="spellStart"/>
            <w:r w:rsidRPr="00464206">
              <w:rPr>
                <w:rFonts w:ascii="Arial" w:hAnsi="Arial" w:cs="Arial"/>
                <w:b/>
                <w:color w:val="000000"/>
                <w:sz w:val="22"/>
                <w:szCs w:val="22"/>
              </w:rPr>
              <w:t>Credenciante</w:t>
            </w:r>
            <w:proofErr w:type="spellEnd"/>
          </w:p>
        </w:tc>
        <w:tc>
          <w:tcPr>
            <w:tcW w:w="4205" w:type="dxa"/>
            <w:vAlign w:val="center"/>
          </w:tcPr>
          <w:p w14:paraId="40927728" w14:textId="77777777" w:rsidR="002E5223" w:rsidRPr="00464206" w:rsidRDefault="002E5223" w:rsidP="003D2344">
            <w:pPr>
              <w:jc w:val="center"/>
              <w:rPr>
                <w:rFonts w:ascii="Arial" w:hAnsi="Arial" w:cs="Arial"/>
                <w:b/>
                <w:color w:val="000000"/>
                <w:sz w:val="22"/>
                <w:szCs w:val="22"/>
              </w:rPr>
            </w:pPr>
            <w:r w:rsidRPr="00464206">
              <w:rPr>
                <w:rFonts w:ascii="Arial" w:hAnsi="Arial" w:cs="Arial"/>
                <w:b/>
                <w:color w:val="000000"/>
                <w:sz w:val="22"/>
                <w:szCs w:val="22"/>
              </w:rPr>
              <w:t>Credenciada</w:t>
            </w:r>
          </w:p>
        </w:tc>
      </w:tr>
    </w:tbl>
    <w:p w14:paraId="5A231D97" w14:textId="77777777" w:rsidR="002E5223" w:rsidRPr="00464206" w:rsidRDefault="002E5223" w:rsidP="002E5223">
      <w:pPr>
        <w:jc w:val="both"/>
        <w:rPr>
          <w:rFonts w:ascii="Arial" w:hAnsi="Arial" w:cs="Arial"/>
          <w:color w:val="000000"/>
          <w:sz w:val="22"/>
          <w:szCs w:val="22"/>
        </w:rPr>
      </w:pPr>
    </w:p>
    <w:p w14:paraId="45DD83E6" w14:textId="77777777" w:rsidR="00062CBB" w:rsidRDefault="00062CBB" w:rsidP="002E5223">
      <w:pPr>
        <w:jc w:val="both"/>
        <w:rPr>
          <w:rFonts w:ascii="Arial" w:hAnsi="Arial" w:cs="Arial"/>
          <w:color w:val="000000"/>
          <w:sz w:val="22"/>
          <w:szCs w:val="22"/>
        </w:rPr>
      </w:pPr>
    </w:p>
    <w:p w14:paraId="10330293" w14:textId="77777777" w:rsidR="002E5223" w:rsidRPr="00464206" w:rsidRDefault="002E5223" w:rsidP="002E5223">
      <w:pPr>
        <w:jc w:val="both"/>
        <w:rPr>
          <w:rFonts w:ascii="Arial" w:hAnsi="Arial" w:cs="Arial"/>
          <w:color w:val="000000"/>
          <w:sz w:val="22"/>
          <w:szCs w:val="22"/>
        </w:rPr>
      </w:pPr>
      <w:r w:rsidRPr="00464206">
        <w:rPr>
          <w:rFonts w:ascii="Arial" w:hAnsi="Arial" w:cs="Arial"/>
          <w:color w:val="000000"/>
          <w:sz w:val="22"/>
          <w:szCs w:val="22"/>
        </w:rPr>
        <w:t>Testemunhas:</w:t>
      </w:r>
    </w:p>
    <w:p w14:paraId="0FF67747" w14:textId="77777777" w:rsidR="002E5223" w:rsidRPr="00464206" w:rsidRDefault="002E5223" w:rsidP="002E5223">
      <w:pPr>
        <w:jc w:val="both"/>
        <w:rPr>
          <w:rFonts w:ascii="Arial" w:hAnsi="Arial" w:cs="Arial"/>
          <w:color w:val="000000"/>
          <w:sz w:val="22"/>
          <w:szCs w:val="22"/>
        </w:rPr>
      </w:pPr>
    </w:p>
    <w:p w14:paraId="7D4AA945" w14:textId="65811E32"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1</w:t>
      </w:r>
      <w:r w:rsidR="002E5223" w:rsidRPr="00464206">
        <w:rPr>
          <w:rFonts w:ascii="Arial" w:hAnsi="Arial" w:cs="Arial"/>
          <w:color w:val="000000"/>
          <w:sz w:val="22"/>
          <w:szCs w:val="22"/>
        </w:rPr>
        <w:t>)________________________________________</w:t>
      </w:r>
    </w:p>
    <w:p w14:paraId="344CAB09" w14:textId="77777777" w:rsidR="002E5223" w:rsidRPr="00464206" w:rsidRDefault="002E5223" w:rsidP="002E5223">
      <w:pPr>
        <w:jc w:val="both"/>
        <w:rPr>
          <w:rFonts w:ascii="Arial" w:hAnsi="Arial" w:cs="Arial"/>
          <w:color w:val="000000"/>
          <w:sz w:val="22"/>
          <w:szCs w:val="22"/>
        </w:rPr>
      </w:pPr>
    </w:p>
    <w:p w14:paraId="7C4A528E" w14:textId="77777777" w:rsidR="002E5223" w:rsidRPr="00464206" w:rsidRDefault="002E5223" w:rsidP="002E5223">
      <w:pPr>
        <w:jc w:val="both"/>
        <w:rPr>
          <w:rFonts w:ascii="Arial" w:hAnsi="Arial" w:cs="Arial"/>
          <w:color w:val="000000"/>
          <w:sz w:val="22"/>
          <w:szCs w:val="22"/>
        </w:rPr>
      </w:pPr>
    </w:p>
    <w:p w14:paraId="4A4E0D11" w14:textId="5E18C8B9" w:rsidR="002E5223" w:rsidRPr="00464206" w:rsidRDefault="00AC27D3" w:rsidP="002E5223">
      <w:pPr>
        <w:jc w:val="both"/>
        <w:rPr>
          <w:rFonts w:ascii="Arial" w:hAnsi="Arial" w:cs="Arial"/>
          <w:color w:val="000000"/>
          <w:sz w:val="22"/>
          <w:szCs w:val="22"/>
        </w:rPr>
      </w:pPr>
      <w:r>
        <w:rPr>
          <w:rFonts w:ascii="Arial" w:hAnsi="Arial" w:cs="Arial"/>
          <w:color w:val="000000"/>
          <w:sz w:val="22"/>
          <w:szCs w:val="22"/>
        </w:rPr>
        <w:t xml:space="preserve">       2</w:t>
      </w:r>
      <w:r w:rsidR="002E5223" w:rsidRPr="00464206">
        <w:rPr>
          <w:rFonts w:ascii="Arial" w:hAnsi="Arial" w:cs="Arial"/>
          <w:color w:val="000000"/>
          <w:sz w:val="22"/>
          <w:szCs w:val="22"/>
        </w:rPr>
        <w:t>)________________________________________</w:t>
      </w:r>
    </w:p>
    <w:p w14:paraId="2F582C34"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00CA6E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06C468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4DBB6FD"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C07D5FC"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13A908B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6C09BC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2574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5F3C784"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0439EB73"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D0A3BBF"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CA2E53A"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2040CFEB"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717528C9"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36AA8CA0" w14:textId="7777777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47E1954A" w14:textId="71D03807" w:rsidR="00F02142" w:rsidRDefault="00F02142" w:rsidP="006D3E63">
      <w:pPr>
        <w:autoSpaceDE w:val="0"/>
        <w:autoSpaceDN w:val="0"/>
        <w:adjustRightInd w:val="0"/>
        <w:spacing w:line="360" w:lineRule="auto"/>
        <w:jc w:val="both"/>
        <w:rPr>
          <w:rFonts w:ascii="Arial" w:hAnsi="Arial" w:cs="Arial"/>
          <w:b/>
          <w:bCs/>
          <w:sz w:val="22"/>
          <w:szCs w:val="22"/>
          <w:lang w:eastAsia="en-US"/>
        </w:rPr>
      </w:pPr>
    </w:p>
    <w:p w14:paraId="5C0259CE" w14:textId="613C1803"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597225AC" w14:textId="0B1C179F"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4FC2E3F6" w14:textId="20A2AF0C" w:rsidR="00CC2F5D" w:rsidRDefault="00CC2F5D" w:rsidP="006D3E63">
      <w:pPr>
        <w:autoSpaceDE w:val="0"/>
        <w:autoSpaceDN w:val="0"/>
        <w:adjustRightInd w:val="0"/>
        <w:spacing w:line="360" w:lineRule="auto"/>
        <w:jc w:val="both"/>
        <w:rPr>
          <w:rFonts w:ascii="Arial" w:hAnsi="Arial" w:cs="Arial"/>
          <w:b/>
          <w:bCs/>
          <w:sz w:val="22"/>
          <w:szCs w:val="22"/>
          <w:lang w:eastAsia="en-US"/>
        </w:rPr>
      </w:pPr>
    </w:p>
    <w:p w14:paraId="1C222100" w14:textId="6458B4F8"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3A23823C" w14:textId="7F480019"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0838CA27" w14:textId="05AFF271" w:rsidR="00D029C4" w:rsidRDefault="00D029C4" w:rsidP="006D3E63">
      <w:pPr>
        <w:autoSpaceDE w:val="0"/>
        <w:autoSpaceDN w:val="0"/>
        <w:adjustRightInd w:val="0"/>
        <w:spacing w:line="360" w:lineRule="auto"/>
        <w:jc w:val="both"/>
        <w:rPr>
          <w:rFonts w:ascii="Arial" w:hAnsi="Arial" w:cs="Arial"/>
          <w:b/>
          <w:bCs/>
          <w:sz w:val="22"/>
          <w:szCs w:val="22"/>
          <w:lang w:eastAsia="en-US"/>
        </w:rPr>
      </w:pPr>
    </w:p>
    <w:p w14:paraId="77CF4047" w14:textId="77777777" w:rsidR="002E5223" w:rsidRPr="00464206"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70744B" w:rsidRPr="00464206">
        <w:rPr>
          <w:rFonts w:ascii="Arial" w:hAnsi="Arial" w:cs="Arial"/>
          <w:b/>
          <w:color w:val="000000"/>
          <w:sz w:val="22"/>
          <w:szCs w:val="22"/>
        </w:rPr>
        <w:t>I</w:t>
      </w:r>
      <w:r w:rsidRPr="00464206">
        <w:rPr>
          <w:rFonts w:ascii="Arial" w:hAnsi="Arial" w:cs="Arial"/>
          <w:b/>
          <w:color w:val="000000"/>
          <w:sz w:val="22"/>
          <w:szCs w:val="22"/>
        </w:rPr>
        <w:t>II – ESPECIFICAÇÕES</w:t>
      </w:r>
    </w:p>
    <w:p w14:paraId="64E1E09F" w14:textId="77777777" w:rsidR="002E5223" w:rsidRPr="00464206" w:rsidRDefault="002E5223" w:rsidP="002E5223">
      <w:pPr>
        <w:jc w:val="center"/>
        <w:rPr>
          <w:rFonts w:ascii="Arial" w:hAnsi="Arial" w:cs="Arial"/>
          <w:b/>
          <w:color w:val="000000"/>
          <w:sz w:val="22"/>
          <w:szCs w:val="22"/>
        </w:rPr>
      </w:pPr>
    </w:p>
    <w:p w14:paraId="48732547" w14:textId="77777777" w:rsidR="002E5223" w:rsidRPr="00464206" w:rsidRDefault="002E5223" w:rsidP="002E5223">
      <w:pPr>
        <w:jc w:val="both"/>
        <w:rPr>
          <w:rFonts w:ascii="Arial" w:hAnsi="Arial" w:cs="Arial"/>
          <w:b/>
          <w:bCs/>
          <w:color w:val="000000"/>
          <w:sz w:val="22"/>
          <w:szCs w:val="22"/>
        </w:rPr>
      </w:pPr>
      <w:r w:rsidRPr="00464206">
        <w:rPr>
          <w:rFonts w:ascii="Arial" w:hAnsi="Arial" w:cs="Arial"/>
          <w:b/>
          <w:bCs/>
          <w:color w:val="000000"/>
          <w:sz w:val="22"/>
          <w:szCs w:val="22"/>
        </w:rPr>
        <w:t>Objeto:</w:t>
      </w:r>
    </w:p>
    <w:p w14:paraId="0469F5C1" w14:textId="41EC94C1" w:rsidR="002E5223" w:rsidRPr="005F7051" w:rsidRDefault="00F02142" w:rsidP="00F02142">
      <w:pPr>
        <w:tabs>
          <w:tab w:val="left" w:pos="851"/>
        </w:tabs>
        <w:autoSpaceDE w:val="0"/>
        <w:autoSpaceDN w:val="0"/>
        <w:adjustRightInd w:val="0"/>
        <w:spacing w:before="100" w:beforeAutospacing="1" w:after="100" w:afterAutospacing="1" w:line="360" w:lineRule="auto"/>
        <w:ind w:left="360"/>
        <w:contextualSpacing/>
        <w:jc w:val="both"/>
        <w:rPr>
          <w:rFonts w:ascii="Arial" w:hAnsi="Arial" w:cs="Arial"/>
          <w:sz w:val="22"/>
          <w:szCs w:val="22"/>
          <w:lang w:eastAsia="en-US"/>
        </w:rPr>
      </w:pPr>
      <w:r>
        <w:rPr>
          <w:rFonts w:ascii="Arial" w:hAnsi="Arial" w:cs="Arial"/>
          <w:color w:val="000000"/>
          <w:sz w:val="22"/>
          <w:szCs w:val="22"/>
        </w:rPr>
        <w:t xml:space="preserve">1.1. </w:t>
      </w:r>
      <w:r w:rsidR="00706B18">
        <w:rPr>
          <w:rFonts w:ascii="Arial" w:hAnsi="Arial" w:cs="Arial"/>
          <w:color w:val="000000"/>
          <w:sz w:val="22"/>
          <w:szCs w:val="22"/>
        </w:rPr>
        <w:t xml:space="preserve">O Objeto do presente Edital é a </w:t>
      </w:r>
      <w:r w:rsidR="00366258" w:rsidRPr="00FA4E93">
        <w:rPr>
          <w:rFonts w:ascii="Arial" w:hAnsi="Arial" w:cs="Arial"/>
          <w:b/>
          <w:sz w:val="22"/>
          <w:szCs w:val="22"/>
        </w:rPr>
        <w:t xml:space="preserve">Contratação </w:t>
      </w:r>
      <w:r w:rsidR="00366258">
        <w:rPr>
          <w:rFonts w:ascii="Arial" w:hAnsi="Arial" w:cs="Arial"/>
          <w:b/>
          <w:sz w:val="22"/>
          <w:szCs w:val="22"/>
        </w:rPr>
        <w:t xml:space="preserve">de exames </w:t>
      </w:r>
      <w:r w:rsidR="00366258" w:rsidRPr="003A38E3">
        <w:rPr>
          <w:rFonts w:ascii="Arial" w:hAnsi="Arial" w:cs="Arial"/>
          <w:b/>
          <w:sz w:val="22"/>
          <w:szCs w:val="22"/>
        </w:rPr>
        <w:t>de análises clínica/</w:t>
      </w:r>
      <w:proofErr w:type="spellStart"/>
      <w:r w:rsidR="00366258" w:rsidRPr="003A38E3">
        <w:rPr>
          <w:rFonts w:ascii="Arial" w:hAnsi="Arial" w:cs="Arial"/>
          <w:b/>
          <w:sz w:val="22"/>
          <w:szCs w:val="22"/>
        </w:rPr>
        <w:t>anapatológico</w:t>
      </w:r>
      <w:proofErr w:type="spellEnd"/>
      <w:r w:rsidR="00366258" w:rsidRPr="003A38E3">
        <w:rPr>
          <w:rFonts w:ascii="Arial" w:hAnsi="Arial" w:cs="Arial"/>
          <w:b/>
          <w:sz w:val="22"/>
          <w:szCs w:val="22"/>
        </w:rPr>
        <w:t>/</w:t>
      </w:r>
      <w:proofErr w:type="spellStart"/>
      <w:r w:rsidR="00366258" w:rsidRPr="003A38E3">
        <w:rPr>
          <w:rFonts w:ascii="Arial" w:hAnsi="Arial" w:cs="Arial"/>
          <w:b/>
          <w:sz w:val="22"/>
          <w:szCs w:val="22"/>
        </w:rPr>
        <w:t>cipatológico</w:t>
      </w:r>
      <w:proofErr w:type="spellEnd"/>
      <w:r w:rsidR="00366258" w:rsidRPr="003A38E3">
        <w:rPr>
          <w:rFonts w:ascii="Arial" w:hAnsi="Arial" w:cs="Arial"/>
          <w:b/>
          <w:sz w:val="22"/>
          <w:szCs w:val="22"/>
        </w:rPr>
        <w:t xml:space="preserve"> de acordo com a tabela SU</w:t>
      </w:r>
      <w:r w:rsidR="007B4CA8" w:rsidRPr="007B4CA8">
        <w:rPr>
          <w:rFonts w:ascii="Arial" w:hAnsi="Arial" w:cs="Arial"/>
          <w:b/>
          <w:sz w:val="22"/>
          <w:szCs w:val="22"/>
        </w:rPr>
        <w:t xml:space="preserve"> </w:t>
      </w:r>
      <w:r w:rsidR="007B4CA8" w:rsidRPr="005573D3">
        <w:rPr>
          <w:rFonts w:ascii="Arial" w:hAnsi="Arial" w:cs="Arial"/>
          <w:b/>
          <w:sz w:val="22"/>
          <w:szCs w:val="22"/>
        </w:rPr>
        <w:t>Contratação de pessoa física para supervisão clínica-institucional como apoio técnico e no desenvolvimento de ações junto aos centros de atenção psicossocial</w:t>
      </w:r>
      <w:r w:rsidR="007B4CA8">
        <w:rPr>
          <w:rFonts w:ascii="Arial" w:hAnsi="Arial" w:cs="Arial"/>
          <w:b/>
          <w:sz w:val="22"/>
          <w:szCs w:val="22"/>
        </w:rPr>
        <w:t xml:space="preserve"> pertencentes </w:t>
      </w:r>
      <w:proofErr w:type="gramStart"/>
      <w:r w:rsidR="007B4CA8">
        <w:rPr>
          <w:rFonts w:ascii="Arial" w:hAnsi="Arial" w:cs="Arial"/>
          <w:b/>
          <w:sz w:val="22"/>
          <w:szCs w:val="22"/>
        </w:rPr>
        <w:t>à</w:t>
      </w:r>
      <w:proofErr w:type="gramEnd"/>
      <w:r w:rsidR="007B4CA8">
        <w:rPr>
          <w:rFonts w:ascii="Arial" w:hAnsi="Arial" w:cs="Arial"/>
          <w:b/>
          <w:sz w:val="22"/>
          <w:szCs w:val="22"/>
        </w:rPr>
        <w:t xml:space="preserve"> este Município</w:t>
      </w:r>
      <w:r w:rsidR="00BA55CD">
        <w:rPr>
          <w:rFonts w:ascii="Arial" w:hAnsi="Arial" w:cs="Arial"/>
          <w:b/>
          <w:bCs/>
          <w:sz w:val="22"/>
          <w:szCs w:val="22"/>
        </w:rPr>
        <w:t>.</w:t>
      </w:r>
    </w:p>
    <w:p w14:paraId="05ABA87E" w14:textId="023902FE" w:rsidR="00F22CD8" w:rsidRDefault="002E5223" w:rsidP="007B4CA8">
      <w:pPr>
        <w:pStyle w:val="Corpodetexto"/>
        <w:rPr>
          <w:rFonts w:ascii="Arial" w:hAnsi="Arial" w:cs="Arial"/>
          <w:b/>
          <w:color w:val="000000"/>
          <w:sz w:val="22"/>
          <w:szCs w:val="22"/>
        </w:rPr>
      </w:pPr>
      <w:r w:rsidRPr="00E8092F">
        <w:rPr>
          <w:rFonts w:ascii="Arial" w:hAnsi="Arial" w:cs="Arial"/>
          <w:b/>
          <w:color w:val="000000"/>
          <w:sz w:val="22"/>
          <w:szCs w:val="22"/>
        </w:rPr>
        <w:t>Ite</w:t>
      </w:r>
      <w:r w:rsidR="00F22CD8">
        <w:rPr>
          <w:rFonts w:ascii="Arial" w:hAnsi="Arial" w:cs="Arial"/>
          <w:b/>
          <w:color w:val="000000"/>
          <w:sz w:val="22"/>
          <w:szCs w:val="22"/>
        </w:rPr>
        <w:t>m</w:t>
      </w:r>
      <w:r w:rsidR="00E8092F">
        <w:rPr>
          <w:rFonts w:ascii="Arial" w:hAnsi="Arial" w:cs="Arial"/>
          <w:b/>
          <w:color w:val="000000"/>
          <w:sz w:val="22"/>
          <w:szCs w:val="22"/>
        </w:rPr>
        <w:t>:</w:t>
      </w:r>
    </w:p>
    <w:tbl>
      <w:tblPr>
        <w:tblW w:w="10065" w:type="dxa"/>
        <w:tblInd w:w="-572" w:type="dxa"/>
        <w:tblLayout w:type="fixed"/>
        <w:tblCellMar>
          <w:left w:w="0" w:type="dxa"/>
          <w:right w:w="0" w:type="dxa"/>
        </w:tblCellMar>
        <w:tblLook w:val="0000" w:firstRow="0" w:lastRow="0" w:firstColumn="0" w:lastColumn="0" w:noHBand="0" w:noVBand="0"/>
      </w:tblPr>
      <w:tblGrid>
        <w:gridCol w:w="567"/>
        <w:gridCol w:w="2694"/>
        <w:gridCol w:w="2268"/>
        <w:gridCol w:w="567"/>
        <w:gridCol w:w="708"/>
        <w:gridCol w:w="709"/>
        <w:gridCol w:w="1134"/>
        <w:gridCol w:w="1418"/>
      </w:tblGrid>
      <w:tr w:rsidR="00F22CD8" w:rsidRPr="007B4CA8" w14:paraId="5D6ED0ED" w14:textId="77777777" w:rsidTr="00135BF2">
        <w:trPr>
          <w:trHeight w:val="966"/>
        </w:trPr>
        <w:tc>
          <w:tcPr>
            <w:tcW w:w="567" w:type="dxa"/>
            <w:tcBorders>
              <w:top w:val="single" w:sz="4" w:space="0" w:color="000000"/>
              <w:left w:val="single" w:sz="4" w:space="0" w:color="000000"/>
              <w:bottom w:val="single" w:sz="4" w:space="0" w:color="000000"/>
              <w:right w:val="single" w:sz="4" w:space="0" w:color="000000"/>
            </w:tcBorders>
          </w:tcPr>
          <w:p w14:paraId="256BA605" w14:textId="77777777" w:rsidR="00F22CD8" w:rsidRPr="007B4CA8" w:rsidRDefault="00F22CD8" w:rsidP="00135BF2">
            <w:pPr>
              <w:pStyle w:val="TableParagraph"/>
              <w:kinsoku w:val="0"/>
              <w:overflowPunct w:val="0"/>
              <w:spacing w:before="1"/>
              <w:rPr>
                <w:rFonts w:ascii="Arial" w:hAnsi="Arial" w:cs="Arial"/>
                <w:sz w:val="22"/>
                <w:szCs w:val="22"/>
              </w:rPr>
            </w:pPr>
          </w:p>
          <w:p w14:paraId="2DCCC2CB" w14:textId="77777777" w:rsidR="00F22CD8" w:rsidRPr="007B4CA8" w:rsidRDefault="00F22CD8" w:rsidP="00135BF2">
            <w:pPr>
              <w:pStyle w:val="TableParagraph"/>
              <w:kinsoku w:val="0"/>
              <w:overflowPunct w:val="0"/>
              <w:spacing w:before="1"/>
              <w:ind w:left="177"/>
              <w:rPr>
                <w:rFonts w:ascii="Arial" w:hAnsi="Arial" w:cs="Arial"/>
                <w:b/>
                <w:bCs/>
                <w:sz w:val="22"/>
                <w:szCs w:val="22"/>
              </w:rPr>
            </w:pPr>
            <w:r w:rsidRPr="007B4CA8">
              <w:rPr>
                <w:rFonts w:ascii="Arial" w:hAnsi="Arial" w:cs="Arial"/>
                <w:b/>
                <w:bCs/>
                <w:sz w:val="22"/>
                <w:szCs w:val="22"/>
              </w:rPr>
              <w:t>Nº</w:t>
            </w:r>
          </w:p>
        </w:tc>
        <w:tc>
          <w:tcPr>
            <w:tcW w:w="2694" w:type="dxa"/>
            <w:tcBorders>
              <w:top w:val="single" w:sz="4" w:space="0" w:color="000000"/>
              <w:left w:val="single" w:sz="4" w:space="0" w:color="000000"/>
              <w:bottom w:val="single" w:sz="4" w:space="0" w:color="000000"/>
              <w:right w:val="single" w:sz="4" w:space="0" w:color="000000"/>
            </w:tcBorders>
          </w:tcPr>
          <w:p w14:paraId="2359A955" w14:textId="77777777" w:rsidR="00F22CD8" w:rsidRPr="007B4CA8" w:rsidRDefault="00F22CD8" w:rsidP="00135BF2">
            <w:pPr>
              <w:pStyle w:val="TableParagraph"/>
              <w:kinsoku w:val="0"/>
              <w:overflowPunct w:val="0"/>
              <w:spacing w:before="1"/>
              <w:rPr>
                <w:rFonts w:ascii="Arial" w:hAnsi="Arial" w:cs="Arial"/>
                <w:sz w:val="22"/>
                <w:szCs w:val="22"/>
              </w:rPr>
            </w:pPr>
          </w:p>
          <w:p w14:paraId="41C1F593" w14:textId="77777777" w:rsidR="00F22CD8" w:rsidRPr="007B4CA8" w:rsidRDefault="00F22CD8" w:rsidP="00135BF2">
            <w:pPr>
              <w:pStyle w:val="TableParagraph"/>
              <w:kinsoku w:val="0"/>
              <w:overflowPunct w:val="0"/>
              <w:spacing w:before="1"/>
              <w:ind w:left="775" w:right="765"/>
              <w:jc w:val="center"/>
              <w:rPr>
                <w:rFonts w:ascii="Arial" w:hAnsi="Arial" w:cs="Arial"/>
                <w:b/>
                <w:bCs/>
                <w:sz w:val="22"/>
                <w:szCs w:val="22"/>
              </w:rPr>
            </w:pPr>
            <w:r w:rsidRPr="007B4CA8">
              <w:rPr>
                <w:rFonts w:ascii="Arial" w:hAnsi="Arial" w:cs="Arial"/>
                <w:b/>
                <w:bCs/>
                <w:sz w:val="22"/>
                <w:szCs w:val="22"/>
              </w:rPr>
              <w:t>ITEM</w:t>
            </w:r>
          </w:p>
        </w:tc>
        <w:tc>
          <w:tcPr>
            <w:tcW w:w="2268" w:type="dxa"/>
            <w:tcBorders>
              <w:top w:val="single" w:sz="4" w:space="0" w:color="000000"/>
              <w:left w:val="single" w:sz="4" w:space="0" w:color="000000"/>
              <w:bottom w:val="single" w:sz="4" w:space="0" w:color="000000"/>
              <w:right w:val="single" w:sz="4" w:space="0" w:color="000000"/>
            </w:tcBorders>
          </w:tcPr>
          <w:p w14:paraId="48F6DE1F" w14:textId="77777777" w:rsidR="00F22CD8" w:rsidRPr="007B4CA8" w:rsidRDefault="00F22CD8" w:rsidP="00135BF2">
            <w:pPr>
              <w:pStyle w:val="TableParagraph"/>
              <w:kinsoku w:val="0"/>
              <w:overflowPunct w:val="0"/>
              <w:spacing w:before="1"/>
              <w:rPr>
                <w:rFonts w:ascii="Arial" w:hAnsi="Arial" w:cs="Arial"/>
                <w:sz w:val="22"/>
                <w:szCs w:val="22"/>
              </w:rPr>
            </w:pPr>
          </w:p>
          <w:p w14:paraId="41B41D4F" w14:textId="77777777" w:rsidR="00F22CD8" w:rsidRPr="007B4CA8" w:rsidRDefault="00F22CD8" w:rsidP="00135BF2">
            <w:pPr>
              <w:pStyle w:val="TableParagraph"/>
              <w:kinsoku w:val="0"/>
              <w:overflowPunct w:val="0"/>
              <w:spacing w:before="1"/>
              <w:ind w:left="281"/>
              <w:rPr>
                <w:rFonts w:ascii="Arial" w:hAnsi="Arial" w:cs="Arial"/>
                <w:b/>
                <w:bCs/>
                <w:sz w:val="22"/>
                <w:szCs w:val="22"/>
              </w:rPr>
            </w:pPr>
            <w:r w:rsidRPr="007B4CA8">
              <w:rPr>
                <w:rFonts w:ascii="Arial" w:hAnsi="Arial" w:cs="Arial"/>
                <w:b/>
                <w:bCs/>
                <w:sz w:val="22"/>
                <w:szCs w:val="22"/>
              </w:rPr>
              <w:t>DESCRIÇÃO</w:t>
            </w:r>
            <w:r w:rsidRPr="007B4CA8">
              <w:rPr>
                <w:rFonts w:ascii="Arial" w:hAnsi="Arial" w:cs="Arial"/>
                <w:b/>
                <w:bCs/>
                <w:spacing w:val="-2"/>
                <w:sz w:val="22"/>
                <w:szCs w:val="22"/>
              </w:rPr>
              <w:t xml:space="preserve"> </w:t>
            </w:r>
            <w:r w:rsidRPr="007B4CA8">
              <w:rPr>
                <w:rFonts w:ascii="Arial" w:hAnsi="Arial" w:cs="Arial"/>
                <w:b/>
                <w:bCs/>
                <w:sz w:val="22"/>
                <w:szCs w:val="22"/>
              </w:rPr>
              <w:t>DO</w:t>
            </w:r>
            <w:r w:rsidRPr="007B4CA8">
              <w:rPr>
                <w:rFonts w:ascii="Arial" w:hAnsi="Arial" w:cs="Arial"/>
                <w:b/>
                <w:bCs/>
                <w:spacing w:val="-1"/>
                <w:sz w:val="22"/>
                <w:szCs w:val="22"/>
              </w:rPr>
              <w:t xml:space="preserve"> </w:t>
            </w:r>
            <w:r w:rsidRPr="007B4CA8">
              <w:rPr>
                <w:rFonts w:ascii="Arial" w:hAnsi="Arial" w:cs="Arial"/>
                <w:b/>
                <w:bCs/>
                <w:sz w:val="22"/>
                <w:szCs w:val="22"/>
              </w:rPr>
              <w:t>ITEM</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35D53591" w14:textId="77777777" w:rsidR="00F22CD8" w:rsidRPr="007B4CA8" w:rsidRDefault="00F22CD8" w:rsidP="00135BF2">
            <w:pPr>
              <w:pStyle w:val="TableParagraph"/>
              <w:kinsoku w:val="0"/>
              <w:overflowPunct w:val="0"/>
              <w:spacing w:before="170"/>
              <w:ind w:left="187"/>
              <w:rPr>
                <w:rFonts w:ascii="Arial" w:hAnsi="Arial" w:cs="Arial"/>
                <w:b/>
                <w:bCs/>
                <w:sz w:val="22"/>
                <w:szCs w:val="22"/>
              </w:rPr>
            </w:pPr>
            <w:r w:rsidRPr="007B4CA8">
              <w:rPr>
                <w:rFonts w:ascii="Arial" w:hAnsi="Arial" w:cs="Arial"/>
                <w:b/>
                <w:bCs/>
                <w:sz w:val="22"/>
                <w:szCs w:val="22"/>
              </w:rPr>
              <w:t>VAGA</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4F74DBA9" w14:textId="77777777" w:rsidR="00F22CD8" w:rsidRPr="007B4CA8" w:rsidRDefault="00F22CD8" w:rsidP="00135BF2">
            <w:pPr>
              <w:pStyle w:val="TableParagraph"/>
              <w:kinsoku w:val="0"/>
              <w:overflowPunct w:val="0"/>
              <w:spacing w:before="10"/>
              <w:rPr>
                <w:rFonts w:ascii="Arial" w:hAnsi="Arial" w:cs="Arial"/>
                <w:sz w:val="22"/>
                <w:szCs w:val="22"/>
              </w:rPr>
            </w:pPr>
          </w:p>
          <w:p w14:paraId="511BB005" w14:textId="77777777" w:rsidR="00F22CD8" w:rsidRPr="007B4CA8" w:rsidRDefault="00F22CD8" w:rsidP="00135BF2">
            <w:pPr>
              <w:pStyle w:val="TableParagraph"/>
              <w:kinsoku w:val="0"/>
              <w:overflowPunct w:val="0"/>
              <w:ind w:left="119"/>
              <w:rPr>
                <w:rFonts w:ascii="Arial" w:hAnsi="Arial" w:cs="Arial"/>
                <w:b/>
                <w:bCs/>
                <w:sz w:val="22"/>
                <w:szCs w:val="22"/>
              </w:rPr>
            </w:pPr>
            <w:r w:rsidRPr="007B4CA8">
              <w:rPr>
                <w:rFonts w:ascii="Arial" w:hAnsi="Arial" w:cs="Arial"/>
                <w:b/>
                <w:bCs/>
                <w:sz w:val="22"/>
                <w:szCs w:val="22"/>
              </w:rPr>
              <w:t>QUANT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2E3C908D" w14:textId="77777777" w:rsidR="00F22CD8" w:rsidRPr="007B4CA8" w:rsidRDefault="00F22CD8" w:rsidP="00135BF2">
            <w:pPr>
              <w:pStyle w:val="TableParagraph"/>
              <w:kinsoku w:val="0"/>
              <w:overflowPunct w:val="0"/>
              <w:spacing w:before="170"/>
              <w:ind w:left="225"/>
              <w:rPr>
                <w:rFonts w:ascii="Arial" w:hAnsi="Arial" w:cs="Arial"/>
                <w:b/>
                <w:bCs/>
                <w:sz w:val="22"/>
                <w:szCs w:val="22"/>
              </w:rPr>
            </w:pPr>
            <w:r w:rsidRPr="007B4CA8">
              <w:rPr>
                <w:rFonts w:ascii="Arial" w:hAnsi="Arial" w:cs="Arial"/>
                <w:b/>
                <w:bCs/>
                <w:sz w:val="22"/>
                <w:szCs w:val="22"/>
              </w:rPr>
              <w:t>UNID</w:t>
            </w:r>
          </w:p>
        </w:tc>
        <w:tc>
          <w:tcPr>
            <w:tcW w:w="1134" w:type="dxa"/>
            <w:tcBorders>
              <w:top w:val="single" w:sz="4" w:space="0" w:color="000000"/>
              <w:left w:val="single" w:sz="4" w:space="0" w:color="000000"/>
              <w:bottom w:val="single" w:sz="4" w:space="0" w:color="000000"/>
              <w:right w:val="single" w:sz="4" w:space="0" w:color="000000"/>
            </w:tcBorders>
          </w:tcPr>
          <w:p w14:paraId="648237CE" w14:textId="77777777" w:rsidR="00F22CD8" w:rsidRPr="007B4CA8" w:rsidRDefault="00F22CD8" w:rsidP="00135BF2">
            <w:pPr>
              <w:pStyle w:val="TableParagraph"/>
              <w:kinsoku w:val="0"/>
              <w:overflowPunct w:val="0"/>
              <w:spacing w:before="1"/>
              <w:rPr>
                <w:rFonts w:ascii="Arial" w:hAnsi="Arial" w:cs="Arial"/>
                <w:sz w:val="22"/>
                <w:szCs w:val="22"/>
              </w:rPr>
            </w:pPr>
          </w:p>
          <w:p w14:paraId="72A3B7B8" w14:textId="77777777" w:rsidR="00F22CD8" w:rsidRPr="007B4CA8" w:rsidRDefault="00F22CD8" w:rsidP="00135BF2">
            <w:pPr>
              <w:pStyle w:val="TableParagraph"/>
              <w:kinsoku w:val="0"/>
              <w:overflowPunct w:val="0"/>
              <w:ind w:left="277" w:hanging="141"/>
              <w:rPr>
                <w:rFonts w:ascii="Arial" w:hAnsi="Arial" w:cs="Arial"/>
                <w:b/>
                <w:bCs/>
                <w:sz w:val="22"/>
                <w:szCs w:val="22"/>
              </w:rPr>
            </w:pPr>
            <w:r w:rsidRPr="007B4CA8">
              <w:rPr>
                <w:rFonts w:ascii="Arial" w:hAnsi="Arial" w:cs="Arial"/>
                <w:b/>
                <w:bCs/>
                <w:w w:val="95"/>
                <w:sz w:val="22"/>
                <w:szCs w:val="22"/>
              </w:rPr>
              <w:t>VALOR</w:t>
            </w:r>
            <w:r w:rsidRPr="007B4CA8">
              <w:rPr>
                <w:rFonts w:ascii="Arial" w:hAnsi="Arial" w:cs="Arial"/>
                <w:b/>
                <w:bCs/>
                <w:spacing w:val="-45"/>
                <w:w w:val="95"/>
                <w:sz w:val="22"/>
                <w:szCs w:val="22"/>
              </w:rPr>
              <w:t xml:space="preserve"> </w:t>
            </w:r>
            <w:r w:rsidRPr="007B4CA8">
              <w:rPr>
                <w:rFonts w:ascii="Arial" w:hAnsi="Arial" w:cs="Arial"/>
                <w:b/>
                <w:bCs/>
                <w:sz w:val="22"/>
                <w:szCs w:val="22"/>
              </w:rPr>
              <w:t>UNIT</w:t>
            </w:r>
          </w:p>
        </w:tc>
        <w:tc>
          <w:tcPr>
            <w:tcW w:w="1418" w:type="dxa"/>
            <w:tcBorders>
              <w:top w:val="single" w:sz="4" w:space="0" w:color="000000"/>
              <w:left w:val="single" w:sz="4" w:space="0" w:color="000000"/>
              <w:bottom w:val="single" w:sz="4" w:space="0" w:color="000000"/>
              <w:right w:val="single" w:sz="4" w:space="0" w:color="000000"/>
            </w:tcBorders>
          </w:tcPr>
          <w:p w14:paraId="0DCBFE8A" w14:textId="77777777" w:rsidR="00F22CD8" w:rsidRPr="007B4CA8" w:rsidRDefault="00F22CD8" w:rsidP="00135BF2">
            <w:pPr>
              <w:pStyle w:val="TableParagraph"/>
              <w:kinsoku w:val="0"/>
              <w:overflowPunct w:val="0"/>
              <w:spacing w:before="1"/>
              <w:rPr>
                <w:rFonts w:ascii="Arial" w:hAnsi="Arial" w:cs="Arial"/>
                <w:sz w:val="22"/>
                <w:szCs w:val="22"/>
              </w:rPr>
            </w:pPr>
          </w:p>
          <w:p w14:paraId="65F0AECD" w14:textId="77777777" w:rsidR="00F22CD8" w:rsidRPr="007B4CA8" w:rsidRDefault="00F22CD8" w:rsidP="00135BF2">
            <w:pPr>
              <w:pStyle w:val="TableParagraph"/>
              <w:kinsoku w:val="0"/>
              <w:overflowPunct w:val="0"/>
              <w:ind w:left="138" w:right="401"/>
              <w:rPr>
                <w:rFonts w:ascii="Arial" w:hAnsi="Arial" w:cs="Arial"/>
                <w:b/>
                <w:bCs/>
                <w:sz w:val="22"/>
                <w:szCs w:val="22"/>
              </w:rPr>
            </w:pPr>
            <w:r w:rsidRPr="007B4CA8">
              <w:rPr>
                <w:rFonts w:ascii="Arial" w:hAnsi="Arial" w:cs="Arial"/>
                <w:b/>
                <w:bCs/>
                <w:w w:val="95"/>
                <w:sz w:val="22"/>
                <w:szCs w:val="22"/>
              </w:rPr>
              <w:t>VALOR</w:t>
            </w:r>
            <w:r w:rsidRPr="007B4CA8">
              <w:rPr>
                <w:rFonts w:ascii="Arial" w:hAnsi="Arial" w:cs="Arial"/>
                <w:b/>
                <w:bCs/>
                <w:spacing w:val="-45"/>
                <w:w w:val="95"/>
                <w:sz w:val="22"/>
                <w:szCs w:val="22"/>
              </w:rPr>
              <w:t xml:space="preserve"> </w:t>
            </w:r>
            <w:r w:rsidRPr="007B4CA8">
              <w:rPr>
                <w:rFonts w:ascii="Arial" w:hAnsi="Arial" w:cs="Arial"/>
                <w:b/>
                <w:bCs/>
                <w:sz w:val="22"/>
                <w:szCs w:val="22"/>
              </w:rPr>
              <w:t>TOTAL</w:t>
            </w:r>
          </w:p>
        </w:tc>
      </w:tr>
      <w:tr w:rsidR="00F22CD8" w:rsidRPr="007B4CA8" w14:paraId="269548F7" w14:textId="77777777" w:rsidTr="00135BF2">
        <w:trPr>
          <w:trHeight w:val="2529"/>
        </w:trPr>
        <w:tc>
          <w:tcPr>
            <w:tcW w:w="567" w:type="dxa"/>
            <w:tcBorders>
              <w:top w:val="single" w:sz="4" w:space="0" w:color="000000"/>
              <w:left w:val="single" w:sz="4" w:space="0" w:color="000000"/>
              <w:bottom w:val="single" w:sz="4" w:space="0" w:color="000000"/>
              <w:right w:val="single" w:sz="4" w:space="0" w:color="000000"/>
            </w:tcBorders>
          </w:tcPr>
          <w:p w14:paraId="7F5207DC" w14:textId="77777777" w:rsidR="00F22CD8" w:rsidRPr="007B4CA8" w:rsidRDefault="00F22CD8" w:rsidP="00135BF2">
            <w:pPr>
              <w:pStyle w:val="TableParagraph"/>
              <w:kinsoku w:val="0"/>
              <w:overflowPunct w:val="0"/>
              <w:rPr>
                <w:rFonts w:ascii="Arial" w:hAnsi="Arial" w:cs="Arial"/>
                <w:sz w:val="22"/>
                <w:szCs w:val="22"/>
              </w:rPr>
            </w:pPr>
          </w:p>
          <w:p w14:paraId="0904751E" w14:textId="77777777" w:rsidR="00F22CD8" w:rsidRPr="007B4CA8" w:rsidRDefault="00F22CD8" w:rsidP="00135BF2">
            <w:pPr>
              <w:pStyle w:val="TableParagraph"/>
              <w:kinsoku w:val="0"/>
              <w:overflowPunct w:val="0"/>
              <w:rPr>
                <w:rFonts w:ascii="Arial" w:hAnsi="Arial" w:cs="Arial"/>
                <w:sz w:val="22"/>
                <w:szCs w:val="22"/>
              </w:rPr>
            </w:pPr>
          </w:p>
          <w:p w14:paraId="0B0DAC7C" w14:textId="77777777" w:rsidR="00F22CD8" w:rsidRPr="007B4CA8" w:rsidRDefault="00F22CD8" w:rsidP="00135BF2">
            <w:pPr>
              <w:pStyle w:val="TableParagraph"/>
              <w:kinsoku w:val="0"/>
              <w:overflowPunct w:val="0"/>
              <w:rPr>
                <w:rFonts w:ascii="Arial" w:hAnsi="Arial" w:cs="Arial"/>
                <w:sz w:val="22"/>
                <w:szCs w:val="22"/>
              </w:rPr>
            </w:pPr>
          </w:p>
          <w:p w14:paraId="269EC772" w14:textId="77777777" w:rsidR="00F22CD8" w:rsidRPr="007B4CA8" w:rsidRDefault="00F22CD8" w:rsidP="00135BF2">
            <w:pPr>
              <w:pStyle w:val="TableParagraph"/>
              <w:kinsoku w:val="0"/>
              <w:overflowPunct w:val="0"/>
              <w:rPr>
                <w:rFonts w:ascii="Arial" w:hAnsi="Arial" w:cs="Arial"/>
                <w:sz w:val="22"/>
                <w:szCs w:val="22"/>
              </w:rPr>
            </w:pPr>
          </w:p>
          <w:p w14:paraId="3456354F" w14:textId="77777777" w:rsidR="00F22CD8" w:rsidRPr="007B4CA8" w:rsidRDefault="00F22CD8" w:rsidP="00135BF2">
            <w:pPr>
              <w:pStyle w:val="TableParagraph"/>
              <w:kinsoku w:val="0"/>
              <w:overflowPunct w:val="0"/>
              <w:ind w:left="107"/>
              <w:rPr>
                <w:rFonts w:ascii="Arial" w:hAnsi="Arial" w:cs="Arial"/>
                <w:sz w:val="22"/>
                <w:szCs w:val="22"/>
              </w:rPr>
            </w:pPr>
            <w:r w:rsidRPr="007B4CA8">
              <w:rPr>
                <w:rFonts w:ascii="Arial" w:hAnsi="Arial" w:cs="Arial"/>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14:paraId="6A47E9D2" w14:textId="77777777" w:rsidR="00F22CD8" w:rsidRPr="007B4CA8" w:rsidRDefault="00F22CD8" w:rsidP="00135BF2">
            <w:pPr>
              <w:pStyle w:val="TableParagraph"/>
              <w:kinsoku w:val="0"/>
              <w:overflowPunct w:val="0"/>
              <w:spacing w:before="1"/>
              <w:rPr>
                <w:rFonts w:ascii="Arial" w:hAnsi="Arial" w:cs="Arial"/>
                <w:sz w:val="22"/>
                <w:szCs w:val="22"/>
              </w:rPr>
            </w:pPr>
          </w:p>
          <w:p w14:paraId="63E1FA20" w14:textId="77777777" w:rsidR="00F22CD8" w:rsidRPr="007B4CA8" w:rsidRDefault="00F22CD8" w:rsidP="00135BF2">
            <w:pPr>
              <w:pStyle w:val="TableParagraph"/>
              <w:kinsoku w:val="0"/>
              <w:overflowPunct w:val="0"/>
              <w:ind w:left="108" w:right="93"/>
              <w:jc w:val="both"/>
              <w:rPr>
                <w:rFonts w:ascii="Arial" w:hAnsi="Arial" w:cs="Arial"/>
                <w:sz w:val="22"/>
                <w:szCs w:val="22"/>
              </w:rPr>
            </w:pPr>
            <w:r w:rsidRPr="007B4CA8">
              <w:rPr>
                <w:rFonts w:ascii="Arial" w:hAnsi="Arial" w:cs="Arial"/>
                <w:sz w:val="22"/>
                <w:szCs w:val="22"/>
              </w:rPr>
              <w:t>Contratação</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Pessoa</w:t>
            </w:r>
            <w:r w:rsidRPr="007B4CA8">
              <w:rPr>
                <w:rFonts w:ascii="Arial" w:hAnsi="Arial" w:cs="Arial"/>
                <w:spacing w:val="-47"/>
                <w:sz w:val="22"/>
                <w:szCs w:val="22"/>
              </w:rPr>
              <w:t xml:space="preserve"> </w:t>
            </w:r>
            <w:r w:rsidRPr="007B4CA8">
              <w:rPr>
                <w:rFonts w:ascii="Arial" w:hAnsi="Arial" w:cs="Arial"/>
                <w:sz w:val="22"/>
                <w:szCs w:val="22"/>
              </w:rPr>
              <w:t>Física</w:t>
            </w:r>
            <w:r w:rsidRPr="007B4CA8">
              <w:rPr>
                <w:rFonts w:ascii="Arial" w:hAnsi="Arial" w:cs="Arial"/>
                <w:spacing w:val="-8"/>
                <w:sz w:val="22"/>
                <w:szCs w:val="22"/>
              </w:rPr>
              <w:t xml:space="preserve"> </w:t>
            </w:r>
            <w:r w:rsidRPr="007B4CA8">
              <w:rPr>
                <w:rFonts w:ascii="Arial" w:hAnsi="Arial" w:cs="Arial"/>
                <w:sz w:val="22"/>
                <w:szCs w:val="22"/>
              </w:rPr>
              <w:t>para</w:t>
            </w:r>
            <w:r w:rsidRPr="007B4CA8">
              <w:rPr>
                <w:rFonts w:ascii="Arial" w:hAnsi="Arial" w:cs="Arial"/>
                <w:spacing w:val="-7"/>
                <w:sz w:val="22"/>
                <w:szCs w:val="22"/>
              </w:rPr>
              <w:t xml:space="preserve"> </w:t>
            </w:r>
            <w:r w:rsidRPr="007B4CA8">
              <w:rPr>
                <w:rFonts w:ascii="Arial" w:hAnsi="Arial" w:cs="Arial"/>
                <w:sz w:val="22"/>
                <w:szCs w:val="22"/>
              </w:rPr>
              <w:t>prestação</w:t>
            </w:r>
            <w:r w:rsidRPr="007B4CA8">
              <w:rPr>
                <w:rFonts w:ascii="Arial" w:hAnsi="Arial" w:cs="Arial"/>
                <w:spacing w:val="-6"/>
                <w:sz w:val="22"/>
                <w:szCs w:val="22"/>
              </w:rPr>
              <w:t xml:space="preserve"> </w:t>
            </w:r>
            <w:r w:rsidRPr="007B4CA8">
              <w:rPr>
                <w:rFonts w:ascii="Arial" w:hAnsi="Arial" w:cs="Arial"/>
                <w:sz w:val="22"/>
                <w:szCs w:val="22"/>
              </w:rPr>
              <w:t>de</w:t>
            </w:r>
            <w:r w:rsidRPr="007B4CA8">
              <w:rPr>
                <w:rFonts w:ascii="Arial" w:hAnsi="Arial" w:cs="Arial"/>
                <w:spacing w:val="-48"/>
                <w:sz w:val="22"/>
                <w:szCs w:val="22"/>
              </w:rPr>
              <w:t xml:space="preserve"> </w:t>
            </w:r>
            <w:r w:rsidRPr="007B4CA8">
              <w:rPr>
                <w:rFonts w:ascii="Arial" w:hAnsi="Arial" w:cs="Arial"/>
                <w:sz w:val="22"/>
                <w:szCs w:val="22"/>
              </w:rPr>
              <w:t>serviço</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Supervisão</w:t>
            </w:r>
            <w:r w:rsidRPr="007B4CA8">
              <w:rPr>
                <w:rFonts w:ascii="Arial" w:hAnsi="Arial" w:cs="Arial"/>
                <w:spacing w:val="1"/>
                <w:sz w:val="22"/>
                <w:szCs w:val="22"/>
              </w:rPr>
              <w:t xml:space="preserve"> </w:t>
            </w:r>
            <w:r w:rsidRPr="007B4CA8">
              <w:rPr>
                <w:rFonts w:ascii="Arial" w:hAnsi="Arial" w:cs="Arial"/>
                <w:sz w:val="22"/>
                <w:szCs w:val="22"/>
              </w:rPr>
              <w:t>Clínico-Institucional nos</w:t>
            </w:r>
            <w:r w:rsidRPr="007B4CA8">
              <w:rPr>
                <w:rFonts w:ascii="Arial" w:hAnsi="Arial" w:cs="Arial"/>
                <w:spacing w:val="-47"/>
                <w:sz w:val="22"/>
                <w:szCs w:val="22"/>
              </w:rPr>
              <w:t xml:space="preserve"> </w:t>
            </w:r>
            <w:r w:rsidRPr="007B4CA8">
              <w:rPr>
                <w:rFonts w:ascii="Arial" w:hAnsi="Arial" w:cs="Arial"/>
                <w:sz w:val="22"/>
                <w:szCs w:val="22"/>
              </w:rPr>
              <w:t>serviços de Saúde Mental deste</w:t>
            </w:r>
            <w:r w:rsidRPr="007B4CA8">
              <w:rPr>
                <w:rFonts w:ascii="Arial" w:hAnsi="Arial" w:cs="Arial"/>
                <w:spacing w:val="-1"/>
                <w:sz w:val="22"/>
                <w:szCs w:val="22"/>
              </w:rPr>
              <w:t xml:space="preserve"> </w:t>
            </w:r>
            <w:r w:rsidRPr="007B4CA8">
              <w:rPr>
                <w:rFonts w:ascii="Arial" w:hAnsi="Arial" w:cs="Arial"/>
                <w:sz w:val="22"/>
                <w:szCs w:val="22"/>
              </w:rPr>
              <w:t xml:space="preserve">município (CAPS II, CAPS AD III, </w:t>
            </w:r>
            <w:proofErr w:type="spellStart"/>
            <w:r w:rsidRPr="007B4CA8">
              <w:rPr>
                <w:rFonts w:ascii="Arial" w:hAnsi="Arial" w:cs="Arial"/>
                <w:sz w:val="22"/>
                <w:szCs w:val="22"/>
              </w:rPr>
              <w:t>CAPSi</w:t>
            </w:r>
            <w:proofErr w:type="spellEnd"/>
            <w:r w:rsidRPr="007B4CA8">
              <w:rPr>
                <w:rFonts w:ascii="Arial" w:hAnsi="Arial" w:cs="Arial"/>
                <w:sz w:val="22"/>
                <w:szCs w:val="22"/>
              </w:rPr>
              <w:t xml:space="preserve">, Uai, Leitos de Retaguarda Hosp. Regional, Centro de Convivência) que compõe a RAPS. </w:t>
            </w:r>
          </w:p>
        </w:tc>
        <w:tc>
          <w:tcPr>
            <w:tcW w:w="2268" w:type="dxa"/>
            <w:tcBorders>
              <w:top w:val="single" w:sz="4" w:space="0" w:color="000000"/>
              <w:left w:val="single" w:sz="4" w:space="0" w:color="000000"/>
              <w:bottom w:val="single" w:sz="4" w:space="0" w:color="000000"/>
              <w:right w:val="single" w:sz="4" w:space="0" w:color="000000"/>
            </w:tcBorders>
          </w:tcPr>
          <w:p w14:paraId="6F45797C" w14:textId="77777777" w:rsidR="00F22CD8" w:rsidRPr="007B4CA8" w:rsidRDefault="00F22CD8" w:rsidP="00135BF2">
            <w:pPr>
              <w:pStyle w:val="TableParagraph"/>
              <w:kinsoku w:val="0"/>
              <w:overflowPunct w:val="0"/>
              <w:spacing w:before="1"/>
              <w:rPr>
                <w:rFonts w:ascii="Arial" w:hAnsi="Arial" w:cs="Arial"/>
                <w:sz w:val="22"/>
                <w:szCs w:val="22"/>
              </w:rPr>
            </w:pPr>
          </w:p>
          <w:p w14:paraId="57527E69" w14:textId="77777777" w:rsidR="00F22CD8" w:rsidRPr="007B4CA8" w:rsidRDefault="00F22CD8" w:rsidP="00135BF2">
            <w:pPr>
              <w:pStyle w:val="TableParagraph"/>
              <w:tabs>
                <w:tab w:val="left" w:pos="1859"/>
              </w:tabs>
              <w:kinsoku w:val="0"/>
              <w:overflowPunct w:val="0"/>
              <w:ind w:left="110" w:right="94"/>
              <w:jc w:val="both"/>
              <w:rPr>
                <w:rFonts w:ascii="Arial" w:hAnsi="Arial" w:cs="Arial"/>
                <w:spacing w:val="-1"/>
                <w:sz w:val="22"/>
                <w:szCs w:val="22"/>
              </w:rPr>
            </w:pPr>
            <w:r w:rsidRPr="007B4CA8">
              <w:rPr>
                <w:rFonts w:ascii="Arial" w:hAnsi="Arial" w:cs="Arial"/>
                <w:sz w:val="22"/>
                <w:szCs w:val="22"/>
              </w:rPr>
              <w:t>O</w:t>
            </w:r>
            <w:r w:rsidRPr="007B4CA8">
              <w:rPr>
                <w:rFonts w:ascii="Arial" w:hAnsi="Arial" w:cs="Arial"/>
                <w:spacing w:val="1"/>
                <w:sz w:val="22"/>
                <w:szCs w:val="22"/>
              </w:rPr>
              <w:t xml:space="preserve"> </w:t>
            </w:r>
            <w:r w:rsidRPr="007B4CA8">
              <w:rPr>
                <w:rFonts w:ascii="Arial" w:hAnsi="Arial" w:cs="Arial"/>
                <w:sz w:val="22"/>
                <w:szCs w:val="22"/>
              </w:rPr>
              <w:t>Supervisor</w:t>
            </w:r>
            <w:r w:rsidRPr="007B4CA8">
              <w:rPr>
                <w:rFonts w:ascii="Arial" w:hAnsi="Arial" w:cs="Arial"/>
                <w:spacing w:val="1"/>
                <w:sz w:val="22"/>
                <w:szCs w:val="22"/>
              </w:rPr>
              <w:t xml:space="preserve"> </w:t>
            </w:r>
            <w:r w:rsidRPr="007B4CA8">
              <w:rPr>
                <w:rFonts w:ascii="Arial" w:hAnsi="Arial" w:cs="Arial"/>
                <w:sz w:val="22"/>
                <w:szCs w:val="22"/>
              </w:rPr>
              <w:t>Clínico</w:t>
            </w:r>
            <w:r w:rsidRPr="007B4CA8">
              <w:rPr>
                <w:rFonts w:ascii="Arial" w:hAnsi="Arial" w:cs="Arial"/>
                <w:spacing w:val="1"/>
                <w:sz w:val="22"/>
                <w:szCs w:val="22"/>
              </w:rPr>
              <w:t xml:space="preserve"> </w:t>
            </w:r>
            <w:r w:rsidRPr="007B4CA8">
              <w:rPr>
                <w:rFonts w:ascii="Arial" w:hAnsi="Arial" w:cs="Arial"/>
                <w:sz w:val="22"/>
                <w:szCs w:val="22"/>
              </w:rPr>
              <w:t>deverá</w:t>
            </w:r>
            <w:r w:rsidRPr="007B4CA8">
              <w:rPr>
                <w:rFonts w:ascii="Arial" w:hAnsi="Arial" w:cs="Arial"/>
                <w:spacing w:val="-47"/>
                <w:sz w:val="22"/>
                <w:szCs w:val="22"/>
              </w:rPr>
              <w:t xml:space="preserve"> </w:t>
            </w:r>
            <w:r w:rsidRPr="007B4CA8">
              <w:rPr>
                <w:rFonts w:ascii="Arial" w:hAnsi="Arial" w:cs="Arial"/>
                <w:sz w:val="22"/>
                <w:szCs w:val="22"/>
              </w:rPr>
              <w:t>ser</w:t>
            </w:r>
            <w:r w:rsidRPr="007B4CA8">
              <w:rPr>
                <w:rFonts w:ascii="Arial" w:hAnsi="Arial" w:cs="Arial"/>
                <w:spacing w:val="1"/>
                <w:sz w:val="22"/>
                <w:szCs w:val="22"/>
              </w:rPr>
              <w:t xml:space="preserve"> </w:t>
            </w:r>
            <w:r w:rsidRPr="007B4CA8">
              <w:rPr>
                <w:rFonts w:ascii="Arial" w:hAnsi="Arial" w:cs="Arial"/>
                <w:sz w:val="22"/>
                <w:szCs w:val="22"/>
              </w:rPr>
              <w:t>profissional</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nível</w:t>
            </w:r>
            <w:r w:rsidRPr="007B4CA8">
              <w:rPr>
                <w:rFonts w:ascii="Arial" w:hAnsi="Arial" w:cs="Arial"/>
                <w:spacing w:val="1"/>
                <w:sz w:val="22"/>
                <w:szCs w:val="22"/>
              </w:rPr>
              <w:t xml:space="preserve"> </w:t>
            </w:r>
            <w:r w:rsidRPr="007B4CA8">
              <w:rPr>
                <w:rFonts w:ascii="Arial" w:hAnsi="Arial" w:cs="Arial"/>
                <w:sz w:val="22"/>
                <w:szCs w:val="22"/>
              </w:rPr>
              <w:t>superior</w:t>
            </w:r>
            <w:r w:rsidRPr="007B4CA8">
              <w:rPr>
                <w:rFonts w:ascii="Arial" w:hAnsi="Arial" w:cs="Arial"/>
                <w:spacing w:val="1"/>
                <w:sz w:val="22"/>
                <w:szCs w:val="22"/>
              </w:rPr>
              <w:t xml:space="preserve"> </w:t>
            </w:r>
            <w:r w:rsidRPr="007B4CA8">
              <w:rPr>
                <w:rFonts w:ascii="Arial" w:hAnsi="Arial" w:cs="Arial"/>
                <w:sz w:val="22"/>
                <w:szCs w:val="22"/>
              </w:rPr>
              <w:t>com</w:t>
            </w:r>
            <w:r w:rsidRPr="007B4CA8">
              <w:rPr>
                <w:rFonts w:ascii="Arial" w:hAnsi="Arial" w:cs="Arial"/>
                <w:spacing w:val="1"/>
                <w:sz w:val="22"/>
                <w:szCs w:val="22"/>
              </w:rPr>
              <w:t xml:space="preserve"> </w:t>
            </w:r>
            <w:r w:rsidRPr="007B4CA8">
              <w:rPr>
                <w:rFonts w:ascii="Arial" w:hAnsi="Arial" w:cs="Arial"/>
                <w:sz w:val="22"/>
                <w:szCs w:val="22"/>
              </w:rPr>
              <w:t>formação</w:t>
            </w:r>
            <w:r w:rsidRPr="007B4CA8">
              <w:rPr>
                <w:rFonts w:ascii="Arial" w:hAnsi="Arial" w:cs="Arial"/>
                <w:spacing w:val="1"/>
                <w:sz w:val="22"/>
                <w:szCs w:val="22"/>
              </w:rPr>
              <w:t xml:space="preserve"> </w:t>
            </w:r>
            <w:r w:rsidRPr="007B4CA8">
              <w:rPr>
                <w:rFonts w:ascii="Arial" w:hAnsi="Arial" w:cs="Arial"/>
                <w:sz w:val="22"/>
                <w:szCs w:val="22"/>
              </w:rPr>
              <w:t>em</w:t>
            </w:r>
            <w:r w:rsidRPr="007B4CA8">
              <w:rPr>
                <w:rFonts w:ascii="Arial" w:hAnsi="Arial" w:cs="Arial"/>
                <w:spacing w:val="-47"/>
                <w:sz w:val="22"/>
                <w:szCs w:val="22"/>
              </w:rPr>
              <w:t xml:space="preserve"> </w:t>
            </w:r>
            <w:r w:rsidRPr="007B4CA8">
              <w:rPr>
                <w:rFonts w:ascii="Arial" w:hAnsi="Arial" w:cs="Arial"/>
                <w:spacing w:val="-1"/>
                <w:sz w:val="22"/>
                <w:szCs w:val="22"/>
              </w:rPr>
              <w:t>Saúde</w:t>
            </w:r>
            <w:r w:rsidRPr="007B4CA8">
              <w:rPr>
                <w:rFonts w:ascii="Arial" w:hAnsi="Arial" w:cs="Arial"/>
                <w:spacing w:val="-10"/>
                <w:sz w:val="22"/>
                <w:szCs w:val="22"/>
              </w:rPr>
              <w:t xml:space="preserve"> </w:t>
            </w:r>
            <w:r w:rsidRPr="007B4CA8">
              <w:rPr>
                <w:rFonts w:ascii="Arial" w:hAnsi="Arial" w:cs="Arial"/>
                <w:sz w:val="22"/>
                <w:szCs w:val="22"/>
              </w:rPr>
              <w:t>Mental</w:t>
            </w:r>
            <w:r w:rsidRPr="007B4CA8">
              <w:rPr>
                <w:rFonts w:ascii="Arial" w:hAnsi="Arial" w:cs="Arial"/>
                <w:spacing w:val="-12"/>
                <w:sz w:val="22"/>
                <w:szCs w:val="22"/>
              </w:rPr>
              <w:t xml:space="preserve"> </w:t>
            </w:r>
            <w:r w:rsidRPr="007B4CA8">
              <w:rPr>
                <w:rFonts w:ascii="Arial" w:hAnsi="Arial" w:cs="Arial"/>
                <w:sz w:val="22"/>
                <w:szCs w:val="22"/>
              </w:rPr>
              <w:t>que</w:t>
            </w:r>
            <w:r w:rsidRPr="007B4CA8">
              <w:rPr>
                <w:rFonts w:ascii="Arial" w:hAnsi="Arial" w:cs="Arial"/>
                <w:spacing w:val="-12"/>
                <w:sz w:val="22"/>
                <w:szCs w:val="22"/>
              </w:rPr>
              <w:t xml:space="preserve"> </w:t>
            </w:r>
            <w:r w:rsidRPr="007B4CA8">
              <w:rPr>
                <w:rFonts w:ascii="Arial" w:hAnsi="Arial" w:cs="Arial"/>
                <w:sz w:val="22"/>
                <w:szCs w:val="22"/>
              </w:rPr>
              <w:t>não</w:t>
            </w:r>
            <w:r w:rsidRPr="007B4CA8">
              <w:rPr>
                <w:rFonts w:ascii="Arial" w:hAnsi="Arial" w:cs="Arial"/>
                <w:spacing w:val="-10"/>
                <w:sz w:val="22"/>
                <w:szCs w:val="22"/>
              </w:rPr>
              <w:t xml:space="preserve"> </w:t>
            </w:r>
            <w:r w:rsidRPr="007B4CA8">
              <w:rPr>
                <w:rFonts w:ascii="Arial" w:hAnsi="Arial" w:cs="Arial"/>
                <w:sz w:val="22"/>
                <w:szCs w:val="22"/>
              </w:rPr>
              <w:t>pertença</w:t>
            </w:r>
            <w:r w:rsidRPr="007B4CA8">
              <w:rPr>
                <w:rFonts w:ascii="Arial" w:hAnsi="Arial" w:cs="Arial"/>
                <w:spacing w:val="-48"/>
                <w:sz w:val="22"/>
                <w:szCs w:val="22"/>
              </w:rPr>
              <w:t xml:space="preserve"> </w:t>
            </w:r>
            <w:r w:rsidRPr="007B4CA8">
              <w:rPr>
                <w:rFonts w:ascii="Arial" w:hAnsi="Arial" w:cs="Arial"/>
                <w:sz w:val="22"/>
                <w:szCs w:val="22"/>
              </w:rPr>
              <w:t>ao quadro de profissionais da</w:t>
            </w:r>
            <w:r w:rsidRPr="007B4CA8">
              <w:rPr>
                <w:rFonts w:ascii="Arial" w:hAnsi="Arial" w:cs="Arial"/>
                <w:spacing w:val="1"/>
                <w:sz w:val="22"/>
                <w:szCs w:val="22"/>
              </w:rPr>
              <w:t xml:space="preserve"> </w:t>
            </w:r>
            <w:r w:rsidRPr="007B4CA8">
              <w:rPr>
                <w:rFonts w:ascii="Arial" w:hAnsi="Arial" w:cs="Arial"/>
                <w:sz w:val="22"/>
                <w:szCs w:val="22"/>
              </w:rPr>
              <w:t>Prefeitura</w:t>
            </w:r>
            <w:r w:rsidRPr="007B4CA8">
              <w:rPr>
                <w:rFonts w:ascii="Arial" w:hAnsi="Arial" w:cs="Arial"/>
                <w:spacing w:val="1"/>
                <w:sz w:val="22"/>
                <w:szCs w:val="22"/>
              </w:rPr>
              <w:t xml:space="preserve"> </w:t>
            </w:r>
            <w:r w:rsidRPr="007B4CA8">
              <w:rPr>
                <w:rFonts w:ascii="Arial" w:hAnsi="Arial" w:cs="Arial"/>
                <w:sz w:val="22"/>
                <w:szCs w:val="22"/>
              </w:rPr>
              <w:t>de</w:t>
            </w:r>
            <w:r w:rsidRPr="007B4CA8">
              <w:rPr>
                <w:rFonts w:ascii="Arial" w:hAnsi="Arial" w:cs="Arial"/>
                <w:spacing w:val="1"/>
                <w:sz w:val="22"/>
                <w:szCs w:val="22"/>
              </w:rPr>
              <w:t xml:space="preserve"> </w:t>
            </w:r>
            <w:r w:rsidRPr="007B4CA8">
              <w:rPr>
                <w:rFonts w:ascii="Arial" w:hAnsi="Arial" w:cs="Arial"/>
                <w:sz w:val="22"/>
                <w:szCs w:val="22"/>
              </w:rPr>
              <w:t>Janaúba-MG,</w:t>
            </w:r>
            <w:r w:rsidRPr="007B4CA8">
              <w:rPr>
                <w:rFonts w:ascii="Arial" w:hAnsi="Arial" w:cs="Arial"/>
                <w:spacing w:val="-47"/>
                <w:sz w:val="22"/>
                <w:szCs w:val="22"/>
              </w:rPr>
              <w:t xml:space="preserve"> </w:t>
            </w:r>
            <w:r w:rsidRPr="007B4CA8">
              <w:rPr>
                <w:rFonts w:ascii="Arial" w:hAnsi="Arial" w:cs="Arial"/>
                <w:sz w:val="22"/>
                <w:szCs w:val="22"/>
              </w:rPr>
              <w:t>com</w:t>
            </w:r>
            <w:r w:rsidRPr="007B4CA8">
              <w:rPr>
                <w:rFonts w:ascii="Arial" w:hAnsi="Arial" w:cs="Arial"/>
                <w:spacing w:val="1"/>
                <w:sz w:val="22"/>
                <w:szCs w:val="22"/>
              </w:rPr>
              <w:t xml:space="preserve"> </w:t>
            </w:r>
            <w:r w:rsidRPr="007B4CA8">
              <w:rPr>
                <w:rFonts w:ascii="Arial" w:hAnsi="Arial" w:cs="Arial"/>
                <w:sz w:val="22"/>
                <w:szCs w:val="22"/>
              </w:rPr>
              <w:t>comprovada</w:t>
            </w:r>
            <w:r w:rsidRPr="007B4CA8">
              <w:rPr>
                <w:rFonts w:ascii="Arial" w:hAnsi="Arial" w:cs="Arial"/>
                <w:spacing w:val="1"/>
                <w:sz w:val="22"/>
                <w:szCs w:val="22"/>
              </w:rPr>
              <w:t xml:space="preserve"> </w:t>
            </w:r>
            <w:r w:rsidRPr="007B4CA8">
              <w:rPr>
                <w:rFonts w:ascii="Arial" w:hAnsi="Arial" w:cs="Arial"/>
                <w:sz w:val="22"/>
                <w:szCs w:val="22"/>
              </w:rPr>
              <w:t>habilitação</w:t>
            </w:r>
            <w:r w:rsidRPr="007B4CA8">
              <w:rPr>
                <w:rFonts w:ascii="Arial" w:hAnsi="Arial" w:cs="Arial"/>
                <w:spacing w:val="1"/>
                <w:sz w:val="22"/>
                <w:szCs w:val="22"/>
              </w:rPr>
              <w:t xml:space="preserve"> </w:t>
            </w:r>
            <w:r w:rsidRPr="007B4CA8">
              <w:rPr>
                <w:rFonts w:ascii="Arial" w:hAnsi="Arial" w:cs="Arial"/>
                <w:sz w:val="22"/>
                <w:szCs w:val="22"/>
              </w:rPr>
              <w:t>teórica e prática no campo da</w:t>
            </w:r>
            <w:r w:rsidRPr="007B4CA8">
              <w:rPr>
                <w:rFonts w:ascii="Arial" w:hAnsi="Arial" w:cs="Arial"/>
                <w:spacing w:val="1"/>
                <w:sz w:val="22"/>
                <w:szCs w:val="22"/>
              </w:rPr>
              <w:t xml:space="preserve"> </w:t>
            </w:r>
            <w:r w:rsidRPr="007B4CA8">
              <w:rPr>
                <w:rFonts w:ascii="Arial" w:hAnsi="Arial" w:cs="Arial"/>
                <w:sz w:val="22"/>
                <w:szCs w:val="22"/>
              </w:rPr>
              <w:t xml:space="preserve">Saúde </w:t>
            </w:r>
            <w:r w:rsidRPr="007B4CA8">
              <w:rPr>
                <w:rFonts w:ascii="Arial" w:hAnsi="Arial" w:cs="Arial"/>
                <w:spacing w:val="-1"/>
                <w:sz w:val="22"/>
                <w:szCs w:val="22"/>
              </w:rPr>
              <w:t>Coletiva,</w:t>
            </w:r>
          </w:p>
          <w:p w14:paraId="12C85F6F" w14:textId="77777777" w:rsidR="00F22CD8" w:rsidRPr="007B4CA8" w:rsidRDefault="00F22CD8" w:rsidP="00135BF2">
            <w:pPr>
              <w:pStyle w:val="TableParagraph"/>
              <w:tabs>
                <w:tab w:val="left" w:pos="2321"/>
              </w:tabs>
              <w:kinsoku w:val="0"/>
              <w:overflowPunct w:val="0"/>
              <w:spacing w:line="209" w:lineRule="exact"/>
              <w:ind w:left="110"/>
              <w:jc w:val="both"/>
              <w:rPr>
                <w:rFonts w:ascii="Arial" w:hAnsi="Arial" w:cs="Arial"/>
                <w:sz w:val="22"/>
                <w:szCs w:val="22"/>
              </w:rPr>
            </w:pPr>
            <w:r w:rsidRPr="007B4CA8">
              <w:rPr>
                <w:rFonts w:ascii="Arial" w:hAnsi="Arial" w:cs="Arial"/>
                <w:sz w:val="22"/>
                <w:szCs w:val="22"/>
              </w:rPr>
              <w:t>Preferencialmente das</w:t>
            </w:r>
          </w:p>
        </w:tc>
        <w:tc>
          <w:tcPr>
            <w:tcW w:w="567" w:type="dxa"/>
            <w:tcBorders>
              <w:top w:val="single" w:sz="4" w:space="0" w:color="000000"/>
              <w:left w:val="single" w:sz="4" w:space="0" w:color="000000"/>
              <w:bottom w:val="single" w:sz="4" w:space="0" w:color="000000"/>
              <w:right w:val="single" w:sz="4" w:space="0" w:color="000000"/>
            </w:tcBorders>
          </w:tcPr>
          <w:p w14:paraId="2C01DE45" w14:textId="77777777" w:rsidR="00F22CD8" w:rsidRPr="007B4CA8" w:rsidRDefault="00F22CD8" w:rsidP="00135BF2">
            <w:pPr>
              <w:pStyle w:val="TableParagraph"/>
              <w:kinsoku w:val="0"/>
              <w:overflowPunct w:val="0"/>
              <w:spacing w:before="1"/>
              <w:rPr>
                <w:rFonts w:ascii="Arial" w:hAnsi="Arial" w:cs="Arial"/>
                <w:sz w:val="22"/>
                <w:szCs w:val="22"/>
              </w:rPr>
            </w:pPr>
          </w:p>
          <w:p w14:paraId="5EB8D8B4" w14:textId="77777777" w:rsidR="00F22CD8" w:rsidRPr="007B4CA8" w:rsidRDefault="00F22CD8" w:rsidP="00135BF2">
            <w:pPr>
              <w:pStyle w:val="TableParagraph"/>
              <w:kinsoku w:val="0"/>
              <w:overflowPunct w:val="0"/>
              <w:ind w:left="184"/>
              <w:rPr>
                <w:rFonts w:ascii="Arial" w:hAnsi="Arial" w:cs="Arial"/>
                <w:sz w:val="22"/>
                <w:szCs w:val="22"/>
              </w:rPr>
            </w:pPr>
            <w:r w:rsidRPr="007B4CA8">
              <w:rPr>
                <w:rFonts w:ascii="Arial" w:hAnsi="Arial" w:cs="Arial"/>
                <w:sz w:val="22"/>
                <w:szCs w:val="22"/>
              </w:rPr>
              <w:t>01</w:t>
            </w:r>
          </w:p>
        </w:tc>
        <w:tc>
          <w:tcPr>
            <w:tcW w:w="708" w:type="dxa"/>
            <w:tcBorders>
              <w:top w:val="single" w:sz="4" w:space="0" w:color="000000"/>
              <w:left w:val="single" w:sz="4" w:space="0" w:color="000000"/>
              <w:bottom w:val="single" w:sz="4" w:space="0" w:color="000000"/>
              <w:right w:val="single" w:sz="4" w:space="0" w:color="000000"/>
            </w:tcBorders>
          </w:tcPr>
          <w:p w14:paraId="745E50D9" w14:textId="77777777" w:rsidR="00F22CD8" w:rsidRPr="007B4CA8" w:rsidRDefault="00F22CD8" w:rsidP="00135BF2">
            <w:pPr>
              <w:pStyle w:val="TableParagraph"/>
              <w:kinsoku w:val="0"/>
              <w:overflowPunct w:val="0"/>
              <w:spacing w:before="1"/>
              <w:rPr>
                <w:rFonts w:ascii="Arial" w:hAnsi="Arial" w:cs="Arial"/>
                <w:sz w:val="22"/>
                <w:szCs w:val="22"/>
              </w:rPr>
            </w:pPr>
          </w:p>
          <w:p w14:paraId="61507E67" w14:textId="77777777" w:rsidR="00F22CD8" w:rsidRPr="007B4CA8" w:rsidRDefault="00F22CD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12</w:t>
            </w:r>
          </w:p>
          <w:p w14:paraId="680E3312" w14:textId="77777777" w:rsidR="00F22CD8" w:rsidRPr="007B4CA8" w:rsidRDefault="00F22CD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(doze)</w:t>
            </w:r>
          </w:p>
        </w:tc>
        <w:tc>
          <w:tcPr>
            <w:tcW w:w="709" w:type="dxa"/>
            <w:tcBorders>
              <w:top w:val="single" w:sz="4" w:space="0" w:color="000000"/>
              <w:left w:val="single" w:sz="4" w:space="0" w:color="000000"/>
              <w:bottom w:val="single" w:sz="4" w:space="0" w:color="000000"/>
              <w:right w:val="single" w:sz="4" w:space="0" w:color="000000"/>
            </w:tcBorders>
          </w:tcPr>
          <w:p w14:paraId="03CA2AD6" w14:textId="77777777" w:rsidR="00F22CD8" w:rsidRPr="007B4CA8" w:rsidRDefault="00F22CD8" w:rsidP="00135BF2">
            <w:pPr>
              <w:pStyle w:val="TableParagraph"/>
              <w:kinsoku w:val="0"/>
              <w:overflowPunct w:val="0"/>
              <w:spacing w:before="1"/>
              <w:rPr>
                <w:rFonts w:ascii="Arial" w:hAnsi="Arial" w:cs="Arial"/>
                <w:sz w:val="22"/>
                <w:szCs w:val="22"/>
              </w:rPr>
            </w:pPr>
          </w:p>
          <w:p w14:paraId="7DD9F96D" w14:textId="77777777" w:rsidR="00F22CD8" w:rsidRPr="007B4CA8" w:rsidRDefault="00F22CD8" w:rsidP="00135BF2">
            <w:pPr>
              <w:pStyle w:val="TableParagraph"/>
              <w:kinsoku w:val="0"/>
              <w:overflowPunct w:val="0"/>
              <w:ind w:left="109"/>
              <w:rPr>
                <w:rFonts w:ascii="Arial" w:hAnsi="Arial" w:cs="Arial"/>
                <w:sz w:val="22"/>
                <w:szCs w:val="22"/>
              </w:rPr>
            </w:pPr>
            <w:r w:rsidRPr="007B4CA8">
              <w:rPr>
                <w:rFonts w:ascii="Arial" w:hAnsi="Arial" w:cs="Arial"/>
                <w:sz w:val="22"/>
                <w:szCs w:val="22"/>
              </w:rPr>
              <w:t>Mês</w:t>
            </w:r>
          </w:p>
        </w:tc>
        <w:tc>
          <w:tcPr>
            <w:tcW w:w="1134" w:type="dxa"/>
            <w:tcBorders>
              <w:top w:val="single" w:sz="4" w:space="0" w:color="000000"/>
              <w:left w:val="single" w:sz="4" w:space="0" w:color="000000"/>
              <w:bottom w:val="single" w:sz="4" w:space="0" w:color="000000"/>
              <w:right w:val="single" w:sz="4" w:space="0" w:color="000000"/>
            </w:tcBorders>
          </w:tcPr>
          <w:p w14:paraId="2E42D8D0" w14:textId="77777777" w:rsidR="00F22CD8" w:rsidRPr="007B4CA8" w:rsidRDefault="00F22CD8" w:rsidP="00135BF2">
            <w:pPr>
              <w:pStyle w:val="TableParagraph"/>
              <w:kinsoku w:val="0"/>
              <w:overflowPunct w:val="0"/>
              <w:spacing w:before="1"/>
              <w:rPr>
                <w:rFonts w:ascii="Arial" w:hAnsi="Arial" w:cs="Arial"/>
                <w:sz w:val="22"/>
                <w:szCs w:val="22"/>
              </w:rPr>
            </w:pPr>
          </w:p>
          <w:p w14:paraId="5584741C" w14:textId="77777777" w:rsidR="00F22CD8" w:rsidRPr="007B4CA8" w:rsidRDefault="00F22CD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R$</w:t>
            </w:r>
            <w:r w:rsidRPr="007B4CA8">
              <w:rPr>
                <w:rFonts w:ascii="Arial" w:hAnsi="Arial" w:cs="Arial"/>
                <w:spacing w:val="-1"/>
                <w:sz w:val="22"/>
                <w:szCs w:val="22"/>
              </w:rPr>
              <w:t xml:space="preserve"> </w:t>
            </w:r>
            <w:r w:rsidRPr="007B4CA8">
              <w:rPr>
                <w:rFonts w:ascii="Arial" w:hAnsi="Arial" w:cs="Arial"/>
                <w:sz w:val="22"/>
                <w:szCs w:val="22"/>
              </w:rPr>
              <w:t>6.800,00</w:t>
            </w:r>
          </w:p>
          <w:p w14:paraId="55673A20" w14:textId="77777777" w:rsidR="00F22CD8" w:rsidRPr="007B4CA8" w:rsidRDefault="00F22CD8" w:rsidP="00135BF2">
            <w:pPr>
              <w:pStyle w:val="TableParagraph"/>
              <w:kinsoku w:val="0"/>
              <w:overflowPunct w:val="0"/>
              <w:ind w:left="107" w:right="199"/>
              <w:rPr>
                <w:rFonts w:ascii="Arial" w:hAnsi="Arial" w:cs="Arial"/>
                <w:sz w:val="22"/>
                <w:szCs w:val="22"/>
              </w:rPr>
            </w:pPr>
            <w:r w:rsidRPr="007B4CA8">
              <w:rPr>
                <w:rFonts w:ascii="Arial" w:hAnsi="Arial" w:cs="Arial"/>
                <w:sz w:val="22"/>
                <w:szCs w:val="22"/>
              </w:rPr>
              <w:t>(Seis mil</w:t>
            </w:r>
            <w:r w:rsidRPr="007B4CA8">
              <w:rPr>
                <w:rFonts w:ascii="Arial" w:hAnsi="Arial" w:cs="Arial"/>
                <w:spacing w:val="1"/>
                <w:sz w:val="22"/>
                <w:szCs w:val="22"/>
              </w:rPr>
              <w:t xml:space="preserve"> e </w:t>
            </w:r>
            <w:r w:rsidRPr="007B4CA8">
              <w:rPr>
                <w:rFonts w:ascii="Arial" w:hAnsi="Arial" w:cs="Arial"/>
                <w:spacing w:val="-1"/>
                <w:sz w:val="22"/>
                <w:szCs w:val="22"/>
              </w:rPr>
              <w:t xml:space="preserve">oitocentos </w:t>
            </w:r>
            <w:r w:rsidRPr="007B4CA8">
              <w:rPr>
                <w:rFonts w:ascii="Arial" w:hAnsi="Arial" w:cs="Arial"/>
                <w:sz w:val="22"/>
                <w:szCs w:val="22"/>
              </w:rPr>
              <w:t>Reais).</w:t>
            </w:r>
          </w:p>
        </w:tc>
        <w:tc>
          <w:tcPr>
            <w:tcW w:w="1418" w:type="dxa"/>
            <w:tcBorders>
              <w:top w:val="single" w:sz="4" w:space="0" w:color="000000"/>
              <w:left w:val="single" w:sz="4" w:space="0" w:color="000000"/>
              <w:bottom w:val="single" w:sz="4" w:space="0" w:color="000000"/>
              <w:right w:val="single" w:sz="4" w:space="0" w:color="000000"/>
            </w:tcBorders>
          </w:tcPr>
          <w:p w14:paraId="742DC34D" w14:textId="77777777" w:rsidR="00F22CD8" w:rsidRPr="007B4CA8" w:rsidRDefault="00F22CD8" w:rsidP="00135BF2">
            <w:pPr>
              <w:pStyle w:val="TableParagraph"/>
              <w:kinsoku w:val="0"/>
              <w:overflowPunct w:val="0"/>
              <w:spacing w:before="1"/>
              <w:rPr>
                <w:rFonts w:ascii="Arial" w:hAnsi="Arial" w:cs="Arial"/>
                <w:sz w:val="22"/>
                <w:szCs w:val="22"/>
              </w:rPr>
            </w:pPr>
          </w:p>
          <w:p w14:paraId="1AAA4D79" w14:textId="77777777" w:rsidR="00F22CD8" w:rsidRPr="007B4CA8" w:rsidRDefault="00F22CD8" w:rsidP="00135BF2">
            <w:pPr>
              <w:pStyle w:val="TableParagraph"/>
              <w:kinsoku w:val="0"/>
              <w:overflowPunct w:val="0"/>
              <w:spacing w:line="229" w:lineRule="exact"/>
              <w:ind w:left="107"/>
              <w:rPr>
                <w:rFonts w:ascii="Arial" w:hAnsi="Arial" w:cs="Arial"/>
                <w:sz w:val="22"/>
                <w:szCs w:val="22"/>
              </w:rPr>
            </w:pPr>
            <w:r w:rsidRPr="007B4CA8">
              <w:rPr>
                <w:rFonts w:ascii="Arial" w:hAnsi="Arial" w:cs="Arial"/>
                <w:sz w:val="22"/>
                <w:szCs w:val="22"/>
              </w:rPr>
              <w:t>R$ 81.600,00</w:t>
            </w:r>
          </w:p>
          <w:p w14:paraId="126ACF09" w14:textId="77777777" w:rsidR="00F22CD8" w:rsidRPr="007B4CA8" w:rsidRDefault="00F22CD8" w:rsidP="00135BF2">
            <w:pPr>
              <w:pStyle w:val="TableParagraph"/>
              <w:kinsoku w:val="0"/>
              <w:overflowPunct w:val="0"/>
              <w:ind w:left="107" w:right="210"/>
              <w:rPr>
                <w:rFonts w:ascii="Arial" w:hAnsi="Arial" w:cs="Arial"/>
                <w:sz w:val="22"/>
                <w:szCs w:val="22"/>
              </w:rPr>
            </w:pPr>
            <w:r w:rsidRPr="007B4CA8">
              <w:rPr>
                <w:rFonts w:ascii="Arial" w:hAnsi="Arial" w:cs="Arial"/>
                <w:sz w:val="22"/>
                <w:szCs w:val="22"/>
              </w:rPr>
              <w:t>(Oitenta e um</w:t>
            </w:r>
            <w:r w:rsidRPr="007B4CA8">
              <w:rPr>
                <w:rFonts w:ascii="Arial" w:hAnsi="Arial" w:cs="Arial"/>
                <w:spacing w:val="-47"/>
                <w:sz w:val="22"/>
                <w:szCs w:val="22"/>
              </w:rPr>
              <w:t xml:space="preserve"> </w:t>
            </w:r>
            <w:r w:rsidRPr="007B4CA8">
              <w:rPr>
                <w:rFonts w:ascii="Arial" w:hAnsi="Arial" w:cs="Arial"/>
                <w:spacing w:val="-1"/>
                <w:sz w:val="22"/>
                <w:szCs w:val="22"/>
              </w:rPr>
              <w:t xml:space="preserve">mil </w:t>
            </w:r>
            <w:r w:rsidRPr="007B4CA8">
              <w:rPr>
                <w:rFonts w:ascii="Arial" w:hAnsi="Arial" w:cs="Arial"/>
                <w:sz w:val="22"/>
                <w:szCs w:val="22"/>
              </w:rPr>
              <w:t>Reais)</w:t>
            </w:r>
          </w:p>
        </w:tc>
      </w:tr>
      <w:tr w:rsidR="00F22CD8" w:rsidRPr="007B4CA8" w14:paraId="6028F027" w14:textId="77777777" w:rsidTr="00135BF2">
        <w:trPr>
          <w:trHeight w:val="2529"/>
        </w:trPr>
        <w:tc>
          <w:tcPr>
            <w:tcW w:w="567" w:type="dxa"/>
            <w:tcBorders>
              <w:top w:val="single" w:sz="4" w:space="0" w:color="000000"/>
              <w:left w:val="single" w:sz="4" w:space="0" w:color="000000"/>
              <w:bottom w:val="single" w:sz="4" w:space="0" w:color="000000"/>
              <w:right w:val="single" w:sz="4" w:space="0" w:color="000000"/>
            </w:tcBorders>
          </w:tcPr>
          <w:p w14:paraId="481CE427" w14:textId="77777777" w:rsidR="00F22CD8" w:rsidRPr="007B4CA8" w:rsidRDefault="00F22CD8" w:rsidP="00135BF2">
            <w:pPr>
              <w:pStyle w:val="TableParagraph"/>
              <w:kinsoku w:val="0"/>
              <w:overflowPunct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17697D65" w14:textId="77777777" w:rsidR="00F22CD8" w:rsidRPr="007B4CA8" w:rsidRDefault="00F22CD8" w:rsidP="00135BF2">
            <w:pPr>
              <w:pStyle w:val="TableParagraph"/>
              <w:kinsoku w:val="0"/>
              <w:overflowPunct w:val="0"/>
              <w:spacing w:before="1"/>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44FC3B45" w14:textId="77777777" w:rsidR="00F22CD8" w:rsidRPr="007B4CA8" w:rsidRDefault="00F22CD8" w:rsidP="00135BF2">
            <w:pPr>
              <w:pStyle w:val="TableParagraph"/>
              <w:kinsoku w:val="0"/>
              <w:overflowPunct w:val="0"/>
              <w:spacing w:before="1"/>
              <w:rPr>
                <w:rFonts w:ascii="Arial" w:hAnsi="Arial" w:cs="Arial"/>
                <w:sz w:val="22"/>
                <w:szCs w:val="22"/>
              </w:rPr>
            </w:pPr>
            <w:r w:rsidRPr="007B4CA8">
              <w:rPr>
                <w:rFonts w:ascii="Arial" w:hAnsi="Arial" w:cs="Arial"/>
                <w:sz w:val="22"/>
                <w:szCs w:val="22"/>
              </w:rPr>
              <w:t>Seguintes categorias profissionais:</w:t>
            </w:r>
          </w:p>
          <w:p w14:paraId="1B7AAD05" w14:textId="77777777" w:rsidR="00F22CD8" w:rsidRPr="007B4CA8" w:rsidRDefault="00F22CD8" w:rsidP="00135BF2">
            <w:pPr>
              <w:pStyle w:val="TableParagraph"/>
              <w:kinsoku w:val="0"/>
              <w:overflowPunct w:val="0"/>
              <w:spacing w:before="1"/>
              <w:rPr>
                <w:rFonts w:ascii="Arial" w:hAnsi="Arial" w:cs="Arial"/>
                <w:sz w:val="22"/>
                <w:szCs w:val="22"/>
              </w:rPr>
            </w:pPr>
            <w:r w:rsidRPr="007B4CA8">
              <w:rPr>
                <w:rFonts w:ascii="Arial" w:hAnsi="Arial" w:cs="Arial"/>
                <w:sz w:val="22"/>
                <w:szCs w:val="22"/>
              </w:rPr>
              <w:t>I - Assistente Social; II - Enfermeiro;</w:t>
            </w:r>
          </w:p>
          <w:p w14:paraId="4C4C6252" w14:textId="77777777" w:rsidR="00F22CD8" w:rsidRPr="007B4CA8" w:rsidRDefault="00F22CD8" w:rsidP="00F22CD8">
            <w:pPr>
              <w:pStyle w:val="TableParagraph"/>
              <w:numPr>
                <w:ilvl w:val="0"/>
                <w:numId w:val="43"/>
              </w:numPr>
              <w:tabs>
                <w:tab w:val="left" w:pos="363"/>
              </w:tabs>
              <w:kinsoku w:val="0"/>
              <w:overflowPunct w:val="0"/>
              <w:spacing w:line="228" w:lineRule="exact"/>
              <w:rPr>
                <w:rFonts w:ascii="Arial" w:hAnsi="Arial" w:cs="Arial"/>
                <w:sz w:val="22"/>
                <w:szCs w:val="22"/>
              </w:rPr>
            </w:pPr>
            <w:r w:rsidRPr="007B4CA8">
              <w:rPr>
                <w:rFonts w:ascii="Arial" w:hAnsi="Arial" w:cs="Arial"/>
                <w:sz w:val="22"/>
                <w:szCs w:val="22"/>
              </w:rPr>
              <w:t>– Médico;</w:t>
            </w:r>
          </w:p>
          <w:p w14:paraId="2964C4E6" w14:textId="77777777" w:rsidR="00F22CD8" w:rsidRPr="007B4CA8" w:rsidRDefault="00F22CD8" w:rsidP="00F22CD8">
            <w:pPr>
              <w:pStyle w:val="TableParagraph"/>
              <w:numPr>
                <w:ilvl w:val="0"/>
                <w:numId w:val="43"/>
              </w:numPr>
              <w:tabs>
                <w:tab w:val="left" w:pos="373"/>
              </w:tabs>
              <w:kinsoku w:val="0"/>
              <w:overflowPunct w:val="0"/>
              <w:ind w:left="110" w:right="675" w:firstLine="0"/>
              <w:jc w:val="both"/>
              <w:rPr>
                <w:rFonts w:ascii="Arial" w:hAnsi="Arial" w:cs="Arial"/>
                <w:sz w:val="22"/>
                <w:szCs w:val="22"/>
              </w:rPr>
            </w:pPr>
            <w:r w:rsidRPr="007B4CA8">
              <w:rPr>
                <w:rFonts w:ascii="Arial" w:hAnsi="Arial" w:cs="Arial"/>
                <w:sz w:val="22"/>
                <w:szCs w:val="22"/>
              </w:rPr>
              <w:t>- Médico Psiquiatra; V - Psicólogo.</w:t>
            </w:r>
          </w:p>
          <w:p w14:paraId="19E26E9E" w14:textId="77777777" w:rsidR="00F22CD8" w:rsidRPr="007B4CA8" w:rsidRDefault="00F22CD8" w:rsidP="00135BF2">
            <w:pPr>
              <w:pStyle w:val="TableParagraph"/>
              <w:kinsoku w:val="0"/>
              <w:overflowPunct w:val="0"/>
              <w:spacing w:before="1"/>
              <w:rPr>
                <w:rFonts w:ascii="Arial" w:hAnsi="Arial" w:cs="Arial"/>
                <w:sz w:val="22"/>
                <w:szCs w:val="22"/>
              </w:rPr>
            </w:pPr>
            <w:r w:rsidRPr="007B4CA8">
              <w:rPr>
                <w:rFonts w:ascii="Arial" w:hAnsi="Arial" w:cs="Arial"/>
                <w:sz w:val="22"/>
                <w:szCs w:val="22"/>
              </w:rPr>
              <w:t>O profissional deverá trabalhar junto à equipe do serviço durante 08 horas por semana, de forma presencial, atendendo os quesitos descritos desse instrumento.</w:t>
            </w:r>
          </w:p>
        </w:tc>
        <w:tc>
          <w:tcPr>
            <w:tcW w:w="567" w:type="dxa"/>
            <w:tcBorders>
              <w:top w:val="single" w:sz="4" w:space="0" w:color="000000"/>
              <w:left w:val="single" w:sz="4" w:space="0" w:color="000000"/>
              <w:bottom w:val="single" w:sz="4" w:space="0" w:color="000000"/>
              <w:right w:val="single" w:sz="4" w:space="0" w:color="000000"/>
            </w:tcBorders>
          </w:tcPr>
          <w:p w14:paraId="1EBA6CAE" w14:textId="77777777" w:rsidR="00F22CD8" w:rsidRPr="007B4CA8" w:rsidRDefault="00F22CD8" w:rsidP="00135BF2">
            <w:pPr>
              <w:pStyle w:val="TableParagraph"/>
              <w:kinsoku w:val="0"/>
              <w:overflowPunct w:val="0"/>
              <w:spacing w:before="1"/>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0E81B69" w14:textId="77777777" w:rsidR="00F22CD8" w:rsidRPr="007B4CA8" w:rsidRDefault="00F22CD8" w:rsidP="00135BF2">
            <w:pPr>
              <w:pStyle w:val="TableParagraph"/>
              <w:kinsoku w:val="0"/>
              <w:overflowPunct w:val="0"/>
              <w:spacing w:before="1"/>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137080EF" w14:textId="77777777" w:rsidR="00F22CD8" w:rsidRPr="007B4CA8" w:rsidRDefault="00F22CD8" w:rsidP="00135BF2">
            <w:pPr>
              <w:pStyle w:val="TableParagraph"/>
              <w:kinsoku w:val="0"/>
              <w:overflowPunct w:val="0"/>
              <w:spacing w:before="1"/>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E0F18FB" w14:textId="77777777" w:rsidR="00F22CD8" w:rsidRPr="007B4CA8" w:rsidRDefault="00F22CD8" w:rsidP="00135BF2">
            <w:pPr>
              <w:pStyle w:val="TableParagraph"/>
              <w:kinsoku w:val="0"/>
              <w:overflowPunct w:val="0"/>
              <w:spacing w:before="1"/>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43E2BF4" w14:textId="77777777" w:rsidR="00F22CD8" w:rsidRPr="007B4CA8" w:rsidRDefault="00F22CD8" w:rsidP="00135BF2">
            <w:pPr>
              <w:pStyle w:val="TableParagraph"/>
              <w:kinsoku w:val="0"/>
              <w:overflowPunct w:val="0"/>
              <w:spacing w:before="1"/>
              <w:rPr>
                <w:rFonts w:ascii="Arial" w:hAnsi="Arial" w:cs="Arial"/>
                <w:sz w:val="22"/>
                <w:szCs w:val="22"/>
              </w:rPr>
            </w:pPr>
          </w:p>
        </w:tc>
      </w:tr>
    </w:tbl>
    <w:p w14:paraId="3F347618" w14:textId="1F4DC5D8" w:rsidR="00FB5667" w:rsidRDefault="007B4CA8" w:rsidP="007B4CA8">
      <w:pPr>
        <w:pStyle w:val="Corpodetexto"/>
        <w:rPr>
          <w:rFonts w:ascii="Arial" w:hAnsi="Arial" w:cs="Arial"/>
          <w:b/>
          <w:color w:val="000000"/>
          <w:sz w:val="22"/>
          <w:szCs w:val="22"/>
        </w:rPr>
      </w:pPr>
      <w:r>
        <w:rPr>
          <w:rFonts w:ascii="Arial" w:hAnsi="Arial" w:cs="Arial"/>
          <w:b/>
          <w:color w:val="000000"/>
          <w:sz w:val="22"/>
          <w:szCs w:val="22"/>
        </w:rPr>
        <w:t xml:space="preserve"> </w:t>
      </w:r>
    </w:p>
    <w:p w14:paraId="58A681FA" w14:textId="77777777" w:rsidR="00F22CD8" w:rsidRDefault="00F22CD8" w:rsidP="002E5223">
      <w:pPr>
        <w:jc w:val="both"/>
        <w:rPr>
          <w:rFonts w:ascii="Arial" w:hAnsi="Arial" w:cs="Arial"/>
          <w:b/>
          <w:color w:val="000000"/>
          <w:sz w:val="22"/>
          <w:szCs w:val="22"/>
        </w:rPr>
      </w:pPr>
    </w:p>
    <w:p w14:paraId="0AE70D1E" w14:textId="60347CD9"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lastRenderedPageBreak/>
        <w:t>AVALIAÇÃO DE CUSTO</w:t>
      </w:r>
      <w:r w:rsidR="007067CE">
        <w:rPr>
          <w:rFonts w:ascii="Arial" w:hAnsi="Arial" w:cs="Arial"/>
          <w:b/>
          <w:color w:val="000000"/>
          <w:sz w:val="22"/>
          <w:szCs w:val="22"/>
        </w:rPr>
        <w:t>:</w:t>
      </w:r>
    </w:p>
    <w:p w14:paraId="5CEEDDD0" w14:textId="21AC4031"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Atendendo a</w:t>
      </w:r>
      <w:r w:rsidR="00AC27D3">
        <w:rPr>
          <w:rFonts w:ascii="Arial" w:hAnsi="Arial" w:cs="Arial"/>
          <w:color w:val="000000"/>
          <w:sz w:val="22"/>
          <w:szCs w:val="22"/>
        </w:rPr>
        <w:t>o disposto na Lei 8.666/93</w:t>
      </w:r>
      <w:r w:rsidRPr="00464206">
        <w:rPr>
          <w:rFonts w:ascii="Arial" w:hAnsi="Arial" w:cs="Arial"/>
          <w:color w:val="000000"/>
          <w:sz w:val="22"/>
          <w:szCs w:val="22"/>
        </w:rPr>
        <w:t xml:space="preserve">, </w:t>
      </w:r>
      <w:r w:rsidR="002A16FF" w:rsidRPr="00464206">
        <w:rPr>
          <w:rFonts w:ascii="Arial" w:hAnsi="Arial" w:cs="Arial"/>
          <w:color w:val="000000"/>
          <w:sz w:val="22"/>
          <w:szCs w:val="22"/>
        </w:rPr>
        <w:t>os preços propostos são</w:t>
      </w:r>
      <w:r w:rsidRPr="00464206">
        <w:rPr>
          <w:rFonts w:ascii="Arial" w:hAnsi="Arial" w:cs="Arial"/>
          <w:color w:val="000000"/>
          <w:sz w:val="22"/>
          <w:szCs w:val="22"/>
        </w:rPr>
        <w:t xml:space="preserve"> de acordo </w:t>
      </w:r>
      <w:r w:rsidR="00AC27D3">
        <w:rPr>
          <w:rFonts w:ascii="Arial" w:hAnsi="Arial" w:cs="Arial"/>
          <w:color w:val="000000"/>
          <w:sz w:val="22"/>
          <w:szCs w:val="22"/>
        </w:rPr>
        <w:t xml:space="preserve">com a </w:t>
      </w:r>
      <w:r w:rsidRPr="00464206">
        <w:rPr>
          <w:rFonts w:ascii="Arial" w:hAnsi="Arial" w:cs="Arial"/>
          <w:color w:val="000000"/>
          <w:sz w:val="22"/>
          <w:szCs w:val="22"/>
        </w:rPr>
        <w:t>Tabela SUS/Secretaria Municipal de Saúde.</w:t>
      </w:r>
    </w:p>
    <w:p w14:paraId="1A19D8B3" w14:textId="77777777" w:rsidR="002A16FF" w:rsidRPr="00464206" w:rsidRDefault="002A16FF" w:rsidP="002E5223">
      <w:pPr>
        <w:jc w:val="both"/>
        <w:rPr>
          <w:rFonts w:ascii="Arial" w:hAnsi="Arial" w:cs="Arial"/>
          <w:color w:val="000000"/>
          <w:sz w:val="22"/>
          <w:szCs w:val="22"/>
        </w:rPr>
      </w:pPr>
    </w:p>
    <w:p w14:paraId="36085D0A"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PRAZO DE CONTRATAÇÃO:</w:t>
      </w:r>
    </w:p>
    <w:p w14:paraId="79E61FC5" w14:textId="68275431" w:rsidR="002E5223" w:rsidRDefault="002E5223" w:rsidP="002E5223">
      <w:pPr>
        <w:jc w:val="both"/>
        <w:rPr>
          <w:rFonts w:ascii="Arial" w:hAnsi="Arial" w:cs="Arial"/>
          <w:color w:val="000000"/>
          <w:sz w:val="22"/>
          <w:szCs w:val="22"/>
        </w:rPr>
      </w:pPr>
      <w:r w:rsidRPr="00AC27D3">
        <w:rPr>
          <w:rFonts w:ascii="Arial" w:hAnsi="Arial" w:cs="Arial"/>
          <w:color w:val="000000"/>
          <w:sz w:val="22"/>
          <w:szCs w:val="22"/>
        </w:rPr>
        <w:t>12</w:t>
      </w:r>
      <w:r w:rsidR="00AC27D3">
        <w:rPr>
          <w:rFonts w:ascii="Arial" w:hAnsi="Arial" w:cs="Arial"/>
          <w:b/>
          <w:color w:val="000000"/>
          <w:sz w:val="22"/>
          <w:szCs w:val="22"/>
        </w:rPr>
        <w:t xml:space="preserve"> </w:t>
      </w:r>
      <w:r w:rsidRPr="00464206">
        <w:rPr>
          <w:rFonts w:ascii="Arial" w:hAnsi="Arial" w:cs="Arial"/>
          <w:color w:val="000000"/>
          <w:sz w:val="22"/>
          <w:szCs w:val="22"/>
        </w:rPr>
        <w:t>(doze) meses</w:t>
      </w:r>
    </w:p>
    <w:p w14:paraId="47D5C513" w14:textId="77777777" w:rsidR="002A16FF" w:rsidRPr="00464206" w:rsidRDefault="002A16FF" w:rsidP="002E5223">
      <w:pPr>
        <w:jc w:val="both"/>
        <w:rPr>
          <w:rFonts w:ascii="Arial" w:hAnsi="Arial" w:cs="Arial"/>
          <w:color w:val="000000"/>
          <w:sz w:val="22"/>
          <w:szCs w:val="22"/>
        </w:rPr>
      </w:pPr>
    </w:p>
    <w:p w14:paraId="06590EF8" w14:textId="77777777" w:rsidR="002E5223" w:rsidRPr="00464206" w:rsidRDefault="002E5223" w:rsidP="002E5223">
      <w:pPr>
        <w:jc w:val="both"/>
        <w:rPr>
          <w:rFonts w:ascii="Arial" w:hAnsi="Arial" w:cs="Arial"/>
          <w:b/>
          <w:color w:val="000000"/>
          <w:sz w:val="22"/>
          <w:szCs w:val="22"/>
        </w:rPr>
      </w:pPr>
      <w:r w:rsidRPr="00464206">
        <w:rPr>
          <w:rFonts w:ascii="Arial" w:hAnsi="Arial" w:cs="Arial"/>
          <w:b/>
          <w:color w:val="000000"/>
          <w:sz w:val="22"/>
          <w:szCs w:val="22"/>
        </w:rPr>
        <w:t>OBSERVAÇÃO:</w:t>
      </w:r>
    </w:p>
    <w:p w14:paraId="219FE868" w14:textId="77090193" w:rsidR="002E5223" w:rsidRDefault="002E5223" w:rsidP="002E5223">
      <w:pPr>
        <w:jc w:val="both"/>
        <w:rPr>
          <w:rFonts w:ascii="Arial" w:hAnsi="Arial" w:cs="Arial"/>
          <w:color w:val="000000"/>
          <w:sz w:val="22"/>
          <w:szCs w:val="22"/>
        </w:rPr>
      </w:pPr>
      <w:r w:rsidRPr="00464206">
        <w:rPr>
          <w:rFonts w:ascii="Arial" w:hAnsi="Arial" w:cs="Arial"/>
          <w:color w:val="000000"/>
          <w:sz w:val="22"/>
          <w:szCs w:val="22"/>
        </w:rPr>
        <w:t>Os serviços deverão ser contratados com base no valor unitário constante da Tabela SUS Municipal aprovada pelo Conselho Municipal de Saúde.</w:t>
      </w:r>
    </w:p>
    <w:p w14:paraId="2F8E6727" w14:textId="05181BAA" w:rsidR="002A16FF" w:rsidRDefault="002A16FF" w:rsidP="002E5223">
      <w:pPr>
        <w:jc w:val="both"/>
        <w:rPr>
          <w:rFonts w:ascii="Arial" w:hAnsi="Arial" w:cs="Arial"/>
          <w:color w:val="000000"/>
          <w:sz w:val="22"/>
          <w:szCs w:val="22"/>
        </w:rPr>
      </w:pPr>
    </w:p>
    <w:p w14:paraId="08E9E9BB" w14:textId="10B85B6A" w:rsidR="002A16FF" w:rsidRDefault="002A16FF" w:rsidP="002E5223">
      <w:pPr>
        <w:jc w:val="both"/>
        <w:rPr>
          <w:rFonts w:ascii="Arial" w:hAnsi="Arial" w:cs="Arial"/>
          <w:color w:val="000000"/>
          <w:sz w:val="22"/>
          <w:szCs w:val="22"/>
        </w:rPr>
      </w:pPr>
    </w:p>
    <w:p w14:paraId="0B97B8FE" w14:textId="56A0A6B0" w:rsidR="002A16FF" w:rsidRDefault="002A16FF" w:rsidP="002E5223">
      <w:pPr>
        <w:jc w:val="both"/>
        <w:rPr>
          <w:rFonts w:ascii="Arial" w:hAnsi="Arial" w:cs="Arial"/>
          <w:color w:val="000000"/>
          <w:sz w:val="22"/>
          <w:szCs w:val="22"/>
        </w:rPr>
      </w:pPr>
    </w:p>
    <w:p w14:paraId="3A906637" w14:textId="77777777" w:rsidR="00F22CD8" w:rsidRDefault="00F22CD8" w:rsidP="002E5223">
      <w:pPr>
        <w:jc w:val="both"/>
        <w:rPr>
          <w:rFonts w:ascii="Arial" w:hAnsi="Arial" w:cs="Arial"/>
          <w:color w:val="000000"/>
          <w:sz w:val="22"/>
          <w:szCs w:val="22"/>
        </w:rPr>
      </w:pPr>
    </w:p>
    <w:p w14:paraId="42866B20" w14:textId="77777777" w:rsidR="00F22CD8" w:rsidRDefault="00F22CD8" w:rsidP="002E5223">
      <w:pPr>
        <w:jc w:val="both"/>
        <w:rPr>
          <w:rFonts w:ascii="Arial" w:hAnsi="Arial" w:cs="Arial"/>
          <w:color w:val="000000"/>
          <w:sz w:val="22"/>
          <w:szCs w:val="22"/>
        </w:rPr>
      </w:pPr>
    </w:p>
    <w:p w14:paraId="5EF2DF5B" w14:textId="77777777" w:rsidR="00F22CD8" w:rsidRDefault="00F22CD8" w:rsidP="002E5223">
      <w:pPr>
        <w:jc w:val="both"/>
        <w:rPr>
          <w:rFonts w:ascii="Arial" w:hAnsi="Arial" w:cs="Arial"/>
          <w:color w:val="000000"/>
          <w:sz w:val="22"/>
          <w:szCs w:val="22"/>
        </w:rPr>
      </w:pPr>
    </w:p>
    <w:p w14:paraId="1F28851E" w14:textId="77777777" w:rsidR="00F22CD8" w:rsidRDefault="00F22CD8" w:rsidP="002E5223">
      <w:pPr>
        <w:jc w:val="both"/>
        <w:rPr>
          <w:rFonts w:ascii="Arial" w:hAnsi="Arial" w:cs="Arial"/>
          <w:color w:val="000000"/>
          <w:sz w:val="22"/>
          <w:szCs w:val="22"/>
        </w:rPr>
      </w:pPr>
    </w:p>
    <w:p w14:paraId="1A3DA63F" w14:textId="77777777" w:rsidR="00F22CD8" w:rsidRDefault="00F22CD8" w:rsidP="002E5223">
      <w:pPr>
        <w:jc w:val="both"/>
        <w:rPr>
          <w:rFonts w:ascii="Arial" w:hAnsi="Arial" w:cs="Arial"/>
          <w:color w:val="000000"/>
          <w:sz w:val="22"/>
          <w:szCs w:val="22"/>
        </w:rPr>
      </w:pPr>
    </w:p>
    <w:p w14:paraId="36D184A9" w14:textId="77777777" w:rsidR="00F22CD8" w:rsidRDefault="00F22CD8" w:rsidP="002E5223">
      <w:pPr>
        <w:jc w:val="both"/>
        <w:rPr>
          <w:rFonts w:ascii="Arial" w:hAnsi="Arial" w:cs="Arial"/>
          <w:color w:val="000000"/>
          <w:sz w:val="22"/>
          <w:szCs w:val="22"/>
        </w:rPr>
      </w:pPr>
    </w:p>
    <w:p w14:paraId="56381C3F" w14:textId="77777777" w:rsidR="00F22CD8" w:rsidRDefault="00F22CD8" w:rsidP="002E5223">
      <w:pPr>
        <w:jc w:val="both"/>
        <w:rPr>
          <w:rFonts w:ascii="Arial" w:hAnsi="Arial" w:cs="Arial"/>
          <w:color w:val="000000"/>
          <w:sz w:val="22"/>
          <w:szCs w:val="22"/>
        </w:rPr>
      </w:pPr>
    </w:p>
    <w:p w14:paraId="44818909" w14:textId="77777777" w:rsidR="00F22CD8" w:rsidRDefault="00F22CD8" w:rsidP="002E5223">
      <w:pPr>
        <w:jc w:val="both"/>
        <w:rPr>
          <w:rFonts w:ascii="Arial" w:hAnsi="Arial" w:cs="Arial"/>
          <w:color w:val="000000"/>
          <w:sz w:val="22"/>
          <w:szCs w:val="22"/>
        </w:rPr>
      </w:pPr>
    </w:p>
    <w:p w14:paraId="2CADE6F8" w14:textId="77777777" w:rsidR="00F22CD8" w:rsidRDefault="00F22CD8" w:rsidP="002E5223">
      <w:pPr>
        <w:jc w:val="both"/>
        <w:rPr>
          <w:rFonts w:ascii="Arial" w:hAnsi="Arial" w:cs="Arial"/>
          <w:color w:val="000000"/>
          <w:sz w:val="22"/>
          <w:szCs w:val="22"/>
        </w:rPr>
      </w:pPr>
    </w:p>
    <w:p w14:paraId="75B302B5" w14:textId="77777777" w:rsidR="00F22CD8" w:rsidRDefault="00F22CD8" w:rsidP="002E5223">
      <w:pPr>
        <w:jc w:val="both"/>
        <w:rPr>
          <w:rFonts w:ascii="Arial" w:hAnsi="Arial" w:cs="Arial"/>
          <w:color w:val="000000"/>
          <w:sz w:val="22"/>
          <w:szCs w:val="22"/>
        </w:rPr>
      </w:pPr>
    </w:p>
    <w:p w14:paraId="7AADBD0B" w14:textId="77777777" w:rsidR="00F22CD8" w:rsidRDefault="00F22CD8" w:rsidP="002E5223">
      <w:pPr>
        <w:jc w:val="both"/>
        <w:rPr>
          <w:rFonts w:ascii="Arial" w:hAnsi="Arial" w:cs="Arial"/>
          <w:color w:val="000000"/>
          <w:sz w:val="22"/>
          <w:szCs w:val="22"/>
        </w:rPr>
      </w:pPr>
    </w:p>
    <w:p w14:paraId="36F45E27" w14:textId="77777777" w:rsidR="00F22CD8" w:rsidRDefault="00F22CD8" w:rsidP="002E5223">
      <w:pPr>
        <w:jc w:val="both"/>
        <w:rPr>
          <w:rFonts w:ascii="Arial" w:hAnsi="Arial" w:cs="Arial"/>
          <w:color w:val="000000"/>
          <w:sz w:val="22"/>
          <w:szCs w:val="22"/>
        </w:rPr>
      </w:pPr>
    </w:p>
    <w:p w14:paraId="6825DACB" w14:textId="77777777" w:rsidR="00F22CD8" w:rsidRDefault="00F22CD8" w:rsidP="002E5223">
      <w:pPr>
        <w:jc w:val="both"/>
        <w:rPr>
          <w:rFonts w:ascii="Arial" w:hAnsi="Arial" w:cs="Arial"/>
          <w:color w:val="000000"/>
          <w:sz w:val="22"/>
          <w:szCs w:val="22"/>
        </w:rPr>
      </w:pPr>
    </w:p>
    <w:p w14:paraId="47725CBF" w14:textId="77777777" w:rsidR="00F22CD8" w:rsidRDefault="00F22CD8" w:rsidP="002E5223">
      <w:pPr>
        <w:jc w:val="both"/>
        <w:rPr>
          <w:rFonts w:ascii="Arial" w:hAnsi="Arial" w:cs="Arial"/>
          <w:color w:val="000000"/>
          <w:sz w:val="22"/>
          <w:szCs w:val="22"/>
        </w:rPr>
      </w:pPr>
    </w:p>
    <w:p w14:paraId="4A688409" w14:textId="77777777" w:rsidR="00F22CD8" w:rsidRDefault="00F22CD8" w:rsidP="002E5223">
      <w:pPr>
        <w:jc w:val="both"/>
        <w:rPr>
          <w:rFonts w:ascii="Arial" w:hAnsi="Arial" w:cs="Arial"/>
          <w:color w:val="000000"/>
          <w:sz w:val="22"/>
          <w:szCs w:val="22"/>
        </w:rPr>
      </w:pPr>
    </w:p>
    <w:p w14:paraId="1F518C30" w14:textId="77777777" w:rsidR="00F22CD8" w:rsidRDefault="00F22CD8" w:rsidP="002E5223">
      <w:pPr>
        <w:jc w:val="both"/>
        <w:rPr>
          <w:rFonts w:ascii="Arial" w:hAnsi="Arial" w:cs="Arial"/>
          <w:color w:val="000000"/>
          <w:sz w:val="22"/>
          <w:szCs w:val="22"/>
        </w:rPr>
      </w:pPr>
    </w:p>
    <w:p w14:paraId="25C9D57E" w14:textId="77777777" w:rsidR="00F22CD8" w:rsidRDefault="00F22CD8" w:rsidP="002E5223">
      <w:pPr>
        <w:jc w:val="both"/>
        <w:rPr>
          <w:rFonts w:ascii="Arial" w:hAnsi="Arial" w:cs="Arial"/>
          <w:color w:val="000000"/>
          <w:sz w:val="22"/>
          <w:szCs w:val="22"/>
        </w:rPr>
      </w:pPr>
    </w:p>
    <w:p w14:paraId="3E94C4DA" w14:textId="77777777" w:rsidR="00F22CD8" w:rsidRDefault="00F22CD8" w:rsidP="002E5223">
      <w:pPr>
        <w:jc w:val="both"/>
        <w:rPr>
          <w:rFonts w:ascii="Arial" w:hAnsi="Arial" w:cs="Arial"/>
          <w:color w:val="000000"/>
          <w:sz w:val="22"/>
          <w:szCs w:val="22"/>
        </w:rPr>
      </w:pPr>
    </w:p>
    <w:p w14:paraId="71640E17" w14:textId="77777777" w:rsidR="00F22CD8" w:rsidRDefault="00F22CD8" w:rsidP="002E5223">
      <w:pPr>
        <w:jc w:val="both"/>
        <w:rPr>
          <w:rFonts w:ascii="Arial" w:hAnsi="Arial" w:cs="Arial"/>
          <w:color w:val="000000"/>
          <w:sz w:val="22"/>
          <w:szCs w:val="22"/>
        </w:rPr>
      </w:pPr>
    </w:p>
    <w:p w14:paraId="39DE1CD5" w14:textId="77777777" w:rsidR="00F22CD8" w:rsidRDefault="00F22CD8" w:rsidP="002E5223">
      <w:pPr>
        <w:jc w:val="both"/>
        <w:rPr>
          <w:rFonts w:ascii="Arial" w:hAnsi="Arial" w:cs="Arial"/>
          <w:color w:val="000000"/>
          <w:sz w:val="22"/>
          <w:szCs w:val="22"/>
        </w:rPr>
      </w:pPr>
    </w:p>
    <w:p w14:paraId="6E7E5950" w14:textId="77777777" w:rsidR="00F22CD8" w:rsidRDefault="00F22CD8" w:rsidP="002E5223">
      <w:pPr>
        <w:jc w:val="both"/>
        <w:rPr>
          <w:rFonts w:ascii="Arial" w:hAnsi="Arial" w:cs="Arial"/>
          <w:color w:val="000000"/>
          <w:sz w:val="22"/>
          <w:szCs w:val="22"/>
        </w:rPr>
      </w:pPr>
    </w:p>
    <w:p w14:paraId="183D30E7" w14:textId="77777777" w:rsidR="00F22CD8" w:rsidRDefault="00F22CD8" w:rsidP="002E5223">
      <w:pPr>
        <w:jc w:val="both"/>
        <w:rPr>
          <w:rFonts w:ascii="Arial" w:hAnsi="Arial" w:cs="Arial"/>
          <w:color w:val="000000"/>
          <w:sz w:val="22"/>
          <w:szCs w:val="22"/>
        </w:rPr>
      </w:pPr>
    </w:p>
    <w:p w14:paraId="0A1A0E34" w14:textId="77777777" w:rsidR="00F22CD8" w:rsidRDefault="00F22CD8" w:rsidP="002E5223">
      <w:pPr>
        <w:jc w:val="both"/>
        <w:rPr>
          <w:rFonts w:ascii="Arial" w:hAnsi="Arial" w:cs="Arial"/>
          <w:color w:val="000000"/>
          <w:sz w:val="22"/>
          <w:szCs w:val="22"/>
        </w:rPr>
      </w:pPr>
    </w:p>
    <w:p w14:paraId="189E70BD" w14:textId="77777777" w:rsidR="00F22CD8" w:rsidRDefault="00F22CD8" w:rsidP="002E5223">
      <w:pPr>
        <w:jc w:val="both"/>
        <w:rPr>
          <w:rFonts w:ascii="Arial" w:hAnsi="Arial" w:cs="Arial"/>
          <w:color w:val="000000"/>
          <w:sz w:val="22"/>
          <w:szCs w:val="22"/>
        </w:rPr>
      </w:pPr>
    </w:p>
    <w:p w14:paraId="6D5AA9BA" w14:textId="77777777" w:rsidR="00F22CD8" w:rsidRDefault="00F22CD8" w:rsidP="002E5223">
      <w:pPr>
        <w:jc w:val="both"/>
        <w:rPr>
          <w:rFonts w:ascii="Arial" w:hAnsi="Arial" w:cs="Arial"/>
          <w:color w:val="000000"/>
          <w:sz w:val="22"/>
          <w:szCs w:val="22"/>
        </w:rPr>
      </w:pPr>
    </w:p>
    <w:p w14:paraId="6CC369A8" w14:textId="77777777" w:rsidR="00F22CD8" w:rsidRDefault="00F22CD8" w:rsidP="002E5223">
      <w:pPr>
        <w:jc w:val="both"/>
        <w:rPr>
          <w:rFonts w:ascii="Arial" w:hAnsi="Arial" w:cs="Arial"/>
          <w:color w:val="000000"/>
          <w:sz w:val="22"/>
          <w:szCs w:val="22"/>
        </w:rPr>
      </w:pPr>
    </w:p>
    <w:p w14:paraId="20C319EF" w14:textId="77777777" w:rsidR="00F22CD8" w:rsidRDefault="00F22CD8" w:rsidP="002E5223">
      <w:pPr>
        <w:jc w:val="both"/>
        <w:rPr>
          <w:rFonts w:ascii="Arial" w:hAnsi="Arial" w:cs="Arial"/>
          <w:color w:val="000000"/>
          <w:sz w:val="22"/>
          <w:szCs w:val="22"/>
        </w:rPr>
      </w:pPr>
    </w:p>
    <w:p w14:paraId="18AC13E1" w14:textId="77777777" w:rsidR="00F22CD8" w:rsidRDefault="00F22CD8" w:rsidP="002E5223">
      <w:pPr>
        <w:jc w:val="both"/>
        <w:rPr>
          <w:rFonts w:ascii="Arial" w:hAnsi="Arial" w:cs="Arial"/>
          <w:color w:val="000000"/>
          <w:sz w:val="22"/>
          <w:szCs w:val="22"/>
        </w:rPr>
      </w:pPr>
    </w:p>
    <w:p w14:paraId="78D86CE7" w14:textId="77777777" w:rsidR="00F22CD8" w:rsidRDefault="00F22CD8" w:rsidP="002E5223">
      <w:pPr>
        <w:jc w:val="both"/>
        <w:rPr>
          <w:rFonts w:ascii="Arial" w:hAnsi="Arial" w:cs="Arial"/>
          <w:color w:val="000000"/>
          <w:sz w:val="22"/>
          <w:szCs w:val="22"/>
        </w:rPr>
      </w:pPr>
    </w:p>
    <w:p w14:paraId="497234E8" w14:textId="77777777" w:rsidR="00F22CD8" w:rsidRDefault="00F22CD8" w:rsidP="002E5223">
      <w:pPr>
        <w:jc w:val="both"/>
        <w:rPr>
          <w:rFonts w:ascii="Arial" w:hAnsi="Arial" w:cs="Arial"/>
          <w:color w:val="000000"/>
          <w:sz w:val="22"/>
          <w:szCs w:val="22"/>
        </w:rPr>
      </w:pPr>
    </w:p>
    <w:p w14:paraId="542E4D71" w14:textId="77777777" w:rsidR="00F22CD8" w:rsidRDefault="00F22CD8" w:rsidP="002E5223">
      <w:pPr>
        <w:jc w:val="both"/>
        <w:rPr>
          <w:rFonts w:ascii="Arial" w:hAnsi="Arial" w:cs="Arial"/>
          <w:color w:val="000000"/>
          <w:sz w:val="22"/>
          <w:szCs w:val="22"/>
        </w:rPr>
      </w:pPr>
    </w:p>
    <w:p w14:paraId="1B6573AF" w14:textId="77777777" w:rsidR="00F22CD8" w:rsidRDefault="00F22CD8" w:rsidP="002E5223">
      <w:pPr>
        <w:jc w:val="both"/>
        <w:rPr>
          <w:rFonts w:ascii="Arial" w:hAnsi="Arial" w:cs="Arial"/>
          <w:color w:val="000000"/>
          <w:sz w:val="22"/>
          <w:szCs w:val="22"/>
        </w:rPr>
      </w:pPr>
    </w:p>
    <w:p w14:paraId="75D23E2D" w14:textId="77777777" w:rsidR="00F22CD8" w:rsidRDefault="00F22CD8" w:rsidP="002E5223">
      <w:pPr>
        <w:jc w:val="both"/>
        <w:rPr>
          <w:rFonts w:ascii="Arial" w:hAnsi="Arial" w:cs="Arial"/>
          <w:color w:val="000000"/>
          <w:sz w:val="22"/>
          <w:szCs w:val="22"/>
        </w:rPr>
      </w:pPr>
    </w:p>
    <w:p w14:paraId="587DA7DF" w14:textId="77777777" w:rsidR="00F22CD8" w:rsidRDefault="00F22CD8" w:rsidP="002E5223">
      <w:pPr>
        <w:jc w:val="both"/>
        <w:rPr>
          <w:rFonts w:ascii="Arial" w:hAnsi="Arial" w:cs="Arial"/>
          <w:color w:val="000000"/>
          <w:sz w:val="22"/>
          <w:szCs w:val="22"/>
        </w:rPr>
      </w:pPr>
    </w:p>
    <w:p w14:paraId="3337D6A6" w14:textId="77777777" w:rsidR="00F22CD8" w:rsidRDefault="00F22CD8" w:rsidP="002E5223">
      <w:pPr>
        <w:jc w:val="both"/>
        <w:rPr>
          <w:rFonts w:ascii="Arial" w:hAnsi="Arial" w:cs="Arial"/>
          <w:color w:val="000000"/>
          <w:sz w:val="22"/>
          <w:szCs w:val="22"/>
        </w:rPr>
      </w:pPr>
    </w:p>
    <w:p w14:paraId="2B745266" w14:textId="77777777" w:rsidR="00F22CD8" w:rsidRDefault="00F22CD8" w:rsidP="002E5223">
      <w:pPr>
        <w:jc w:val="both"/>
        <w:rPr>
          <w:rFonts w:ascii="Arial" w:hAnsi="Arial" w:cs="Arial"/>
          <w:color w:val="000000"/>
          <w:sz w:val="22"/>
          <w:szCs w:val="22"/>
        </w:rPr>
      </w:pPr>
    </w:p>
    <w:p w14:paraId="4CC81EF7" w14:textId="77777777" w:rsidR="00F22CD8" w:rsidRDefault="00F22CD8" w:rsidP="002E5223">
      <w:pPr>
        <w:jc w:val="both"/>
        <w:rPr>
          <w:rFonts w:ascii="Arial" w:hAnsi="Arial" w:cs="Arial"/>
          <w:color w:val="000000"/>
          <w:sz w:val="22"/>
          <w:szCs w:val="22"/>
        </w:rPr>
      </w:pPr>
    </w:p>
    <w:p w14:paraId="4FA9434D" w14:textId="77777777" w:rsidR="00F22CD8" w:rsidRDefault="00F22CD8" w:rsidP="002E5223">
      <w:pPr>
        <w:jc w:val="both"/>
        <w:rPr>
          <w:rFonts w:ascii="Arial" w:hAnsi="Arial" w:cs="Arial"/>
          <w:color w:val="000000"/>
          <w:sz w:val="22"/>
          <w:szCs w:val="22"/>
        </w:rPr>
      </w:pPr>
    </w:p>
    <w:p w14:paraId="0107DA63" w14:textId="77777777" w:rsidR="00F22CD8" w:rsidRDefault="00F22CD8" w:rsidP="002E5223">
      <w:pPr>
        <w:jc w:val="both"/>
        <w:rPr>
          <w:rFonts w:ascii="Arial" w:hAnsi="Arial" w:cs="Arial"/>
          <w:color w:val="000000"/>
          <w:sz w:val="22"/>
          <w:szCs w:val="22"/>
        </w:rPr>
      </w:pPr>
    </w:p>
    <w:p w14:paraId="5D42B813" w14:textId="198F26E7"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ANEXO IV</w:t>
      </w:r>
      <w:r w:rsidR="002E5223" w:rsidRPr="00464206">
        <w:rPr>
          <w:rFonts w:ascii="Arial" w:hAnsi="Arial" w:cs="Arial"/>
          <w:b/>
          <w:color w:val="000000"/>
          <w:sz w:val="22"/>
          <w:szCs w:val="22"/>
        </w:rPr>
        <w:t xml:space="preserve"> – DECLARAÇÃO</w:t>
      </w:r>
      <w:r w:rsidR="00F02142">
        <w:rPr>
          <w:rFonts w:ascii="Arial" w:hAnsi="Arial" w:cs="Arial"/>
          <w:b/>
          <w:color w:val="000000"/>
          <w:sz w:val="22"/>
          <w:szCs w:val="22"/>
        </w:rPr>
        <w:t xml:space="preserve"> DE QUE NÃO EMPREGA MENOR</w:t>
      </w:r>
    </w:p>
    <w:p w14:paraId="639C8BA3" w14:textId="77777777" w:rsidR="002E5223" w:rsidRPr="00464206" w:rsidRDefault="002E5223" w:rsidP="002E5223">
      <w:pPr>
        <w:jc w:val="center"/>
        <w:rPr>
          <w:rFonts w:ascii="Arial" w:hAnsi="Arial" w:cs="Arial"/>
          <w:b/>
          <w:color w:val="000000"/>
          <w:sz w:val="22"/>
          <w:szCs w:val="22"/>
        </w:rPr>
      </w:pPr>
    </w:p>
    <w:p w14:paraId="07A5EB26" w14:textId="77777777" w:rsidR="002E5223" w:rsidRPr="00464206" w:rsidRDefault="002E5223" w:rsidP="002E5223">
      <w:pPr>
        <w:jc w:val="center"/>
        <w:rPr>
          <w:rFonts w:ascii="Arial" w:hAnsi="Arial" w:cs="Arial"/>
          <w:b/>
          <w:color w:val="000000"/>
          <w:sz w:val="22"/>
          <w:szCs w:val="22"/>
        </w:rPr>
      </w:pPr>
    </w:p>
    <w:p w14:paraId="7ECE23BE" w14:textId="77777777" w:rsidR="002E5223" w:rsidRPr="00464206" w:rsidRDefault="002E5223" w:rsidP="002E5223">
      <w:pPr>
        <w:autoSpaceDE w:val="0"/>
        <w:autoSpaceDN w:val="0"/>
        <w:adjustRightInd w:val="0"/>
        <w:jc w:val="center"/>
        <w:rPr>
          <w:rFonts w:ascii="Arial" w:hAnsi="Arial" w:cs="Arial"/>
          <w:b/>
          <w:bCs/>
          <w:sz w:val="22"/>
          <w:szCs w:val="22"/>
        </w:rPr>
      </w:pPr>
    </w:p>
    <w:p w14:paraId="453E1E3F" w14:textId="77777777" w:rsidR="002E5223" w:rsidRPr="00464206" w:rsidRDefault="002E5223" w:rsidP="002E5223">
      <w:pPr>
        <w:autoSpaceDE w:val="0"/>
        <w:autoSpaceDN w:val="0"/>
        <w:adjustRightInd w:val="0"/>
        <w:jc w:val="center"/>
        <w:rPr>
          <w:rFonts w:ascii="Arial" w:hAnsi="Arial" w:cs="Arial"/>
          <w:b/>
          <w:bCs/>
          <w:sz w:val="22"/>
          <w:szCs w:val="22"/>
        </w:rPr>
      </w:pPr>
    </w:p>
    <w:p w14:paraId="7B1B28C8" w14:textId="77777777" w:rsidR="002E5223" w:rsidRPr="00464206" w:rsidRDefault="002E5223" w:rsidP="002E5223">
      <w:pPr>
        <w:autoSpaceDE w:val="0"/>
        <w:autoSpaceDN w:val="0"/>
        <w:adjustRightInd w:val="0"/>
        <w:jc w:val="center"/>
        <w:rPr>
          <w:rFonts w:ascii="Arial" w:hAnsi="Arial" w:cs="Arial"/>
          <w:b/>
          <w:bCs/>
          <w:sz w:val="22"/>
          <w:szCs w:val="22"/>
        </w:rPr>
      </w:pPr>
    </w:p>
    <w:p w14:paraId="5BF86EF3" w14:textId="77777777" w:rsidR="00CC3C44" w:rsidRPr="00464206" w:rsidRDefault="00CC3C44" w:rsidP="002E5223">
      <w:pPr>
        <w:autoSpaceDE w:val="0"/>
        <w:autoSpaceDN w:val="0"/>
        <w:adjustRightInd w:val="0"/>
        <w:jc w:val="center"/>
        <w:rPr>
          <w:rFonts w:ascii="Arial" w:hAnsi="Arial" w:cs="Arial"/>
          <w:b/>
          <w:bCs/>
          <w:sz w:val="22"/>
          <w:szCs w:val="22"/>
        </w:rPr>
      </w:pPr>
    </w:p>
    <w:p w14:paraId="64C5488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A empresa ______________________, inscrita no CNPJ sob o n° ______________, por intermédio de seu representante legal, Sr. (a) ________________, portador(a) da carteira de identidade ______________, expedida pelo(a) ____________, </w:t>
      </w:r>
      <w:r w:rsidRPr="00464206">
        <w:rPr>
          <w:rFonts w:ascii="Arial" w:hAnsi="Arial" w:cs="Arial"/>
          <w:b/>
          <w:bCs/>
          <w:sz w:val="22"/>
          <w:szCs w:val="22"/>
        </w:rPr>
        <w:t>DECLARA</w:t>
      </w:r>
      <w:r w:rsidRPr="00464206">
        <w:rPr>
          <w:rFonts w:ascii="Arial" w:hAnsi="Arial" w:cs="Arial"/>
          <w:sz w:val="22"/>
          <w:szCs w:val="22"/>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14:paraId="7F7B49BC" w14:textId="77777777" w:rsidR="002E5223" w:rsidRPr="00464206" w:rsidRDefault="002E5223" w:rsidP="002E5223">
      <w:pPr>
        <w:autoSpaceDE w:val="0"/>
        <w:autoSpaceDN w:val="0"/>
        <w:adjustRightInd w:val="0"/>
        <w:jc w:val="both"/>
        <w:rPr>
          <w:rFonts w:ascii="Arial" w:hAnsi="Arial" w:cs="Arial"/>
          <w:sz w:val="22"/>
          <w:szCs w:val="22"/>
        </w:rPr>
      </w:pPr>
    </w:p>
    <w:p w14:paraId="37C8BF70"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*em caso afirmativo assinalar a ressalva acima. </w:t>
      </w:r>
    </w:p>
    <w:p w14:paraId="2B64F532" w14:textId="77777777" w:rsidR="002E5223" w:rsidRPr="00464206" w:rsidRDefault="002E5223" w:rsidP="002E5223">
      <w:pPr>
        <w:autoSpaceDE w:val="0"/>
        <w:autoSpaceDN w:val="0"/>
        <w:adjustRightInd w:val="0"/>
        <w:jc w:val="both"/>
        <w:rPr>
          <w:rFonts w:ascii="Arial" w:hAnsi="Arial" w:cs="Arial"/>
          <w:sz w:val="22"/>
          <w:szCs w:val="22"/>
        </w:rPr>
      </w:pPr>
    </w:p>
    <w:p w14:paraId="5B1F39E8" w14:textId="77777777" w:rsidR="002E5223" w:rsidRPr="00464206" w:rsidRDefault="002E5223" w:rsidP="002E5223">
      <w:pPr>
        <w:autoSpaceDE w:val="0"/>
        <w:autoSpaceDN w:val="0"/>
        <w:adjustRightInd w:val="0"/>
        <w:jc w:val="both"/>
        <w:rPr>
          <w:rFonts w:ascii="Arial" w:hAnsi="Arial" w:cs="Arial"/>
          <w:sz w:val="22"/>
          <w:szCs w:val="22"/>
        </w:rPr>
      </w:pPr>
      <w:r w:rsidRPr="00464206">
        <w:rPr>
          <w:rFonts w:ascii="Arial" w:hAnsi="Arial" w:cs="Arial"/>
          <w:sz w:val="22"/>
          <w:szCs w:val="22"/>
        </w:rPr>
        <w:t xml:space="preserve"> </w:t>
      </w:r>
    </w:p>
    <w:p w14:paraId="57FD62B4" w14:textId="77777777" w:rsidR="002E5223" w:rsidRPr="00464206" w:rsidRDefault="002E5223" w:rsidP="002E5223">
      <w:pPr>
        <w:autoSpaceDE w:val="0"/>
        <w:autoSpaceDN w:val="0"/>
        <w:adjustRightInd w:val="0"/>
        <w:jc w:val="both"/>
        <w:rPr>
          <w:rFonts w:ascii="Arial" w:hAnsi="Arial" w:cs="Arial"/>
          <w:sz w:val="22"/>
          <w:szCs w:val="22"/>
        </w:rPr>
      </w:pPr>
    </w:p>
    <w:p w14:paraId="2EC08309" w14:textId="77777777" w:rsidR="002E5223" w:rsidRPr="00464206" w:rsidRDefault="002E5223" w:rsidP="002E5223">
      <w:pPr>
        <w:autoSpaceDE w:val="0"/>
        <w:autoSpaceDN w:val="0"/>
        <w:adjustRightInd w:val="0"/>
        <w:jc w:val="both"/>
        <w:rPr>
          <w:rFonts w:ascii="Arial" w:hAnsi="Arial" w:cs="Arial"/>
          <w:sz w:val="22"/>
          <w:szCs w:val="22"/>
        </w:rPr>
      </w:pPr>
    </w:p>
    <w:p w14:paraId="2A6FBC79" w14:textId="77777777" w:rsidR="002E5223" w:rsidRPr="00464206" w:rsidRDefault="002E5223" w:rsidP="002E5223">
      <w:pPr>
        <w:autoSpaceDE w:val="0"/>
        <w:autoSpaceDN w:val="0"/>
        <w:adjustRightInd w:val="0"/>
        <w:spacing w:before="120" w:after="120"/>
        <w:rPr>
          <w:rFonts w:ascii="Arial" w:hAnsi="Arial" w:cs="Arial"/>
          <w:bCs/>
          <w:sz w:val="22"/>
          <w:szCs w:val="22"/>
        </w:rPr>
      </w:pPr>
      <w:r w:rsidRPr="00464206">
        <w:rPr>
          <w:rFonts w:ascii="Arial" w:hAnsi="Arial" w:cs="Arial"/>
          <w:bCs/>
          <w:sz w:val="22"/>
          <w:szCs w:val="22"/>
        </w:rPr>
        <w:t>Local e Data</w:t>
      </w:r>
    </w:p>
    <w:p w14:paraId="1B9E3D6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20A5A0C2"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________________________________________</w:t>
      </w:r>
    </w:p>
    <w:p w14:paraId="0D15093F"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r w:rsidRPr="00464206">
        <w:rPr>
          <w:rFonts w:ascii="Arial" w:hAnsi="Arial" w:cs="Arial"/>
          <w:b/>
          <w:bCs/>
          <w:sz w:val="22"/>
          <w:szCs w:val="22"/>
        </w:rPr>
        <w:t xml:space="preserve">Nome e Assinatura do Representante legal </w:t>
      </w:r>
    </w:p>
    <w:p w14:paraId="7B107666"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19B0FF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74BFE8DE"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015575B4" w14:textId="77777777" w:rsidR="002E5223" w:rsidRPr="00464206" w:rsidRDefault="002E5223" w:rsidP="002E5223">
      <w:pPr>
        <w:autoSpaceDE w:val="0"/>
        <w:autoSpaceDN w:val="0"/>
        <w:adjustRightInd w:val="0"/>
        <w:spacing w:before="120" w:after="120"/>
        <w:jc w:val="center"/>
        <w:rPr>
          <w:rFonts w:ascii="Arial" w:hAnsi="Arial" w:cs="Arial"/>
          <w:b/>
          <w:bCs/>
          <w:sz w:val="22"/>
          <w:szCs w:val="22"/>
        </w:rPr>
      </w:pPr>
    </w:p>
    <w:p w14:paraId="469120FB" w14:textId="77777777" w:rsidR="002E5223" w:rsidRPr="00464206" w:rsidRDefault="002E5223" w:rsidP="002E5223">
      <w:pPr>
        <w:rPr>
          <w:rFonts w:ascii="Arial" w:hAnsi="Arial" w:cs="Arial"/>
          <w:b/>
          <w:color w:val="000000"/>
          <w:sz w:val="22"/>
          <w:szCs w:val="22"/>
        </w:rPr>
      </w:pPr>
    </w:p>
    <w:p w14:paraId="48AB0591" w14:textId="77777777" w:rsidR="002E5223" w:rsidRPr="00464206" w:rsidRDefault="002E5223" w:rsidP="002E5223">
      <w:pPr>
        <w:rPr>
          <w:rFonts w:ascii="Arial" w:hAnsi="Arial" w:cs="Arial"/>
          <w:b/>
          <w:color w:val="000000"/>
          <w:sz w:val="22"/>
          <w:szCs w:val="22"/>
        </w:rPr>
      </w:pPr>
    </w:p>
    <w:p w14:paraId="64015C72" w14:textId="77777777" w:rsidR="002E5223" w:rsidRPr="00464206" w:rsidRDefault="002E5223" w:rsidP="002E5223">
      <w:pPr>
        <w:rPr>
          <w:rFonts w:ascii="Arial" w:hAnsi="Arial" w:cs="Arial"/>
          <w:b/>
          <w:color w:val="000000"/>
          <w:sz w:val="22"/>
          <w:szCs w:val="22"/>
        </w:rPr>
      </w:pPr>
    </w:p>
    <w:p w14:paraId="23447A47" w14:textId="77777777" w:rsidR="002E5223" w:rsidRPr="00464206" w:rsidRDefault="002E5223" w:rsidP="002E5223">
      <w:pPr>
        <w:rPr>
          <w:rFonts w:ascii="Arial" w:hAnsi="Arial" w:cs="Arial"/>
          <w:b/>
          <w:color w:val="000000"/>
          <w:sz w:val="22"/>
          <w:szCs w:val="22"/>
        </w:rPr>
      </w:pPr>
    </w:p>
    <w:p w14:paraId="1513A8BF" w14:textId="77777777" w:rsidR="002E5223" w:rsidRPr="00464206" w:rsidRDefault="002E5223" w:rsidP="002E5223">
      <w:pPr>
        <w:rPr>
          <w:rFonts w:ascii="Arial" w:hAnsi="Arial" w:cs="Arial"/>
          <w:b/>
          <w:color w:val="000000"/>
          <w:sz w:val="22"/>
          <w:szCs w:val="22"/>
        </w:rPr>
      </w:pPr>
    </w:p>
    <w:p w14:paraId="2E3D6EA5" w14:textId="77777777" w:rsidR="002E5223" w:rsidRPr="00464206" w:rsidRDefault="002E5223" w:rsidP="002E5223">
      <w:pPr>
        <w:rPr>
          <w:rFonts w:ascii="Arial" w:hAnsi="Arial" w:cs="Arial"/>
          <w:b/>
          <w:color w:val="000000"/>
          <w:sz w:val="22"/>
          <w:szCs w:val="22"/>
        </w:rPr>
      </w:pPr>
    </w:p>
    <w:p w14:paraId="05CA7FD2" w14:textId="77777777" w:rsidR="002E5223" w:rsidRPr="00464206" w:rsidRDefault="002E5223" w:rsidP="002E5223">
      <w:pPr>
        <w:rPr>
          <w:rFonts w:ascii="Arial" w:hAnsi="Arial" w:cs="Arial"/>
          <w:b/>
          <w:color w:val="000000"/>
          <w:sz w:val="22"/>
          <w:szCs w:val="22"/>
        </w:rPr>
      </w:pPr>
    </w:p>
    <w:p w14:paraId="44964087" w14:textId="77777777" w:rsidR="002E5223" w:rsidRPr="00464206" w:rsidRDefault="002E5223" w:rsidP="002E5223">
      <w:pPr>
        <w:rPr>
          <w:rFonts w:ascii="Arial" w:hAnsi="Arial" w:cs="Arial"/>
          <w:b/>
          <w:color w:val="000000"/>
          <w:sz w:val="22"/>
          <w:szCs w:val="22"/>
        </w:rPr>
      </w:pPr>
    </w:p>
    <w:p w14:paraId="53365F72" w14:textId="77777777" w:rsidR="002E5223" w:rsidRPr="00464206" w:rsidRDefault="002E5223" w:rsidP="002E5223">
      <w:pPr>
        <w:rPr>
          <w:rFonts w:ascii="Arial" w:hAnsi="Arial" w:cs="Arial"/>
          <w:b/>
          <w:color w:val="000000"/>
          <w:sz w:val="22"/>
          <w:szCs w:val="22"/>
        </w:rPr>
      </w:pPr>
    </w:p>
    <w:p w14:paraId="67F88189" w14:textId="77777777" w:rsidR="002E5223" w:rsidRPr="00464206" w:rsidRDefault="002E5223" w:rsidP="002E5223">
      <w:pPr>
        <w:rPr>
          <w:rFonts w:ascii="Arial" w:hAnsi="Arial" w:cs="Arial"/>
          <w:b/>
          <w:color w:val="000000"/>
          <w:sz w:val="22"/>
          <w:szCs w:val="22"/>
        </w:rPr>
      </w:pPr>
    </w:p>
    <w:p w14:paraId="438E5EE7" w14:textId="77777777" w:rsidR="002E5223" w:rsidRPr="00464206" w:rsidRDefault="002E5223" w:rsidP="002E5223">
      <w:pPr>
        <w:rPr>
          <w:rFonts w:ascii="Arial" w:hAnsi="Arial" w:cs="Arial"/>
          <w:b/>
          <w:color w:val="000000"/>
          <w:sz w:val="22"/>
          <w:szCs w:val="22"/>
        </w:rPr>
      </w:pPr>
    </w:p>
    <w:p w14:paraId="47DBA09B" w14:textId="77777777" w:rsidR="002E5223" w:rsidRPr="00464206" w:rsidRDefault="002E5223" w:rsidP="002E5223">
      <w:pPr>
        <w:rPr>
          <w:rFonts w:ascii="Arial" w:hAnsi="Arial" w:cs="Arial"/>
          <w:b/>
          <w:color w:val="000000"/>
          <w:sz w:val="22"/>
          <w:szCs w:val="22"/>
        </w:rPr>
      </w:pPr>
    </w:p>
    <w:p w14:paraId="4FAD283C" w14:textId="77777777" w:rsidR="002E5223" w:rsidRPr="00464206" w:rsidRDefault="002E5223" w:rsidP="002E5223">
      <w:pPr>
        <w:rPr>
          <w:rFonts w:ascii="Arial" w:hAnsi="Arial" w:cs="Arial"/>
          <w:b/>
          <w:color w:val="000000"/>
          <w:sz w:val="22"/>
          <w:szCs w:val="22"/>
        </w:rPr>
      </w:pPr>
    </w:p>
    <w:p w14:paraId="40ED5C0A" w14:textId="77777777" w:rsidR="002E5223" w:rsidRPr="00464206" w:rsidRDefault="002E5223" w:rsidP="002E5223">
      <w:pPr>
        <w:rPr>
          <w:rFonts w:ascii="Arial" w:hAnsi="Arial" w:cs="Arial"/>
          <w:b/>
          <w:color w:val="000000"/>
          <w:sz w:val="22"/>
          <w:szCs w:val="22"/>
        </w:rPr>
      </w:pPr>
    </w:p>
    <w:p w14:paraId="6CF0C818" w14:textId="77777777" w:rsidR="002E5223" w:rsidRDefault="002E5223" w:rsidP="002E5223">
      <w:pPr>
        <w:rPr>
          <w:rFonts w:ascii="Arial" w:hAnsi="Arial" w:cs="Arial"/>
          <w:b/>
          <w:color w:val="000000"/>
          <w:sz w:val="22"/>
          <w:szCs w:val="22"/>
        </w:rPr>
      </w:pPr>
    </w:p>
    <w:p w14:paraId="7289C2A2" w14:textId="77777777" w:rsidR="00AC27D3" w:rsidRDefault="00AC27D3" w:rsidP="002E5223">
      <w:pPr>
        <w:rPr>
          <w:rFonts w:ascii="Arial" w:hAnsi="Arial" w:cs="Arial"/>
          <w:b/>
          <w:color w:val="000000"/>
          <w:sz w:val="22"/>
          <w:szCs w:val="22"/>
        </w:rPr>
      </w:pPr>
    </w:p>
    <w:p w14:paraId="50A93A59" w14:textId="77777777" w:rsidR="006202F7" w:rsidRPr="00464206" w:rsidRDefault="006202F7" w:rsidP="002E5223">
      <w:pPr>
        <w:rPr>
          <w:rFonts w:ascii="Arial" w:hAnsi="Arial" w:cs="Arial"/>
          <w:b/>
          <w:color w:val="000000"/>
          <w:sz w:val="22"/>
          <w:szCs w:val="22"/>
        </w:rPr>
      </w:pPr>
    </w:p>
    <w:p w14:paraId="6C39201A" w14:textId="77777777" w:rsidR="002E5223" w:rsidRPr="00464206" w:rsidRDefault="002E5223" w:rsidP="002E5223">
      <w:pPr>
        <w:rPr>
          <w:rFonts w:ascii="Arial" w:hAnsi="Arial" w:cs="Arial"/>
          <w:b/>
          <w:color w:val="000000"/>
          <w:sz w:val="22"/>
          <w:szCs w:val="22"/>
        </w:rPr>
      </w:pPr>
    </w:p>
    <w:p w14:paraId="66916820" w14:textId="77777777" w:rsidR="002E5223" w:rsidRPr="00464206" w:rsidRDefault="002E5223" w:rsidP="002E5223">
      <w:pPr>
        <w:rPr>
          <w:rFonts w:ascii="Arial" w:hAnsi="Arial" w:cs="Arial"/>
          <w:b/>
          <w:color w:val="000000"/>
          <w:sz w:val="22"/>
          <w:szCs w:val="22"/>
        </w:rPr>
      </w:pPr>
    </w:p>
    <w:p w14:paraId="0A3FF12A" w14:textId="6DD7F362" w:rsidR="002E5223" w:rsidRPr="00464206"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464206">
        <w:rPr>
          <w:rFonts w:ascii="Arial" w:hAnsi="Arial" w:cs="Arial"/>
          <w:b/>
          <w:color w:val="000000"/>
          <w:sz w:val="22"/>
          <w:szCs w:val="22"/>
        </w:rPr>
        <w:lastRenderedPageBreak/>
        <w:t xml:space="preserve">ANEXO </w:t>
      </w:r>
      <w:r w:rsidR="002E5223" w:rsidRPr="00464206">
        <w:rPr>
          <w:rFonts w:ascii="Arial" w:hAnsi="Arial" w:cs="Arial"/>
          <w:b/>
          <w:color w:val="000000"/>
          <w:sz w:val="22"/>
          <w:szCs w:val="22"/>
        </w:rPr>
        <w:t>V</w:t>
      </w:r>
      <w:r w:rsidR="00A86F95">
        <w:rPr>
          <w:rFonts w:ascii="Arial" w:hAnsi="Arial" w:cs="Arial"/>
          <w:b/>
          <w:color w:val="000000"/>
          <w:sz w:val="22"/>
          <w:szCs w:val="22"/>
        </w:rPr>
        <w:t xml:space="preserve"> </w:t>
      </w:r>
      <w:r w:rsidR="002E5223" w:rsidRPr="00464206">
        <w:rPr>
          <w:rFonts w:ascii="Arial" w:hAnsi="Arial" w:cs="Arial"/>
          <w:b/>
          <w:color w:val="000000"/>
          <w:sz w:val="22"/>
          <w:szCs w:val="22"/>
        </w:rPr>
        <w:t xml:space="preserve">- MODELO </w:t>
      </w:r>
      <w:r w:rsidR="00F02142">
        <w:rPr>
          <w:rFonts w:ascii="Arial" w:hAnsi="Arial" w:cs="Arial"/>
          <w:b/>
          <w:color w:val="000000"/>
          <w:sz w:val="22"/>
          <w:szCs w:val="22"/>
        </w:rPr>
        <w:t xml:space="preserve">DA </w:t>
      </w:r>
      <w:r w:rsidR="002E5223" w:rsidRPr="00464206">
        <w:rPr>
          <w:rFonts w:ascii="Arial" w:hAnsi="Arial" w:cs="Arial"/>
          <w:b/>
          <w:color w:val="000000"/>
          <w:sz w:val="22"/>
          <w:szCs w:val="22"/>
        </w:rPr>
        <w:t>PROPOSTA COMERCIAL</w:t>
      </w:r>
      <w:r w:rsidR="002E5223" w:rsidRPr="00464206">
        <w:rPr>
          <w:rFonts w:ascii="Arial" w:hAnsi="Arial" w:cs="Arial"/>
          <w:b/>
          <w:color w:val="000000"/>
          <w:sz w:val="22"/>
          <w:szCs w:val="22"/>
        </w:rPr>
        <w:tab/>
      </w:r>
    </w:p>
    <w:p w14:paraId="51690E0A" w14:textId="77777777" w:rsidR="002E5223" w:rsidRPr="00464206" w:rsidRDefault="002E5223" w:rsidP="002E5223">
      <w:pPr>
        <w:rPr>
          <w:rFonts w:ascii="Arial" w:hAnsi="Arial" w:cs="Arial"/>
          <w:sz w:val="22"/>
          <w:szCs w:val="22"/>
        </w:rPr>
      </w:pPr>
    </w:p>
    <w:p w14:paraId="47291992" w14:textId="3EAA2328" w:rsidR="00D029C4" w:rsidRPr="00464206" w:rsidRDefault="00D029C4" w:rsidP="00D029C4">
      <w:pPr>
        <w:rPr>
          <w:rFonts w:ascii="Arial" w:hAnsi="Arial" w:cs="Arial"/>
          <w:b/>
          <w:sz w:val="22"/>
          <w:szCs w:val="22"/>
        </w:rPr>
      </w:pPr>
      <w:r>
        <w:rPr>
          <w:rFonts w:ascii="Arial" w:hAnsi="Arial" w:cs="Arial"/>
          <w:b/>
          <w:sz w:val="22"/>
          <w:szCs w:val="22"/>
        </w:rPr>
        <w:t>Modalidade</w:t>
      </w:r>
      <w:r w:rsidRPr="00464206">
        <w:rPr>
          <w:rFonts w:ascii="Arial" w:hAnsi="Arial" w:cs="Arial"/>
          <w:b/>
          <w:sz w:val="22"/>
          <w:szCs w:val="22"/>
        </w:rPr>
        <w:t xml:space="preserve">: </w:t>
      </w:r>
      <w:r w:rsidR="00D93FDB">
        <w:rPr>
          <w:rFonts w:ascii="Arial" w:hAnsi="Arial" w:cs="Arial"/>
          <w:b/>
          <w:sz w:val="22"/>
          <w:szCs w:val="22"/>
        </w:rPr>
        <w:t>Credenciamento</w:t>
      </w:r>
    </w:p>
    <w:p w14:paraId="0EC6DF77" w14:textId="2E6998B4" w:rsidR="00D029C4" w:rsidRPr="00D265BE" w:rsidRDefault="00D029C4" w:rsidP="00D029C4">
      <w:pPr>
        <w:rPr>
          <w:rFonts w:ascii="Arial" w:hAnsi="Arial" w:cs="Arial"/>
          <w:b/>
          <w:color w:val="FF0000"/>
          <w:sz w:val="22"/>
          <w:szCs w:val="22"/>
        </w:rPr>
      </w:pPr>
      <w:r>
        <w:rPr>
          <w:rFonts w:ascii="Arial" w:hAnsi="Arial" w:cs="Arial"/>
          <w:b/>
          <w:bCs/>
          <w:sz w:val="22"/>
          <w:szCs w:val="22"/>
        </w:rPr>
        <w:t xml:space="preserve">Número </w:t>
      </w:r>
      <w:r w:rsidRPr="00464206">
        <w:rPr>
          <w:rFonts w:ascii="Arial" w:hAnsi="Arial" w:cs="Arial"/>
          <w:b/>
          <w:bCs/>
          <w:sz w:val="22"/>
          <w:szCs w:val="22"/>
        </w:rPr>
        <w:t xml:space="preserve">do Edital: </w:t>
      </w:r>
      <w:r w:rsidR="00F22CD8">
        <w:rPr>
          <w:rFonts w:ascii="Arial" w:hAnsi="Arial" w:cs="Arial"/>
          <w:b/>
          <w:sz w:val="22"/>
          <w:szCs w:val="22"/>
        </w:rPr>
        <w:t>30</w:t>
      </w:r>
      <w:r w:rsidRPr="0037641C">
        <w:rPr>
          <w:rFonts w:ascii="Arial" w:hAnsi="Arial" w:cs="Arial"/>
          <w:b/>
          <w:sz w:val="22"/>
          <w:szCs w:val="22"/>
        </w:rPr>
        <w:t>/202</w:t>
      </w:r>
      <w:r w:rsidR="00D93FDB">
        <w:rPr>
          <w:rFonts w:ascii="Arial" w:hAnsi="Arial" w:cs="Arial"/>
          <w:b/>
          <w:sz w:val="22"/>
          <w:szCs w:val="22"/>
        </w:rPr>
        <w:t>3</w:t>
      </w:r>
    </w:p>
    <w:p w14:paraId="7E77A182" w14:textId="2D2868D4" w:rsidR="00D029C4" w:rsidRPr="00D265BE" w:rsidRDefault="00D029C4" w:rsidP="00D029C4">
      <w:pPr>
        <w:jc w:val="both"/>
        <w:rPr>
          <w:rFonts w:ascii="Arial" w:hAnsi="Arial" w:cs="Arial"/>
          <w:b/>
          <w:color w:val="FF0000"/>
          <w:sz w:val="22"/>
          <w:szCs w:val="22"/>
        </w:rPr>
      </w:pPr>
      <w:r w:rsidRPr="00D265BE">
        <w:rPr>
          <w:rFonts w:ascii="Arial" w:hAnsi="Arial" w:cs="Arial"/>
          <w:b/>
          <w:sz w:val="22"/>
          <w:szCs w:val="22"/>
        </w:rPr>
        <w:t xml:space="preserve">Número </w:t>
      </w:r>
      <w:r>
        <w:rPr>
          <w:rFonts w:ascii="Arial" w:hAnsi="Arial" w:cs="Arial"/>
          <w:b/>
          <w:sz w:val="22"/>
          <w:szCs w:val="22"/>
        </w:rPr>
        <w:t>do Processo</w:t>
      </w:r>
      <w:r w:rsidRPr="00D265BE">
        <w:rPr>
          <w:rFonts w:ascii="Arial" w:hAnsi="Arial" w:cs="Arial"/>
          <w:b/>
          <w:sz w:val="22"/>
          <w:szCs w:val="22"/>
        </w:rPr>
        <w:t>:</w:t>
      </w:r>
      <w:r>
        <w:rPr>
          <w:rFonts w:ascii="Arial" w:hAnsi="Arial" w:cs="Arial"/>
          <w:b/>
          <w:color w:val="FF0000"/>
          <w:sz w:val="22"/>
          <w:szCs w:val="22"/>
        </w:rPr>
        <w:t xml:space="preserve"> </w:t>
      </w:r>
      <w:r w:rsidR="00D93FDB">
        <w:rPr>
          <w:rFonts w:ascii="Arial" w:hAnsi="Arial" w:cs="Arial"/>
          <w:b/>
          <w:sz w:val="22"/>
          <w:szCs w:val="22"/>
        </w:rPr>
        <w:t>1</w:t>
      </w:r>
      <w:r w:rsidR="00366258">
        <w:rPr>
          <w:rFonts w:ascii="Arial" w:hAnsi="Arial" w:cs="Arial"/>
          <w:b/>
          <w:sz w:val="22"/>
          <w:szCs w:val="22"/>
        </w:rPr>
        <w:t>4</w:t>
      </w:r>
      <w:r w:rsidR="00F22CD8">
        <w:rPr>
          <w:rFonts w:ascii="Arial" w:hAnsi="Arial" w:cs="Arial"/>
          <w:b/>
          <w:sz w:val="22"/>
          <w:szCs w:val="22"/>
        </w:rPr>
        <w:t>4</w:t>
      </w:r>
      <w:r w:rsidRPr="0037641C">
        <w:rPr>
          <w:rFonts w:ascii="Arial" w:hAnsi="Arial" w:cs="Arial"/>
          <w:b/>
          <w:sz w:val="22"/>
          <w:szCs w:val="22"/>
        </w:rPr>
        <w:t>/202</w:t>
      </w:r>
      <w:r w:rsidR="00D93FDB">
        <w:rPr>
          <w:rFonts w:ascii="Arial" w:hAnsi="Arial" w:cs="Arial"/>
          <w:b/>
          <w:sz w:val="22"/>
          <w:szCs w:val="22"/>
        </w:rPr>
        <w:t>3</w:t>
      </w:r>
    </w:p>
    <w:p w14:paraId="5E4FC899" w14:textId="768D4873" w:rsidR="00BA55CD" w:rsidRPr="00D265BE" w:rsidRDefault="00D029C4" w:rsidP="00D029C4">
      <w:pPr>
        <w:tabs>
          <w:tab w:val="left" w:pos="708"/>
          <w:tab w:val="left" w:pos="1416"/>
          <w:tab w:val="left" w:pos="2124"/>
          <w:tab w:val="left" w:pos="2832"/>
          <w:tab w:val="left" w:pos="3540"/>
          <w:tab w:val="left" w:pos="4248"/>
          <w:tab w:val="left" w:pos="5295"/>
        </w:tabs>
        <w:rPr>
          <w:rFonts w:ascii="Arial" w:hAnsi="Arial" w:cs="Arial"/>
          <w:b/>
          <w:color w:val="FF0000"/>
          <w:sz w:val="22"/>
          <w:szCs w:val="22"/>
        </w:rPr>
      </w:pPr>
      <w:r>
        <w:rPr>
          <w:rFonts w:ascii="Arial" w:hAnsi="Arial" w:cs="Arial"/>
          <w:b/>
          <w:sz w:val="22"/>
          <w:szCs w:val="22"/>
        </w:rPr>
        <w:t>Data da Abertura</w:t>
      </w:r>
      <w:r w:rsidRPr="00D265BE">
        <w:rPr>
          <w:rFonts w:ascii="Arial" w:hAnsi="Arial" w:cs="Arial"/>
          <w:b/>
          <w:sz w:val="22"/>
          <w:szCs w:val="22"/>
        </w:rPr>
        <w:t>:</w:t>
      </w:r>
      <w:r w:rsidRPr="00D265BE">
        <w:rPr>
          <w:rFonts w:ascii="Arial" w:hAnsi="Arial" w:cs="Arial"/>
          <w:b/>
          <w:color w:val="FF0000"/>
          <w:sz w:val="22"/>
          <w:szCs w:val="22"/>
        </w:rPr>
        <w:t xml:space="preserve"> </w:t>
      </w:r>
      <w:r w:rsidR="00366258">
        <w:rPr>
          <w:rFonts w:ascii="Arial" w:hAnsi="Arial" w:cs="Arial"/>
          <w:b/>
          <w:sz w:val="22"/>
          <w:szCs w:val="22"/>
        </w:rPr>
        <w:t>0</w:t>
      </w:r>
      <w:r w:rsidR="00F22CD8">
        <w:rPr>
          <w:rFonts w:ascii="Arial" w:hAnsi="Arial" w:cs="Arial"/>
          <w:b/>
          <w:sz w:val="22"/>
          <w:szCs w:val="22"/>
        </w:rPr>
        <w:t>4</w:t>
      </w:r>
      <w:r w:rsidRPr="00490754">
        <w:rPr>
          <w:rFonts w:ascii="Arial" w:hAnsi="Arial" w:cs="Arial"/>
          <w:b/>
          <w:sz w:val="22"/>
          <w:szCs w:val="22"/>
        </w:rPr>
        <w:t>/</w:t>
      </w:r>
      <w:r w:rsidR="00D93FDB">
        <w:rPr>
          <w:rFonts w:ascii="Arial" w:hAnsi="Arial" w:cs="Arial"/>
          <w:b/>
          <w:sz w:val="22"/>
          <w:szCs w:val="22"/>
        </w:rPr>
        <w:t>0</w:t>
      </w:r>
      <w:r w:rsidR="00366258">
        <w:rPr>
          <w:rFonts w:ascii="Arial" w:hAnsi="Arial" w:cs="Arial"/>
          <w:b/>
          <w:sz w:val="22"/>
          <w:szCs w:val="22"/>
        </w:rPr>
        <w:t>7</w:t>
      </w:r>
      <w:r w:rsidRPr="00490754">
        <w:rPr>
          <w:rFonts w:ascii="Arial" w:hAnsi="Arial" w:cs="Arial"/>
          <w:b/>
          <w:sz w:val="22"/>
          <w:szCs w:val="22"/>
        </w:rPr>
        <w:t>/202</w:t>
      </w:r>
      <w:r w:rsidR="00D93FDB">
        <w:rPr>
          <w:rFonts w:ascii="Arial" w:hAnsi="Arial" w:cs="Arial"/>
          <w:b/>
          <w:sz w:val="22"/>
          <w:szCs w:val="22"/>
        </w:rPr>
        <w:t>3</w:t>
      </w:r>
      <w:r w:rsidRPr="00490754">
        <w:rPr>
          <w:rFonts w:ascii="Arial" w:hAnsi="Arial" w:cs="Arial"/>
          <w:b/>
          <w:sz w:val="22"/>
          <w:szCs w:val="22"/>
        </w:rPr>
        <w:t xml:space="preserve"> – </w:t>
      </w:r>
      <w:r>
        <w:rPr>
          <w:rFonts w:ascii="Arial" w:hAnsi="Arial" w:cs="Arial"/>
          <w:b/>
          <w:sz w:val="22"/>
          <w:szCs w:val="22"/>
        </w:rPr>
        <w:t>1</w:t>
      </w:r>
      <w:r w:rsidR="00D93FDB">
        <w:rPr>
          <w:rFonts w:ascii="Arial" w:hAnsi="Arial" w:cs="Arial"/>
          <w:b/>
          <w:sz w:val="22"/>
          <w:szCs w:val="22"/>
        </w:rPr>
        <w:t>4</w:t>
      </w:r>
      <w:r w:rsidRPr="00490754">
        <w:rPr>
          <w:rFonts w:ascii="Arial" w:hAnsi="Arial" w:cs="Arial"/>
          <w:b/>
          <w:sz w:val="22"/>
          <w:szCs w:val="22"/>
        </w:rPr>
        <w:t>:00:00</w:t>
      </w:r>
    </w:p>
    <w:p w14:paraId="74A91D80" w14:textId="77777777" w:rsidR="00A20B39" w:rsidRPr="00464206" w:rsidRDefault="00A20B39" w:rsidP="00A20B39">
      <w:pPr>
        <w:jc w:val="both"/>
        <w:rPr>
          <w:rFonts w:ascii="Arial" w:hAnsi="Arial" w:cs="Arial"/>
          <w:sz w:val="22"/>
          <w:szCs w:val="22"/>
        </w:rPr>
      </w:pPr>
    </w:p>
    <w:p w14:paraId="55FE188D" w14:textId="411C815B" w:rsidR="002E5223" w:rsidRPr="00464206" w:rsidRDefault="002E5223" w:rsidP="002E5223">
      <w:pPr>
        <w:jc w:val="both"/>
        <w:rPr>
          <w:rFonts w:ascii="Arial" w:hAnsi="Arial" w:cs="Arial"/>
          <w:sz w:val="22"/>
          <w:szCs w:val="22"/>
        </w:rPr>
      </w:pPr>
      <w:r w:rsidRPr="00464206">
        <w:rPr>
          <w:rFonts w:ascii="Arial" w:hAnsi="Arial" w:cs="Arial"/>
          <w:b/>
          <w:sz w:val="22"/>
          <w:szCs w:val="22"/>
        </w:rPr>
        <w:t>1</w:t>
      </w:r>
      <w:r w:rsidRPr="00464206">
        <w:rPr>
          <w:rFonts w:ascii="Arial" w:hAnsi="Arial" w:cs="Arial"/>
          <w:sz w:val="22"/>
          <w:szCs w:val="22"/>
        </w:rPr>
        <w:t xml:space="preserve"> - Prazo de validade da proposta: será de 60</w:t>
      </w:r>
      <w:r w:rsidR="00E8092F">
        <w:rPr>
          <w:rFonts w:ascii="Arial" w:hAnsi="Arial" w:cs="Arial"/>
          <w:sz w:val="22"/>
          <w:szCs w:val="22"/>
        </w:rPr>
        <w:t xml:space="preserve"> (sessenta</w:t>
      </w:r>
      <w:r w:rsidRPr="00464206">
        <w:rPr>
          <w:rFonts w:ascii="Arial" w:hAnsi="Arial" w:cs="Arial"/>
          <w:sz w:val="22"/>
          <w:szCs w:val="22"/>
        </w:rPr>
        <w:t>) dias.</w:t>
      </w:r>
    </w:p>
    <w:p w14:paraId="1000AF18" w14:textId="15FF8A24" w:rsidR="002E5223" w:rsidRPr="00464206" w:rsidRDefault="002E5223" w:rsidP="002E5223">
      <w:pPr>
        <w:jc w:val="both"/>
        <w:rPr>
          <w:rFonts w:ascii="Arial" w:hAnsi="Arial" w:cs="Arial"/>
          <w:sz w:val="22"/>
          <w:szCs w:val="22"/>
        </w:rPr>
      </w:pPr>
      <w:r w:rsidRPr="00464206">
        <w:rPr>
          <w:rFonts w:ascii="Arial" w:hAnsi="Arial" w:cs="Arial"/>
          <w:b/>
          <w:sz w:val="22"/>
          <w:szCs w:val="22"/>
        </w:rPr>
        <w:t>2</w:t>
      </w:r>
      <w:r w:rsidRPr="00464206">
        <w:rPr>
          <w:rFonts w:ascii="Arial" w:hAnsi="Arial" w:cs="Arial"/>
          <w:sz w:val="22"/>
          <w:szCs w:val="22"/>
        </w:rPr>
        <w:t xml:space="preserve"> - Prazo de pagamento: até 30 (trinta) dias úteis, após </w:t>
      </w:r>
      <w:r w:rsidR="00ED1215">
        <w:rPr>
          <w:rFonts w:ascii="Arial" w:hAnsi="Arial" w:cs="Arial"/>
          <w:sz w:val="22"/>
          <w:szCs w:val="22"/>
        </w:rPr>
        <w:t xml:space="preserve">liquidação </w:t>
      </w:r>
      <w:r w:rsidRPr="00464206">
        <w:rPr>
          <w:rFonts w:ascii="Arial" w:hAnsi="Arial" w:cs="Arial"/>
          <w:sz w:val="22"/>
          <w:szCs w:val="22"/>
        </w:rPr>
        <w:t xml:space="preserve">da Nota Fiscal, pelo Município, por meio de pagamento por processamento eletrônico. </w:t>
      </w:r>
    </w:p>
    <w:p w14:paraId="0549E558" w14:textId="7CC45E01" w:rsidR="002E5223" w:rsidRPr="00464206" w:rsidRDefault="002E5223" w:rsidP="002E5223">
      <w:pPr>
        <w:jc w:val="both"/>
        <w:rPr>
          <w:rFonts w:ascii="Arial" w:hAnsi="Arial" w:cs="Arial"/>
          <w:sz w:val="22"/>
          <w:szCs w:val="22"/>
        </w:rPr>
      </w:pPr>
      <w:r w:rsidRPr="00464206">
        <w:rPr>
          <w:rFonts w:ascii="Arial" w:hAnsi="Arial" w:cs="Arial"/>
          <w:b/>
          <w:sz w:val="22"/>
          <w:szCs w:val="22"/>
        </w:rPr>
        <w:t>3</w:t>
      </w:r>
      <w:r w:rsidRPr="00464206">
        <w:rPr>
          <w:rFonts w:ascii="Arial" w:hAnsi="Arial" w:cs="Arial"/>
          <w:sz w:val="22"/>
          <w:szCs w:val="22"/>
        </w:rPr>
        <w:t xml:space="preserve"> – Identif</w:t>
      </w:r>
      <w:r w:rsidR="00A86F95">
        <w:rPr>
          <w:rFonts w:ascii="Arial" w:hAnsi="Arial" w:cs="Arial"/>
          <w:sz w:val="22"/>
          <w:szCs w:val="22"/>
        </w:rPr>
        <w:t xml:space="preserve">icação da proponente, telefone e </w:t>
      </w:r>
      <w:r w:rsidR="00E8092F" w:rsidRPr="00464206">
        <w:rPr>
          <w:rFonts w:ascii="Arial" w:hAnsi="Arial" w:cs="Arial"/>
          <w:sz w:val="22"/>
          <w:szCs w:val="22"/>
        </w:rPr>
        <w:t>e-mail</w:t>
      </w:r>
      <w:r w:rsidRPr="00464206">
        <w:rPr>
          <w:rFonts w:ascii="Arial" w:hAnsi="Arial" w:cs="Arial"/>
          <w:sz w:val="22"/>
          <w:szCs w:val="22"/>
        </w:rPr>
        <w:t>.</w:t>
      </w:r>
    </w:p>
    <w:p w14:paraId="7EF0083A" w14:textId="77777777" w:rsidR="002E5223" w:rsidRPr="00464206" w:rsidRDefault="002E5223" w:rsidP="002E5223">
      <w:pPr>
        <w:jc w:val="both"/>
        <w:rPr>
          <w:rFonts w:ascii="Arial" w:hAnsi="Arial" w:cs="Arial"/>
          <w:sz w:val="22"/>
          <w:szCs w:val="22"/>
        </w:rPr>
      </w:pPr>
    </w:p>
    <w:p w14:paraId="5978A02A" w14:textId="77777777" w:rsidR="002E5223" w:rsidRPr="00464206" w:rsidRDefault="002E5223" w:rsidP="002E5223">
      <w:pPr>
        <w:jc w:val="both"/>
        <w:rPr>
          <w:rFonts w:ascii="Arial" w:hAnsi="Arial" w:cs="Arial"/>
          <w:sz w:val="22"/>
          <w:szCs w:val="22"/>
        </w:rPr>
      </w:pPr>
      <w:r w:rsidRPr="00464206">
        <w:rPr>
          <w:rFonts w:ascii="Arial" w:hAnsi="Arial" w:cs="Arial"/>
          <w:sz w:val="22"/>
          <w:szCs w:val="22"/>
        </w:rPr>
        <w:t xml:space="preserve">PROPOSTA COMERCIAL (em papel timbrado da proponente) </w:t>
      </w:r>
    </w:p>
    <w:p w14:paraId="03A55848" w14:textId="0B08C80C" w:rsidR="002E5223" w:rsidRDefault="002E5223" w:rsidP="002E5223">
      <w:pPr>
        <w:jc w:val="both"/>
        <w:rPr>
          <w:rFonts w:ascii="Arial" w:hAnsi="Arial" w:cs="Arial"/>
          <w:sz w:val="22"/>
          <w:szCs w:val="22"/>
        </w:rPr>
      </w:pPr>
    </w:p>
    <w:p w14:paraId="6AEF1FE4" w14:textId="77777777" w:rsidR="008F746F" w:rsidRPr="00464206" w:rsidRDefault="008F746F" w:rsidP="002E5223">
      <w:pPr>
        <w:jc w:val="both"/>
        <w:rPr>
          <w:rFonts w:ascii="Arial" w:hAnsi="Arial" w:cs="Arial"/>
          <w:sz w:val="22"/>
          <w:szCs w:val="22"/>
        </w:rPr>
      </w:pPr>
    </w:p>
    <w:p w14:paraId="793880A5" w14:textId="77777777" w:rsidR="002E5223" w:rsidRPr="00464206" w:rsidRDefault="002E5223" w:rsidP="002E5223">
      <w:pPr>
        <w:jc w:val="center"/>
        <w:rPr>
          <w:rFonts w:ascii="Arial" w:hAnsi="Arial" w:cs="Arial"/>
          <w:b/>
          <w:sz w:val="22"/>
          <w:szCs w:val="22"/>
        </w:rPr>
      </w:pPr>
      <w:r w:rsidRPr="00464206">
        <w:rPr>
          <w:rFonts w:ascii="Arial" w:hAnsi="Arial" w:cs="Arial"/>
          <w:b/>
          <w:sz w:val="22"/>
          <w:szCs w:val="22"/>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60"/>
        <w:gridCol w:w="999"/>
        <w:gridCol w:w="755"/>
        <w:gridCol w:w="2266"/>
        <w:gridCol w:w="2084"/>
      </w:tblGrid>
      <w:tr w:rsidR="002E5223" w:rsidRPr="00464206" w14:paraId="5D45604C" w14:textId="77777777" w:rsidTr="003D2344">
        <w:tc>
          <w:tcPr>
            <w:tcW w:w="694" w:type="dxa"/>
            <w:tcBorders>
              <w:top w:val="single" w:sz="4" w:space="0" w:color="auto"/>
              <w:left w:val="single" w:sz="4" w:space="0" w:color="auto"/>
              <w:bottom w:val="single" w:sz="4" w:space="0" w:color="auto"/>
              <w:right w:val="single" w:sz="4" w:space="0" w:color="auto"/>
            </w:tcBorders>
          </w:tcPr>
          <w:p w14:paraId="07AC268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ITEM</w:t>
            </w:r>
          </w:p>
        </w:tc>
        <w:tc>
          <w:tcPr>
            <w:tcW w:w="2806" w:type="dxa"/>
            <w:tcBorders>
              <w:top w:val="single" w:sz="4" w:space="0" w:color="auto"/>
              <w:left w:val="single" w:sz="4" w:space="0" w:color="auto"/>
              <w:bottom w:val="single" w:sz="4" w:space="0" w:color="auto"/>
              <w:right w:val="single" w:sz="4" w:space="0" w:color="auto"/>
            </w:tcBorders>
          </w:tcPr>
          <w:p w14:paraId="724E5112"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DESCRIÇÃO DOS SERVIÇOS</w:t>
            </w:r>
          </w:p>
        </w:tc>
        <w:tc>
          <w:tcPr>
            <w:tcW w:w="928" w:type="dxa"/>
            <w:tcBorders>
              <w:top w:val="single" w:sz="4" w:space="0" w:color="auto"/>
              <w:left w:val="single" w:sz="4" w:space="0" w:color="auto"/>
              <w:bottom w:val="single" w:sz="4" w:space="0" w:color="auto"/>
              <w:right w:val="single" w:sz="4" w:space="0" w:color="auto"/>
            </w:tcBorders>
          </w:tcPr>
          <w:p w14:paraId="41890571"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QUANT</w:t>
            </w:r>
          </w:p>
        </w:tc>
        <w:tc>
          <w:tcPr>
            <w:tcW w:w="755" w:type="dxa"/>
            <w:tcBorders>
              <w:top w:val="single" w:sz="4" w:space="0" w:color="auto"/>
              <w:left w:val="single" w:sz="4" w:space="0" w:color="auto"/>
              <w:bottom w:val="single" w:sz="4" w:space="0" w:color="auto"/>
              <w:right w:val="single" w:sz="4" w:space="0" w:color="auto"/>
            </w:tcBorders>
          </w:tcPr>
          <w:p w14:paraId="40A29B17"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UNID</w:t>
            </w:r>
          </w:p>
        </w:tc>
        <w:tc>
          <w:tcPr>
            <w:tcW w:w="2296" w:type="dxa"/>
            <w:tcBorders>
              <w:top w:val="single" w:sz="4" w:space="0" w:color="auto"/>
              <w:left w:val="single" w:sz="4" w:space="0" w:color="auto"/>
              <w:bottom w:val="single" w:sz="4" w:space="0" w:color="auto"/>
              <w:right w:val="single" w:sz="4" w:space="0" w:color="auto"/>
            </w:tcBorders>
          </w:tcPr>
          <w:p w14:paraId="39248F6E" w14:textId="72006565" w:rsidR="002E5223" w:rsidRPr="00464206" w:rsidRDefault="00836538" w:rsidP="003D2344">
            <w:pPr>
              <w:jc w:val="center"/>
              <w:rPr>
                <w:rFonts w:ascii="Arial" w:hAnsi="Arial" w:cs="Arial"/>
                <w:b/>
                <w:sz w:val="22"/>
                <w:szCs w:val="22"/>
              </w:rPr>
            </w:pPr>
            <w:r>
              <w:rPr>
                <w:rFonts w:ascii="Arial" w:hAnsi="Arial" w:cs="Arial"/>
                <w:b/>
                <w:sz w:val="22"/>
                <w:szCs w:val="22"/>
              </w:rPr>
              <w:t>P.UNITÁ</w:t>
            </w:r>
            <w:r w:rsidR="002E5223" w:rsidRPr="00464206">
              <w:rPr>
                <w:rFonts w:ascii="Arial" w:hAnsi="Arial" w:cs="Arial"/>
                <w:b/>
                <w:sz w:val="22"/>
                <w:szCs w:val="22"/>
              </w:rPr>
              <w:t>RIO</w:t>
            </w:r>
          </w:p>
        </w:tc>
        <w:tc>
          <w:tcPr>
            <w:tcW w:w="2127" w:type="dxa"/>
            <w:tcBorders>
              <w:top w:val="single" w:sz="4" w:space="0" w:color="auto"/>
              <w:left w:val="single" w:sz="4" w:space="0" w:color="auto"/>
              <w:bottom w:val="single" w:sz="4" w:space="0" w:color="auto"/>
              <w:right w:val="single" w:sz="4" w:space="0" w:color="auto"/>
            </w:tcBorders>
          </w:tcPr>
          <w:p w14:paraId="4A9F5324" w14:textId="77777777" w:rsidR="002E5223" w:rsidRPr="00464206" w:rsidRDefault="002E5223" w:rsidP="003D2344">
            <w:pPr>
              <w:jc w:val="center"/>
              <w:rPr>
                <w:rFonts w:ascii="Arial" w:hAnsi="Arial" w:cs="Arial"/>
                <w:b/>
                <w:sz w:val="22"/>
                <w:szCs w:val="22"/>
              </w:rPr>
            </w:pPr>
            <w:r w:rsidRPr="00464206">
              <w:rPr>
                <w:rFonts w:ascii="Arial" w:hAnsi="Arial" w:cs="Arial"/>
                <w:b/>
                <w:sz w:val="22"/>
                <w:szCs w:val="22"/>
              </w:rPr>
              <w:t>P. TOTAL</w:t>
            </w:r>
          </w:p>
        </w:tc>
      </w:tr>
      <w:tr w:rsidR="002E5223" w:rsidRPr="00464206" w14:paraId="06004553" w14:textId="77777777" w:rsidTr="003D2344">
        <w:tc>
          <w:tcPr>
            <w:tcW w:w="694" w:type="dxa"/>
            <w:tcBorders>
              <w:top w:val="single" w:sz="4" w:space="0" w:color="auto"/>
              <w:left w:val="single" w:sz="4" w:space="0" w:color="auto"/>
              <w:bottom w:val="single" w:sz="4" w:space="0" w:color="auto"/>
              <w:right w:val="single" w:sz="4" w:space="0" w:color="auto"/>
            </w:tcBorders>
          </w:tcPr>
          <w:p w14:paraId="498C23BE"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20440B97"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D7D51F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7BBEF7E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838499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26BA0AF" w14:textId="77777777" w:rsidR="002E5223" w:rsidRPr="00464206" w:rsidRDefault="002E5223" w:rsidP="003D2344">
            <w:pPr>
              <w:jc w:val="both"/>
              <w:rPr>
                <w:rFonts w:ascii="Arial" w:hAnsi="Arial" w:cs="Arial"/>
                <w:sz w:val="22"/>
                <w:szCs w:val="22"/>
              </w:rPr>
            </w:pPr>
          </w:p>
        </w:tc>
      </w:tr>
      <w:tr w:rsidR="002E5223" w:rsidRPr="00464206" w14:paraId="2A748BB9" w14:textId="77777777" w:rsidTr="003D2344">
        <w:tc>
          <w:tcPr>
            <w:tcW w:w="694" w:type="dxa"/>
            <w:tcBorders>
              <w:top w:val="single" w:sz="4" w:space="0" w:color="auto"/>
              <w:left w:val="single" w:sz="4" w:space="0" w:color="auto"/>
              <w:bottom w:val="single" w:sz="4" w:space="0" w:color="auto"/>
              <w:right w:val="single" w:sz="4" w:space="0" w:color="auto"/>
            </w:tcBorders>
          </w:tcPr>
          <w:p w14:paraId="53703C4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3C508F9"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08F5ED2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D96FF6D"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4D1DCC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20F9284" w14:textId="77777777" w:rsidR="002E5223" w:rsidRPr="00464206" w:rsidRDefault="002E5223" w:rsidP="003D2344">
            <w:pPr>
              <w:jc w:val="both"/>
              <w:rPr>
                <w:rFonts w:ascii="Arial" w:hAnsi="Arial" w:cs="Arial"/>
                <w:sz w:val="22"/>
                <w:szCs w:val="22"/>
              </w:rPr>
            </w:pPr>
          </w:p>
        </w:tc>
      </w:tr>
      <w:tr w:rsidR="002E5223" w:rsidRPr="00464206" w14:paraId="6FFFDF07" w14:textId="77777777" w:rsidTr="003D2344">
        <w:tc>
          <w:tcPr>
            <w:tcW w:w="694" w:type="dxa"/>
            <w:tcBorders>
              <w:top w:val="single" w:sz="4" w:space="0" w:color="auto"/>
              <w:left w:val="single" w:sz="4" w:space="0" w:color="auto"/>
              <w:bottom w:val="single" w:sz="4" w:space="0" w:color="auto"/>
              <w:right w:val="single" w:sz="4" w:space="0" w:color="auto"/>
            </w:tcBorders>
          </w:tcPr>
          <w:p w14:paraId="542113C5"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4005C10"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D89013"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B1C26EE"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20E6662"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7A82FC" w14:textId="77777777" w:rsidR="002E5223" w:rsidRPr="00464206" w:rsidRDefault="002E5223" w:rsidP="003D2344">
            <w:pPr>
              <w:jc w:val="both"/>
              <w:rPr>
                <w:rFonts w:ascii="Arial" w:hAnsi="Arial" w:cs="Arial"/>
                <w:sz w:val="22"/>
                <w:szCs w:val="22"/>
              </w:rPr>
            </w:pPr>
          </w:p>
        </w:tc>
      </w:tr>
      <w:tr w:rsidR="002E5223" w:rsidRPr="00464206" w14:paraId="72234BAE" w14:textId="77777777" w:rsidTr="003D2344">
        <w:tc>
          <w:tcPr>
            <w:tcW w:w="694" w:type="dxa"/>
            <w:tcBorders>
              <w:top w:val="single" w:sz="4" w:space="0" w:color="auto"/>
              <w:left w:val="single" w:sz="4" w:space="0" w:color="auto"/>
              <w:bottom w:val="single" w:sz="4" w:space="0" w:color="auto"/>
              <w:right w:val="single" w:sz="4" w:space="0" w:color="auto"/>
            </w:tcBorders>
          </w:tcPr>
          <w:p w14:paraId="461BF572"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39A3F174"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172BD37"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9D1CB2A"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06BB81D"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F8310AB" w14:textId="77777777" w:rsidR="002E5223" w:rsidRPr="00464206" w:rsidRDefault="002E5223" w:rsidP="003D2344">
            <w:pPr>
              <w:jc w:val="both"/>
              <w:rPr>
                <w:rFonts w:ascii="Arial" w:hAnsi="Arial" w:cs="Arial"/>
                <w:sz w:val="22"/>
                <w:szCs w:val="22"/>
              </w:rPr>
            </w:pPr>
          </w:p>
        </w:tc>
      </w:tr>
      <w:tr w:rsidR="002E5223" w:rsidRPr="00464206" w14:paraId="70BD5E9D" w14:textId="77777777" w:rsidTr="003D2344">
        <w:tc>
          <w:tcPr>
            <w:tcW w:w="694" w:type="dxa"/>
            <w:tcBorders>
              <w:top w:val="single" w:sz="4" w:space="0" w:color="auto"/>
              <w:left w:val="single" w:sz="4" w:space="0" w:color="auto"/>
              <w:bottom w:val="single" w:sz="4" w:space="0" w:color="auto"/>
              <w:right w:val="single" w:sz="4" w:space="0" w:color="auto"/>
            </w:tcBorders>
          </w:tcPr>
          <w:p w14:paraId="4F1B5110"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6601C09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C45F1F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25F6DE9"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20868E0"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AC1C11" w14:textId="77777777" w:rsidR="002E5223" w:rsidRPr="00464206" w:rsidRDefault="002E5223" w:rsidP="003D2344">
            <w:pPr>
              <w:jc w:val="both"/>
              <w:rPr>
                <w:rFonts w:ascii="Arial" w:hAnsi="Arial" w:cs="Arial"/>
                <w:sz w:val="22"/>
                <w:szCs w:val="22"/>
              </w:rPr>
            </w:pPr>
          </w:p>
        </w:tc>
      </w:tr>
      <w:tr w:rsidR="002E5223" w:rsidRPr="00464206" w14:paraId="1B8B027D" w14:textId="77777777" w:rsidTr="003D2344">
        <w:tc>
          <w:tcPr>
            <w:tcW w:w="694" w:type="dxa"/>
            <w:tcBorders>
              <w:top w:val="single" w:sz="4" w:space="0" w:color="auto"/>
              <w:left w:val="single" w:sz="4" w:space="0" w:color="auto"/>
              <w:bottom w:val="single" w:sz="4" w:space="0" w:color="auto"/>
              <w:right w:val="single" w:sz="4" w:space="0" w:color="auto"/>
            </w:tcBorders>
          </w:tcPr>
          <w:p w14:paraId="2BE38DD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3C56505"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56C14A94"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505700D5"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34C7C8E4"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72A0AD" w14:textId="77777777" w:rsidR="002E5223" w:rsidRPr="00464206" w:rsidRDefault="002E5223" w:rsidP="003D2344">
            <w:pPr>
              <w:jc w:val="both"/>
              <w:rPr>
                <w:rFonts w:ascii="Arial" w:hAnsi="Arial" w:cs="Arial"/>
                <w:sz w:val="22"/>
                <w:szCs w:val="22"/>
              </w:rPr>
            </w:pPr>
          </w:p>
        </w:tc>
      </w:tr>
      <w:tr w:rsidR="002E5223" w:rsidRPr="00464206" w14:paraId="3F6684A0" w14:textId="77777777" w:rsidTr="003D2344">
        <w:tc>
          <w:tcPr>
            <w:tcW w:w="694" w:type="dxa"/>
            <w:tcBorders>
              <w:top w:val="single" w:sz="4" w:space="0" w:color="auto"/>
              <w:left w:val="single" w:sz="4" w:space="0" w:color="auto"/>
              <w:bottom w:val="single" w:sz="4" w:space="0" w:color="auto"/>
              <w:right w:val="single" w:sz="4" w:space="0" w:color="auto"/>
            </w:tcBorders>
          </w:tcPr>
          <w:p w14:paraId="3EEB2FC8"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94D23D" w14:textId="77777777" w:rsidR="002E5223" w:rsidRPr="00464206" w:rsidRDefault="002E5223" w:rsidP="003D2344">
            <w:pPr>
              <w:jc w:val="both"/>
              <w:rPr>
                <w:rFonts w:ascii="Arial" w:hAnsi="Arial" w:cs="Arial"/>
                <w:sz w:val="22"/>
                <w:szCs w:val="22"/>
              </w:rPr>
            </w:pPr>
          </w:p>
        </w:tc>
        <w:tc>
          <w:tcPr>
            <w:tcW w:w="928" w:type="dxa"/>
            <w:tcBorders>
              <w:top w:val="single" w:sz="4" w:space="0" w:color="auto"/>
              <w:left w:val="single" w:sz="4" w:space="0" w:color="auto"/>
              <w:bottom w:val="single" w:sz="4" w:space="0" w:color="auto"/>
              <w:right w:val="single" w:sz="4" w:space="0" w:color="auto"/>
            </w:tcBorders>
          </w:tcPr>
          <w:p w14:paraId="6B524C0B"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4F3C32B0"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3716AF8"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218E8D" w14:textId="77777777" w:rsidR="002E5223" w:rsidRPr="00464206" w:rsidRDefault="002E5223" w:rsidP="003D2344">
            <w:pPr>
              <w:jc w:val="both"/>
              <w:rPr>
                <w:rFonts w:ascii="Arial" w:hAnsi="Arial" w:cs="Arial"/>
                <w:sz w:val="22"/>
                <w:szCs w:val="22"/>
              </w:rPr>
            </w:pPr>
          </w:p>
        </w:tc>
      </w:tr>
      <w:tr w:rsidR="002E5223" w:rsidRPr="00464206" w14:paraId="1FF3E27C" w14:textId="77777777" w:rsidTr="003D2344">
        <w:tc>
          <w:tcPr>
            <w:tcW w:w="694" w:type="dxa"/>
            <w:tcBorders>
              <w:top w:val="single" w:sz="4" w:space="0" w:color="auto"/>
              <w:left w:val="single" w:sz="4" w:space="0" w:color="auto"/>
              <w:bottom w:val="single" w:sz="4" w:space="0" w:color="auto"/>
              <w:right w:val="single" w:sz="4" w:space="0" w:color="auto"/>
            </w:tcBorders>
          </w:tcPr>
          <w:p w14:paraId="5AFAB9F3" w14:textId="77777777" w:rsidR="002E5223" w:rsidRPr="00464206" w:rsidRDefault="002E5223" w:rsidP="003D2344">
            <w:pPr>
              <w:jc w:val="both"/>
              <w:rPr>
                <w:rFonts w:ascii="Arial" w:hAnsi="Arial" w:cs="Arial"/>
                <w:sz w:val="22"/>
                <w:szCs w:val="22"/>
              </w:rPr>
            </w:pPr>
          </w:p>
        </w:tc>
        <w:tc>
          <w:tcPr>
            <w:tcW w:w="2806" w:type="dxa"/>
            <w:tcBorders>
              <w:top w:val="single" w:sz="4" w:space="0" w:color="auto"/>
              <w:left w:val="single" w:sz="4" w:space="0" w:color="auto"/>
              <w:bottom w:val="single" w:sz="4" w:space="0" w:color="auto"/>
              <w:right w:val="single" w:sz="4" w:space="0" w:color="auto"/>
            </w:tcBorders>
          </w:tcPr>
          <w:p w14:paraId="5FBC9896" w14:textId="77777777" w:rsidR="002E5223" w:rsidRPr="00464206" w:rsidRDefault="002E5223" w:rsidP="003D2344">
            <w:pPr>
              <w:jc w:val="both"/>
              <w:rPr>
                <w:rFonts w:ascii="Arial" w:hAnsi="Arial" w:cs="Arial"/>
                <w:b/>
                <w:sz w:val="22"/>
                <w:szCs w:val="22"/>
              </w:rPr>
            </w:pPr>
            <w:r w:rsidRPr="00464206">
              <w:rPr>
                <w:rFonts w:ascii="Arial" w:hAnsi="Arial" w:cs="Arial"/>
                <w:b/>
                <w:sz w:val="22"/>
                <w:szCs w:val="22"/>
              </w:rPr>
              <w:t>TOTAL</w:t>
            </w:r>
          </w:p>
        </w:tc>
        <w:tc>
          <w:tcPr>
            <w:tcW w:w="928" w:type="dxa"/>
            <w:tcBorders>
              <w:top w:val="single" w:sz="4" w:space="0" w:color="auto"/>
              <w:left w:val="single" w:sz="4" w:space="0" w:color="auto"/>
              <w:bottom w:val="single" w:sz="4" w:space="0" w:color="auto"/>
              <w:right w:val="single" w:sz="4" w:space="0" w:color="auto"/>
            </w:tcBorders>
          </w:tcPr>
          <w:p w14:paraId="61368F40" w14:textId="77777777" w:rsidR="002E5223" w:rsidRPr="00464206" w:rsidRDefault="002E5223" w:rsidP="003D2344">
            <w:pPr>
              <w:jc w:val="both"/>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tcPr>
          <w:p w14:paraId="05228583" w14:textId="77777777" w:rsidR="002E5223" w:rsidRPr="00464206" w:rsidRDefault="002E5223" w:rsidP="003D2344">
            <w:pPr>
              <w:jc w:val="both"/>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8689E5A" w14:textId="77777777" w:rsidR="002E5223" w:rsidRPr="00464206" w:rsidRDefault="002E5223" w:rsidP="003D2344">
            <w:pPr>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8F992C" w14:textId="77777777" w:rsidR="002E5223" w:rsidRPr="00464206" w:rsidRDefault="002E5223" w:rsidP="003D2344">
            <w:pPr>
              <w:jc w:val="both"/>
              <w:rPr>
                <w:rFonts w:ascii="Arial" w:hAnsi="Arial" w:cs="Arial"/>
                <w:sz w:val="22"/>
                <w:szCs w:val="22"/>
              </w:rPr>
            </w:pPr>
          </w:p>
        </w:tc>
      </w:tr>
      <w:tr w:rsidR="002E5223" w:rsidRPr="00464206" w14:paraId="607E1E12"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A447D0C" w14:textId="77777777" w:rsidR="002E5223" w:rsidRPr="00464206" w:rsidRDefault="002E5223" w:rsidP="003D2344">
            <w:pPr>
              <w:jc w:val="both"/>
              <w:rPr>
                <w:rFonts w:ascii="Arial" w:hAnsi="Arial" w:cs="Arial"/>
                <w:sz w:val="22"/>
                <w:szCs w:val="22"/>
              </w:rPr>
            </w:pPr>
            <w:r w:rsidRPr="00464206">
              <w:rPr>
                <w:rFonts w:ascii="Arial" w:hAnsi="Arial" w:cs="Arial"/>
                <w:sz w:val="22"/>
                <w:szCs w:val="22"/>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64206" w14:paraId="64065B2E" w14:textId="77777777" w:rsidTr="003D2344">
        <w:tc>
          <w:tcPr>
            <w:tcW w:w="9606" w:type="dxa"/>
            <w:gridSpan w:val="6"/>
            <w:tcBorders>
              <w:top w:val="single" w:sz="4" w:space="0" w:color="auto"/>
              <w:left w:val="single" w:sz="4" w:space="0" w:color="auto"/>
              <w:bottom w:val="single" w:sz="4" w:space="0" w:color="auto"/>
              <w:right w:val="single" w:sz="4" w:space="0" w:color="auto"/>
            </w:tcBorders>
          </w:tcPr>
          <w:p w14:paraId="61547F7D" w14:textId="77777777" w:rsidR="002E5223" w:rsidRPr="00464206" w:rsidRDefault="002E5223" w:rsidP="003D2344">
            <w:pPr>
              <w:jc w:val="both"/>
              <w:rPr>
                <w:rFonts w:ascii="Arial" w:hAnsi="Arial" w:cs="Arial"/>
                <w:sz w:val="22"/>
                <w:szCs w:val="22"/>
              </w:rPr>
            </w:pPr>
          </w:p>
          <w:p w14:paraId="01ABCE48"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_______________ , ____ de __________________de  _______</w:t>
            </w:r>
          </w:p>
          <w:p w14:paraId="37155AE7" w14:textId="77777777" w:rsidR="002E5223" w:rsidRPr="00464206" w:rsidRDefault="002E5223" w:rsidP="003D2344">
            <w:pPr>
              <w:jc w:val="both"/>
              <w:rPr>
                <w:rFonts w:ascii="Arial" w:hAnsi="Arial" w:cs="Arial"/>
                <w:sz w:val="22"/>
                <w:szCs w:val="22"/>
              </w:rPr>
            </w:pPr>
          </w:p>
          <w:p w14:paraId="494D12FB" w14:textId="77777777" w:rsidR="002E5223" w:rsidRPr="00464206" w:rsidRDefault="002E5223" w:rsidP="003D2344">
            <w:pPr>
              <w:jc w:val="both"/>
              <w:rPr>
                <w:rFonts w:ascii="Arial" w:hAnsi="Arial" w:cs="Arial"/>
                <w:sz w:val="22"/>
                <w:szCs w:val="22"/>
              </w:rPr>
            </w:pPr>
          </w:p>
          <w:p w14:paraId="2CDE0778" w14:textId="500CF702" w:rsidR="002E5223" w:rsidRPr="00464206" w:rsidRDefault="001C6E6B" w:rsidP="003D234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11C29A0" wp14:editId="335E9F2B">
                      <wp:simplePos x="0" y="0"/>
                      <wp:positionH relativeFrom="column">
                        <wp:posOffset>1600200</wp:posOffset>
                      </wp:positionH>
                      <wp:positionV relativeFrom="paragraph">
                        <wp:posOffset>117475</wp:posOffset>
                      </wp:positionV>
                      <wp:extent cx="21717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39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vz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tLsOHNgaURb7RRr&#10;sjOTjy0VbNwuZG1ids9+i+JHZA43I7hBFYYvJ09tde6ofmvJQfSEv5++oKQaOCQsNs19sBmSDGBz&#10;mcbpNg01JybosKnv6/slDU1ccxW010YfYvqs0LK86bghzgUYjtuYMhForyX5HodP2pgybOPY1PGP&#10;d81daYhotMzJXBbDsN+YwI6Qn0v5iirKvC4LeHCygI0K5KfLPoE25z1dbtzFjKz/7OQe5WkXribR&#10;PAvLy9vLD+Z1XLp//SHrnwA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iwdb878BAABpAwAADgAAAAAAAAAAAAAAAAAuAgAA&#10;ZHJzL2Uyb0RvYy54bWxQSwECLQAUAAYACAAAACEADQna8dwAAAAJAQAADwAAAAAAAAAAAAAAAAAZ&#10;BAAAZHJzL2Rvd25yZXYueG1sUEsFBgAAAAAEAAQA8wAAACIFAAAAAA==&#10;"/>
                  </w:pict>
                </mc:Fallback>
              </mc:AlternateContent>
            </w:r>
          </w:p>
          <w:p w14:paraId="5CD149BA" w14:textId="77777777" w:rsidR="002E5223" w:rsidRPr="00464206" w:rsidRDefault="002E5223" w:rsidP="003D2344">
            <w:pPr>
              <w:jc w:val="center"/>
              <w:rPr>
                <w:rFonts w:ascii="Arial" w:hAnsi="Arial" w:cs="Arial"/>
                <w:sz w:val="22"/>
                <w:szCs w:val="22"/>
              </w:rPr>
            </w:pPr>
            <w:r w:rsidRPr="00464206">
              <w:rPr>
                <w:rFonts w:ascii="Arial" w:hAnsi="Arial" w:cs="Arial"/>
                <w:sz w:val="22"/>
                <w:szCs w:val="22"/>
              </w:rPr>
              <w:t>Assinatura do Signatário</w:t>
            </w:r>
          </w:p>
        </w:tc>
      </w:tr>
    </w:tbl>
    <w:p w14:paraId="62E4E227" w14:textId="77777777" w:rsidR="002E5223" w:rsidRPr="00464206" w:rsidRDefault="002E5223" w:rsidP="002E5223">
      <w:pPr>
        <w:ind w:firstLine="708"/>
        <w:rPr>
          <w:rFonts w:ascii="Arial" w:hAnsi="Arial" w:cs="Arial"/>
          <w:sz w:val="22"/>
          <w:szCs w:val="22"/>
        </w:rPr>
      </w:pPr>
    </w:p>
    <w:p w14:paraId="01C4E856" w14:textId="77777777" w:rsidR="002E5223" w:rsidRDefault="002E5223" w:rsidP="006D3E63">
      <w:pPr>
        <w:autoSpaceDE w:val="0"/>
        <w:autoSpaceDN w:val="0"/>
        <w:adjustRightInd w:val="0"/>
        <w:spacing w:line="360" w:lineRule="auto"/>
        <w:jc w:val="both"/>
        <w:rPr>
          <w:rFonts w:ascii="Arial" w:hAnsi="Arial" w:cs="Arial"/>
          <w:b/>
          <w:bCs/>
          <w:sz w:val="22"/>
          <w:szCs w:val="22"/>
          <w:lang w:eastAsia="en-US"/>
        </w:rPr>
      </w:pPr>
    </w:p>
    <w:p w14:paraId="7A11C983" w14:textId="77777777" w:rsidR="00CC3C44" w:rsidRPr="00464206" w:rsidRDefault="00CC3C44" w:rsidP="006D3E63">
      <w:pPr>
        <w:autoSpaceDE w:val="0"/>
        <w:autoSpaceDN w:val="0"/>
        <w:adjustRightInd w:val="0"/>
        <w:spacing w:line="360" w:lineRule="auto"/>
        <w:jc w:val="both"/>
        <w:rPr>
          <w:rFonts w:ascii="Arial" w:hAnsi="Arial" w:cs="Arial"/>
          <w:b/>
          <w:bCs/>
          <w:sz w:val="22"/>
          <w:szCs w:val="22"/>
          <w:lang w:eastAsia="en-US"/>
        </w:rPr>
      </w:pPr>
    </w:p>
    <w:p w14:paraId="176C8F1F"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ABB4B4A"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3E44241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72A11EC"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3FE7D14"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551122C9" w14:textId="77777777" w:rsidR="00180B01" w:rsidRDefault="00180B01" w:rsidP="006D3E63">
      <w:pPr>
        <w:autoSpaceDE w:val="0"/>
        <w:autoSpaceDN w:val="0"/>
        <w:adjustRightInd w:val="0"/>
        <w:spacing w:line="360" w:lineRule="auto"/>
        <w:jc w:val="both"/>
        <w:rPr>
          <w:rFonts w:ascii="Arial" w:hAnsi="Arial" w:cs="Arial"/>
          <w:b/>
          <w:bCs/>
          <w:sz w:val="22"/>
          <w:szCs w:val="22"/>
          <w:lang w:eastAsia="en-US"/>
        </w:rPr>
      </w:pPr>
    </w:p>
    <w:p w14:paraId="0D704D8B" w14:textId="77777777" w:rsidR="00464206" w:rsidRPr="00464206" w:rsidRDefault="00464206" w:rsidP="006D3E63">
      <w:pPr>
        <w:autoSpaceDE w:val="0"/>
        <w:autoSpaceDN w:val="0"/>
        <w:adjustRightInd w:val="0"/>
        <w:spacing w:line="360" w:lineRule="auto"/>
        <w:jc w:val="both"/>
        <w:rPr>
          <w:rFonts w:ascii="Arial" w:hAnsi="Arial" w:cs="Arial"/>
          <w:b/>
          <w:bCs/>
          <w:sz w:val="22"/>
          <w:szCs w:val="22"/>
          <w:lang w:eastAsia="en-US"/>
        </w:rPr>
      </w:pPr>
    </w:p>
    <w:p w14:paraId="285B7CC7" w14:textId="77777777" w:rsidR="00180B01" w:rsidRPr="00464206" w:rsidRDefault="00180B01" w:rsidP="006D3E63">
      <w:pPr>
        <w:autoSpaceDE w:val="0"/>
        <w:autoSpaceDN w:val="0"/>
        <w:adjustRightInd w:val="0"/>
        <w:spacing w:line="360" w:lineRule="auto"/>
        <w:jc w:val="both"/>
        <w:rPr>
          <w:rFonts w:ascii="Arial" w:hAnsi="Arial" w:cs="Arial"/>
          <w:b/>
          <w:bCs/>
          <w:sz w:val="22"/>
          <w:szCs w:val="22"/>
          <w:lang w:eastAsia="en-US"/>
        </w:rPr>
      </w:pPr>
    </w:p>
    <w:p w14:paraId="0B447B81" w14:textId="5749D86A" w:rsidR="00180B01" w:rsidRPr="00464206" w:rsidRDefault="00180B01" w:rsidP="00411CA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sz w:val="22"/>
          <w:szCs w:val="22"/>
        </w:rPr>
      </w:pPr>
      <w:r w:rsidRPr="00464206">
        <w:rPr>
          <w:rFonts w:ascii="Arial" w:hAnsi="Arial" w:cs="Arial"/>
          <w:b/>
          <w:color w:val="000000"/>
          <w:sz w:val="22"/>
          <w:szCs w:val="22"/>
        </w:rPr>
        <w:lastRenderedPageBreak/>
        <w:t>ANEXO V</w:t>
      </w:r>
      <w:r w:rsidR="0070744B" w:rsidRPr="00464206">
        <w:rPr>
          <w:rFonts w:ascii="Arial" w:hAnsi="Arial" w:cs="Arial"/>
          <w:b/>
          <w:color w:val="000000"/>
          <w:sz w:val="22"/>
          <w:szCs w:val="22"/>
        </w:rPr>
        <w:t>I</w:t>
      </w:r>
      <w:r w:rsidR="00A86F95">
        <w:rPr>
          <w:rFonts w:ascii="Arial" w:hAnsi="Arial" w:cs="Arial"/>
          <w:b/>
          <w:color w:val="000000"/>
          <w:sz w:val="22"/>
          <w:szCs w:val="22"/>
        </w:rPr>
        <w:t xml:space="preserve"> </w:t>
      </w:r>
      <w:r w:rsidRPr="00464206">
        <w:rPr>
          <w:rFonts w:ascii="Arial" w:hAnsi="Arial" w:cs="Arial"/>
          <w:b/>
          <w:color w:val="000000"/>
          <w:sz w:val="22"/>
          <w:szCs w:val="22"/>
        </w:rPr>
        <w:t>- MODELO DE CARTA DE CREDENCIAMENTO</w:t>
      </w:r>
    </w:p>
    <w:p w14:paraId="5D42BD1B" w14:textId="470046DB" w:rsidR="00180B01" w:rsidRDefault="00180B01" w:rsidP="00180B01">
      <w:pPr>
        <w:autoSpaceDE w:val="0"/>
        <w:autoSpaceDN w:val="0"/>
        <w:adjustRightInd w:val="0"/>
        <w:spacing w:line="360" w:lineRule="auto"/>
        <w:jc w:val="center"/>
        <w:rPr>
          <w:rFonts w:ascii="Arial" w:hAnsi="Arial" w:cs="Arial"/>
          <w:b/>
          <w:color w:val="000000"/>
          <w:sz w:val="22"/>
          <w:szCs w:val="22"/>
        </w:rPr>
      </w:pPr>
    </w:p>
    <w:p w14:paraId="70AB0C0F" w14:textId="77777777" w:rsidR="00411CAA" w:rsidRPr="00464206" w:rsidRDefault="00411CAA" w:rsidP="00180B01">
      <w:pPr>
        <w:autoSpaceDE w:val="0"/>
        <w:autoSpaceDN w:val="0"/>
        <w:adjustRightInd w:val="0"/>
        <w:spacing w:line="360" w:lineRule="auto"/>
        <w:jc w:val="center"/>
        <w:rPr>
          <w:rFonts w:ascii="Arial" w:hAnsi="Arial" w:cs="Arial"/>
          <w:b/>
          <w:color w:val="000000"/>
          <w:sz w:val="22"/>
          <w:szCs w:val="22"/>
        </w:rPr>
      </w:pPr>
    </w:p>
    <w:p w14:paraId="645DAC51" w14:textId="77777777" w:rsidR="00180B01" w:rsidRPr="00464206" w:rsidRDefault="00180B01" w:rsidP="00180B01">
      <w:pPr>
        <w:jc w:val="center"/>
        <w:rPr>
          <w:rFonts w:ascii="Arial" w:hAnsi="Arial" w:cs="Arial"/>
          <w:b/>
          <w:sz w:val="22"/>
          <w:szCs w:val="22"/>
        </w:rPr>
      </w:pPr>
      <w:r w:rsidRPr="00464206">
        <w:rPr>
          <w:rFonts w:ascii="Arial" w:hAnsi="Arial" w:cs="Arial"/>
          <w:b/>
          <w:sz w:val="22"/>
          <w:szCs w:val="22"/>
        </w:rPr>
        <w:t>PROCURAÇÃO</w:t>
      </w:r>
    </w:p>
    <w:p w14:paraId="78A894C3" w14:textId="77777777" w:rsidR="00180B01" w:rsidRPr="00464206" w:rsidRDefault="00180B01" w:rsidP="00180B01">
      <w:pPr>
        <w:jc w:val="both"/>
        <w:rPr>
          <w:rFonts w:ascii="Arial" w:hAnsi="Arial" w:cs="Arial"/>
          <w:sz w:val="22"/>
          <w:szCs w:val="22"/>
        </w:rPr>
      </w:pPr>
    </w:p>
    <w:p w14:paraId="765FE7E9" w14:textId="77777777" w:rsidR="00180B01" w:rsidRPr="00464206" w:rsidRDefault="00180B01" w:rsidP="00180B01">
      <w:pPr>
        <w:jc w:val="both"/>
        <w:rPr>
          <w:rFonts w:ascii="Arial" w:hAnsi="Arial" w:cs="Arial"/>
          <w:sz w:val="22"/>
          <w:szCs w:val="22"/>
        </w:rPr>
      </w:pPr>
    </w:p>
    <w:p w14:paraId="5850C536" w14:textId="77777777" w:rsidR="00180B01" w:rsidRPr="00464206" w:rsidRDefault="00180B01" w:rsidP="00180B01">
      <w:pPr>
        <w:jc w:val="both"/>
        <w:rPr>
          <w:rFonts w:ascii="Arial" w:hAnsi="Arial" w:cs="Arial"/>
          <w:sz w:val="22"/>
          <w:szCs w:val="22"/>
        </w:rPr>
      </w:pPr>
    </w:p>
    <w:p w14:paraId="2DAA944A" w14:textId="34828219" w:rsidR="00180B01" w:rsidRPr="00464206" w:rsidRDefault="00180B01" w:rsidP="00180B01">
      <w:pPr>
        <w:jc w:val="both"/>
        <w:rPr>
          <w:rFonts w:ascii="Arial" w:hAnsi="Arial" w:cs="Arial"/>
          <w:b/>
          <w:sz w:val="22"/>
          <w:szCs w:val="22"/>
        </w:rPr>
      </w:pPr>
      <w:r w:rsidRPr="00464206">
        <w:rPr>
          <w:rFonts w:ascii="Arial" w:hAnsi="Arial" w:cs="Arial"/>
          <w:sz w:val="22"/>
          <w:szCs w:val="22"/>
        </w:rPr>
        <w:t xml:space="preserve">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w:t>
      </w:r>
      <w:r w:rsidR="00D93FDB">
        <w:rPr>
          <w:rFonts w:ascii="Arial" w:hAnsi="Arial" w:cs="Arial"/>
          <w:sz w:val="22"/>
          <w:szCs w:val="22"/>
        </w:rPr>
        <w:t>no credenciamento</w:t>
      </w:r>
      <w:r w:rsidRPr="00464206">
        <w:rPr>
          <w:rFonts w:ascii="Arial" w:hAnsi="Arial" w:cs="Arial"/>
          <w:sz w:val="22"/>
          <w:szCs w:val="22"/>
        </w:rPr>
        <w:t xml:space="preserve"> de nº.</w:t>
      </w:r>
      <w:r w:rsidRPr="00464206">
        <w:rPr>
          <w:rFonts w:ascii="Arial" w:hAnsi="Arial" w:cs="Arial"/>
          <w:b/>
          <w:bCs/>
          <w:sz w:val="22"/>
          <w:szCs w:val="22"/>
        </w:rPr>
        <w:t xml:space="preserve"> </w:t>
      </w:r>
      <w:r w:rsidR="00F22CD8">
        <w:rPr>
          <w:rFonts w:ascii="Arial" w:hAnsi="Arial" w:cs="Arial"/>
          <w:b/>
          <w:sz w:val="22"/>
          <w:szCs w:val="22"/>
        </w:rPr>
        <w:t>30</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407B566" w14:textId="77777777" w:rsidR="00180B01" w:rsidRPr="00464206" w:rsidRDefault="00180B01" w:rsidP="00180B01">
      <w:pPr>
        <w:jc w:val="both"/>
        <w:rPr>
          <w:rFonts w:ascii="Arial" w:hAnsi="Arial" w:cs="Arial"/>
          <w:sz w:val="22"/>
          <w:szCs w:val="22"/>
        </w:rPr>
      </w:pPr>
    </w:p>
    <w:p w14:paraId="36C6CDB7" w14:textId="77777777" w:rsidR="00180B01" w:rsidRPr="00464206" w:rsidRDefault="00180B01" w:rsidP="00180B01">
      <w:pPr>
        <w:jc w:val="both"/>
        <w:rPr>
          <w:rFonts w:ascii="Arial" w:hAnsi="Arial" w:cs="Arial"/>
          <w:sz w:val="22"/>
          <w:szCs w:val="22"/>
        </w:rPr>
      </w:pPr>
    </w:p>
    <w:p w14:paraId="03CEC026"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 de ______________de ______</w:t>
      </w:r>
    </w:p>
    <w:p w14:paraId="2DAE1D0A" w14:textId="77777777" w:rsidR="00180B01" w:rsidRPr="00464206" w:rsidRDefault="00180B01" w:rsidP="00180B01">
      <w:pPr>
        <w:jc w:val="both"/>
        <w:rPr>
          <w:rFonts w:ascii="Arial" w:hAnsi="Arial" w:cs="Arial"/>
          <w:sz w:val="22"/>
          <w:szCs w:val="22"/>
        </w:rPr>
      </w:pPr>
    </w:p>
    <w:p w14:paraId="0B9CDB0F" w14:textId="77777777" w:rsidR="00180B01" w:rsidRPr="00464206" w:rsidRDefault="00180B01" w:rsidP="00180B01">
      <w:pPr>
        <w:jc w:val="both"/>
        <w:rPr>
          <w:rFonts w:ascii="Arial" w:hAnsi="Arial" w:cs="Arial"/>
          <w:sz w:val="22"/>
          <w:szCs w:val="22"/>
        </w:rPr>
      </w:pPr>
    </w:p>
    <w:p w14:paraId="1B8C7A6F" w14:textId="77777777" w:rsidR="00180B01" w:rsidRPr="00464206" w:rsidRDefault="00180B01" w:rsidP="00180B01">
      <w:pPr>
        <w:jc w:val="both"/>
        <w:rPr>
          <w:rFonts w:ascii="Arial" w:hAnsi="Arial" w:cs="Arial"/>
          <w:sz w:val="22"/>
          <w:szCs w:val="22"/>
        </w:rPr>
      </w:pPr>
    </w:p>
    <w:p w14:paraId="7741BFB3" w14:textId="77777777" w:rsidR="00180B01" w:rsidRPr="00464206" w:rsidRDefault="00180B01" w:rsidP="00180B01">
      <w:pPr>
        <w:jc w:val="both"/>
        <w:rPr>
          <w:rFonts w:ascii="Arial" w:hAnsi="Arial" w:cs="Arial"/>
          <w:sz w:val="22"/>
          <w:szCs w:val="22"/>
        </w:rPr>
      </w:pPr>
    </w:p>
    <w:p w14:paraId="30642BE4"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______________________________________</w:t>
      </w:r>
    </w:p>
    <w:p w14:paraId="0DF49908" w14:textId="77777777" w:rsidR="00180B01" w:rsidRPr="00464206" w:rsidRDefault="00180B01" w:rsidP="00180B01">
      <w:pPr>
        <w:jc w:val="both"/>
        <w:rPr>
          <w:rFonts w:ascii="Arial" w:hAnsi="Arial" w:cs="Arial"/>
          <w:sz w:val="22"/>
          <w:szCs w:val="22"/>
        </w:rPr>
      </w:pPr>
      <w:r w:rsidRPr="00464206">
        <w:rPr>
          <w:rFonts w:ascii="Arial" w:hAnsi="Arial" w:cs="Arial"/>
          <w:sz w:val="22"/>
          <w:szCs w:val="22"/>
        </w:rPr>
        <w:t>Assinatura do Licitante</w:t>
      </w:r>
    </w:p>
    <w:p w14:paraId="7B9F7B27" w14:textId="77777777" w:rsidR="00180B01" w:rsidRPr="00464206" w:rsidRDefault="00180B01" w:rsidP="00180B01">
      <w:pPr>
        <w:jc w:val="both"/>
        <w:rPr>
          <w:rFonts w:ascii="Arial" w:hAnsi="Arial" w:cs="Arial"/>
          <w:sz w:val="22"/>
          <w:szCs w:val="22"/>
        </w:rPr>
      </w:pPr>
    </w:p>
    <w:p w14:paraId="304490AA" w14:textId="77777777" w:rsidR="00180B01" w:rsidRPr="00464206" w:rsidRDefault="00180B01" w:rsidP="00180B01">
      <w:pPr>
        <w:jc w:val="both"/>
        <w:rPr>
          <w:rFonts w:ascii="Arial" w:hAnsi="Arial" w:cs="Arial"/>
          <w:sz w:val="22"/>
          <w:szCs w:val="22"/>
        </w:rPr>
      </w:pPr>
    </w:p>
    <w:p w14:paraId="516E8939" w14:textId="77777777" w:rsidR="00180B01" w:rsidRPr="00464206" w:rsidRDefault="00180B01" w:rsidP="00180B01">
      <w:pPr>
        <w:autoSpaceDE w:val="0"/>
        <w:autoSpaceDN w:val="0"/>
        <w:adjustRightInd w:val="0"/>
        <w:spacing w:line="360" w:lineRule="auto"/>
        <w:jc w:val="center"/>
        <w:rPr>
          <w:rFonts w:ascii="Arial" w:hAnsi="Arial" w:cs="Arial"/>
          <w:b/>
          <w:bCs/>
          <w:sz w:val="22"/>
          <w:szCs w:val="22"/>
          <w:lang w:eastAsia="en-US"/>
        </w:rPr>
      </w:pPr>
    </w:p>
    <w:p w14:paraId="189323C8"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FD05B7D"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752AE37"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19F24BB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7F4FC694"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32821BD2"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44720B19"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20A6A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0DA750E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66D88DA1" w14:textId="77777777" w:rsidR="003D2CC8" w:rsidRDefault="003D2CC8" w:rsidP="00180B01">
      <w:pPr>
        <w:autoSpaceDE w:val="0"/>
        <w:autoSpaceDN w:val="0"/>
        <w:adjustRightInd w:val="0"/>
        <w:spacing w:line="360" w:lineRule="auto"/>
        <w:jc w:val="center"/>
        <w:rPr>
          <w:rFonts w:ascii="Arial" w:hAnsi="Arial" w:cs="Arial"/>
          <w:b/>
          <w:bCs/>
          <w:sz w:val="22"/>
          <w:szCs w:val="22"/>
          <w:lang w:eastAsia="en-US"/>
        </w:rPr>
      </w:pPr>
    </w:p>
    <w:p w14:paraId="1CBE4B28" w14:textId="77777777" w:rsidR="00CC3C44" w:rsidRPr="00464206" w:rsidRDefault="00CC3C44" w:rsidP="00180B01">
      <w:pPr>
        <w:autoSpaceDE w:val="0"/>
        <w:autoSpaceDN w:val="0"/>
        <w:adjustRightInd w:val="0"/>
        <w:spacing w:line="360" w:lineRule="auto"/>
        <w:jc w:val="center"/>
        <w:rPr>
          <w:rFonts w:ascii="Arial" w:hAnsi="Arial" w:cs="Arial"/>
          <w:b/>
          <w:bCs/>
          <w:sz w:val="22"/>
          <w:szCs w:val="22"/>
          <w:lang w:eastAsia="en-US"/>
        </w:rPr>
      </w:pPr>
    </w:p>
    <w:p w14:paraId="4B560610" w14:textId="77777777" w:rsidR="003D2CC8" w:rsidRPr="00464206" w:rsidRDefault="003D2CC8" w:rsidP="00464206">
      <w:pPr>
        <w:autoSpaceDE w:val="0"/>
        <w:autoSpaceDN w:val="0"/>
        <w:adjustRightInd w:val="0"/>
        <w:spacing w:line="360" w:lineRule="auto"/>
        <w:rPr>
          <w:rFonts w:ascii="Arial" w:hAnsi="Arial" w:cs="Arial"/>
          <w:b/>
          <w:bCs/>
          <w:sz w:val="22"/>
          <w:szCs w:val="22"/>
          <w:lang w:eastAsia="en-US"/>
        </w:rPr>
      </w:pPr>
    </w:p>
    <w:p w14:paraId="3E33670F"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p w14:paraId="55057CB8"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lastRenderedPageBreak/>
        <w:t>ANEXO VII - DECLARAÇÃO DE ENQUADRAMENTO COMO</w:t>
      </w:r>
    </w:p>
    <w:p w14:paraId="4E8E899E" w14:textId="77777777" w:rsidR="003D2CC8" w:rsidRPr="00464206"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464206">
        <w:rPr>
          <w:rFonts w:ascii="Arial" w:hAnsi="Arial" w:cs="Arial"/>
          <w:b/>
          <w:sz w:val="22"/>
          <w:szCs w:val="22"/>
        </w:rPr>
        <w:t>MICROEMPRESA OU EMPRESA DE PEQUENO PORTE</w:t>
      </w:r>
    </w:p>
    <w:p w14:paraId="4D424605" w14:textId="77777777" w:rsidR="003D2CC8" w:rsidRPr="00464206" w:rsidRDefault="003D2CC8" w:rsidP="003D2CC8">
      <w:pPr>
        <w:autoSpaceDE w:val="0"/>
        <w:autoSpaceDN w:val="0"/>
        <w:adjustRightInd w:val="0"/>
        <w:rPr>
          <w:rFonts w:ascii="Arial" w:hAnsi="Arial" w:cs="Arial"/>
          <w:sz w:val="22"/>
          <w:szCs w:val="22"/>
        </w:rPr>
      </w:pPr>
    </w:p>
    <w:p w14:paraId="0284FC92" w14:textId="77777777" w:rsidR="003D2CC8" w:rsidRPr="00464206" w:rsidRDefault="003D2CC8" w:rsidP="003D2CC8">
      <w:pPr>
        <w:autoSpaceDE w:val="0"/>
        <w:autoSpaceDN w:val="0"/>
        <w:adjustRightInd w:val="0"/>
        <w:jc w:val="both"/>
        <w:rPr>
          <w:rFonts w:ascii="Arial" w:hAnsi="Arial" w:cs="Arial"/>
          <w:sz w:val="22"/>
          <w:szCs w:val="22"/>
        </w:rPr>
      </w:pPr>
    </w:p>
    <w:p w14:paraId="42DA1CD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_____________________________________(Razão Social da empresa), inscrita no CNPJ nº</w:t>
      </w:r>
    </w:p>
    <w:p w14:paraId="44915FF7" w14:textId="46A5E1DB" w:rsidR="003D2CC8" w:rsidRPr="00464206" w:rsidRDefault="003D2CC8" w:rsidP="003D2CC8">
      <w:pPr>
        <w:jc w:val="both"/>
        <w:rPr>
          <w:rFonts w:ascii="Arial" w:hAnsi="Arial" w:cs="Arial"/>
          <w:b/>
          <w:sz w:val="22"/>
          <w:szCs w:val="22"/>
        </w:rPr>
      </w:pPr>
      <w:r w:rsidRPr="00464206">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w:t>
      </w:r>
      <w:r w:rsidR="00D93FDB">
        <w:rPr>
          <w:rFonts w:ascii="Arial" w:hAnsi="Arial" w:cs="Arial"/>
          <w:sz w:val="22"/>
          <w:szCs w:val="22"/>
        </w:rPr>
        <w:t>Credenciamento</w:t>
      </w:r>
      <w:r w:rsidRPr="00464206">
        <w:rPr>
          <w:rFonts w:ascii="Arial" w:hAnsi="Arial" w:cs="Arial"/>
          <w:sz w:val="22"/>
          <w:szCs w:val="22"/>
        </w:rPr>
        <w:t xml:space="preserve"> de Licitação nº. </w:t>
      </w:r>
      <w:r w:rsidR="00F22CD8">
        <w:rPr>
          <w:rFonts w:ascii="Arial" w:hAnsi="Arial" w:cs="Arial"/>
          <w:b/>
          <w:sz w:val="22"/>
          <w:szCs w:val="22"/>
        </w:rPr>
        <w:t>30</w:t>
      </w:r>
      <w:r w:rsidRPr="00464206">
        <w:rPr>
          <w:rFonts w:ascii="Arial" w:hAnsi="Arial" w:cs="Arial"/>
          <w:b/>
          <w:sz w:val="22"/>
          <w:szCs w:val="22"/>
        </w:rPr>
        <w:t>/20</w:t>
      </w:r>
      <w:r w:rsidR="00E8092F">
        <w:rPr>
          <w:rFonts w:ascii="Arial" w:hAnsi="Arial" w:cs="Arial"/>
          <w:b/>
          <w:sz w:val="22"/>
          <w:szCs w:val="22"/>
        </w:rPr>
        <w:t>2</w:t>
      </w:r>
      <w:r w:rsidR="00D93FDB">
        <w:rPr>
          <w:rFonts w:ascii="Arial" w:hAnsi="Arial" w:cs="Arial"/>
          <w:b/>
          <w:sz w:val="22"/>
          <w:szCs w:val="22"/>
        </w:rPr>
        <w:t>3</w:t>
      </w:r>
      <w:r w:rsidRPr="00464206">
        <w:rPr>
          <w:rFonts w:ascii="Arial" w:hAnsi="Arial" w:cs="Arial"/>
          <w:sz w:val="22"/>
          <w:szCs w:val="22"/>
        </w:rPr>
        <w:t>, sob as sanções administrativas cabíveis e sob as penas da lei, que esta empresa, na presente data, é considerada:</w:t>
      </w:r>
    </w:p>
    <w:p w14:paraId="181B5AE1" w14:textId="77777777" w:rsidR="003D2CC8" w:rsidRPr="00464206" w:rsidRDefault="003D2CC8" w:rsidP="003D2CC8">
      <w:pPr>
        <w:autoSpaceDE w:val="0"/>
        <w:autoSpaceDN w:val="0"/>
        <w:adjustRightInd w:val="0"/>
        <w:jc w:val="both"/>
        <w:rPr>
          <w:rFonts w:ascii="Arial" w:hAnsi="Arial" w:cs="Arial"/>
          <w:b/>
          <w:bCs/>
          <w:sz w:val="22"/>
          <w:szCs w:val="22"/>
        </w:rPr>
      </w:pPr>
    </w:p>
    <w:p w14:paraId="6C7A1C8A" w14:textId="765BD36C"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MICROEMPRESA</w:t>
      </w:r>
      <w:r w:rsidRPr="00464206">
        <w:rPr>
          <w:rFonts w:ascii="Arial" w:hAnsi="Arial" w:cs="Arial"/>
          <w:sz w:val="22"/>
          <w:szCs w:val="22"/>
        </w:rPr>
        <w:t>, conforme Inciso I do artigo 3º da Lei Complementar nº 123,de 04/12/2006;</w:t>
      </w:r>
    </w:p>
    <w:p w14:paraId="23A5B9D1"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b/>
          <w:bCs/>
          <w:sz w:val="22"/>
          <w:szCs w:val="22"/>
        </w:rPr>
        <w:t xml:space="preserve">(....) EMPRESA DE PEQUENO PORTE, </w:t>
      </w:r>
      <w:r w:rsidRPr="00464206">
        <w:rPr>
          <w:rFonts w:ascii="Arial" w:hAnsi="Arial" w:cs="Arial"/>
          <w:sz w:val="22"/>
          <w:szCs w:val="22"/>
        </w:rPr>
        <w:t>conforme Inciso II do artigo 3º da Lei Complementar nº 123, de 14/12/2006.</w:t>
      </w:r>
    </w:p>
    <w:p w14:paraId="27D65F1E" w14:textId="77777777" w:rsidR="003D2CC8" w:rsidRPr="00464206" w:rsidRDefault="003D2CC8" w:rsidP="003D2CC8">
      <w:pPr>
        <w:autoSpaceDE w:val="0"/>
        <w:autoSpaceDN w:val="0"/>
        <w:adjustRightInd w:val="0"/>
        <w:jc w:val="both"/>
        <w:rPr>
          <w:rFonts w:ascii="Arial" w:hAnsi="Arial" w:cs="Arial"/>
          <w:sz w:val="22"/>
          <w:szCs w:val="22"/>
        </w:rPr>
      </w:pPr>
    </w:p>
    <w:p w14:paraId="660BD3B8"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Declara ainda que a empresa está excluída das vedações constantes do parágrafo 4º do artigo 3º da Lei Complementar nº 123, de 14 de dezembro de 2006.</w:t>
      </w:r>
    </w:p>
    <w:p w14:paraId="6EC6212B"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41F35AF8"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2FF5A8BF" w14:textId="77777777" w:rsidR="003D2CC8" w:rsidRPr="00464206" w:rsidRDefault="003D2CC8" w:rsidP="003D2CC8">
      <w:pPr>
        <w:autoSpaceDE w:val="0"/>
        <w:autoSpaceDN w:val="0"/>
        <w:adjustRightInd w:val="0"/>
        <w:ind w:left="1416" w:firstLine="708"/>
        <w:jc w:val="both"/>
        <w:rPr>
          <w:rFonts w:ascii="Arial" w:hAnsi="Arial" w:cs="Arial"/>
          <w:sz w:val="22"/>
          <w:szCs w:val="22"/>
        </w:rPr>
      </w:pPr>
    </w:p>
    <w:p w14:paraId="7E577A41" w14:textId="77777777" w:rsidR="003D2CC8" w:rsidRPr="00464206" w:rsidRDefault="003D2CC8" w:rsidP="003D2CC8">
      <w:pPr>
        <w:autoSpaceDE w:val="0"/>
        <w:autoSpaceDN w:val="0"/>
        <w:adjustRightInd w:val="0"/>
        <w:ind w:left="1416" w:firstLine="708"/>
        <w:jc w:val="both"/>
        <w:rPr>
          <w:rFonts w:ascii="Arial" w:hAnsi="Arial" w:cs="Arial"/>
          <w:sz w:val="22"/>
          <w:szCs w:val="22"/>
        </w:rPr>
      </w:pPr>
      <w:r w:rsidRPr="00464206">
        <w:rPr>
          <w:rFonts w:ascii="Arial" w:hAnsi="Arial" w:cs="Arial"/>
          <w:sz w:val="22"/>
          <w:szCs w:val="22"/>
        </w:rPr>
        <w:t>___________________________________________</w:t>
      </w:r>
    </w:p>
    <w:p w14:paraId="7CFA0BC4"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(local e data)</w:t>
      </w:r>
    </w:p>
    <w:p w14:paraId="1FA25DA9" w14:textId="77777777" w:rsidR="003D2CC8" w:rsidRPr="00464206" w:rsidRDefault="003D2CC8" w:rsidP="003D2CC8">
      <w:pPr>
        <w:autoSpaceDE w:val="0"/>
        <w:autoSpaceDN w:val="0"/>
        <w:adjustRightInd w:val="0"/>
        <w:jc w:val="center"/>
        <w:rPr>
          <w:rFonts w:ascii="Arial" w:hAnsi="Arial" w:cs="Arial"/>
          <w:sz w:val="22"/>
          <w:szCs w:val="22"/>
        </w:rPr>
      </w:pPr>
    </w:p>
    <w:p w14:paraId="32EFCED3" w14:textId="77777777" w:rsidR="003D2CC8" w:rsidRPr="00464206" w:rsidRDefault="003D2CC8" w:rsidP="003D2CC8">
      <w:pPr>
        <w:autoSpaceDE w:val="0"/>
        <w:autoSpaceDN w:val="0"/>
        <w:adjustRightInd w:val="0"/>
        <w:jc w:val="center"/>
        <w:rPr>
          <w:rFonts w:ascii="Arial" w:hAnsi="Arial" w:cs="Arial"/>
          <w:sz w:val="22"/>
          <w:szCs w:val="22"/>
        </w:rPr>
      </w:pPr>
    </w:p>
    <w:p w14:paraId="34DE317F" w14:textId="77777777" w:rsidR="003D2CC8" w:rsidRPr="00464206" w:rsidRDefault="003D2CC8" w:rsidP="003D2CC8">
      <w:pPr>
        <w:autoSpaceDE w:val="0"/>
        <w:autoSpaceDN w:val="0"/>
        <w:adjustRightInd w:val="0"/>
        <w:jc w:val="center"/>
        <w:rPr>
          <w:rFonts w:ascii="Arial" w:hAnsi="Arial" w:cs="Arial"/>
          <w:sz w:val="22"/>
          <w:szCs w:val="22"/>
        </w:rPr>
      </w:pPr>
    </w:p>
    <w:p w14:paraId="4B1D9B7E" w14:textId="77777777" w:rsidR="003D2CC8" w:rsidRPr="00464206" w:rsidRDefault="003D2CC8" w:rsidP="003D2CC8">
      <w:pPr>
        <w:autoSpaceDE w:val="0"/>
        <w:autoSpaceDN w:val="0"/>
        <w:adjustRightInd w:val="0"/>
        <w:jc w:val="center"/>
        <w:rPr>
          <w:rFonts w:ascii="Arial" w:hAnsi="Arial" w:cs="Arial"/>
          <w:sz w:val="22"/>
          <w:szCs w:val="22"/>
        </w:rPr>
      </w:pPr>
    </w:p>
    <w:p w14:paraId="49E3201E"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__________________________________________</w:t>
      </w:r>
    </w:p>
    <w:p w14:paraId="2953F598" w14:textId="77777777" w:rsidR="003D2CC8" w:rsidRPr="00464206" w:rsidRDefault="003D2CC8" w:rsidP="003D2CC8">
      <w:pPr>
        <w:autoSpaceDE w:val="0"/>
        <w:autoSpaceDN w:val="0"/>
        <w:adjustRightInd w:val="0"/>
        <w:jc w:val="center"/>
        <w:rPr>
          <w:rFonts w:ascii="Arial" w:hAnsi="Arial" w:cs="Arial"/>
          <w:sz w:val="22"/>
          <w:szCs w:val="22"/>
        </w:rPr>
      </w:pPr>
      <w:r w:rsidRPr="00464206">
        <w:rPr>
          <w:rFonts w:ascii="Arial" w:hAnsi="Arial" w:cs="Arial"/>
          <w:sz w:val="22"/>
          <w:szCs w:val="22"/>
        </w:rPr>
        <w:t>(representante legal)</w:t>
      </w:r>
    </w:p>
    <w:p w14:paraId="150181C4" w14:textId="77777777" w:rsidR="003D2CC8" w:rsidRPr="00464206" w:rsidRDefault="003D2CC8" w:rsidP="003D2CC8">
      <w:pPr>
        <w:autoSpaceDE w:val="0"/>
        <w:autoSpaceDN w:val="0"/>
        <w:adjustRightInd w:val="0"/>
        <w:jc w:val="both"/>
        <w:rPr>
          <w:rFonts w:ascii="Arial" w:hAnsi="Arial" w:cs="Arial"/>
          <w:b/>
          <w:sz w:val="22"/>
          <w:szCs w:val="22"/>
        </w:rPr>
      </w:pPr>
    </w:p>
    <w:p w14:paraId="75DC02DC" w14:textId="77777777" w:rsidR="003D2CC8" w:rsidRPr="00464206" w:rsidRDefault="003D2CC8" w:rsidP="003D2CC8">
      <w:pPr>
        <w:autoSpaceDE w:val="0"/>
        <w:autoSpaceDN w:val="0"/>
        <w:adjustRightInd w:val="0"/>
        <w:jc w:val="both"/>
        <w:rPr>
          <w:rFonts w:ascii="Arial" w:hAnsi="Arial" w:cs="Arial"/>
          <w:b/>
          <w:sz w:val="22"/>
          <w:szCs w:val="22"/>
        </w:rPr>
      </w:pPr>
    </w:p>
    <w:p w14:paraId="146696C7" w14:textId="77777777" w:rsidR="003D2CC8" w:rsidRPr="00464206" w:rsidRDefault="003D2CC8" w:rsidP="003D2CC8">
      <w:pPr>
        <w:autoSpaceDE w:val="0"/>
        <w:autoSpaceDN w:val="0"/>
        <w:adjustRightInd w:val="0"/>
        <w:jc w:val="both"/>
        <w:rPr>
          <w:rFonts w:ascii="Arial" w:hAnsi="Arial" w:cs="Arial"/>
          <w:b/>
          <w:sz w:val="22"/>
          <w:szCs w:val="22"/>
        </w:rPr>
      </w:pPr>
      <w:r w:rsidRPr="00464206">
        <w:rPr>
          <w:rFonts w:ascii="Arial" w:hAnsi="Arial" w:cs="Arial"/>
          <w:b/>
          <w:sz w:val="22"/>
          <w:szCs w:val="22"/>
        </w:rPr>
        <w:t>Observações:</w:t>
      </w:r>
    </w:p>
    <w:p w14:paraId="3EB316A7"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1) Assinalar com um “X” a condição da empresa;</w:t>
      </w:r>
    </w:p>
    <w:p w14:paraId="7778CDA5" w14:textId="77777777" w:rsidR="003D2CC8" w:rsidRPr="00464206" w:rsidRDefault="003D2CC8" w:rsidP="003D2CC8">
      <w:pPr>
        <w:autoSpaceDE w:val="0"/>
        <w:autoSpaceDN w:val="0"/>
        <w:adjustRightInd w:val="0"/>
        <w:jc w:val="both"/>
        <w:rPr>
          <w:rFonts w:ascii="Arial" w:hAnsi="Arial" w:cs="Arial"/>
          <w:sz w:val="22"/>
          <w:szCs w:val="22"/>
        </w:rPr>
      </w:pPr>
      <w:r w:rsidRPr="00464206">
        <w:rPr>
          <w:rFonts w:ascii="Arial" w:hAnsi="Arial" w:cs="Arial"/>
          <w:sz w:val="22"/>
          <w:szCs w:val="22"/>
        </w:rPr>
        <w:t>2) a Declaração deverá ser apresentada em papel timbrado da licitante e estar assinada pelo representante legal da empresa; e</w:t>
      </w:r>
    </w:p>
    <w:p w14:paraId="70762FFE" w14:textId="77777777" w:rsidR="003D2CC8" w:rsidRPr="00464206" w:rsidRDefault="003D2CC8" w:rsidP="00180B01">
      <w:pPr>
        <w:autoSpaceDE w:val="0"/>
        <w:autoSpaceDN w:val="0"/>
        <w:adjustRightInd w:val="0"/>
        <w:spacing w:line="360" w:lineRule="auto"/>
        <w:jc w:val="center"/>
        <w:rPr>
          <w:rFonts w:ascii="Arial" w:hAnsi="Arial" w:cs="Arial"/>
          <w:b/>
          <w:bCs/>
          <w:sz w:val="22"/>
          <w:szCs w:val="22"/>
          <w:lang w:eastAsia="en-US"/>
        </w:rPr>
      </w:pPr>
    </w:p>
    <w:sectPr w:rsidR="003D2CC8" w:rsidRPr="00464206" w:rsidSect="009A1BB0">
      <w:headerReference w:type="default" r:id="rId8"/>
      <w:footerReference w:type="even"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B2A2" w14:textId="77777777" w:rsidR="00C11C7C" w:rsidRDefault="00C11C7C">
      <w:r>
        <w:separator/>
      </w:r>
    </w:p>
  </w:endnote>
  <w:endnote w:type="continuationSeparator" w:id="0">
    <w:p w14:paraId="2A907594" w14:textId="77777777" w:rsidR="00C11C7C" w:rsidRDefault="00C1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929"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DEBFB" w14:textId="77777777" w:rsidR="00672297" w:rsidRDefault="00672297" w:rsidP="009A1BB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825" w14:textId="77777777" w:rsidR="00672297" w:rsidRDefault="00672297"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2F7">
      <w:rPr>
        <w:rStyle w:val="Nmerodepgina"/>
        <w:noProof/>
      </w:rPr>
      <w:t>1</w:t>
    </w:r>
    <w:r>
      <w:rPr>
        <w:rStyle w:val="Nmerodepgina"/>
      </w:rPr>
      <w:fldChar w:fldCharType="end"/>
    </w:r>
  </w:p>
  <w:p w14:paraId="78C2DDFE" w14:textId="77777777" w:rsidR="00672297" w:rsidRDefault="00672297" w:rsidP="009A1BB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3BA4" w14:textId="77777777" w:rsidR="00C11C7C" w:rsidRDefault="00C11C7C">
      <w:r>
        <w:separator/>
      </w:r>
    </w:p>
  </w:footnote>
  <w:footnote w:type="continuationSeparator" w:id="0">
    <w:p w14:paraId="21A520FD" w14:textId="77777777" w:rsidR="00C11C7C" w:rsidRDefault="00C1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672297" w:rsidRPr="00C44C8F" w14:paraId="0402B7F8" w14:textId="77777777" w:rsidTr="00D70070">
      <w:trPr>
        <w:trHeight w:val="1083"/>
        <w:jc w:val="center"/>
      </w:trPr>
      <w:tc>
        <w:tcPr>
          <w:tcW w:w="1616" w:type="dxa"/>
        </w:tcPr>
        <w:p w14:paraId="0655B1F2" w14:textId="77777777" w:rsidR="00672297" w:rsidRPr="00C44C8F" w:rsidRDefault="00672297" w:rsidP="00D70070">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CE9F462" wp14:editId="465132FC">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14:paraId="2098534E" w14:textId="77777777" w:rsidR="00672297" w:rsidRPr="00C44C8F" w:rsidRDefault="00672297" w:rsidP="00D70070">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14:paraId="0EC08844"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14:paraId="0B3863A3" w14:textId="77777777" w:rsidR="00672297" w:rsidRPr="00C44C8F" w:rsidRDefault="00672297" w:rsidP="00D70070">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14:paraId="0D5309E8" w14:textId="77777777" w:rsidR="00672297" w:rsidRPr="00C44C8F" w:rsidRDefault="00672297" w:rsidP="00D70070">
          <w:pPr>
            <w:tabs>
              <w:tab w:val="center" w:pos="4252"/>
              <w:tab w:val="right" w:pos="8504"/>
            </w:tabs>
            <w:jc w:val="center"/>
            <w:rPr>
              <w:rFonts w:ascii="Arial" w:eastAsia="Calibri" w:hAnsi="Arial" w:cs="Arial"/>
              <w:b/>
              <w:sz w:val="18"/>
            </w:rPr>
          </w:pPr>
        </w:p>
        <w:p w14:paraId="45AFCAC5" w14:textId="77777777" w:rsidR="00672297" w:rsidRPr="00C44C8F" w:rsidRDefault="00672297" w:rsidP="00D70070">
          <w:pPr>
            <w:tabs>
              <w:tab w:val="center" w:pos="4252"/>
              <w:tab w:val="right" w:pos="8504"/>
            </w:tabs>
            <w:jc w:val="center"/>
            <w:rPr>
              <w:rFonts w:ascii="Calibri" w:eastAsia="Calibri" w:hAnsi="Calibri" w:cs="Arial"/>
              <w:b/>
              <w:sz w:val="28"/>
            </w:rPr>
          </w:pPr>
          <w:r w:rsidRPr="00C44C8F">
            <w:rPr>
              <w:rFonts w:ascii="Calibri" w:eastAsia="Calibri" w:hAnsi="Calibri" w:cs="Arial"/>
              <w:b/>
            </w:rPr>
            <w:t>Praça Dr. Rockert, 92 – Centro – CEP 39440-000 – Janaúba – MG</w:t>
          </w:r>
        </w:p>
      </w:tc>
    </w:tr>
  </w:tbl>
  <w:p w14:paraId="775854BF" w14:textId="77777777" w:rsidR="00672297" w:rsidRPr="00D70070" w:rsidRDefault="006722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72" w:hanging="356"/>
      </w:pPr>
    </w:lvl>
    <w:lvl w:ilvl="1">
      <w:start w:val="1"/>
      <w:numFmt w:val="decimal"/>
      <w:lvlText w:val="%1.%2"/>
      <w:lvlJc w:val="left"/>
      <w:pPr>
        <w:ind w:left="272" w:hanging="356"/>
      </w:pPr>
      <w:rPr>
        <w:rFonts w:ascii="Times New Roman" w:hAnsi="Times New Roman" w:cs="Times New Roman"/>
        <w:b/>
        <w:bCs/>
        <w:i w:val="0"/>
        <w:iCs w:val="0"/>
        <w:w w:val="100"/>
        <w:sz w:val="23"/>
        <w:szCs w:val="23"/>
      </w:rPr>
    </w:lvl>
    <w:lvl w:ilvl="2">
      <w:start w:val="1"/>
      <w:numFmt w:val="upperRoman"/>
      <w:lvlText w:val="%3."/>
      <w:lvlJc w:val="left"/>
      <w:pPr>
        <w:ind w:left="1353" w:hanging="720"/>
      </w:pPr>
      <w:rPr>
        <w:rFonts w:ascii="Times New Roman" w:hAnsi="Times New Roman" w:cs="Times New Roman"/>
        <w:b w:val="0"/>
        <w:bCs w:val="0"/>
        <w:i w:val="0"/>
        <w:iCs w:val="0"/>
        <w:w w:val="100"/>
        <w:sz w:val="23"/>
        <w:szCs w:val="23"/>
      </w:rPr>
    </w:lvl>
    <w:lvl w:ilvl="3">
      <w:numFmt w:val="bullet"/>
      <w:lvlText w:val="•"/>
      <w:lvlJc w:val="left"/>
      <w:pPr>
        <w:ind w:left="3388" w:hanging="720"/>
      </w:pPr>
    </w:lvl>
    <w:lvl w:ilvl="4">
      <w:numFmt w:val="bullet"/>
      <w:lvlText w:val="•"/>
      <w:lvlJc w:val="left"/>
      <w:pPr>
        <w:ind w:left="4402" w:hanging="720"/>
      </w:pPr>
    </w:lvl>
    <w:lvl w:ilvl="5">
      <w:numFmt w:val="bullet"/>
      <w:lvlText w:val="•"/>
      <w:lvlJc w:val="left"/>
      <w:pPr>
        <w:ind w:left="5416" w:hanging="720"/>
      </w:pPr>
    </w:lvl>
    <w:lvl w:ilvl="6">
      <w:numFmt w:val="bullet"/>
      <w:lvlText w:val="•"/>
      <w:lvlJc w:val="left"/>
      <w:pPr>
        <w:ind w:left="6430" w:hanging="720"/>
      </w:pPr>
    </w:lvl>
    <w:lvl w:ilvl="7">
      <w:numFmt w:val="bullet"/>
      <w:lvlText w:val="•"/>
      <w:lvlJc w:val="left"/>
      <w:pPr>
        <w:ind w:left="7444" w:hanging="720"/>
      </w:pPr>
    </w:lvl>
    <w:lvl w:ilvl="8">
      <w:numFmt w:val="bullet"/>
      <w:lvlText w:val="•"/>
      <w:lvlJc w:val="left"/>
      <w:pPr>
        <w:ind w:left="8458" w:hanging="720"/>
      </w:pPr>
    </w:lvl>
  </w:abstractNum>
  <w:abstractNum w:abstractNumId="1" w15:restartNumberingAfterBreak="0">
    <w:nsid w:val="00000403"/>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2" w15:restartNumberingAfterBreak="0">
    <w:nsid w:val="00000408"/>
    <w:multiLevelType w:val="multilevel"/>
    <w:tmpl w:val="FC364F3C"/>
    <w:lvl w:ilvl="0">
      <w:start w:val="4"/>
      <w:numFmt w:val="decimal"/>
      <w:lvlText w:val="%1"/>
      <w:lvlJc w:val="left"/>
      <w:pPr>
        <w:ind w:left="272" w:hanging="351"/>
      </w:pPr>
    </w:lvl>
    <w:lvl w:ilvl="1">
      <w:start w:val="1"/>
      <w:numFmt w:val="decimal"/>
      <w:lvlText w:val="%1.%2"/>
      <w:lvlJc w:val="left"/>
      <w:pPr>
        <w:ind w:left="272" w:hanging="351"/>
      </w:pPr>
      <w:rPr>
        <w:rFonts w:ascii="Arial" w:hAnsi="Arial" w:cs="Arial" w:hint="default"/>
        <w:b/>
        <w:bCs/>
        <w:i w:val="0"/>
        <w:iCs w:val="0"/>
        <w:w w:val="100"/>
        <w:sz w:val="24"/>
        <w:szCs w:val="24"/>
      </w:rPr>
    </w:lvl>
    <w:lvl w:ilvl="2">
      <w:start w:val="1"/>
      <w:numFmt w:val="upperRoman"/>
      <w:lvlText w:val="%3"/>
      <w:lvlJc w:val="left"/>
      <w:pPr>
        <w:ind w:left="556" w:hanging="159"/>
      </w:pPr>
      <w:rPr>
        <w:rFonts w:ascii="Arial" w:hAnsi="Arial" w:cs="Arial" w:hint="default"/>
        <w:b w:val="0"/>
        <w:bCs w:val="0"/>
        <w:i w:val="0"/>
        <w:iCs w:val="0"/>
        <w:w w:val="100"/>
        <w:sz w:val="24"/>
        <w:szCs w:val="24"/>
      </w:rPr>
    </w:lvl>
    <w:lvl w:ilvl="3">
      <w:numFmt w:val="bullet"/>
      <w:lvlText w:val="•"/>
      <w:lvlJc w:val="left"/>
      <w:pPr>
        <w:ind w:left="2765" w:hanging="159"/>
      </w:pPr>
    </w:lvl>
    <w:lvl w:ilvl="4">
      <w:numFmt w:val="bullet"/>
      <w:lvlText w:val="•"/>
      <w:lvlJc w:val="left"/>
      <w:pPr>
        <w:ind w:left="3868" w:hanging="159"/>
      </w:pPr>
    </w:lvl>
    <w:lvl w:ilvl="5">
      <w:numFmt w:val="bullet"/>
      <w:lvlText w:val="•"/>
      <w:lvlJc w:val="left"/>
      <w:pPr>
        <w:ind w:left="4971" w:hanging="159"/>
      </w:pPr>
    </w:lvl>
    <w:lvl w:ilvl="6">
      <w:numFmt w:val="bullet"/>
      <w:lvlText w:val="•"/>
      <w:lvlJc w:val="left"/>
      <w:pPr>
        <w:ind w:left="6074" w:hanging="159"/>
      </w:pPr>
    </w:lvl>
    <w:lvl w:ilvl="7">
      <w:numFmt w:val="bullet"/>
      <w:lvlText w:val="•"/>
      <w:lvlJc w:val="left"/>
      <w:pPr>
        <w:ind w:left="7177" w:hanging="159"/>
      </w:pPr>
    </w:lvl>
    <w:lvl w:ilvl="8">
      <w:numFmt w:val="bullet"/>
      <w:lvlText w:val="•"/>
      <w:lvlJc w:val="left"/>
      <w:pPr>
        <w:ind w:left="8280" w:hanging="159"/>
      </w:pPr>
    </w:lvl>
  </w:abstractNum>
  <w:abstractNum w:abstractNumId="3" w15:restartNumberingAfterBreak="0">
    <w:nsid w:val="00000409"/>
    <w:multiLevelType w:val="multilevel"/>
    <w:tmpl w:val="1A467520"/>
    <w:lvl w:ilvl="0">
      <w:start w:val="1"/>
      <w:numFmt w:val="lowerLetter"/>
      <w:lvlText w:val="%1."/>
      <w:lvlJc w:val="left"/>
      <w:pPr>
        <w:ind w:left="1353" w:hanging="720"/>
      </w:pPr>
      <w:rPr>
        <w:rFonts w:ascii="Arial" w:hAnsi="Arial" w:cs="Arial" w:hint="default"/>
        <w:b w:val="0"/>
        <w:bCs w:val="0"/>
        <w:i w:val="0"/>
        <w:iCs w:val="0"/>
        <w:w w:val="100"/>
        <w:sz w:val="24"/>
        <w:szCs w:val="24"/>
      </w:rPr>
    </w:lvl>
    <w:lvl w:ilvl="1">
      <w:numFmt w:val="bullet"/>
      <w:lvlText w:val="•"/>
      <w:lvlJc w:val="left"/>
      <w:pPr>
        <w:ind w:left="2272" w:hanging="720"/>
      </w:pPr>
    </w:lvl>
    <w:lvl w:ilvl="2">
      <w:numFmt w:val="bullet"/>
      <w:lvlText w:val="•"/>
      <w:lvlJc w:val="left"/>
      <w:pPr>
        <w:ind w:left="3185" w:hanging="720"/>
      </w:pPr>
    </w:lvl>
    <w:lvl w:ilvl="3">
      <w:numFmt w:val="bullet"/>
      <w:lvlText w:val="•"/>
      <w:lvlJc w:val="left"/>
      <w:pPr>
        <w:ind w:left="4097" w:hanging="720"/>
      </w:pPr>
    </w:lvl>
    <w:lvl w:ilvl="4">
      <w:numFmt w:val="bullet"/>
      <w:lvlText w:val="•"/>
      <w:lvlJc w:val="left"/>
      <w:pPr>
        <w:ind w:left="5010" w:hanging="720"/>
      </w:pPr>
    </w:lvl>
    <w:lvl w:ilvl="5">
      <w:numFmt w:val="bullet"/>
      <w:lvlText w:val="•"/>
      <w:lvlJc w:val="left"/>
      <w:pPr>
        <w:ind w:left="5923" w:hanging="720"/>
      </w:pPr>
    </w:lvl>
    <w:lvl w:ilvl="6">
      <w:numFmt w:val="bullet"/>
      <w:lvlText w:val="•"/>
      <w:lvlJc w:val="left"/>
      <w:pPr>
        <w:ind w:left="6835" w:hanging="720"/>
      </w:pPr>
    </w:lvl>
    <w:lvl w:ilvl="7">
      <w:numFmt w:val="bullet"/>
      <w:lvlText w:val="•"/>
      <w:lvlJc w:val="left"/>
      <w:pPr>
        <w:ind w:left="7748" w:hanging="720"/>
      </w:pPr>
    </w:lvl>
    <w:lvl w:ilvl="8">
      <w:numFmt w:val="bullet"/>
      <w:lvlText w:val="•"/>
      <w:lvlJc w:val="left"/>
      <w:pPr>
        <w:ind w:left="8661" w:hanging="720"/>
      </w:pPr>
    </w:lvl>
  </w:abstractNum>
  <w:abstractNum w:abstractNumId="4" w15:restartNumberingAfterBreak="0">
    <w:nsid w:val="0000040B"/>
    <w:multiLevelType w:val="multilevel"/>
    <w:tmpl w:val="0000088E"/>
    <w:lvl w:ilvl="0">
      <w:start w:val="6"/>
      <w:numFmt w:val="decimal"/>
      <w:lvlText w:val="%1"/>
      <w:lvlJc w:val="left"/>
      <w:pPr>
        <w:ind w:left="272" w:hanging="359"/>
      </w:pPr>
    </w:lvl>
    <w:lvl w:ilvl="1">
      <w:start w:val="1"/>
      <w:numFmt w:val="decimal"/>
      <w:lvlText w:val="%1.%2"/>
      <w:lvlJc w:val="left"/>
      <w:pPr>
        <w:ind w:left="272" w:hanging="359"/>
      </w:pPr>
      <w:rPr>
        <w:rFonts w:ascii="Times New Roman" w:hAnsi="Times New Roman" w:cs="Times New Roman"/>
        <w:b/>
        <w:bCs/>
        <w:i w:val="0"/>
        <w:iCs w:val="0"/>
        <w:w w:val="100"/>
        <w:sz w:val="23"/>
        <w:szCs w:val="23"/>
      </w:rPr>
    </w:lvl>
    <w:lvl w:ilvl="2">
      <w:numFmt w:val="bullet"/>
      <w:lvlText w:val=""/>
      <w:lvlJc w:val="left"/>
      <w:pPr>
        <w:ind w:left="993" w:hanging="360"/>
      </w:pPr>
      <w:rPr>
        <w:rFonts w:ascii="Symbol" w:hAnsi="Symbol" w:cs="Symbol"/>
        <w:b w:val="0"/>
        <w:bCs w:val="0"/>
        <w:i w:val="0"/>
        <w:iCs w:val="0"/>
        <w:w w:val="100"/>
        <w:sz w:val="23"/>
        <w:szCs w:val="23"/>
      </w:rPr>
    </w:lvl>
    <w:lvl w:ilvl="3">
      <w:numFmt w:val="bullet"/>
      <w:lvlText w:val="•"/>
      <w:lvlJc w:val="left"/>
      <w:pPr>
        <w:ind w:left="3108" w:hanging="360"/>
      </w:pPr>
    </w:lvl>
    <w:lvl w:ilvl="4">
      <w:numFmt w:val="bullet"/>
      <w:lvlText w:val="•"/>
      <w:lvlJc w:val="left"/>
      <w:pPr>
        <w:ind w:left="4162" w:hanging="360"/>
      </w:pPr>
    </w:lvl>
    <w:lvl w:ilvl="5">
      <w:numFmt w:val="bullet"/>
      <w:lvlText w:val="•"/>
      <w:lvlJc w:val="left"/>
      <w:pPr>
        <w:ind w:left="5216" w:hanging="360"/>
      </w:pPr>
    </w:lvl>
    <w:lvl w:ilvl="6">
      <w:numFmt w:val="bullet"/>
      <w:lvlText w:val="•"/>
      <w:lvlJc w:val="left"/>
      <w:pPr>
        <w:ind w:left="6270" w:hanging="360"/>
      </w:pPr>
    </w:lvl>
    <w:lvl w:ilvl="7">
      <w:numFmt w:val="bullet"/>
      <w:lvlText w:val="•"/>
      <w:lvlJc w:val="left"/>
      <w:pPr>
        <w:ind w:left="7324" w:hanging="360"/>
      </w:pPr>
    </w:lvl>
    <w:lvl w:ilvl="8">
      <w:numFmt w:val="bullet"/>
      <w:lvlText w:val="•"/>
      <w:lvlJc w:val="left"/>
      <w:pPr>
        <w:ind w:left="8378" w:hanging="360"/>
      </w:pPr>
    </w:lvl>
  </w:abstractNum>
  <w:abstractNum w:abstractNumId="5" w15:restartNumberingAfterBreak="0">
    <w:nsid w:val="00195C40"/>
    <w:multiLevelType w:val="hybridMultilevel"/>
    <w:tmpl w:val="6DD88FE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032B452B"/>
    <w:multiLevelType w:val="multilevel"/>
    <w:tmpl w:val="00000886"/>
    <w:lvl w:ilvl="0">
      <w:start w:val="3"/>
      <w:numFmt w:val="upperRoman"/>
      <w:lvlText w:val="%1"/>
      <w:lvlJc w:val="left"/>
      <w:pPr>
        <w:ind w:left="363" w:hanging="253"/>
      </w:pPr>
      <w:rPr>
        <w:rFonts w:ascii="Times New Roman" w:hAnsi="Times New Roman" w:cs="Times New Roman"/>
        <w:b w:val="0"/>
        <w:bCs w:val="0"/>
        <w:i w:val="0"/>
        <w:iCs w:val="0"/>
        <w:w w:val="99"/>
        <w:sz w:val="20"/>
        <w:szCs w:val="20"/>
      </w:rPr>
    </w:lvl>
    <w:lvl w:ilvl="1">
      <w:numFmt w:val="bullet"/>
      <w:lvlText w:val="•"/>
      <w:lvlJc w:val="left"/>
      <w:pPr>
        <w:ind w:left="592" w:hanging="253"/>
      </w:pPr>
    </w:lvl>
    <w:lvl w:ilvl="2">
      <w:numFmt w:val="bullet"/>
      <w:lvlText w:val="•"/>
      <w:lvlJc w:val="left"/>
      <w:pPr>
        <w:ind w:left="824" w:hanging="253"/>
      </w:pPr>
    </w:lvl>
    <w:lvl w:ilvl="3">
      <w:numFmt w:val="bullet"/>
      <w:lvlText w:val="•"/>
      <w:lvlJc w:val="left"/>
      <w:pPr>
        <w:ind w:left="1057" w:hanging="253"/>
      </w:pPr>
    </w:lvl>
    <w:lvl w:ilvl="4">
      <w:numFmt w:val="bullet"/>
      <w:lvlText w:val="•"/>
      <w:lvlJc w:val="left"/>
      <w:pPr>
        <w:ind w:left="1289" w:hanging="253"/>
      </w:pPr>
    </w:lvl>
    <w:lvl w:ilvl="5">
      <w:numFmt w:val="bullet"/>
      <w:lvlText w:val="•"/>
      <w:lvlJc w:val="left"/>
      <w:pPr>
        <w:ind w:left="1522" w:hanging="253"/>
      </w:pPr>
    </w:lvl>
    <w:lvl w:ilvl="6">
      <w:numFmt w:val="bullet"/>
      <w:lvlText w:val="•"/>
      <w:lvlJc w:val="left"/>
      <w:pPr>
        <w:ind w:left="1754" w:hanging="253"/>
      </w:pPr>
    </w:lvl>
    <w:lvl w:ilvl="7">
      <w:numFmt w:val="bullet"/>
      <w:lvlText w:val="•"/>
      <w:lvlJc w:val="left"/>
      <w:pPr>
        <w:ind w:left="1986" w:hanging="253"/>
      </w:pPr>
    </w:lvl>
    <w:lvl w:ilvl="8">
      <w:numFmt w:val="bullet"/>
      <w:lvlText w:val="•"/>
      <w:lvlJc w:val="left"/>
      <w:pPr>
        <w:ind w:left="2219" w:hanging="253"/>
      </w:pPr>
    </w:lvl>
  </w:abstractNum>
  <w:abstractNum w:abstractNumId="8" w15:restartNumberingAfterBreak="0">
    <w:nsid w:val="0A9470A1"/>
    <w:multiLevelType w:val="multilevel"/>
    <w:tmpl w:val="64384730"/>
    <w:lvl w:ilvl="0">
      <w:start w:val="2"/>
      <w:numFmt w:val="decimal"/>
      <w:lvlText w:val="%1"/>
      <w:lvlJc w:val="left"/>
      <w:pPr>
        <w:ind w:left="360" w:hanging="360"/>
      </w:pPr>
      <w:rPr>
        <w:rFonts w:hint="default"/>
      </w:rPr>
    </w:lvl>
    <w:lvl w:ilvl="1">
      <w:start w:val="2"/>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abstractNum w:abstractNumId="9" w15:restartNumberingAfterBreak="0">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2" w15:restartNumberingAfterBreak="0">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2B5F0BFD"/>
    <w:multiLevelType w:val="hybridMultilevel"/>
    <w:tmpl w:val="846EFA6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2C0E5DA0"/>
    <w:multiLevelType w:val="hybridMultilevel"/>
    <w:tmpl w:val="7C986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CF7304D"/>
    <w:multiLevelType w:val="hybridMultilevel"/>
    <w:tmpl w:val="7E7E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1FE1657"/>
    <w:multiLevelType w:val="hybridMultilevel"/>
    <w:tmpl w:val="CDC0BF32"/>
    <w:lvl w:ilvl="0" w:tplc="0416000F">
      <w:start w:val="1"/>
      <w:numFmt w:val="decimal"/>
      <w:lvlText w:val="%1."/>
      <w:lvlJc w:val="left"/>
      <w:pPr>
        <w:ind w:left="992" w:hanging="360"/>
      </w:pPr>
      <w:rPr>
        <w:rFonts w:hint="default"/>
      </w:rPr>
    </w:lvl>
    <w:lvl w:ilvl="1" w:tplc="FFFFFFFF" w:tentative="1">
      <w:start w:val="1"/>
      <w:numFmt w:val="bullet"/>
      <w:lvlText w:val="o"/>
      <w:lvlJc w:val="left"/>
      <w:pPr>
        <w:ind w:left="1712" w:hanging="360"/>
      </w:pPr>
      <w:rPr>
        <w:rFonts w:ascii="Courier New" w:hAnsi="Courier New" w:cs="Courier New" w:hint="default"/>
      </w:rPr>
    </w:lvl>
    <w:lvl w:ilvl="2" w:tplc="FFFFFFFF" w:tentative="1">
      <w:start w:val="1"/>
      <w:numFmt w:val="bullet"/>
      <w:lvlText w:val=""/>
      <w:lvlJc w:val="left"/>
      <w:pPr>
        <w:ind w:left="2432" w:hanging="360"/>
      </w:pPr>
      <w:rPr>
        <w:rFonts w:ascii="Wingdings" w:hAnsi="Wingdings" w:hint="default"/>
      </w:rPr>
    </w:lvl>
    <w:lvl w:ilvl="3" w:tplc="FFFFFFFF" w:tentative="1">
      <w:start w:val="1"/>
      <w:numFmt w:val="bullet"/>
      <w:lvlText w:val=""/>
      <w:lvlJc w:val="left"/>
      <w:pPr>
        <w:ind w:left="3152" w:hanging="360"/>
      </w:pPr>
      <w:rPr>
        <w:rFonts w:ascii="Symbol" w:hAnsi="Symbol" w:hint="default"/>
      </w:rPr>
    </w:lvl>
    <w:lvl w:ilvl="4" w:tplc="FFFFFFFF" w:tentative="1">
      <w:start w:val="1"/>
      <w:numFmt w:val="bullet"/>
      <w:lvlText w:val="o"/>
      <w:lvlJc w:val="left"/>
      <w:pPr>
        <w:ind w:left="3872" w:hanging="360"/>
      </w:pPr>
      <w:rPr>
        <w:rFonts w:ascii="Courier New" w:hAnsi="Courier New" w:cs="Courier New" w:hint="default"/>
      </w:rPr>
    </w:lvl>
    <w:lvl w:ilvl="5" w:tplc="FFFFFFFF" w:tentative="1">
      <w:start w:val="1"/>
      <w:numFmt w:val="bullet"/>
      <w:lvlText w:val=""/>
      <w:lvlJc w:val="left"/>
      <w:pPr>
        <w:ind w:left="4592" w:hanging="360"/>
      </w:pPr>
      <w:rPr>
        <w:rFonts w:ascii="Wingdings" w:hAnsi="Wingdings" w:hint="default"/>
      </w:rPr>
    </w:lvl>
    <w:lvl w:ilvl="6" w:tplc="FFFFFFFF" w:tentative="1">
      <w:start w:val="1"/>
      <w:numFmt w:val="bullet"/>
      <w:lvlText w:val=""/>
      <w:lvlJc w:val="left"/>
      <w:pPr>
        <w:ind w:left="5312" w:hanging="360"/>
      </w:pPr>
      <w:rPr>
        <w:rFonts w:ascii="Symbol" w:hAnsi="Symbol" w:hint="default"/>
      </w:rPr>
    </w:lvl>
    <w:lvl w:ilvl="7" w:tplc="FFFFFFFF" w:tentative="1">
      <w:start w:val="1"/>
      <w:numFmt w:val="bullet"/>
      <w:lvlText w:val="o"/>
      <w:lvlJc w:val="left"/>
      <w:pPr>
        <w:ind w:left="6032" w:hanging="360"/>
      </w:pPr>
      <w:rPr>
        <w:rFonts w:ascii="Courier New" w:hAnsi="Courier New" w:cs="Courier New" w:hint="default"/>
      </w:rPr>
    </w:lvl>
    <w:lvl w:ilvl="8" w:tplc="FFFFFFFF" w:tentative="1">
      <w:start w:val="1"/>
      <w:numFmt w:val="bullet"/>
      <w:lvlText w:val=""/>
      <w:lvlJc w:val="left"/>
      <w:pPr>
        <w:ind w:left="6752" w:hanging="360"/>
      </w:pPr>
      <w:rPr>
        <w:rFonts w:ascii="Wingdings" w:hAnsi="Wingdings" w:hint="default"/>
      </w:rPr>
    </w:lvl>
  </w:abstractNum>
  <w:abstractNum w:abstractNumId="18" w15:restartNumberingAfterBreak="0">
    <w:nsid w:val="39A94A69"/>
    <w:multiLevelType w:val="hybridMultilevel"/>
    <w:tmpl w:val="F16672C4"/>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B0C0261"/>
    <w:multiLevelType w:val="hybridMultilevel"/>
    <w:tmpl w:val="C9DED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5E5A60BF"/>
    <w:multiLevelType w:val="hybridMultilevel"/>
    <w:tmpl w:val="B65A313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E801A69"/>
    <w:multiLevelType w:val="hybridMultilevel"/>
    <w:tmpl w:val="BBC89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F5F0664"/>
    <w:multiLevelType w:val="multilevel"/>
    <w:tmpl w:val="78A0222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15:restartNumberingAfterBreak="0">
    <w:nsid w:val="7D07528A"/>
    <w:multiLevelType w:val="hybridMultilevel"/>
    <w:tmpl w:val="CF3A62F2"/>
    <w:lvl w:ilvl="0" w:tplc="62BA1500">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7EEF6D0A"/>
    <w:multiLevelType w:val="hybridMultilevel"/>
    <w:tmpl w:val="5E02D6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0794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72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244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204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39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1978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9978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66465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4829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81677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0979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11407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160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535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5894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6770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32194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48872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59183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404975">
    <w:abstractNumId w:val="28"/>
  </w:num>
  <w:num w:numId="21" w16cid:durableId="715197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423033">
    <w:abstractNumId w:val="20"/>
  </w:num>
  <w:num w:numId="23" w16cid:durableId="210325638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308559">
    <w:abstractNumId w:val="16"/>
  </w:num>
  <w:num w:numId="25" w16cid:durableId="8570830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5168526">
    <w:abstractNumId w:val="25"/>
  </w:num>
  <w:num w:numId="27" w16cid:durableId="31125409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63790">
    <w:abstractNumId w:val="24"/>
  </w:num>
  <w:num w:numId="29" w16cid:durableId="734469049">
    <w:abstractNumId w:val="15"/>
  </w:num>
  <w:num w:numId="30" w16cid:durableId="1628504769">
    <w:abstractNumId w:val="14"/>
  </w:num>
  <w:num w:numId="31" w16cid:durableId="1044252831">
    <w:abstractNumId w:val="23"/>
  </w:num>
  <w:num w:numId="32" w16cid:durableId="2052070575">
    <w:abstractNumId w:val="19"/>
  </w:num>
  <w:num w:numId="33" w16cid:durableId="1756512873">
    <w:abstractNumId w:val="22"/>
  </w:num>
  <w:num w:numId="34" w16cid:durableId="487553842">
    <w:abstractNumId w:val="12"/>
  </w:num>
  <w:num w:numId="35" w16cid:durableId="133524163">
    <w:abstractNumId w:val="6"/>
  </w:num>
  <w:num w:numId="36" w16cid:durableId="1393697494">
    <w:abstractNumId w:val="3"/>
  </w:num>
  <w:num w:numId="37" w16cid:durableId="1877622860">
    <w:abstractNumId w:val="4"/>
  </w:num>
  <w:num w:numId="38" w16cid:durableId="1821729476">
    <w:abstractNumId w:val="2"/>
  </w:num>
  <w:num w:numId="39" w16cid:durableId="1344356049">
    <w:abstractNumId w:val="1"/>
  </w:num>
  <w:num w:numId="40" w16cid:durableId="448819255">
    <w:abstractNumId w:val="0"/>
  </w:num>
  <w:num w:numId="41" w16cid:durableId="766192380">
    <w:abstractNumId w:val="8"/>
  </w:num>
  <w:num w:numId="42" w16cid:durableId="1175417666">
    <w:abstractNumId w:val="17"/>
  </w:num>
  <w:num w:numId="43" w16cid:durableId="880481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3"/>
    <w:rsid w:val="0002786E"/>
    <w:rsid w:val="00030ADE"/>
    <w:rsid w:val="00062CBB"/>
    <w:rsid w:val="000659D9"/>
    <w:rsid w:val="000B25B8"/>
    <w:rsid w:val="000B7367"/>
    <w:rsid w:val="000C023B"/>
    <w:rsid w:val="000C682E"/>
    <w:rsid w:val="000D52A9"/>
    <w:rsid w:val="000D55B7"/>
    <w:rsid w:val="00121448"/>
    <w:rsid w:val="00140153"/>
    <w:rsid w:val="001460EE"/>
    <w:rsid w:val="00176A8E"/>
    <w:rsid w:val="00180B01"/>
    <w:rsid w:val="001A11CB"/>
    <w:rsid w:val="001B7E4E"/>
    <w:rsid w:val="001C19D6"/>
    <w:rsid w:val="001C4898"/>
    <w:rsid w:val="001C6E6B"/>
    <w:rsid w:val="001D0591"/>
    <w:rsid w:val="001E61D2"/>
    <w:rsid w:val="001E7AAC"/>
    <w:rsid w:val="002248F5"/>
    <w:rsid w:val="002351FA"/>
    <w:rsid w:val="002431C3"/>
    <w:rsid w:val="00245D52"/>
    <w:rsid w:val="00267ECE"/>
    <w:rsid w:val="00273F89"/>
    <w:rsid w:val="002A16FF"/>
    <w:rsid w:val="002D4FB5"/>
    <w:rsid w:val="002E5223"/>
    <w:rsid w:val="002F7D8C"/>
    <w:rsid w:val="00303DCD"/>
    <w:rsid w:val="00307C9E"/>
    <w:rsid w:val="00336B18"/>
    <w:rsid w:val="0036380B"/>
    <w:rsid w:val="00366258"/>
    <w:rsid w:val="0037641C"/>
    <w:rsid w:val="00387124"/>
    <w:rsid w:val="003A38E3"/>
    <w:rsid w:val="003B1EC7"/>
    <w:rsid w:val="003D0F58"/>
    <w:rsid w:val="003D11C6"/>
    <w:rsid w:val="003D2344"/>
    <w:rsid w:val="003D2CC8"/>
    <w:rsid w:val="003E788B"/>
    <w:rsid w:val="00411CAA"/>
    <w:rsid w:val="00443CCE"/>
    <w:rsid w:val="00445CF6"/>
    <w:rsid w:val="0044682A"/>
    <w:rsid w:val="00450FC1"/>
    <w:rsid w:val="00460D6E"/>
    <w:rsid w:val="00464206"/>
    <w:rsid w:val="00490754"/>
    <w:rsid w:val="004924F5"/>
    <w:rsid w:val="0049324F"/>
    <w:rsid w:val="004B0DC1"/>
    <w:rsid w:val="004C1F76"/>
    <w:rsid w:val="004F19EC"/>
    <w:rsid w:val="00504FCE"/>
    <w:rsid w:val="005257BC"/>
    <w:rsid w:val="005573D3"/>
    <w:rsid w:val="0056197F"/>
    <w:rsid w:val="00562736"/>
    <w:rsid w:val="005760E4"/>
    <w:rsid w:val="005825C6"/>
    <w:rsid w:val="00597584"/>
    <w:rsid w:val="005B7E91"/>
    <w:rsid w:val="005C747C"/>
    <w:rsid w:val="005D02F2"/>
    <w:rsid w:val="005F7051"/>
    <w:rsid w:val="005F7FD3"/>
    <w:rsid w:val="00612743"/>
    <w:rsid w:val="006202F7"/>
    <w:rsid w:val="00630D5E"/>
    <w:rsid w:val="006436F8"/>
    <w:rsid w:val="00645435"/>
    <w:rsid w:val="0066198F"/>
    <w:rsid w:val="0066646B"/>
    <w:rsid w:val="00672297"/>
    <w:rsid w:val="006D10B5"/>
    <w:rsid w:val="006D3E63"/>
    <w:rsid w:val="006D4683"/>
    <w:rsid w:val="006D6DC1"/>
    <w:rsid w:val="006D7CCB"/>
    <w:rsid w:val="006E0882"/>
    <w:rsid w:val="006E790D"/>
    <w:rsid w:val="007067CE"/>
    <w:rsid w:val="00706B18"/>
    <w:rsid w:val="0070744B"/>
    <w:rsid w:val="00707CA7"/>
    <w:rsid w:val="00734327"/>
    <w:rsid w:val="007351D6"/>
    <w:rsid w:val="007370E9"/>
    <w:rsid w:val="00752DDB"/>
    <w:rsid w:val="0075769E"/>
    <w:rsid w:val="0078509E"/>
    <w:rsid w:val="00794693"/>
    <w:rsid w:val="007B4CA8"/>
    <w:rsid w:val="007D1086"/>
    <w:rsid w:val="00814749"/>
    <w:rsid w:val="008179B1"/>
    <w:rsid w:val="00821F22"/>
    <w:rsid w:val="00822C10"/>
    <w:rsid w:val="008333B8"/>
    <w:rsid w:val="00836538"/>
    <w:rsid w:val="00866BD7"/>
    <w:rsid w:val="00877F59"/>
    <w:rsid w:val="00892D57"/>
    <w:rsid w:val="008B2CD8"/>
    <w:rsid w:val="008B3960"/>
    <w:rsid w:val="008E0C1D"/>
    <w:rsid w:val="008E7695"/>
    <w:rsid w:val="008F746F"/>
    <w:rsid w:val="00906627"/>
    <w:rsid w:val="0091652F"/>
    <w:rsid w:val="00932DF5"/>
    <w:rsid w:val="00933A62"/>
    <w:rsid w:val="00944394"/>
    <w:rsid w:val="00966E9B"/>
    <w:rsid w:val="00971CD3"/>
    <w:rsid w:val="009A05C7"/>
    <w:rsid w:val="009A1BB0"/>
    <w:rsid w:val="009D0697"/>
    <w:rsid w:val="009D3EDD"/>
    <w:rsid w:val="009D467A"/>
    <w:rsid w:val="009D57C3"/>
    <w:rsid w:val="00A0474C"/>
    <w:rsid w:val="00A13B02"/>
    <w:rsid w:val="00A20B39"/>
    <w:rsid w:val="00A21EC5"/>
    <w:rsid w:val="00A35B07"/>
    <w:rsid w:val="00A46A1B"/>
    <w:rsid w:val="00A51B6C"/>
    <w:rsid w:val="00A75E1A"/>
    <w:rsid w:val="00A858EA"/>
    <w:rsid w:val="00A86F95"/>
    <w:rsid w:val="00A96B6D"/>
    <w:rsid w:val="00AA2ABD"/>
    <w:rsid w:val="00AA5E4F"/>
    <w:rsid w:val="00AC27D3"/>
    <w:rsid w:val="00AC3845"/>
    <w:rsid w:val="00AC5671"/>
    <w:rsid w:val="00AE15DB"/>
    <w:rsid w:val="00AF026E"/>
    <w:rsid w:val="00AF35E0"/>
    <w:rsid w:val="00B21CE4"/>
    <w:rsid w:val="00B45852"/>
    <w:rsid w:val="00B60EF9"/>
    <w:rsid w:val="00B7652B"/>
    <w:rsid w:val="00B8317F"/>
    <w:rsid w:val="00B8406B"/>
    <w:rsid w:val="00BA55CD"/>
    <w:rsid w:val="00BE196E"/>
    <w:rsid w:val="00BF0C45"/>
    <w:rsid w:val="00C11C7C"/>
    <w:rsid w:val="00C20A58"/>
    <w:rsid w:val="00C3026D"/>
    <w:rsid w:val="00C34F64"/>
    <w:rsid w:val="00C513D6"/>
    <w:rsid w:val="00C62E9E"/>
    <w:rsid w:val="00C65C1B"/>
    <w:rsid w:val="00C66208"/>
    <w:rsid w:val="00C87824"/>
    <w:rsid w:val="00CA4F88"/>
    <w:rsid w:val="00CA649E"/>
    <w:rsid w:val="00CB34F3"/>
    <w:rsid w:val="00CC2F5D"/>
    <w:rsid w:val="00CC350A"/>
    <w:rsid w:val="00CC3C44"/>
    <w:rsid w:val="00CE09FA"/>
    <w:rsid w:val="00D029C4"/>
    <w:rsid w:val="00D16F4A"/>
    <w:rsid w:val="00D2576F"/>
    <w:rsid w:val="00D265BE"/>
    <w:rsid w:val="00D2785A"/>
    <w:rsid w:val="00D336EA"/>
    <w:rsid w:val="00D434B4"/>
    <w:rsid w:val="00D66FA8"/>
    <w:rsid w:val="00D70070"/>
    <w:rsid w:val="00D70598"/>
    <w:rsid w:val="00D722F8"/>
    <w:rsid w:val="00D832A7"/>
    <w:rsid w:val="00D8540C"/>
    <w:rsid w:val="00D93FDB"/>
    <w:rsid w:val="00DA0E36"/>
    <w:rsid w:val="00DB6F8D"/>
    <w:rsid w:val="00DE3839"/>
    <w:rsid w:val="00DF7F52"/>
    <w:rsid w:val="00E02F3F"/>
    <w:rsid w:val="00E35DBD"/>
    <w:rsid w:val="00E47AD8"/>
    <w:rsid w:val="00E56784"/>
    <w:rsid w:val="00E60653"/>
    <w:rsid w:val="00E64968"/>
    <w:rsid w:val="00E7436F"/>
    <w:rsid w:val="00E8092F"/>
    <w:rsid w:val="00EA6296"/>
    <w:rsid w:val="00EB413A"/>
    <w:rsid w:val="00EB628E"/>
    <w:rsid w:val="00EC6162"/>
    <w:rsid w:val="00ED1215"/>
    <w:rsid w:val="00EE4D38"/>
    <w:rsid w:val="00F02142"/>
    <w:rsid w:val="00F141AE"/>
    <w:rsid w:val="00F22CD8"/>
    <w:rsid w:val="00F25491"/>
    <w:rsid w:val="00F44E51"/>
    <w:rsid w:val="00F50106"/>
    <w:rsid w:val="00FA33CA"/>
    <w:rsid w:val="00FA4E93"/>
    <w:rsid w:val="00FA6929"/>
    <w:rsid w:val="00FB5667"/>
    <w:rsid w:val="00FD16EC"/>
    <w:rsid w:val="00FE6BC4"/>
    <w:rsid w:val="00FF3ED2"/>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74381"/>
  <w15:docId w15:val="{49FBA87E-B211-4C66-8343-09CA4DA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3D6"/>
  </w:style>
  <w:style w:type="paragraph" w:styleId="Ttulo1">
    <w:name w:val="heading 1"/>
    <w:basedOn w:val="Normal"/>
    <w:next w:val="Normal"/>
    <w:link w:val="Ttulo1Char"/>
    <w:qFormat/>
    <w:rsid w:val="00AF026E"/>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F026E"/>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unhideWhenUsed/>
    <w:qFormat/>
    <w:rsid w:val="00AF026E"/>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026E"/>
    <w:rPr>
      <w:rFonts w:ascii="Arial" w:eastAsia="Arial Unicode MS" w:hAnsi="Arial" w:cs="Arial"/>
      <w:b/>
      <w:bCs/>
      <w:sz w:val="24"/>
      <w:szCs w:val="24"/>
      <w:lang w:val="pt-PT"/>
    </w:rPr>
  </w:style>
  <w:style w:type="character" w:styleId="Hyperlink">
    <w:name w:val="Hyperlink"/>
    <w:basedOn w:val="Fontepargpadro"/>
    <w:uiPriority w:val="99"/>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link w:val="CabealhoChar"/>
    <w:rsid w:val="009A1BB0"/>
    <w:pPr>
      <w:tabs>
        <w:tab w:val="center" w:pos="4252"/>
        <w:tab w:val="right" w:pos="8504"/>
      </w:tabs>
    </w:pPr>
  </w:style>
  <w:style w:type="character" w:customStyle="1" w:styleId="CabealhoChar">
    <w:name w:val="Cabeçalho Char"/>
    <w:basedOn w:val="Fontepargpadro"/>
    <w:link w:val="Cabealho"/>
    <w:rsid w:val="00AF026E"/>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basedOn w:val="Fontepargpadro"/>
    <w:link w:val="Rodap"/>
    <w:uiPriority w:val="99"/>
    <w:rsid w:val="00AF026E"/>
  </w:style>
  <w:style w:type="character" w:styleId="Nmerodepgina">
    <w:name w:val="page number"/>
    <w:basedOn w:val="Fontepargpadro"/>
    <w:rsid w:val="009A1BB0"/>
  </w:style>
  <w:style w:type="paragraph" w:styleId="Corpodetexto">
    <w:name w:val="Body Text"/>
    <w:basedOn w:val="Normal"/>
    <w:link w:val="CorpodetextoChar"/>
    <w:uiPriority w:val="1"/>
    <w:qFormat/>
    <w:rsid w:val="0002786E"/>
    <w:pPr>
      <w:suppressAutoHyphens/>
      <w:spacing w:after="120"/>
    </w:pPr>
    <w:rPr>
      <w:lang w:eastAsia="ar-SA"/>
    </w:rPr>
  </w:style>
  <w:style w:type="character" w:customStyle="1" w:styleId="CorpodetextoChar">
    <w:name w:val="Corpo de texto Char"/>
    <w:basedOn w:val="Fontepargpadro"/>
    <w:link w:val="Corpodetexto"/>
    <w:uiPriority w:val="99"/>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1"/>
    <w:qFormat/>
    <w:rsid w:val="002248F5"/>
    <w:pPr>
      <w:ind w:left="720"/>
      <w:contextualSpacing/>
    </w:pPr>
  </w:style>
  <w:style w:type="character" w:customStyle="1" w:styleId="Ttulo2Char">
    <w:name w:val="Título 2 Char"/>
    <w:basedOn w:val="Fontepargpadro"/>
    <w:link w:val="Ttulo2"/>
    <w:semiHidden/>
    <w:rsid w:val="00AF026E"/>
    <w:rPr>
      <w:rFonts w:ascii="Cambria" w:hAnsi="Cambria"/>
      <w:b/>
      <w:bCs/>
      <w:i/>
      <w:iCs/>
      <w:sz w:val="28"/>
      <w:szCs w:val="28"/>
      <w:lang w:eastAsia="ar-SA"/>
    </w:rPr>
  </w:style>
  <w:style w:type="character" w:customStyle="1" w:styleId="Ttulo8Char">
    <w:name w:val="Título 8 Char"/>
    <w:basedOn w:val="Fontepargpadro"/>
    <w:link w:val="Ttulo8"/>
    <w:rsid w:val="00AF026E"/>
    <w:rPr>
      <w:i/>
      <w:iCs/>
      <w:sz w:val="24"/>
      <w:szCs w:val="24"/>
    </w:rPr>
  </w:style>
  <w:style w:type="character" w:customStyle="1" w:styleId="RecuodecorpodetextoChar">
    <w:name w:val="Recuo de corpo de texto Char"/>
    <w:basedOn w:val="Fontepargpadro"/>
    <w:link w:val="Recuodecorpodetexto"/>
    <w:rsid w:val="00AF026E"/>
    <w:rPr>
      <w:rFonts w:ascii="Arial" w:hAnsi="Arial" w:cs="Arial"/>
      <w:sz w:val="24"/>
      <w:lang w:val="pt-PT"/>
    </w:rPr>
  </w:style>
  <w:style w:type="paragraph" w:styleId="Recuodecorpodetexto">
    <w:name w:val="Body Text Indent"/>
    <w:basedOn w:val="Normal"/>
    <w:link w:val="RecuodecorpodetextoChar"/>
    <w:unhideWhenUsed/>
    <w:rsid w:val="00AF026E"/>
    <w:pPr>
      <w:ind w:left="-900" w:firstLine="720"/>
    </w:pPr>
    <w:rPr>
      <w:rFonts w:ascii="Arial" w:hAnsi="Arial" w:cs="Arial"/>
      <w:sz w:val="24"/>
      <w:lang w:val="pt-PT"/>
    </w:rPr>
  </w:style>
  <w:style w:type="paragraph" w:customStyle="1" w:styleId="Default">
    <w:name w:val="Default"/>
    <w:rsid w:val="00AF026E"/>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F026E"/>
  </w:style>
  <w:style w:type="character" w:customStyle="1" w:styleId="dinheiro">
    <w:name w:val="dinheiro"/>
    <w:rsid w:val="00AF026E"/>
  </w:style>
  <w:style w:type="character" w:customStyle="1" w:styleId="tgc">
    <w:name w:val="_tgc"/>
    <w:rsid w:val="00AF026E"/>
  </w:style>
  <w:style w:type="character" w:styleId="nfase">
    <w:name w:val="Emphasis"/>
    <w:uiPriority w:val="20"/>
    <w:qFormat/>
    <w:rsid w:val="003B1EC7"/>
    <w:rPr>
      <w:i/>
      <w:iCs/>
    </w:rPr>
  </w:style>
  <w:style w:type="character" w:styleId="Forte">
    <w:name w:val="Strong"/>
    <w:qFormat/>
    <w:rsid w:val="00504FCE"/>
    <w:rPr>
      <w:b/>
      <w:bCs/>
    </w:rPr>
  </w:style>
  <w:style w:type="character" w:styleId="HiperlinkVisitado">
    <w:name w:val="FollowedHyperlink"/>
    <w:basedOn w:val="Fontepargpadro"/>
    <w:uiPriority w:val="99"/>
    <w:semiHidden/>
    <w:unhideWhenUsed/>
    <w:rsid w:val="00504FCE"/>
    <w:rPr>
      <w:color w:val="954F72"/>
      <w:u w:val="single"/>
    </w:rPr>
  </w:style>
  <w:style w:type="paragraph" w:customStyle="1" w:styleId="xl63">
    <w:name w:val="xl63"/>
    <w:basedOn w:val="Normal"/>
    <w:rsid w:val="00504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ansSerif" w:hAnsi="SansSerif"/>
      <w:color w:val="000000"/>
      <w:sz w:val="24"/>
      <w:szCs w:val="24"/>
    </w:rPr>
  </w:style>
  <w:style w:type="paragraph" w:customStyle="1" w:styleId="xl64">
    <w:name w:val="xl6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66">
    <w:name w:val="xl6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ansSerif" w:hAnsi="SansSerif"/>
      <w:color w:val="000000"/>
      <w:sz w:val="24"/>
      <w:szCs w:val="24"/>
    </w:rPr>
  </w:style>
  <w:style w:type="paragraph" w:customStyle="1" w:styleId="xl67">
    <w:name w:val="xl6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9">
    <w:name w:val="xl6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al"/>
    <w:rsid w:val="00504FC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SansSerif" w:hAnsi="SansSerif"/>
      <w:color w:val="000000"/>
      <w:sz w:val="24"/>
      <w:szCs w:val="24"/>
    </w:rPr>
  </w:style>
  <w:style w:type="paragraph" w:customStyle="1" w:styleId="xl73">
    <w:name w:val="xl73"/>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4">
    <w:name w:val="xl74"/>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5">
    <w:name w:val="xl75"/>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6">
    <w:name w:val="xl76"/>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7">
    <w:name w:val="xl77"/>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79">
    <w:name w:val="xl79"/>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80">
    <w:name w:val="xl80"/>
    <w:basedOn w:val="Normal"/>
    <w:rsid w:val="00504F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504FCE"/>
    <w:pPr>
      <w:pBdr>
        <w:left w:val="single" w:sz="4" w:space="0" w:color="auto"/>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82">
    <w:name w:val="xl82"/>
    <w:basedOn w:val="Normal"/>
    <w:rsid w:val="00504FCE"/>
    <w:pPr>
      <w:pBdr>
        <w:bottom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FirstParagraph">
    <w:name w:val="First Paragraph"/>
    <w:basedOn w:val="Corpodetexto"/>
    <w:next w:val="Corpodetexto"/>
    <w:qFormat/>
    <w:rsid w:val="007B4CA8"/>
    <w:pPr>
      <w:suppressAutoHyphens w:val="0"/>
      <w:spacing w:before="180" w:after="180"/>
    </w:pPr>
    <w:rPr>
      <w:rFonts w:ascii="Cambria" w:eastAsia="Cambria" w:hAnsi="Cambria"/>
      <w:sz w:val="24"/>
      <w:szCs w:val="24"/>
      <w:lang w:val="en-US" w:eastAsia="en-US"/>
    </w:rPr>
  </w:style>
  <w:style w:type="paragraph" w:customStyle="1" w:styleId="TableParagraph">
    <w:name w:val="Table Paragraph"/>
    <w:basedOn w:val="Normal"/>
    <w:uiPriority w:val="1"/>
    <w:qFormat/>
    <w:rsid w:val="007B4CA8"/>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436">
      <w:bodyDiv w:val="1"/>
      <w:marLeft w:val="0"/>
      <w:marRight w:val="0"/>
      <w:marTop w:val="0"/>
      <w:marBottom w:val="0"/>
      <w:divBdr>
        <w:top w:val="none" w:sz="0" w:space="0" w:color="auto"/>
        <w:left w:val="none" w:sz="0" w:space="0" w:color="auto"/>
        <w:bottom w:val="none" w:sz="0" w:space="0" w:color="auto"/>
        <w:right w:val="none" w:sz="0" w:space="0" w:color="auto"/>
      </w:divBdr>
    </w:div>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249390508">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8013</Words>
  <Characters>43276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51187</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Tamiris Greycielle de Paula Borges</cp:lastModifiedBy>
  <cp:revision>4</cp:revision>
  <cp:lastPrinted>2021-11-23T12:53:00Z</cp:lastPrinted>
  <dcterms:created xsi:type="dcterms:W3CDTF">2023-06-23T19:10:00Z</dcterms:created>
  <dcterms:modified xsi:type="dcterms:W3CDTF">2023-06-28T16:47:00Z</dcterms:modified>
</cp:coreProperties>
</file>