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6F692B34" w14:textId="77777777" w:rsidR="006667D8" w:rsidRPr="00464206" w:rsidRDefault="006667D8" w:rsidP="006667D8">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Pr>
          <w:rFonts w:ascii="Arial" w:hAnsi="Arial" w:cs="Arial"/>
          <w:b/>
          <w:sz w:val="22"/>
          <w:szCs w:val="22"/>
        </w:rPr>
        <w:t>Credenciamento</w:t>
      </w:r>
    </w:p>
    <w:p w14:paraId="30AB5557" w14:textId="666AB686" w:rsidR="006667D8" w:rsidRPr="00AA5E4F" w:rsidRDefault="006667D8" w:rsidP="006667D8">
      <w:pPr>
        <w:rPr>
          <w:rFonts w:ascii="Arial" w:hAnsi="Arial" w:cs="Arial"/>
          <w:b/>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Pr>
          <w:rFonts w:ascii="Arial" w:hAnsi="Arial" w:cs="Arial"/>
          <w:b/>
          <w:sz w:val="22"/>
          <w:szCs w:val="22"/>
        </w:rPr>
        <w:t>3</w:t>
      </w:r>
      <w:r w:rsidR="00693358">
        <w:rPr>
          <w:rFonts w:ascii="Arial" w:hAnsi="Arial" w:cs="Arial"/>
          <w:b/>
          <w:sz w:val="22"/>
          <w:szCs w:val="22"/>
        </w:rPr>
        <w:t>8</w:t>
      </w:r>
      <w:r w:rsidRPr="0037641C">
        <w:rPr>
          <w:rFonts w:ascii="Arial" w:hAnsi="Arial" w:cs="Arial"/>
          <w:b/>
          <w:sz w:val="22"/>
          <w:szCs w:val="22"/>
        </w:rPr>
        <w:t>/202</w:t>
      </w:r>
      <w:r>
        <w:rPr>
          <w:rFonts w:ascii="Arial" w:hAnsi="Arial" w:cs="Arial"/>
          <w:b/>
          <w:sz w:val="22"/>
          <w:szCs w:val="22"/>
        </w:rPr>
        <w:t>3</w:t>
      </w:r>
    </w:p>
    <w:p w14:paraId="37F5B05D" w14:textId="7D38BDCA" w:rsidR="006667D8" w:rsidRPr="00D265BE" w:rsidRDefault="006667D8" w:rsidP="006667D8">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w:t>
      </w:r>
      <w:r w:rsidR="00693358">
        <w:rPr>
          <w:rFonts w:ascii="Arial" w:hAnsi="Arial" w:cs="Arial"/>
          <w:b/>
          <w:sz w:val="22"/>
          <w:szCs w:val="22"/>
        </w:rPr>
        <w:t>12</w:t>
      </w:r>
      <w:r w:rsidRPr="0037641C">
        <w:rPr>
          <w:rFonts w:ascii="Arial" w:hAnsi="Arial" w:cs="Arial"/>
          <w:b/>
          <w:sz w:val="22"/>
          <w:szCs w:val="22"/>
        </w:rPr>
        <w:t>/202</w:t>
      </w:r>
      <w:r>
        <w:rPr>
          <w:rFonts w:ascii="Arial" w:hAnsi="Arial" w:cs="Arial"/>
          <w:b/>
          <w:sz w:val="22"/>
          <w:szCs w:val="22"/>
        </w:rPr>
        <w:t>3</w:t>
      </w:r>
    </w:p>
    <w:p w14:paraId="3541A62D" w14:textId="012833E1" w:rsidR="00E56784" w:rsidRPr="00D265BE" w:rsidRDefault="006667D8" w:rsidP="006667D8">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693358">
        <w:rPr>
          <w:rFonts w:ascii="Arial" w:hAnsi="Arial" w:cs="Arial"/>
          <w:b/>
          <w:sz w:val="22"/>
          <w:szCs w:val="22"/>
        </w:rPr>
        <w:t>20</w:t>
      </w:r>
      <w:r w:rsidRPr="00490754">
        <w:rPr>
          <w:rFonts w:ascii="Arial" w:hAnsi="Arial" w:cs="Arial"/>
          <w:b/>
          <w:sz w:val="22"/>
          <w:szCs w:val="22"/>
        </w:rPr>
        <w:t>/</w:t>
      </w:r>
      <w:r>
        <w:rPr>
          <w:rFonts w:ascii="Arial" w:hAnsi="Arial" w:cs="Arial"/>
          <w:b/>
          <w:sz w:val="22"/>
          <w:szCs w:val="22"/>
        </w:rPr>
        <w:t>09</w:t>
      </w:r>
      <w:r w:rsidRPr="00490754">
        <w:rPr>
          <w:rFonts w:ascii="Arial" w:hAnsi="Arial" w:cs="Arial"/>
          <w:b/>
          <w:sz w:val="22"/>
          <w:szCs w:val="22"/>
        </w:rPr>
        <w:t>/202</w:t>
      </w:r>
      <w:r>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10</w:t>
      </w:r>
      <w:r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6F7E7A6C"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w:t>
      </w:r>
      <w:r w:rsidR="00AA5E4F">
        <w:rPr>
          <w:rFonts w:ascii="Arial" w:hAnsi="Arial" w:cs="Arial"/>
          <w:sz w:val="22"/>
          <w:szCs w:val="22"/>
          <w:lang w:eastAsia="en-US"/>
        </w:rPr>
        <w:t>84</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693358">
        <w:rPr>
          <w:rFonts w:ascii="Arial" w:hAnsi="Arial" w:cs="Arial"/>
          <w:b/>
          <w:sz w:val="22"/>
          <w:szCs w:val="22"/>
          <w:lang w:eastAsia="en-US"/>
        </w:rPr>
        <w:t>20</w:t>
      </w:r>
      <w:r w:rsidR="00490754" w:rsidRPr="00DE3839">
        <w:rPr>
          <w:rFonts w:ascii="Arial" w:hAnsi="Arial" w:cs="Arial"/>
          <w:b/>
          <w:sz w:val="22"/>
          <w:szCs w:val="22"/>
          <w:lang w:eastAsia="en-US"/>
        </w:rPr>
        <w:t>/</w:t>
      </w:r>
      <w:r w:rsidR="00AA5E4F">
        <w:rPr>
          <w:rFonts w:ascii="Arial" w:hAnsi="Arial" w:cs="Arial"/>
          <w:b/>
          <w:sz w:val="22"/>
          <w:szCs w:val="22"/>
          <w:lang w:eastAsia="en-US"/>
        </w:rPr>
        <w:t>0</w:t>
      </w:r>
      <w:r w:rsidR="008E0061">
        <w:rPr>
          <w:rFonts w:ascii="Arial" w:hAnsi="Arial" w:cs="Arial"/>
          <w:b/>
          <w:sz w:val="22"/>
          <w:szCs w:val="22"/>
          <w:lang w:eastAsia="en-US"/>
        </w:rPr>
        <w:t>9</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8E0061">
        <w:rPr>
          <w:rFonts w:ascii="Arial" w:hAnsi="Arial" w:cs="Arial"/>
          <w:b/>
          <w:bCs/>
          <w:sz w:val="22"/>
          <w:szCs w:val="22"/>
          <w:lang w:eastAsia="en-US"/>
        </w:rPr>
        <w:t>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693358">
        <w:rPr>
          <w:rFonts w:ascii="Arial" w:hAnsi="Arial" w:cs="Arial"/>
          <w:b/>
          <w:bCs/>
          <w:sz w:val="22"/>
          <w:szCs w:val="22"/>
          <w:lang w:eastAsia="en-US"/>
        </w:rPr>
        <w:t>20</w:t>
      </w:r>
      <w:r w:rsidR="0037641C" w:rsidRPr="00490754">
        <w:rPr>
          <w:rFonts w:ascii="Arial" w:hAnsi="Arial" w:cs="Arial"/>
          <w:b/>
          <w:bCs/>
          <w:sz w:val="22"/>
          <w:szCs w:val="22"/>
          <w:lang w:eastAsia="en-US"/>
        </w:rPr>
        <w:t>/</w:t>
      </w:r>
      <w:r w:rsidR="00AA5E4F">
        <w:rPr>
          <w:rFonts w:ascii="Arial" w:hAnsi="Arial" w:cs="Arial"/>
          <w:b/>
          <w:bCs/>
          <w:sz w:val="22"/>
          <w:szCs w:val="22"/>
          <w:lang w:eastAsia="en-US"/>
        </w:rPr>
        <w:t>0</w:t>
      </w:r>
      <w:r w:rsidR="008E0061">
        <w:rPr>
          <w:rFonts w:ascii="Arial" w:hAnsi="Arial" w:cs="Arial"/>
          <w:b/>
          <w:bCs/>
          <w:sz w:val="22"/>
          <w:szCs w:val="22"/>
          <w:lang w:eastAsia="en-US"/>
        </w:rPr>
        <w:t>9</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5573D3">
        <w:rPr>
          <w:rFonts w:ascii="Arial" w:hAnsi="Arial" w:cs="Arial"/>
          <w:b/>
          <w:sz w:val="22"/>
          <w:szCs w:val="22"/>
        </w:rPr>
        <w:t>C</w:t>
      </w:r>
      <w:r w:rsidR="00D70070" w:rsidRPr="005573D3">
        <w:rPr>
          <w:rFonts w:ascii="Arial" w:hAnsi="Arial" w:cs="Arial"/>
          <w:b/>
          <w:sz w:val="22"/>
          <w:szCs w:val="22"/>
        </w:rPr>
        <w:t>ontratação</w:t>
      </w:r>
      <w:r w:rsidR="00693358">
        <w:rPr>
          <w:bCs/>
        </w:rPr>
        <w:t xml:space="preserve"> </w:t>
      </w:r>
      <w:r w:rsidR="008E0061" w:rsidRPr="008E0061">
        <w:rPr>
          <w:rFonts w:ascii="Arial" w:hAnsi="Arial" w:cs="Arial"/>
          <w:b/>
          <w:sz w:val="22"/>
          <w:szCs w:val="22"/>
        </w:rPr>
        <w:t xml:space="preserve">de </w:t>
      </w:r>
      <w:r w:rsidR="00693358">
        <w:rPr>
          <w:rFonts w:ascii="Arial" w:hAnsi="Arial" w:cs="Arial"/>
          <w:b/>
          <w:sz w:val="22"/>
          <w:szCs w:val="22"/>
        </w:rPr>
        <w:t>empresa especializada para serviços de arbitragem de jogos escolares e eventos esportivos promovidos</w:t>
      </w:r>
      <w:r w:rsidR="008E0061" w:rsidRPr="005C23D2">
        <w:rPr>
          <w:rFonts w:ascii="Arial" w:hAnsi="Arial" w:cs="Arial"/>
          <w:b/>
          <w:sz w:val="22"/>
          <w:szCs w:val="22"/>
        </w:rPr>
        <w:t xml:space="preserve"> </w:t>
      </w:r>
      <w:r w:rsidR="00693358">
        <w:rPr>
          <w:rFonts w:ascii="Arial" w:hAnsi="Arial" w:cs="Arial"/>
          <w:b/>
          <w:sz w:val="22"/>
          <w:szCs w:val="22"/>
        </w:rPr>
        <w:t>por es</w:t>
      </w:r>
      <w:r w:rsidR="005C23D2" w:rsidRPr="005C23D2">
        <w:rPr>
          <w:rFonts w:ascii="Arial" w:hAnsi="Arial" w:cs="Arial"/>
          <w:b/>
          <w:sz w:val="22"/>
          <w:szCs w:val="22"/>
        </w:rPr>
        <w:t>te município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5573D3">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0B225892" w:rsidR="006D3E63" w:rsidRPr="00B8406B" w:rsidRDefault="00693358"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5573D3">
        <w:rPr>
          <w:rFonts w:ascii="Arial" w:hAnsi="Arial" w:cs="Arial"/>
          <w:b/>
          <w:sz w:val="22"/>
          <w:szCs w:val="22"/>
        </w:rPr>
        <w:t>Contratação</w:t>
      </w:r>
      <w:r>
        <w:rPr>
          <w:bCs/>
        </w:rPr>
        <w:t xml:space="preserve"> </w:t>
      </w:r>
      <w:r w:rsidRPr="008E0061">
        <w:rPr>
          <w:rFonts w:ascii="Arial" w:hAnsi="Arial" w:cs="Arial"/>
          <w:b/>
          <w:sz w:val="22"/>
          <w:szCs w:val="22"/>
        </w:rPr>
        <w:t xml:space="preserve">de </w:t>
      </w:r>
      <w:r>
        <w:rPr>
          <w:rFonts w:ascii="Arial" w:hAnsi="Arial" w:cs="Arial"/>
          <w:b/>
          <w:sz w:val="22"/>
          <w:szCs w:val="22"/>
        </w:rPr>
        <w:t>empresa especializada para serviços de arbitragem de jogos escolares e eventos esportivos promovidos</w:t>
      </w:r>
      <w:r w:rsidRPr="005C23D2">
        <w:rPr>
          <w:rFonts w:ascii="Arial" w:hAnsi="Arial" w:cs="Arial"/>
          <w:b/>
          <w:sz w:val="22"/>
          <w:szCs w:val="22"/>
        </w:rPr>
        <w:t xml:space="preserve"> </w:t>
      </w:r>
      <w:r>
        <w:rPr>
          <w:rFonts w:ascii="Arial" w:hAnsi="Arial" w:cs="Arial"/>
          <w:b/>
          <w:sz w:val="22"/>
          <w:szCs w:val="22"/>
        </w:rPr>
        <w:t>por es</w:t>
      </w:r>
      <w:r w:rsidRPr="005C23D2">
        <w:rPr>
          <w:rFonts w:ascii="Arial" w:hAnsi="Arial" w:cs="Arial"/>
          <w:b/>
          <w:sz w:val="22"/>
          <w:szCs w:val="22"/>
        </w:rPr>
        <w:t>te município</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5A77AB89" w14:textId="77777777" w:rsidR="00693358" w:rsidRPr="00464206" w:rsidRDefault="0069335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lastRenderedPageBreak/>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w:t>
      </w:r>
      <w:r w:rsidRPr="00F61D93">
        <w:rPr>
          <w:rFonts w:ascii="Arial" w:hAnsi="Arial" w:cs="Arial"/>
          <w:sz w:val="22"/>
          <w:szCs w:val="22"/>
        </w:rPr>
        <w:t xml:space="preserve"> - Registro Comercial, no caso de empresa individual;</w:t>
      </w:r>
    </w:p>
    <w:p w14:paraId="42AC3286"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w:t>
      </w:r>
      <w:r w:rsidRPr="00F61D93">
        <w:rPr>
          <w:rFonts w:ascii="Arial" w:hAnsi="Arial" w:cs="Arial"/>
          <w:sz w:val="22"/>
          <w:szCs w:val="22"/>
        </w:rPr>
        <w:t xml:space="preserve"> - Ato Constitutivo, Estatuto ou Contrato Social, em vigor, devidamente registrado;</w:t>
      </w:r>
    </w:p>
    <w:p w14:paraId="631B178B"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III</w:t>
      </w:r>
      <w:r w:rsidRPr="00F61D93">
        <w:rPr>
          <w:rFonts w:ascii="Arial" w:hAnsi="Arial" w:cs="Arial"/>
          <w:sz w:val="22"/>
          <w:szCs w:val="22"/>
        </w:rPr>
        <w:t xml:space="preserve"> - Inscrição do ato constitutivo, no caso de sociedades civis, acompanhada de prova de diretoria em exercício;</w:t>
      </w:r>
    </w:p>
    <w:p w14:paraId="216319AC"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IV</w:t>
      </w:r>
      <w:r w:rsidRPr="00F61D93">
        <w:rPr>
          <w:rFonts w:ascii="Arial" w:hAnsi="Arial" w:cs="Arial"/>
          <w:sz w:val="22"/>
          <w:szCs w:val="22"/>
        </w:rPr>
        <w:t xml:space="preserve"> - Inscrição no Cadastro Nacional de Pessoas Jurídicas (CNPJ) com data atual;</w:t>
      </w:r>
    </w:p>
    <w:p w14:paraId="71DC9DB8"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w:t>
      </w:r>
      <w:r w:rsidRPr="00F61D93">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w:t>
      </w:r>
      <w:r w:rsidRPr="00F61D93">
        <w:rPr>
          <w:rFonts w:ascii="Arial" w:hAnsi="Arial" w:cs="Arial"/>
          <w:sz w:val="22"/>
          <w:szCs w:val="22"/>
        </w:rPr>
        <w:t xml:space="preserve"> - Prova de regularidade Relativa aos Tributos Federais e à Dívida Ativa da União, </w:t>
      </w:r>
      <w:r w:rsidR="00734327" w:rsidRPr="00F61D93">
        <w:rPr>
          <w:rFonts w:ascii="Arial" w:hAnsi="Arial" w:cs="Arial"/>
          <w:sz w:val="22"/>
          <w:szCs w:val="22"/>
        </w:rPr>
        <w:t>abrangendo</w:t>
      </w:r>
      <w:r w:rsidRPr="00F61D93">
        <w:rPr>
          <w:rFonts w:ascii="Arial" w:hAnsi="Arial" w:cs="Arial"/>
          <w:sz w:val="22"/>
          <w:szCs w:val="22"/>
        </w:rPr>
        <w:t xml:space="preserve"> inclusive as Contribuições Sociais previstas nas alíneas “a” a “d” do parágrafo único do art. 11 da Lei 8212/91;</w:t>
      </w:r>
    </w:p>
    <w:p w14:paraId="6545E68E" w14:textId="534C405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w:t>
      </w:r>
      <w:r w:rsidRPr="00F61D93">
        <w:rPr>
          <w:rFonts w:ascii="Arial" w:hAnsi="Arial" w:cs="Arial"/>
          <w:sz w:val="22"/>
          <w:szCs w:val="22"/>
        </w:rPr>
        <w:t xml:space="preserve"> </w:t>
      </w:r>
      <w:r w:rsidR="00D2785A"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color w:val="000000"/>
          <w:sz w:val="22"/>
          <w:szCs w:val="22"/>
        </w:rPr>
        <w:t>Prova de regularidade com a Fazenda Municipal do domicílio ou sede do interessado, ou outra equivalente, na forma da lei;</w:t>
      </w:r>
    </w:p>
    <w:p w14:paraId="45AACE38" w14:textId="673BFCAB"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VIII</w:t>
      </w:r>
      <w:r w:rsidRPr="00F61D93">
        <w:rPr>
          <w:rFonts w:ascii="Arial" w:hAnsi="Arial" w:cs="Arial"/>
          <w:sz w:val="22"/>
          <w:szCs w:val="22"/>
        </w:rPr>
        <w:t xml:space="preserve"> </w:t>
      </w:r>
      <w:r w:rsidR="00C66208"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sz w:val="22"/>
          <w:szCs w:val="22"/>
        </w:rPr>
        <w:t>Cópia do CPF e RG dos sócios ou empresários individuais responsáveis pela Instituição;</w:t>
      </w:r>
    </w:p>
    <w:p w14:paraId="0DF690AE" w14:textId="2C0AD4AF" w:rsidR="00D2785A" w:rsidRPr="00F61D93" w:rsidRDefault="00D2785A"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 xml:space="preserve">IX </w:t>
      </w:r>
      <w:r w:rsidRPr="00F61D93">
        <w:rPr>
          <w:rFonts w:ascii="Arial" w:hAnsi="Arial" w:cs="Arial"/>
          <w:sz w:val="22"/>
          <w:szCs w:val="22"/>
        </w:rPr>
        <w:t xml:space="preserve">– </w:t>
      </w:r>
      <w:r w:rsidR="00F61D93" w:rsidRPr="00F61D93">
        <w:rPr>
          <w:rFonts w:ascii="Arial" w:hAnsi="Arial" w:cs="Arial"/>
          <w:sz w:val="22"/>
          <w:szCs w:val="22"/>
        </w:rPr>
        <w:t>Certidão de Regularidade perante o FGTS;</w:t>
      </w:r>
    </w:p>
    <w:p w14:paraId="44B6251E" w14:textId="4B768B2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Pr="00F61D93">
        <w:rPr>
          <w:rFonts w:ascii="Arial" w:hAnsi="Arial" w:cs="Arial"/>
          <w:sz w:val="22"/>
          <w:szCs w:val="22"/>
        </w:rPr>
        <w:t xml:space="preserve"> - </w:t>
      </w:r>
      <w:r w:rsidR="00F61D93" w:rsidRPr="00F61D93">
        <w:rPr>
          <w:rFonts w:ascii="Arial" w:hAnsi="Arial" w:cs="Arial"/>
          <w:sz w:val="22"/>
          <w:szCs w:val="22"/>
        </w:rPr>
        <w:t>Declaração que não emprega menores (anexo IV);</w:t>
      </w:r>
    </w:p>
    <w:p w14:paraId="1ABAC385" w14:textId="12020694"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000659D9" w:rsidRPr="00F61D93">
        <w:rPr>
          <w:rFonts w:ascii="Arial" w:hAnsi="Arial" w:cs="Arial"/>
          <w:b/>
          <w:sz w:val="22"/>
          <w:szCs w:val="22"/>
        </w:rPr>
        <w:t>I</w:t>
      </w:r>
      <w:r w:rsidRPr="00F61D93">
        <w:rPr>
          <w:rFonts w:ascii="Arial" w:hAnsi="Arial" w:cs="Arial"/>
          <w:sz w:val="22"/>
          <w:szCs w:val="22"/>
        </w:rPr>
        <w:t xml:space="preserve"> - </w:t>
      </w:r>
      <w:r w:rsidR="00F61D93" w:rsidRPr="00F61D93">
        <w:rPr>
          <w:rFonts w:ascii="Arial" w:hAnsi="Arial" w:cs="Arial"/>
          <w:sz w:val="22"/>
          <w:szCs w:val="22"/>
        </w:rPr>
        <w:t>Número da conta corrente/Banco/Agência;</w:t>
      </w:r>
    </w:p>
    <w:p w14:paraId="2D9C2658" w14:textId="22448E30" w:rsidR="002248F5" w:rsidRPr="00F61D93" w:rsidRDefault="002248F5" w:rsidP="002248F5">
      <w:pPr>
        <w:pStyle w:val="PargrafodaLista"/>
        <w:autoSpaceDE w:val="0"/>
        <w:autoSpaceDN w:val="0"/>
        <w:adjustRightInd w:val="0"/>
        <w:jc w:val="both"/>
        <w:rPr>
          <w:rFonts w:ascii="Arial" w:hAnsi="Arial" w:cs="Arial"/>
          <w:color w:val="000000"/>
          <w:sz w:val="22"/>
          <w:szCs w:val="22"/>
        </w:rPr>
      </w:pPr>
      <w:r w:rsidRPr="00F61D93">
        <w:rPr>
          <w:rFonts w:ascii="Arial" w:hAnsi="Arial" w:cs="Arial"/>
          <w:b/>
          <w:sz w:val="22"/>
          <w:szCs w:val="22"/>
        </w:rPr>
        <w:t>XII</w:t>
      </w:r>
      <w:r w:rsidRPr="00F61D93">
        <w:rPr>
          <w:rFonts w:ascii="Arial" w:hAnsi="Arial" w:cs="Arial"/>
          <w:sz w:val="22"/>
          <w:szCs w:val="22"/>
        </w:rPr>
        <w:t xml:space="preserve"> - </w:t>
      </w:r>
      <w:r w:rsidRPr="00F61D9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lastRenderedPageBreak/>
        <w:t>DO CREDENCIAMENTO</w:t>
      </w:r>
    </w:p>
    <w:p w14:paraId="10FF3ABB" w14:textId="778BCB3C"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76719E35"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693358">
        <w:rPr>
          <w:rFonts w:ascii="Arial" w:hAnsi="Arial" w:cs="Arial"/>
          <w:b/>
          <w:sz w:val="22"/>
          <w:szCs w:val="22"/>
          <w:lang w:eastAsia="en-US"/>
        </w:rPr>
        <w:t>20</w:t>
      </w:r>
      <w:r w:rsidR="00A75E1A" w:rsidRPr="00490754">
        <w:rPr>
          <w:rFonts w:ascii="Arial" w:hAnsi="Arial" w:cs="Arial"/>
          <w:b/>
          <w:sz w:val="22"/>
          <w:szCs w:val="22"/>
          <w:lang w:eastAsia="en-US"/>
        </w:rPr>
        <w:t>/</w:t>
      </w:r>
      <w:r w:rsidR="00504FCE">
        <w:rPr>
          <w:rFonts w:ascii="Arial" w:hAnsi="Arial" w:cs="Arial"/>
          <w:b/>
          <w:sz w:val="22"/>
          <w:szCs w:val="22"/>
          <w:lang w:eastAsia="en-US"/>
        </w:rPr>
        <w:t>0</w:t>
      </w:r>
      <w:r w:rsidR="00171AC2">
        <w:rPr>
          <w:rFonts w:ascii="Arial" w:hAnsi="Arial" w:cs="Arial"/>
          <w:b/>
          <w:sz w:val="22"/>
          <w:szCs w:val="22"/>
          <w:lang w:eastAsia="en-US"/>
        </w:rPr>
        <w:t>9</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171AC2">
        <w:rPr>
          <w:rFonts w:ascii="Arial" w:hAnsi="Arial" w:cs="Arial"/>
          <w:b/>
          <w:bCs/>
          <w:sz w:val="22"/>
          <w:szCs w:val="22"/>
          <w:lang w:eastAsia="en-US"/>
        </w:rPr>
        <w:t>0</w:t>
      </w:r>
      <w:r w:rsidR="00A75E1A" w:rsidRPr="00490754">
        <w:rPr>
          <w:rFonts w:ascii="Arial" w:hAnsi="Arial" w:cs="Arial"/>
          <w:b/>
          <w:bCs/>
          <w:sz w:val="22"/>
          <w:szCs w:val="22"/>
          <w:lang w:eastAsia="en-US"/>
        </w:rPr>
        <w:t xml:space="preserve">:00:00 horas até </w:t>
      </w:r>
      <w:r w:rsidR="00693358">
        <w:rPr>
          <w:rFonts w:ascii="Arial" w:hAnsi="Arial" w:cs="Arial"/>
          <w:b/>
          <w:bCs/>
          <w:sz w:val="22"/>
          <w:szCs w:val="22"/>
          <w:lang w:eastAsia="en-US"/>
        </w:rPr>
        <w:t>20</w:t>
      </w:r>
      <w:r w:rsidR="00A75E1A" w:rsidRPr="00490754">
        <w:rPr>
          <w:rFonts w:ascii="Arial" w:hAnsi="Arial" w:cs="Arial"/>
          <w:b/>
          <w:bCs/>
          <w:sz w:val="22"/>
          <w:szCs w:val="22"/>
          <w:lang w:eastAsia="en-US"/>
        </w:rPr>
        <w:t>/</w:t>
      </w:r>
      <w:r w:rsidR="00504FCE">
        <w:rPr>
          <w:rFonts w:ascii="Arial" w:hAnsi="Arial" w:cs="Arial"/>
          <w:b/>
          <w:bCs/>
          <w:sz w:val="22"/>
          <w:szCs w:val="22"/>
          <w:lang w:eastAsia="en-US"/>
        </w:rPr>
        <w:t>0</w:t>
      </w:r>
      <w:r w:rsidR="00171AC2">
        <w:rPr>
          <w:rFonts w:ascii="Arial" w:hAnsi="Arial" w:cs="Arial"/>
          <w:b/>
          <w:bCs/>
          <w:sz w:val="22"/>
          <w:szCs w:val="22"/>
          <w:lang w:eastAsia="en-US"/>
        </w:rPr>
        <w:t>9</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505AF540"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EC6162">
        <w:rPr>
          <w:rFonts w:ascii="Arial" w:hAnsi="Arial" w:cs="Arial"/>
          <w:b/>
          <w:sz w:val="22"/>
          <w:szCs w:val="22"/>
        </w:rPr>
        <w:t>3</w:t>
      </w:r>
      <w:r w:rsidR="00693358">
        <w:rPr>
          <w:rFonts w:ascii="Arial" w:hAnsi="Arial" w:cs="Arial"/>
          <w:b/>
          <w:sz w:val="22"/>
          <w:szCs w:val="22"/>
        </w:rPr>
        <w:t>8</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777D824F"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171AC2">
        <w:rPr>
          <w:rFonts w:ascii="Arial" w:hAnsi="Arial" w:cs="Arial"/>
          <w:b/>
          <w:sz w:val="22"/>
          <w:szCs w:val="22"/>
        </w:rPr>
        <w:t>2</w:t>
      </w:r>
      <w:r w:rsidR="00693358">
        <w:rPr>
          <w:rFonts w:ascii="Arial" w:hAnsi="Arial" w:cs="Arial"/>
          <w:b/>
          <w:sz w:val="22"/>
          <w:szCs w:val="22"/>
        </w:rPr>
        <w:t>12</w:t>
      </w:r>
      <w:r w:rsidR="00A75E1A" w:rsidRPr="00A75E1A">
        <w:rPr>
          <w:rFonts w:ascii="Arial" w:hAnsi="Arial" w:cs="Arial"/>
          <w:b/>
          <w:sz w:val="22"/>
          <w:szCs w:val="22"/>
        </w:rPr>
        <w:t>/202</w:t>
      </w:r>
      <w:r w:rsidR="00504FCE">
        <w:rPr>
          <w:rFonts w:ascii="Arial" w:hAnsi="Arial" w:cs="Arial"/>
          <w:b/>
          <w:sz w:val="22"/>
          <w:szCs w:val="22"/>
        </w:rPr>
        <w:t>3</w:t>
      </w:r>
    </w:p>
    <w:p w14:paraId="6111CF4B" w14:textId="1A0CEA16"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693358">
        <w:rPr>
          <w:rFonts w:ascii="Arial" w:hAnsi="Arial" w:cs="Arial"/>
          <w:b/>
          <w:sz w:val="22"/>
          <w:szCs w:val="22"/>
        </w:rPr>
        <w:t>20</w:t>
      </w:r>
      <w:r w:rsidR="00A75E1A" w:rsidRPr="00A75E1A">
        <w:rPr>
          <w:rFonts w:ascii="Arial" w:hAnsi="Arial" w:cs="Arial"/>
          <w:b/>
          <w:sz w:val="22"/>
          <w:szCs w:val="22"/>
        </w:rPr>
        <w:t>/</w:t>
      </w:r>
      <w:r w:rsidR="00504FCE">
        <w:rPr>
          <w:rFonts w:ascii="Arial" w:hAnsi="Arial" w:cs="Arial"/>
          <w:b/>
          <w:sz w:val="22"/>
          <w:szCs w:val="22"/>
        </w:rPr>
        <w:t>0</w:t>
      </w:r>
      <w:r w:rsidR="00171AC2">
        <w:rPr>
          <w:rFonts w:ascii="Arial" w:hAnsi="Arial" w:cs="Arial"/>
          <w:b/>
          <w:sz w:val="22"/>
          <w:szCs w:val="22"/>
        </w:rPr>
        <w:t>9</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171AC2">
        <w:rPr>
          <w:rFonts w:ascii="Arial" w:hAnsi="Arial" w:cs="Arial"/>
          <w:b/>
          <w:sz w:val="22"/>
          <w:szCs w:val="22"/>
        </w:rPr>
        <w:t>0</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lastRenderedPageBreak/>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4F2DB195"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(ME), EMPRESAS DE PEQUENO</w:t>
      </w:r>
      <w:r w:rsidR="00366258">
        <w:rPr>
          <w:rFonts w:ascii="Arial" w:hAnsi="Arial" w:cs="Arial"/>
          <w:b/>
          <w:bCs/>
          <w:sz w:val="22"/>
          <w:szCs w:val="22"/>
          <w:lang w:eastAsia="en-US"/>
        </w:rPr>
        <w:t xml:space="preserve"> </w:t>
      </w:r>
      <w:r w:rsidRPr="00464206">
        <w:rPr>
          <w:rFonts w:ascii="Arial" w:hAnsi="Arial" w:cs="Arial"/>
          <w:b/>
          <w:bCs/>
          <w:sz w:val="22"/>
          <w:szCs w:val="22"/>
          <w:lang w:eastAsia="en-US"/>
        </w:rPr>
        <w:t xml:space="preserve">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0D86DBC1" w14:textId="77777777" w:rsidR="00EC6162" w:rsidRDefault="00EC6162"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w:t>
      </w:r>
      <w:r w:rsidRPr="00464206">
        <w:rPr>
          <w:rFonts w:ascii="Arial" w:hAnsi="Arial" w:cs="Arial"/>
          <w:sz w:val="22"/>
          <w:szCs w:val="22"/>
          <w:lang w:eastAsia="en-US"/>
        </w:rPr>
        <w:lastRenderedPageBreak/>
        <w:t xml:space="preserve">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3572531" w14:textId="77777777" w:rsidR="00EC6162"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56D00DFF" w14:textId="30A1D3D9"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8.</w:t>
      </w:r>
      <w:r w:rsidR="00EC6162">
        <w:rPr>
          <w:rFonts w:ascii="Arial" w:hAnsi="Arial" w:cs="Arial"/>
          <w:b/>
          <w:bCs/>
          <w:sz w:val="22"/>
          <w:szCs w:val="22"/>
          <w:lang w:eastAsia="en-US"/>
        </w:rPr>
        <w:t>3</w:t>
      </w:r>
      <w:r w:rsidRPr="00464206">
        <w:rPr>
          <w:rFonts w:ascii="Arial" w:hAnsi="Arial" w:cs="Arial"/>
          <w:b/>
          <w:bCs/>
          <w:sz w:val="22"/>
          <w:szCs w:val="22"/>
          <w:lang w:eastAsia="en-US"/>
        </w:rPr>
        <w:t xml:space="preserve">. </w:t>
      </w:r>
      <w:r w:rsidRPr="00464206">
        <w:rPr>
          <w:rFonts w:ascii="Arial" w:hAnsi="Arial" w:cs="Arial"/>
          <w:sz w:val="22"/>
          <w:szCs w:val="22"/>
          <w:lang w:eastAsia="en-US"/>
        </w:rPr>
        <w:t xml:space="preserve">O Município/Secretaria Municipal de </w:t>
      </w:r>
      <w:r w:rsidR="006118A6">
        <w:rPr>
          <w:rFonts w:ascii="Arial" w:hAnsi="Arial" w:cs="Arial"/>
          <w:sz w:val="22"/>
          <w:szCs w:val="22"/>
          <w:lang w:eastAsia="en-US"/>
        </w:rPr>
        <w:t>Educação</w:t>
      </w:r>
      <w:r w:rsidRPr="00464206">
        <w:rPr>
          <w:rFonts w:ascii="Arial" w:hAnsi="Arial" w:cs="Arial"/>
          <w:sz w:val="22"/>
          <w:szCs w:val="22"/>
          <w:lang w:eastAsia="en-US"/>
        </w:rPr>
        <w:t xml:space="preserve"> poderá a qualquer tempo, rever e alterar a forma e a abrangência previstas no Instrumento Contratual, ampliando ou limitando os serviços prestad</w:t>
      </w:r>
      <w:r w:rsidR="006118A6">
        <w:rPr>
          <w:rFonts w:ascii="Arial" w:hAnsi="Arial" w:cs="Arial"/>
          <w:sz w:val="22"/>
          <w:szCs w:val="22"/>
          <w:lang w:eastAsia="en-US"/>
        </w:rPr>
        <w:t>os</w:t>
      </w:r>
      <w:r w:rsidRPr="00464206">
        <w:rPr>
          <w:rFonts w:ascii="Arial" w:hAnsi="Arial" w:cs="Arial"/>
          <w:sz w:val="22"/>
          <w:szCs w:val="22"/>
          <w:lang w:eastAsia="en-US"/>
        </w:rPr>
        <w:t xml:space="preserve">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1BFB0E55"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c) Paralisação na prestação dos serviços sem justa causa e prévia comunicação ao Município/Secretaria Municipal de </w:t>
      </w:r>
      <w:r w:rsidR="006118A6">
        <w:rPr>
          <w:rFonts w:ascii="Arial" w:hAnsi="Arial" w:cs="Arial"/>
          <w:sz w:val="22"/>
          <w:szCs w:val="22"/>
          <w:lang w:eastAsia="en-US"/>
        </w:rPr>
        <w:t>Educação</w:t>
      </w:r>
      <w:r w:rsidRPr="00464206">
        <w:rPr>
          <w:rFonts w:ascii="Arial" w:hAnsi="Arial" w:cs="Arial"/>
          <w:sz w:val="22"/>
          <w:szCs w:val="22"/>
          <w:lang w:eastAsia="en-US"/>
        </w:rPr>
        <w:t>;</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4B20A1A3"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w:t>
      </w:r>
      <w:r w:rsidR="00171AC2">
        <w:rPr>
          <w:rFonts w:ascii="Arial" w:hAnsi="Arial" w:cs="Arial"/>
          <w:b/>
          <w:bCs/>
          <w:sz w:val="22"/>
          <w:szCs w:val="22"/>
          <w:lang w:eastAsia="en-US"/>
        </w:rPr>
        <w:t>ÕES</w:t>
      </w:r>
      <w:r w:rsidR="00836538">
        <w:rPr>
          <w:rFonts w:ascii="Arial" w:hAnsi="Arial" w:cs="Arial"/>
          <w:b/>
          <w:bCs/>
          <w:sz w:val="22"/>
          <w:szCs w:val="22"/>
          <w:lang w:eastAsia="en-US"/>
        </w:rPr>
        <w:t xml:space="preserve"> ORÇAMENTÁRIA</w:t>
      </w:r>
      <w:r w:rsidR="00171AC2">
        <w:rPr>
          <w:rFonts w:ascii="Arial" w:hAnsi="Arial" w:cs="Arial"/>
          <w:b/>
          <w:bCs/>
          <w:sz w:val="22"/>
          <w:szCs w:val="22"/>
          <w:lang w:eastAsia="en-US"/>
        </w:rPr>
        <w:t>S:</w:t>
      </w:r>
    </w:p>
    <w:p w14:paraId="23B10503" w14:textId="3587EC38"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0</w:t>
      </w:r>
      <w:r w:rsidR="004B2DBB">
        <w:rPr>
          <w:rFonts w:ascii="Arial" w:hAnsi="Arial" w:cs="Arial"/>
          <w:sz w:val="22"/>
          <w:szCs w:val="22"/>
        </w:rPr>
        <w:t>8</w:t>
      </w:r>
      <w:r w:rsidRPr="00F61D93">
        <w:rPr>
          <w:rFonts w:ascii="Arial" w:hAnsi="Arial" w:cs="Arial"/>
          <w:sz w:val="22"/>
          <w:szCs w:val="22"/>
        </w:rPr>
        <w:t>.01.01.</w:t>
      </w:r>
      <w:r w:rsidR="004B2DBB">
        <w:rPr>
          <w:rFonts w:ascii="Arial" w:hAnsi="Arial" w:cs="Arial"/>
          <w:sz w:val="22"/>
          <w:szCs w:val="22"/>
        </w:rPr>
        <w:t>27</w:t>
      </w:r>
      <w:r w:rsidRPr="00F61D93">
        <w:rPr>
          <w:rFonts w:ascii="Arial" w:hAnsi="Arial" w:cs="Arial"/>
          <w:sz w:val="22"/>
          <w:szCs w:val="22"/>
        </w:rPr>
        <w:t>.</w:t>
      </w:r>
      <w:r w:rsidR="004B2DBB">
        <w:rPr>
          <w:rFonts w:ascii="Arial" w:hAnsi="Arial" w:cs="Arial"/>
          <w:sz w:val="22"/>
          <w:szCs w:val="22"/>
        </w:rPr>
        <w:t>813</w:t>
      </w:r>
      <w:r w:rsidRPr="00F61D93">
        <w:rPr>
          <w:rFonts w:ascii="Arial" w:hAnsi="Arial" w:cs="Arial"/>
          <w:sz w:val="22"/>
          <w:szCs w:val="22"/>
        </w:rPr>
        <w:t>.00</w:t>
      </w:r>
      <w:r w:rsidR="004B2DBB">
        <w:rPr>
          <w:rFonts w:ascii="Arial" w:hAnsi="Arial" w:cs="Arial"/>
          <w:sz w:val="22"/>
          <w:szCs w:val="22"/>
        </w:rPr>
        <w:t>28</w:t>
      </w:r>
      <w:r w:rsidRPr="00F61D93">
        <w:rPr>
          <w:rFonts w:ascii="Arial" w:hAnsi="Arial" w:cs="Arial"/>
          <w:sz w:val="22"/>
          <w:szCs w:val="22"/>
        </w:rPr>
        <w:t>.2</w:t>
      </w:r>
      <w:r w:rsidR="004B2DBB">
        <w:rPr>
          <w:rFonts w:ascii="Arial" w:hAnsi="Arial" w:cs="Arial"/>
          <w:sz w:val="22"/>
          <w:szCs w:val="22"/>
        </w:rPr>
        <w:t>11</w:t>
      </w:r>
      <w:r w:rsidR="00B77735">
        <w:rPr>
          <w:rFonts w:ascii="Arial" w:hAnsi="Arial" w:cs="Arial"/>
          <w:sz w:val="22"/>
          <w:szCs w:val="22"/>
        </w:rPr>
        <w:t>5</w:t>
      </w:r>
      <w:r w:rsidRPr="00F61D93">
        <w:rPr>
          <w:rFonts w:ascii="Arial" w:hAnsi="Arial" w:cs="Arial"/>
          <w:sz w:val="22"/>
          <w:szCs w:val="22"/>
        </w:rPr>
        <w:t>.3.3.90.39.00</w:t>
      </w:r>
    </w:p>
    <w:p w14:paraId="591A14A3" w14:textId="5D9CF878" w:rsid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 xml:space="preserve">Ficha: </w:t>
      </w:r>
      <w:r w:rsidR="004B2DBB">
        <w:rPr>
          <w:rFonts w:ascii="Arial" w:hAnsi="Arial" w:cs="Arial"/>
          <w:sz w:val="22"/>
          <w:szCs w:val="22"/>
        </w:rPr>
        <w:t>758</w:t>
      </w:r>
    </w:p>
    <w:p w14:paraId="54CA3716" w14:textId="77777777" w:rsidR="00B77735" w:rsidRDefault="00B77735" w:rsidP="00B77735">
      <w:pPr>
        <w:autoSpaceDE w:val="0"/>
        <w:autoSpaceDN w:val="0"/>
        <w:adjustRightInd w:val="0"/>
        <w:spacing w:line="276" w:lineRule="auto"/>
        <w:jc w:val="both"/>
        <w:rPr>
          <w:rFonts w:ascii="Arial" w:hAnsi="Arial" w:cs="Arial"/>
          <w:sz w:val="22"/>
          <w:szCs w:val="22"/>
        </w:rPr>
      </w:pPr>
    </w:p>
    <w:p w14:paraId="3891E601" w14:textId="1026F0DC"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0782933B" w14:textId="77777777" w:rsidR="004D7FD1" w:rsidRDefault="004D7FD1" w:rsidP="006D3E63">
      <w:pPr>
        <w:autoSpaceDE w:val="0"/>
        <w:autoSpaceDN w:val="0"/>
        <w:adjustRightInd w:val="0"/>
        <w:spacing w:line="360" w:lineRule="auto"/>
        <w:jc w:val="both"/>
        <w:rPr>
          <w:rFonts w:ascii="Arial" w:hAnsi="Arial" w:cs="Arial"/>
          <w:b/>
          <w:bCs/>
          <w:sz w:val="22"/>
          <w:szCs w:val="22"/>
          <w:lang w:eastAsia="en-US"/>
        </w:rPr>
      </w:pPr>
    </w:p>
    <w:p w14:paraId="1EFE18A3" w14:textId="77777777" w:rsidR="004D7FD1" w:rsidRDefault="004D7FD1" w:rsidP="006D3E63">
      <w:pPr>
        <w:autoSpaceDE w:val="0"/>
        <w:autoSpaceDN w:val="0"/>
        <w:adjustRightInd w:val="0"/>
        <w:spacing w:line="360" w:lineRule="auto"/>
        <w:jc w:val="both"/>
        <w:rPr>
          <w:rFonts w:ascii="Arial" w:hAnsi="Arial" w:cs="Arial"/>
          <w:b/>
          <w:bCs/>
          <w:sz w:val="22"/>
          <w:szCs w:val="22"/>
          <w:lang w:eastAsia="en-US"/>
        </w:rPr>
      </w:pPr>
    </w:p>
    <w:p w14:paraId="505D674F" w14:textId="77777777" w:rsidR="004D7FD1" w:rsidRDefault="004D7FD1" w:rsidP="006D3E63">
      <w:pPr>
        <w:autoSpaceDE w:val="0"/>
        <w:autoSpaceDN w:val="0"/>
        <w:adjustRightInd w:val="0"/>
        <w:spacing w:line="360" w:lineRule="auto"/>
        <w:jc w:val="both"/>
        <w:rPr>
          <w:rFonts w:ascii="Arial" w:hAnsi="Arial" w:cs="Arial"/>
          <w:b/>
          <w:bCs/>
          <w:sz w:val="22"/>
          <w:szCs w:val="22"/>
          <w:lang w:eastAsia="en-US"/>
        </w:rPr>
      </w:pPr>
    </w:p>
    <w:p w14:paraId="0366BCA6" w14:textId="77777777" w:rsidR="004D7FD1" w:rsidRDefault="004D7FD1" w:rsidP="006D3E63">
      <w:pPr>
        <w:autoSpaceDE w:val="0"/>
        <w:autoSpaceDN w:val="0"/>
        <w:adjustRightInd w:val="0"/>
        <w:spacing w:line="360" w:lineRule="auto"/>
        <w:jc w:val="both"/>
        <w:rPr>
          <w:rFonts w:ascii="Arial" w:hAnsi="Arial" w:cs="Arial"/>
          <w:b/>
          <w:bCs/>
          <w:sz w:val="22"/>
          <w:szCs w:val="22"/>
          <w:lang w:eastAsia="en-US"/>
        </w:rPr>
      </w:pPr>
    </w:p>
    <w:p w14:paraId="7560136E" w14:textId="2A511386"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lastRenderedPageBreak/>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694DA15C"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7B4CA8">
        <w:rPr>
          <w:rFonts w:ascii="Arial" w:hAnsi="Arial" w:cs="Arial"/>
          <w:sz w:val="22"/>
          <w:szCs w:val="22"/>
          <w:lang w:eastAsia="en-US"/>
        </w:rPr>
        <w:t xml:space="preserve"> </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366258">
        <w:rPr>
          <w:rFonts w:ascii="Arial" w:hAnsi="Arial" w:cs="Arial"/>
          <w:bCs/>
          <w:sz w:val="22"/>
          <w:szCs w:val="22"/>
          <w:lang w:eastAsia="en-US"/>
        </w:rPr>
        <w:t>0</w:t>
      </w:r>
      <w:r w:rsidR="008B3960" w:rsidRPr="00366258">
        <w:rPr>
          <w:rFonts w:ascii="Arial" w:hAnsi="Arial" w:cs="Arial"/>
          <w:bCs/>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2191D2C0"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4B2DBB">
        <w:rPr>
          <w:rFonts w:ascii="Arial" w:hAnsi="Arial" w:cs="Arial"/>
          <w:bCs/>
          <w:sz w:val="22"/>
          <w:szCs w:val="22"/>
          <w:lang w:eastAsia="en-US"/>
        </w:rPr>
        <w:t>06</w:t>
      </w:r>
      <w:r w:rsidR="00F61D93">
        <w:rPr>
          <w:rFonts w:ascii="Arial" w:hAnsi="Arial" w:cs="Arial"/>
          <w:bCs/>
          <w:sz w:val="22"/>
          <w:szCs w:val="22"/>
          <w:lang w:eastAsia="en-US"/>
        </w:rPr>
        <w:t xml:space="preserve"> </w:t>
      </w:r>
      <w:r w:rsidR="00CC3C44">
        <w:rPr>
          <w:rFonts w:ascii="Arial" w:hAnsi="Arial" w:cs="Arial"/>
          <w:bCs/>
          <w:sz w:val="22"/>
          <w:szCs w:val="22"/>
          <w:lang w:eastAsia="en-US"/>
        </w:rPr>
        <w:t xml:space="preserve">de </w:t>
      </w:r>
      <w:r w:rsidR="004B2DBB">
        <w:rPr>
          <w:rFonts w:ascii="Arial" w:hAnsi="Arial" w:cs="Arial"/>
          <w:bCs/>
          <w:sz w:val="22"/>
          <w:szCs w:val="22"/>
          <w:lang w:eastAsia="en-US"/>
        </w:rPr>
        <w:t>setembr</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A75516"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A75516">
        <w:rPr>
          <w:rFonts w:ascii="Arial" w:hAnsi="Arial" w:cs="Arial"/>
          <w:b/>
          <w:sz w:val="22"/>
          <w:szCs w:val="22"/>
        </w:rPr>
        <w:t>TERMO DE REFERÊNCIA</w:t>
      </w:r>
    </w:p>
    <w:p w14:paraId="426A4093" w14:textId="77777777" w:rsidR="004B2DBB" w:rsidRPr="007F3E22" w:rsidRDefault="004B2DBB" w:rsidP="004B2DBB">
      <w:pPr>
        <w:pStyle w:val="Default"/>
        <w:spacing w:line="360" w:lineRule="auto"/>
        <w:jc w:val="center"/>
        <w:rPr>
          <w:rFonts w:eastAsia="Lucida Sans Unicode"/>
          <w:b/>
        </w:rPr>
      </w:pPr>
    </w:p>
    <w:p w14:paraId="78EB6F2D"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t>1. OBJETO</w:t>
      </w:r>
    </w:p>
    <w:p w14:paraId="7B151B24" w14:textId="77777777" w:rsidR="004B2DBB" w:rsidRDefault="004B2DBB" w:rsidP="004B2DBB">
      <w:pPr>
        <w:spacing w:line="360" w:lineRule="auto"/>
        <w:jc w:val="both"/>
        <w:rPr>
          <w:rFonts w:ascii="Arial" w:eastAsiaTheme="minorHAnsi" w:hAnsi="Arial" w:cs="Arial"/>
          <w:color w:val="000000"/>
          <w:sz w:val="22"/>
          <w:szCs w:val="22"/>
        </w:rPr>
      </w:pPr>
      <w:r w:rsidRPr="004B2DBB">
        <w:rPr>
          <w:rFonts w:ascii="Arial" w:hAnsi="Arial" w:cs="Arial"/>
          <w:sz w:val="22"/>
          <w:szCs w:val="22"/>
        </w:rPr>
        <w:t xml:space="preserve"> </w:t>
      </w:r>
      <w:r w:rsidRPr="004B2DBB">
        <w:rPr>
          <w:rFonts w:ascii="Arial" w:eastAsiaTheme="minorHAnsi" w:hAnsi="Arial" w:cs="Arial"/>
          <w:color w:val="000000"/>
          <w:sz w:val="22"/>
          <w:szCs w:val="22"/>
        </w:rPr>
        <w:t xml:space="preserve">1.1. </w:t>
      </w:r>
      <w:bookmarkStart w:id="0" w:name="_Hlk131059334"/>
      <w:r w:rsidRPr="004B2DBB">
        <w:rPr>
          <w:rFonts w:ascii="Arial" w:eastAsiaTheme="minorHAnsi" w:hAnsi="Arial" w:cs="Arial"/>
          <w:color w:val="000000"/>
          <w:sz w:val="22"/>
          <w:szCs w:val="22"/>
        </w:rPr>
        <w:t xml:space="preserve">Credenciamento de Empresa (s) Especializada (s) para Serviços Arbitragem de Jogos Escolares e Eventos Esportivos promovidos pelo Município de Janaúba-MG. </w:t>
      </w:r>
    </w:p>
    <w:p w14:paraId="63FC034A" w14:textId="77777777" w:rsidR="00600C95" w:rsidRPr="004B2DBB" w:rsidRDefault="00600C95" w:rsidP="004B2DBB">
      <w:pPr>
        <w:spacing w:line="360" w:lineRule="auto"/>
        <w:jc w:val="both"/>
        <w:rPr>
          <w:rFonts w:ascii="Arial" w:eastAsiaTheme="minorHAnsi" w:hAnsi="Arial" w:cs="Arial"/>
          <w:color w:val="000000"/>
          <w:sz w:val="22"/>
          <w:szCs w:val="22"/>
        </w:rPr>
      </w:pPr>
    </w:p>
    <w:bookmarkEnd w:id="0"/>
    <w:p w14:paraId="73BF1AF4"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t>2. JUSTIFICATIVA</w:t>
      </w:r>
    </w:p>
    <w:p w14:paraId="0579EB9E" w14:textId="77777777" w:rsidR="004B2DBB" w:rsidRDefault="004B2DBB" w:rsidP="004B2DBB">
      <w:pPr>
        <w:adjustRightInd w:val="0"/>
        <w:spacing w:after="27" w:line="360" w:lineRule="auto"/>
        <w:jc w:val="both"/>
        <w:rPr>
          <w:rFonts w:ascii="Arial" w:hAnsi="Arial" w:cs="Arial"/>
          <w:sz w:val="22"/>
          <w:szCs w:val="22"/>
        </w:rPr>
      </w:pPr>
      <w:r w:rsidRPr="004B2DBB">
        <w:rPr>
          <w:rFonts w:ascii="Arial" w:hAnsi="Arial" w:cs="Arial"/>
          <w:sz w:val="22"/>
          <w:szCs w:val="22"/>
        </w:rPr>
        <w:t xml:space="preserve"> </w:t>
      </w:r>
      <w:r w:rsidRPr="004B2DBB">
        <w:rPr>
          <w:rFonts w:ascii="Arial" w:eastAsiaTheme="minorHAnsi" w:hAnsi="Arial" w:cs="Arial"/>
          <w:color w:val="000000"/>
          <w:sz w:val="22"/>
          <w:szCs w:val="22"/>
        </w:rPr>
        <w:t xml:space="preserve">2.1. </w:t>
      </w:r>
      <w:bookmarkStart w:id="1" w:name="_Hlk131059394"/>
      <w:r w:rsidRPr="004B2DBB">
        <w:rPr>
          <w:rFonts w:ascii="Arial" w:hAnsi="Arial" w:cs="Arial"/>
          <w:sz w:val="22"/>
          <w:szCs w:val="22"/>
        </w:rPr>
        <w:t xml:space="preserve">Necessitamos que seja realizado </w:t>
      </w:r>
      <w:r w:rsidRPr="004B2DBB">
        <w:rPr>
          <w:rFonts w:ascii="Arial" w:eastAsiaTheme="minorHAnsi" w:hAnsi="Arial" w:cs="Arial"/>
          <w:color w:val="000000"/>
          <w:sz w:val="22"/>
          <w:szCs w:val="22"/>
        </w:rPr>
        <w:t>Credenciamento de Empresa (s) Especializada (s) para Serviços de Arbitragem</w:t>
      </w:r>
      <w:r w:rsidRPr="004B2DBB">
        <w:rPr>
          <w:rFonts w:ascii="Arial" w:hAnsi="Arial" w:cs="Arial"/>
          <w:sz w:val="22"/>
          <w:szCs w:val="22"/>
        </w:rPr>
        <w:t>, para eventos esportivos promovidos por esta secretaria através da Diretoria de Esportes. A licitação para este objeto se faz necessária para dar o suporte às atividades esportivas programadas para os próximos 12 meses no município, visto que os eventos necessitam contar com árbitros e equipes de apoio para a realização das partidas durante as disputas dos campeonatos.</w:t>
      </w:r>
    </w:p>
    <w:p w14:paraId="6BB519AC" w14:textId="77777777" w:rsidR="00600C95" w:rsidRPr="004B2DBB" w:rsidRDefault="00600C95" w:rsidP="004B2DBB">
      <w:pPr>
        <w:adjustRightInd w:val="0"/>
        <w:spacing w:after="27" w:line="360" w:lineRule="auto"/>
        <w:jc w:val="both"/>
        <w:rPr>
          <w:rFonts w:ascii="Arial" w:eastAsiaTheme="minorHAnsi" w:hAnsi="Arial" w:cs="Arial"/>
          <w:color w:val="000000"/>
          <w:sz w:val="22"/>
          <w:szCs w:val="22"/>
        </w:rPr>
      </w:pPr>
    </w:p>
    <w:bookmarkEnd w:id="1"/>
    <w:p w14:paraId="3150D24F"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t>3. ESPECIFICAÇÃO DO OBJETO</w:t>
      </w:r>
    </w:p>
    <w:p w14:paraId="04A0E63D" w14:textId="00CDBE1E" w:rsidR="004B2DBB" w:rsidRPr="004B2DBB" w:rsidRDefault="004B2DBB" w:rsidP="004B2DBB">
      <w:pPr>
        <w:adjustRightInd w:val="0"/>
        <w:spacing w:line="360" w:lineRule="auto"/>
        <w:jc w:val="both"/>
        <w:rPr>
          <w:rFonts w:ascii="Arial" w:eastAsiaTheme="minorHAnsi" w:hAnsi="Arial" w:cs="Arial"/>
          <w:color w:val="000000"/>
          <w:sz w:val="22"/>
          <w:szCs w:val="22"/>
        </w:rPr>
      </w:pPr>
      <w:r w:rsidRPr="004B2DBB">
        <w:rPr>
          <w:rFonts w:ascii="Arial" w:hAnsi="Arial" w:cs="Arial"/>
          <w:sz w:val="22"/>
          <w:szCs w:val="22"/>
        </w:rPr>
        <w:t xml:space="preserve"> </w:t>
      </w:r>
      <w:r w:rsidRPr="004B2DBB">
        <w:rPr>
          <w:rFonts w:ascii="Arial" w:eastAsiaTheme="minorHAnsi" w:hAnsi="Arial" w:cs="Arial"/>
          <w:color w:val="000000"/>
          <w:sz w:val="22"/>
          <w:szCs w:val="22"/>
        </w:rPr>
        <w:t>3.1. O (s) objeto (s) da prestação de serviço deverá estar dentro da padronização e respeitado os requisitos de controle e qualidade.</w:t>
      </w:r>
    </w:p>
    <w:tbl>
      <w:tblPr>
        <w:tblW w:w="9498" w:type="dxa"/>
        <w:tblInd w:w="-147" w:type="dxa"/>
        <w:tblCellMar>
          <w:left w:w="70" w:type="dxa"/>
          <w:right w:w="70" w:type="dxa"/>
        </w:tblCellMar>
        <w:tblLook w:val="04A0" w:firstRow="1" w:lastRow="0" w:firstColumn="1" w:lastColumn="0" w:noHBand="0" w:noVBand="1"/>
      </w:tblPr>
      <w:tblGrid>
        <w:gridCol w:w="694"/>
        <w:gridCol w:w="6252"/>
        <w:gridCol w:w="715"/>
        <w:gridCol w:w="776"/>
        <w:gridCol w:w="1061"/>
      </w:tblGrid>
      <w:tr w:rsidR="004B2DBB" w:rsidRPr="004B2DBB" w14:paraId="41D635DD" w14:textId="77777777" w:rsidTr="00600C95">
        <w:trPr>
          <w:trHeight w:val="383"/>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AD54DB"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 xml:space="preserve"> Item</w:t>
            </w:r>
          </w:p>
        </w:tc>
        <w:tc>
          <w:tcPr>
            <w:tcW w:w="6252" w:type="dxa"/>
            <w:tcBorders>
              <w:top w:val="single" w:sz="4" w:space="0" w:color="000000"/>
              <w:left w:val="nil"/>
              <w:bottom w:val="single" w:sz="4" w:space="0" w:color="000000"/>
              <w:right w:val="single" w:sz="4" w:space="0" w:color="000000"/>
            </w:tcBorders>
            <w:shd w:val="clear" w:color="auto" w:fill="auto"/>
            <w:noWrap/>
            <w:vAlign w:val="center"/>
            <w:hideMark/>
          </w:tcPr>
          <w:p w14:paraId="339D0CDB"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Descrição</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2B030959"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Unid.</w:t>
            </w:r>
          </w:p>
        </w:tc>
        <w:tc>
          <w:tcPr>
            <w:tcW w:w="776" w:type="dxa"/>
            <w:tcBorders>
              <w:top w:val="single" w:sz="4" w:space="0" w:color="000000"/>
              <w:left w:val="nil"/>
              <w:bottom w:val="single" w:sz="4" w:space="0" w:color="000000"/>
              <w:right w:val="single" w:sz="4" w:space="0" w:color="000000"/>
            </w:tcBorders>
            <w:shd w:val="clear" w:color="auto" w:fill="auto"/>
            <w:noWrap/>
            <w:vAlign w:val="center"/>
            <w:hideMark/>
          </w:tcPr>
          <w:p w14:paraId="2E8A625E"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Quant</w:t>
            </w:r>
          </w:p>
        </w:tc>
        <w:tc>
          <w:tcPr>
            <w:tcW w:w="1067" w:type="dxa"/>
            <w:tcBorders>
              <w:top w:val="single" w:sz="4" w:space="0" w:color="000000"/>
              <w:left w:val="nil"/>
              <w:bottom w:val="single" w:sz="4" w:space="0" w:color="000000"/>
              <w:right w:val="single" w:sz="4" w:space="0" w:color="000000"/>
            </w:tcBorders>
          </w:tcPr>
          <w:p w14:paraId="0DEC6B1F"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V. Médio</w:t>
            </w:r>
          </w:p>
        </w:tc>
      </w:tr>
      <w:tr w:rsidR="004B2DBB" w:rsidRPr="004B2DBB" w14:paraId="4B0C34E8" w14:textId="77777777" w:rsidTr="00600C95">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D4290"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01</w:t>
            </w:r>
          </w:p>
        </w:tc>
        <w:tc>
          <w:tcPr>
            <w:tcW w:w="6252" w:type="dxa"/>
            <w:tcBorders>
              <w:top w:val="single" w:sz="4" w:space="0" w:color="000000"/>
              <w:left w:val="nil"/>
              <w:bottom w:val="single" w:sz="4" w:space="0" w:color="000000"/>
              <w:right w:val="single" w:sz="4" w:space="0" w:color="000000"/>
            </w:tcBorders>
            <w:shd w:val="clear" w:color="auto" w:fill="auto"/>
            <w:noWrap/>
          </w:tcPr>
          <w:p w14:paraId="304F8201"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 xml:space="preserve">SERVIÇO DE ARBITRAGEM EM JOGOS ESPORTIVOS Partida Modalidade Voleibol </w:t>
            </w:r>
            <w:proofErr w:type="spellStart"/>
            <w:r w:rsidRPr="004B2DBB">
              <w:rPr>
                <w:rFonts w:ascii="Arial" w:hAnsi="Arial" w:cs="Arial"/>
                <w:b/>
                <w:bCs/>
                <w:sz w:val="22"/>
                <w:szCs w:val="22"/>
              </w:rPr>
              <w:t>indor</w:t>
            </w:r>
            <w:proofErr w:type="spellEnd"/>
            <w:r w:rsidRPr="004B2DBB">
              <w:rPr>
                <w:rFonts w:ascii="Arial" w:hAnsi="Arial" w:cs="Arial"/>
                <w:b/>
                <w:bCs/>
                <w:sz w:val="22"/>
                <w:szCs w:val="22"/>
              </w:rPr>
              <w:t>/praia</w:t>
            </w:r>
            <w:r w:rsidRPr="004B2DBB">
              <w:rPr>
                <w:rFonts w:ascii="Arial" w:hAnsi="Arial" w:cs="Arial"/>
                <w:sz w:val="22"/>
                <w:szCs w:val="22"/>
              </w:rPr>
              <w:t xml:space="preserve">: A prestação dos serviços de arbitragem deverá ser de acordo com as Regras Oficiais da Confederação Brasileira de Voleibol (CBV). Toda a prestação dos serviços de arbitragem deverá ser idônea e profissional. A equipe de arbitragem deverá ser formada por dois árbitros e um apontador, devidamente uniformizados, e com todos os materiais e insumos necessários para realização do serviço de acordo com as regras oficiais da modalidade (uniforme, súmulas, apitos, cronômetros, despesa com alimentação, hospedagem e deslocamento dentro e fora do perímetro urbano.). </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753B2538"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790FD2C5"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tc>
        <w:tc>
          <w:tcPr>
            <w:tcW w:w="1067" w:type="dxa"/>
            <w:tcBorders>
              <w:top w:val="single" w:sz="4" w:space="0" w:color="000000"/>
              <w:left w:val="nil"/>
              <w:bottom w:val="single" w:sz="4" w:space="0" w:color="000000"/>
              <w:right w:val="single" w:sz="4" w:space="0" w:color="000000"/>
            </w:tcBorders>
          </w:tcPr>
          <w:p w14:paraId="6F15D277"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333805A9"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7B027677" w14:textId="77777777" w:rsidR="004B2DBB" w:rsidRDefault="004B2DBB" w:rsidP="002A38A3">
            <w:pPr>
              <w:adjustRightInd w:val="0"/>
              <w:spacing w:line="360" w:lineRule="auto"/>
              <w:jc w:val="both"/>
              <w:rPr>
                <w:rFonts w:ascii="Arial" w:eastAsiaTheme="minorHAnsi" w:hAnsi="Arial" w:cs="Arial"/>
                <w:color w:val="000000"/>
                <w:sz w:val="22"/>
                <w:szCs w:val="22"/>
              </w:rPr>
            </w:pPr>
          </w:p>
          <w:p w14:paraId="7812A59E" w14:textId="77777777" w:rsidR="004B2DBB" w:rsidRDefault="004B2DBB" w:rsidP="002A38A3">
            <w:pPr>
              <w:adjustRightInd w:val="0"/>
              <w:spacing w:line="360" w:lineRule="auto"/>
              <w:jc w:val="both"/>
              <w:rPr>
                <w:rFonts w:ascii="Arial" w:eastAsiaTheme="minorHAnsi" w:hAnsi="Arial" w:cs="Arial"/>
                <w:color w:val="000000"/>
                <w:sz w:val="22"/>
                <w:szCs w:val="22"/>
              </w:rPr>
            </w:pPr>
          </w:p>
          <w:p w14:paraId="0EE6E847" w14:textId="77777777" w:rsidR="004B2DBB" w:rsidRDefault="004B2DBB" w:rsidP="002A38A3">
            <w:pPr>
              <w:adjustRightInd w:val="0"/>
              <w:spacing w:line="360" w:lineRule="auto"/>
              <w:jc w:val="both"/>
              <w:rPr>
                <w:rFonts w:ascii="Arial" w:eastAsiaTheme="minorHAnsi" w:hAnsi="Arial" w:cs="Arial"/>
                <w:color w:val="000000"/>
                <w:sz w:val="22"/>
                <w:szCs w:val="22"/>
              </w:rPr>
            </w:pPr>
          </w:p>
          <w:p w14:paraId="073DE390" w14:textId="4B69B0A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R$</w:t>
            </w:r>
            <w:r w:rsidRPr="004B2DBB">
              <w:rPr>
                <w:rFonts w:ascii="Arial" w:eastAsiaTheme="minorHAnsi" w:hAnsi="Arial" w:cs="Arial"/>
                <w:b/>
                <w:bCs/>
                <w:color w:val="000000"/>
                <w:sz w:val="22"/>
                <w:szCs w:val="22"/>
              </w:rPr>
              <w:t xml:space="preserve"> </w:t>
            </w:r>
            <w:r w:rsidRPr="004B2DBB">
              <w:rPr>
                <w:rFonts w:ascii="Arial" w:eastAsiaTheme="minorHAnsi" w:hAnsi="Arial" w:cs="Arial"/>
                <w:color w:val="000000"/>
                <w:sz w:val="22"/>
                <w:szCs w:val="22"/>
              </w:rPr>
              <w:t>311,00</w:t>
            </w:r>
          </w:p>
          <w:p w14:paraId="6C4FC382"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r>
      <w:tr w:rsidR="004B2DBB" w:rsidRPr="004B2DBB" w14:paraId="2AEED387" w14:textId="77777777" w:rsidTr="00600C95">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68AAA"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lastRenderedPageBreak/>
              <w:t>02</w:t>
            </w:r>
          </w:p>
        </w:tc>
        <w:tc>
          <w:tcPr>
            <w:tcW w:w="6252" w:type="dxa"/>
            <w:tcBorders>
              <w:top w:val="single" w:sz="4" w:space="0" w:color="000000"/>
              <w:left w:val="nil"/>
              <w:bottom w:val="single" w:sz="4" w:space="0" w:color="000000"/>
              <w:right w:val="single" w:sz="4" w:space="0" w:color="000000"/>
            </w:tcBorders>
            <w:shd w:val="clear" w:color="auto" w:fill="auto"/>
            <w:noWrap/>
          </w:tcPr>
          <w:p w14:paraId="49126231"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Futebol de Campo</w:t>
            </w:r>
            <w:r w:rsidRPr="004B2DBB">
              <w:rPr>
                <w:rFonts w:ascii="Arial" w:hAnsi="Arial" w:cs="Arial"/>
                <w:sz w:val="22"/>
                <w:szCs w:val="22"/>
              </w:rPr>
              <w:t>: A prestação dos serviços de arbitragem deverá ser de acordo com as Regras Oficiais da Confederação Brasileira de Futebol (CBF). Toda a prestação dos serviços de arbitragem deverá ser idônea e profissional. A equipe de arbitragem deverá ser formada por um árbitro, três auxiliares e um mesário, devidamente uniformizados,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614DC1BF"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7F0EB551"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65</w:t>
            </w:r>
          </w:p>
        </w:tc>
        <w:tc>
          <w:tcPr>
            <w:tcW w:w="1067" w:type="dxa"/>
            <w:tcBorders>
              <w:top w:val="single" w:sz="4" w:space="0" w:color="000000"/>
              <w:left w:val="nil"/>
              <w:bottom w:val="single" w:sz="4" w:space="0" w:color="000000"/>
              <w:right w:val="single" w:sz="4" w:space="0" w:color="000000"/>
            </w:tcBorders>
          </w:tcPr>
          <w:p w14:paraId="724EEB12"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589CFB1D"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58F4D0F7"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666,00</w:t>
            </w:r>
          </w:p>
          <w:p w14:paraId="43017B95"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r>
      <w:tr w:rsidR="004B2DBB" w:rsidRPr="004B2DBB" w14:paraId="3FFA2538" w14:textId="77777777" w:rsidTr="00600C95">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5B810"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03</w:t>
            </w:r>
          </w:p>
        </w:tc>
        <w:tc>
          <w:tcPr>
            <w:tcW w:w="6252" w:type="dxa"/>
            <w:tcBorders>
              <w:top w:val="single" w:sz="4" w:space="0" w:color="000000"/>
              <w:left w:val="nil"/>
              <w:bottom w:val="single" w:sz="4" w:space="0" w:color="000000"/>
              <w:right w:val="single" w:sz="4" w:space="0" w:color="000000"/>
            </w:tcBorders>
            <w:shd w:val="clear" w:color="auto" w:fill="auto"/>
            <w:noWrap/>
          </w:tcPr>
          <w:p w14:paraId="52E3055E"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Futsal:</w:t>
            </w:r>
            <w:r w:rsidRPr="004B2DBB">
              <w:rPr>
                <w:rFonts w:ascii="Arial" w:hAnsi="Arial" w:cs="Arial"/>
                <w:sz w:val="22"/>
                <w:szCs w:val="22"/>
              </w:rPr>
              <w:t xml:space="preserve"> A prestação dos serviços de arbitragem deverá ser de acordo com as Regras Oficiais da Confederação Brasileira de Futsal (CBFS). Toda a prestação dos serviços de arbitragem deverá ser idônea e profissional. A equipe de arbitragem deverá ser formada por dois árbitros, e um anotador, devidamente uniformizados,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6A51D2E5"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5F2A5FA9" w14:textId="77777777" w:rsidR="004B2DBB" w:rsidRDefault="004B2DBB" w:rsidP="002A38A3">
            <w:pPr>
              <w:adjustRightInd w:val="0"/>
              <w:spacing w:line="360" w:lineRule="auto"/>
              <w:jc w:val="both"/>
              <w:rPr>
                <w:rFonts w:ascii="Arial" w:eastAsiaTheme="minorHAnsi" w:hAnsi="Arial" w:cs="Arial"/>
                <w:color w:val="000000"/>
                <w:sz w:val="22"/>
                <w:szCs w:val="22"/>
              </w:rPr>
            </w:pPr>
          </w:p>
          <w:p w14:paraId="60147CAC" w14:textId="480767EA"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p w14:paraId="0CFFB86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49518901"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5801B970"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52B2EEFD" w14:textId="77777777" w:rsidR="004B2DBB" w:rsidRDefault="004B2DBB" w:rsidP="002A38A3">
            <w:pPr>
              <w:adjustRightInd w:val="0"/>
              <w:spacing w:line="360" w:lineRule="auto"/>
              <w:jc w:val="both"/>
              <w:rPr>
                <w:rFonts w:ascii="Arial" w:eastAsiaTheme="minorHAnsi" w:hAnsi="Arial" w:cs="Arial"/>
                <w:b/>
                <w:bCs/>
                <w:color w:val="000000"/>
                <w:sz w:val="22"/>
                <w:szCs w:val="22"/>
              </w:rPr>
            </w:pPr>
          </w:p>
          <w:p w14:paraId="21ADB62E" w14:textId="77777777" w:rsidR="004B2DBB" w:rsidRDefault="004B2DBB" w:rsidP="002A38A3">
            <w:pPr>
              <w:adjustRightInd w:val="0"/>
              <w:spacing w:line="360" w:lineRule="auto"/>
              <w:jc w:val="both"/>
              <w:rPr>
                <w:rFonts w:ascii="Arial" w:eastAsiaTheme="minorHAnsi" w:hAnsi="Arial" w:cs="Arial"/>
                <w:b/>
                <w:bCs/>
                <w:color w:val="000000"/>
                <w:sz w:val="22"/>
                <w:szCs w:val="22"/>
              </w:rPr>
            </w:pPr>
          </w:p>
          <w:p w14:paraId="57753F3A" w14:textId="77777777" w:rsidR="004B2DBB" w:rsidRDefault="004B2DBB" w:rsidP="002A38A3">
            <w:pPr>
              <w:adjustRightInd w:val="0"/>
              <w:spacing w:line="360" w:lineRule="auto"/>
              <w:jc w:val="both"/>
              <w:rPr>
                <w:rFonts w:ascii="Arial" w:eastAsiaTheme="minorHAnsi" w:hAnsi="Arial" w:cs="Arial"/>
                <w:b/>
                <w:bCs/>
                <w:color w:val="000000"/>
                <w:sz w:val="22"/>
                <w:szCs w:val="22"/>
              </w:rPr>
            </w:pPr>
          </w:p>
          <w:p w14:paraId="5533E1DE" w14:textId="77A4C68F"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311,00</w:t>
            </w:r>
          </w:p>
          <w:p w14:paraId="426CD5DE"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645585C8"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r>
      <w:tr w:rsidR="004B2DBB" w:rsidRPr="004B2DBB" w14:paraId="1FE4BC48" w14:textId="77777777" w:rsidTr="00600C95">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2ADD5"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04</w:t>
            </w:r>
          </w:p>
        </w:tc>
        <w:tc>
          <w:tcPr>
            <w:tcW w:w="6252" w:type="dxa"/>
            <w:tcBorders>
              <w:top w:val="single" w:sz="4" w:space="0" w:color="000000"/>
              <w:left w:val="nil"/>
              <w:bottom w:val="single" w:sz="4" w:space="0" w:color="000000"/>
              <w:right w:val="single" w:sz="4" w:space="0" w:color="000000"/>
            </w:tcBorders>
            <w:shd w:val="clear" w:color="auto" w:fill="auto"/>
            <w:noWrap/>
          </w:tcPr>
          <w:p w14:paraId="1C83B21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Handebol</w:t>
            </w:r>
            <w:r w:rsidRPr="004B2DBB">
              <w:rPr>
                <w:rFonts w:ascii="Arial" w:hAnsi="Arial" w:cs="Arial"/>
                <w:sz w:val="22"/>
                <w:szCs w:val="22"/>
              </w:rPr>
              <w:t xml:space="preserve">: A prestação dos serviços de arbitragem deverá ser de acordo com as Regras Oficiais da Confederação Brasileira de Handebol (CBH). Toda a prestação dos serviços de arbitragem deverá ser idônea e profissional. A equipe de arbitragem deverá ser formada por dois árbitros e um secretário, devidamente uniformizados, e com todos os materiais e insumos necessários para realização do serviço de acordo com as regras oficiais da modalidade (uniforme, súmulas, apitos, cronômetros, despesa com alimentação, </w:t>
            </w:r>
            <w:r w:rsidRPr="004B2DBB">
              <w:rPr>
                <w:rFonts w:ascii="Arial" w:hAnsi="Arial" w:cs="Arial"/>
                <w:sz w:val="22"/>
                <w:szCs w:val="22"/>
              </w:rPr>
              <w:lastRenderedPageBreak/>
              <w:t>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035359C0"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lastRenderedPageBreak/>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2FA6BBDF"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tc>
        <w:tc>
          <w:tcPr>
            <w:tcW w:w="1067" w:type="dxa"/>
            <w:tcBorders>
              <w:top w:val="single" w:sz="4" w:space="0" w:color="000000"/>
              <w:left w:val="nil"/>
              <w:bottom w:val="single" w:sz="4" w:space="0" w:color="000000"/>
              <w:right w:val="single" w:sz="4" w:space="0" w:color="000000"/>
            </w:tcBorders>
          </w:tcPr>
          <w:p w14:paraId="2A82186E"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5BF00A3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22C4495B"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5F3EE11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3E5CE932" w14:textId="77777777" w:rsidR="004B2DBB" w:rsidRDefault="004B2DBB" w:rsidP="002A38A3">
            <w:pPr>
              <w:adjustRightInd w:val="0"/>
              <w:spacing w:line="360" w:lineRule="auto"/>
              <w:jc w:val="both"/>
              <w:rPr>
                <w:rFonts w:ascii="Arial" w:eastAsiaTheme="minorHAnsi" w:hAnsi="Arial" w:cs="Arial"/>
                <w:b/>
                <w:bCs/>
                <w:color w:val="000000"/>
                <w:sz w:val="22"/>
                <w:szCs w:val="22"/>
              </w:rPr>
            </w:pPr>
          </w:p>
          <w:p w14:paraId="0A4D9EE0" w14:textId="62FA7B66"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311,00</w:t>
            </w:r>
          </w:p>
          <w:p w14:paraId="5ED4AC59"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r>
      <w:tr w:rsidR="004B2DBB" w:rsidRPr="004B2DBB" w14:paraId="4E9F9ED5" w14:textId="77777777" w:rsidTr="00600C95">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7E9DA"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05</w:t>
            </w:r>
          </w:p>
        </w:tc>
        <w:tc>
          <w:tcPr>
            <w:tcW w:w="6252" w:type="dxa"/>
            <w:tcBorders>
              <w:top w:val="single" w:sz="4" w:space="0" w:color="000000"/>
              <w:left w:val="nil"/>
              <w:bottom w:val="single" w:sz="4" w:space="0" w:color="000000"/>
              <w:right w:val="single" w:sz="4" w:space="0" w:color="000000"/>
            </w:tcBorders>
            <w:shd w:val="clear" w:color="auto" w:fill="auto"/>
            <w:noWrap/>
          </w:tcPr>
          <w:p w14:paraId="217325EA"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Campo de areia:</w:t>
            </w:r>
            <w:r w:rsidRPr="004B2DBB">
              <w:rPr>
                <w:rFonts w:ascii="Arial" w:hAnsi="Arial" w:cs="Arial"/>
                <w:sz w:val="22"/>
                <w:szCs w:val="22"/>
              </w:rPr>
              <w:t xml:space="preserve"> A prestação dos serviços de arbitragem deverá ser de acordo com as Regras Oficiais da Confederação Brasileira. Toda a prestação dos serviços de arbitragem deverá ser idônea e profissional. A equipe de arbitragem deverá ser formada por, 2 árbitros e 1 mesário,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5982540E"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3B9C07A5" w14:textId="77777777" w:rsid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     </w:t>
            </w:r>
          </w:p>
          <w:p w14:paraId="77DF72F3" w14:textId="064FB9EA"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 65</w:t>
            </w:r>
          </w:p>
          <w:p w14:paraId="5249DA9F"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7654F9D3"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3500FB5B"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01B79486"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p>
          <w:p w14:paraId="5E110EAB" w14:textId="77777777" w:rsidR="004B2DBB" w:rsidRDefault="004B2DBB" w:rsidP="002A38A3">
            <w:pPr>
              <w:adjustRightInd w:val="0"/>
              <w:spacing w:line="360" w:lineRule="auto"/>
              <w:jc w:val="both"/>
              <w:rPr>
                <w:rFonts w:ascii="Arial" w:eastAsiaTheme="minorHAnsi" w:hAnsi="Arial" w:cs="Arial"/>
                <w:b/>
                <w:bCs/>
                <w:color w:val="000000"/>
                <w:sz w:val="22"/>
                <w:szCs w:val="22"/>
              </w:rPr>
            </w:pPr>
          </w:p>
          <w:p w14:paraId="1714716A" w14:textId="77777777" w:rsidR="004B2DBB" w:rsidRDefault="004B2DBB" w:rsidP="002A38A3">
            <w:pPr>
              <w:adjustRightInd w:val="0"/>
              <w:spacing w:line="360" w:lineRule="auto"/>
              <w:jc w:val="both"/>
              <w:rPr>
                <w:rFonts w:ascii="Arial" w:eastAsiaTheme="minorHAnsi" w:hAnsi="Arial" w:cs="Arial"/>
                <w:b/>
                <w:bCs/>
                <w:color w:val="000000"/>
                <w:sz w:val="22"/>
                <w:szCs w:val="22"/>
              </w:rPr>
            </w:pPr>
          </w:p>
          <w:p w14:paraId="7AC99093" w14:textId="4F6CAC22"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446,00</w:t>
            </w:r>
          </w:p>
          <w:p w14:paraId="21BC449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r>
      <w:tr w:rsidR="004B2DBB" w:rsidRPr="004B2DBB" w14:paraId="5B10662C" w14:textId="77777777" w:rsidTr="00600C95">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D2CA4"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06</w:t>
            </w:r>
          </w:p>
        </w:tc>
        <w:tc>
          <w:tcPr>
            <w:tcW w:w="6252" w:type="dxa"/>
            <w:tcBorders>
              <w:top w:val="single" w:sz="4" w:space="0" w:color="000000"/>
              <w:left w:val="nil"/>
              <w:bottom w:val="single" w:sz="4" w:space="0" w:color="000000"/>
              <w:right w:val="single" w:sz="4" w:space="0" w:color="000000"/>
            </w:tcBorders>
            <w:shd w:val="clear" w:color="auto" w:fill="auto"/>
            <w:noWrap/>
          </w:tcPr>
          <w:p w14:paraId="14C67290"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Futebol Society</w:t>
            </w:r>
            <w:r w:rsidRPr="004B2DBB">
              <w:rPr>
                <w:rFonts w:ascii="Arial" w:hAnsi="Arial" w:cs="Arial"/>
                <w:sz w:val="22"/>
                <w:szCs w:val="22"/>
              </w:rPr>
              <w:t>: A prestação dos serviços de arbitragem deverá ser de acordo com as Regras Oficiais da Confederação Brasileira. Toda a prestação dos serviços de arbitragem deverá ser idônea e profissional. A equipe de arbitragem deverá ser formada por dois árbitros e um mesário,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1C25AFC5"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43FC2892" w14:textId="77777777" w:rsidR="004B2DBB" w:rsidRDefault="004B2DBB" w:rsidP="002A38A3">
            <w:pPr>
              <w:adjustRightInd w:val="0"/>
              <w:spacing w:line="360" w:lineRule="auto"/>
              <w:jc w:val="both"/>
              <w:rPr>
                <w:rFonts w:ascii="Arial" w:eastAsiaTheme="minorHAnsi" w:hAnsi="Arial" w:cs="Arial"/>
                <w:color w:val="000000"/>
                <w:sz w:val="22"/>
                <w:szCs w:val="22"/>
              </w:rPr>
            </w:pPr>
          </w:p>
          <w:p w14:paraId="6CD4C78B" w14:textId="6BDE2346"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p w14:paraId="39F81B6E"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7E410F38"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20F1C365"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75E1AA77"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7E50A169" w14:textId="77777777" w:rsidR="004B2DBB" w:rsidRDefault="004B2DBB" w:rsidP="002A38A3">
            <w:pPr>
              <w:adjustRightInd w:val="0"/>
              <w:spacing w:line="360" w:lineRule="auto"/>
              <w:jc w:val="both"/>
              <w:rPr>
                <w:rFonts w:ascii="Arial" w:eastAsiaTheme="minorHAnsi" w:hAnsi="Arial" w:cs="Arial"/>
                <w:b/>
                <w:bCs/>
                <w:color w:val="000000"/>
                <w:sz w:val="22"/>
                <w:szCs w:val="22"/>
              </w:rPr>
            </w:pPr>
          </w:p>
          <w:p w14:paraId="0B19A308" w14:textId="77777777" w:rsidR="004B2DBB" w:rsidRDefault="004B2DBB" w:rsidP="002A38A3">
            <w:pPr>
              <w:adjustRightInd w:val="0"/>
              <w:spacing w:line="360" w:lineRule="auto"/>
              <w:jc w:val="both"/>
              <w:rPr>
                <w:rFonts w:ascii="Arial" w:eastAsiaTheme="minorHAnsi" w:hAnsi="Arial" w:cs="Arial"/>
                <w:b/>
                <w:bCs/>
                <w:color w:val="000000"/>
                <w:sz w:val="22"/>
                <w:szCs w:val="22"/>
              </w:rPr>
            </w:pPr>
          </w:p>
          <w:p w14:paraId="6D55A0F2" w14:textId="764D35E6"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446,00</w:t>
            </w:r>
          </w:p>
          <w:p w14:paraId="090C5EBA"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3A9AADF5"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r>
      <w:tr w:rsidR="004B2DBB" w:rsidRPr="004B2DBB" w14:paraId="3168061D" w14:textId="77777777" w:rsidTr="00600C95">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C7B7B"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07</w:t>
            </w:r>
          </w:p>
        </w:tc>
        <w:tc>
          <w:tcPr>
            <w:tcW w:w="6252" w:type="dxa"/>
            <w:tcBorders>
              <w:top w:val="single" w:sz="4" w:space="0" w:color="000000"/>
              <w:left w:val="nil"/>
              <w:bottom w:val="single" w:sz="4" w:space="0" w:color="000000"/>
              <w:right w:val="single" w:sz="4" w:space="0" w:color="000000"/>
            </w:tcBorders>
            <w:shd w:val="clear" w:color="auto" w:fill="auto"/>
            <w:noWrap/>
          </w:tcPr>
          <w:p w14:paraId="0889DAD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 xml:space="preserve">SERVIÇO DE ARBITRAGEM EM JOGOS ESPORTIVOS Partidas na modalidade Basquetebol: </w:t>
            </w:r>
            <w:r w:rsidRPr="004B2DBB">
              <w:rPr>
                <w:rFonts w:ascii="Arial" w:hAnsi="Arial" w:cs="Arial"/>
                <w:sz w:val="22"/>
                <w:szCs w:val="22"/>
              </w:rPr>
              <w:t xml:space="preserve">A prestação dos serviços de arbitragem deverá ser de acordo com as Regras Oficiais da Confederação Brasileira. Toda a prestação dos serviços de arbitragem deverá ser idônea e profissional. A equipe de arbitragem deverá ser formada por dois árbitros e um mesário, e com todos os materiais e insumos necessários para realização do serviço de acordo com as regras oficiais da modalidade (uniforme, súmulas, apitos, cronômetros, despesa </w:t>
            </w:r>
            <w:r w:rsidRPr="004B2DBB">
              <w:rPr>
                <w:rFonts w:ascii="Arial" w:hAnsi="Arial" w:cs="Arial"/>
                <w:sz w:val="22"/>
                <w:szCs w:val="22"/>
              </w:rPr>
              <w:lastRenderedPageBreak/>
              <w:t>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2B9CB2E3"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lastRenderedPageBreak/>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416AC2C6" w14:textId="77777777" w:rsidR="004B2DBB" w:rsidRDefault="004B2DBB" w:rsidP="002A38A3">
            <w:pPr>
              <w:adjustRightInd w:val="0"/>
              <w:spacing w:line="360" w:lineRule="auto"/>
              <w:jc w:val="both"/>
              <w:rPr>
                <w:rFonts w:ascii="Arial" w:eastAsiaTheme="minorHAnsi" w:hAnsi="Arial" w:cs="Arial"/>
                <w:color w:val="000000"/>
                <w:sz w:val="22"/>
                <w:szCs w:val="22"/>
              </w:rPr>
            </w:pPr>
          </w:p>
          <w:p w14:paraId="358766F6" w14:textId="719021BA"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40</w:t>
            </w:r>
          </w:p>
          <w:p w14:paraId="2685C38F"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74AC16C5"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08F26AE5"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56FB9940"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17ADB0D3"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3147B66B"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0D32FFB9" w14:textId="7D654652" w:rsidR="004B2DBB" w:rsidRPr="00600C95"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301,00</w:t>
            </w:r>
          </w:p>
          <w:p w14:paraId="78891D0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3F2B273A"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758CB0D0"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r>
      <w:tr w:rsidR="004B2DBB" w:rsidRPr="004B2DBB" w14:paraId="729DB9E3" w14:textId="77777777" w:rsidTr="00600C95">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F4566"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lastRenderedPageBreak/>
              <w:t>08</w:t>
            </w:r>
          </w:p>
        </w:tc>
        <w:tc>
          <w:tcPr>
            <w:tcW w:w="6252" w:type="dxa"/>
            <w:tcBorders>
              <w:top w:val="single" w:sz="4" w:space="0" w:color="000000"/>
              <w:left w:val="nil"/>
              <w:bottom w:val="single" w:sz="4" w:space="0" w:color="000000"/>
              <w:right w:val="single" w:sz="4" w:space="0" w:color="000000"/>
            </w:tcBorders>
            <w:shd w:val="clear" w:color="auto" w:fill="auto"/>
            <w:noWrap/>
          </w:tcPr>
          <w:p w14:paraId="0AD6431C"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hAnsi="Arial" w:cs="Arial"/>
                <w:sz w:val="22"/>
                <w:szCs w:val="22"/>
              </w:rPr>
              <w:t xml:space="preserve"> </w:t>
            </w:r>
            <w:r w:rsidRPr="004B2DBB">
              <w:rPr>
                <w:rFonts w:ascii="Arial" w:hAnsi="Arial" w:cs="Arial"/>
                <w:b/>
                <w:bCs/>
                <w:sz w:val="22"/>
                <w:szCs w:val="22"/>
              </w:rPr>
              <w:t xml:space="preserve">SERVIÇO DE ARBITRAGEM EM JOGOS ESPORTIVOS Partidas na modalidade Peteca: </w:t>
            </w:r>
            <w:r w:rsidRPr="004B2DBB">
              <w:rPr>
                <w:rFonts w:ascii="Arial" w:hAnsi="Arial" w:cs="Arial"/>
                <w:sz w:val="22"/>
                <w:szCs w:val="22"/>
              </w:rPr>
              <w:t>A prestação dos serviços de arbitragem deverá ser de acordo com as Regras Oficiais da Confederação Brasileira. Toda a prestação dos serviços de arbitragem deverá ser idônea e profissional. A equipe de arbitragem deverá ser formada por dois árbitros e um mesário,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58D92FC2"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2ABB9958" w14:textId="77777777" w:rsidR="00600C95" w:rsidRDefault="00600C95" w:rsidP="002A38A3">
            <w:pPr>
              <w:adjustRightInd w:val="0"/>
              <w:spacing w:line="360" w:lineRule="auto"/>
              <w:jc w:val="both"/>
              <w:rPr>
                <w:rFonts w:ascii="Arial" w:eastAsiaTheme="minorHAnsi" w:hAnsi="Arial" w:cs="Arial"/>
                <w:color w:val="000000"/>
                <w:sz w:val="22"/>
                <w:szCs w:val="22"/>
              </w:rPr>
            </w:pPr>
          </w:p>
          <w:p w14:paraId="1F0A1439" w14:textId="272DFFD0"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p w14:paraId="60B6940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575937F7"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010FACBA"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3861229F"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40EA1779"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00A12254"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14C4E8C2" w14:textId="6F934A95"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301,00</w:t>
            </w:r>
          </w:p>
          <w:p w14:paraId="61220EC6"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tc>
      </w:tr>
      <w:tr w:rsidR="004B2DBB" w:rsidRPr="004B2DBB" w14:paraId="704206EA" w14:textId="77777777" w:rsidTr="00600C95">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13240" w14:textId="77777777" w:rsidR="004B2DBB" w:rsidRPr="004B2DBB" w:rsidRDefault="004B2DBB"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09</w:t>
            </w:r>
          </w:p>
        </w:tc>
        <w:tc>
          <w:tcPr>
            <w:tcW w:w="6252" w:type="dxa"/>
            <w:tcBorders>
              <w:top w:val="single" w:sz="4" w:space="0" w:color="000000"/>
              <w:left w:val="nil"/>
              <w:bottom w:val="single" w:sz="4" w:space="0" w:color="000000"/>
              <w:right w:val="single" w:sz="4" w:space="0" w:color="000000"/>
            </w:tcBorders>
            <w:shd w:val="clear" w:color="auto" w:fill="auto"/>
            <w:noWrap/>
          </w:tcPr>
          <w:p w14:paraId="6B219398"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DE XADREZ</w:t>
            </w:r>
            <w:r w:rsidRPr="004B2DBB">
              <w:rPr>
                <w:rFonts w:ascii="Arial" w:hAnsi="Arial" w:cs="Arial"/>
                <w:sz w:val="22"/>
                <w:szCs w:val="22"/>
              </w:rPr>
              <w:t>: A prestação dos serviços de arbitragem deverá ser de acordo com as Regras Oficiais da Confederação Brasileira de Xadrez (CBX). Toda a prestação dos serviços de arbitragem deverá ser idônea e profissional, com todos os materiais e insumos necessários para realização do serviço de acordo com as regras oficiais da modalidade (uniforme, súmulas,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02281FF7"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Diária</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585EF00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8</w:t>
            </w:r>
          </w:p>
        </w:tc>
        <w:tc>
          <w:tcPr>
            <w:tcW w:w="1067" w:type="dxa"/>
            <w:tcBorders>
              <w:top w:val="single" w:sz="4" w:space="0" w:color="000000"/>
              <w:left w:val="nil"/>
              <w:bottom w:val="single" w:sz="4" w:space="0" w:color="000000"/>
              <w:right w:val="single" w:sz="4" w:space="0" w:color="000000"/>
            </w:tcBorders>
          </w:tcPr>
          <w:p w14:paraId="4D2AA684"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7842F75B"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3C18635B" w14:textId="77777777" w:rsidR="004B2DBB" w:rsidRPr="004B2DBB" w:rsidRDefault="004B2DBB" w:rsidP="002A38A3">
            <w:pPr>
              <w:adjustRightInd w:val="0"/>
              <w:spacing w:line="360" w:lineRule="auto"/>
              <w:jc w:val="both"/>
              <w:rPr>
                <w:rFonts w:ascii="Arial" w:eastAsiaTheme="minorHAnsi" w:hAnsi="Arial" w:cs="Arial"/>
                <w:color w:val="000000"/>
                <w:sz w:val="22"/>
                <w:szCs w:val="22"/>
              </w:rPr>
            </w:pPr>
          </w:p>
          <w:p w14:paraId="087F85CF"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0EA8794C" w14:textId="40AEAF15" w:rsidR="004B2DBB" w:rsidRPr="004B2DBB" w:rsidRDefault="004B2DBB"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706,00</w:t>
            </w:r>
          </w:p>
        </w:tc>
      </w:tr>
    </w:tbl>
    <w:p w14:paraId="30102297"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p>
    <w:p w14:paraId="760BBDC3" w14:textId="77777777" w:rsid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3.2. As Empresas interessadas deverão possuir atividade compatível em seu objeto social/atividade, bem como apresentar no mínimo um profissional como responsável técnico graduado em Educação Física e registrado no CREF (Conselho Regional de Educação Física).</w:t>
      </w:r>
    </w:p>
    <w:p w14:paraId="54BC4AB8" w14:textId="77777777" w:rsidR="00600C95" w:rsidRPr="004B2DBB" w:rsidRDefault="00600C95" w:rsidP="004B2DBB">
      <w:pPr>
        <w:adjustRightInd w:val="0"/>
        <w:spacing w:after="27" w:line="360" w:lineRule="auto"/>
        <w:jc w:val="both"/>
        <w:rPr>
          <w:rFonts w:ascii="Arial" w:eastAsiaTheme="minorHAnsi" w:hAnsi="Arial" w:cs="Arial"/>
          <w:color w:val="000000"/>
          <w:sz w:val="22"/>
          <w:szCs w:val="22"/>
        </w:rPr>
      </w:pPr>
    </w:p>
    <w:p w14:paraId="3B7BE9E9" w14:textId="77777777" w:rsidR="004B2DBB" w:rsidRPr="004B2DBB" w:rsidRDefault="004B2DBB" w:rsidP="004B2DBB">
      <w:pPr>
        <w:pStyle w:val="PargrafodaLista"/>
        <w:numPr>
          <w:ilvl w:val="0"/>
          <w:numId w:val="46"/>
        </w:numPr>
        <w:pBdr>
          <w:top w:val="single" w:sz="4" w:space="1" w:color="auto"/>
          <w:left w:val="single" w:sz="4" w:space="0"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4B2DBB">
        <w:rPr>
          <w:rFonts w:ascii="Arial" w:hAnsi="Arial" w:cs="Arial"/>
          <w:b/>
          <w:sz w:val="22"/>
          <w:szCs w:val="22"/>
        </w:rPr>
        <w:t>FORMAS DE ENTREGA</w:t>
      </w:r>
    </w:p>
    <w:p w14:paraId="18119508"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4.1. O início dos serviços, objeto do presente termo de referência deverá ser iniciado de acordo Cronograma dos eventos esportivos, que seguirão em anexo a Ordem de Serviços.</w:t>
      </w:r>
    </w:p>
    <w:p w14:paraId="758F231A"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lastRenderedPageBreak/>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14:paraId="0F429C6D"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4.4. A administração rejeitará, no todo ou em parte, o serviço executado em desacordo com este termo de referências.  </w:t>
      </w:r>
    </w:p>
    <w:p w14:paraId="0977BE5E"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4.7. As distorções mínimas contidas nos produtos/serviços serão desconsideradas na verificação desde que não divirjam substancialmente das especificações exigidas. </w:t>
      </w:r>
    </w:p>
    <w:p w14:paraId="51CEDB89" w14:textId="77777777" w:rsid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 4.8. Caso necessário, o licitante poderá ser intimado para prestar quaisquer esclarecimentos adicionais no prazo de 02 (dois) dias úteis, que se iniciará no dia subsequente a solicitação do pela comissão de licitação.</w:t>
      </w:r>
    </w:p>
    <w:p w14:paraId="007B4A12" w14:textId="77777777" w:rsidR="00600C95" w:rsidRPr="004B2DBB" w:rsidRDefault="00600C95" w:rsidP="004B2DBB">
      <w:pPr>
        <w:adjustRightInd w:val="0"/>
        <w:spacing w:after="27" w:line="360" w:lineRule="auto"/>
        <w:jc w:val="both"/>
        <w:rPr>
          <w:rFonts w:ascii="Arial" w:eastAsiaTheme="minorHAnsi" w:hAnsi="Arial" w:cs="Arial"/>
          <w:color w:val="000000"/>
          <w:sz w:val="22"/>
          <w:szCs w:val="22"/>
        </w:rPr>
      </w:pPr>
    </w:p>
    <w:p w14:paraId="07C90A3D" w14:textId="77777777" w:rsidR="004B2DBB" w:rsidRPr="004B2DBB" w:rsidRDefault="004B2DBB" w:rsidP="004B2DBB">
      <w:pPr>
        <w:pBdr>
          <w:top w:val="single" w:sz="4" w:space="1" w:color="000000"/>
          <w:left w:val="single" w:sz="4" w:space="0"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t>5. VALOR ESTIMADO E VIGÊNCIA</w:t>
      </w:r>
    </w:p>
    <w:p w14:paraId="469A761D" w14:textId="77777777" w:rsidR="004B2DBB" w:rsidRPr="004B2DBB" w:rsidRDefault="004B2DBB" w:rsidP="004B2DBB">
      <w:pPr>
        <w:adjustRightInd w:val="0"/>
        <w:spacing w:after="27" w:line="360" w:lineRule="auto"/>
        <w:jc w:val="both"/>
        <w:rPr>
          <w:rFonts w:ascii="Arial" w:eastAsiaTheme="minorHAnsi" w:hAnsi="Arial" w:cs="Arial"/>
          <w:b/>
          <w:bCs/>
          <w:sz w:val="22"/>
          <w:szCs w:val="22"/>
        </w:rPr>
      </w:pPr>
      <w:r w:rsidRPr="004B2DBB">
        <w:rPr>
          <w:rFonts w:ascii="Arial" w:eastAsiaTheme="minorHAnsi" w:hAnsi="Arial" w:cs="Arial"/>
          <w:color w:val="000000"/>
          <w:sz w:val="22"/>
          <w:szCs w:val="22"/>
        </w:rPr>
        <w:t xml:space="preserve">5.1 O custo médio estimado total da presente contratação é de: </w:t>
      </w:r>
      <w:r w:rsidRPr="004B2DBB">
        <w:rPr>
          <w:rFonts w:ascii="Arial" w:eastAsiaTheme="minorHAnsi" w:hAnsi="Arial" w:cs="Arial"/>
          <w:b/>
          <w:bCs/>
          <w:sz w:val="22"/>
          <w:szCs w:val="22"/>
        </w:rPr>
        <w:t xml:space="preserve">R$ 190.768,00 (cento e noventa mil, setecentos e sessenta e oito reais). </w:t>
      </w:r>
    </w:p>
    <w:p w14:paraId="2EB219F7"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5.2 O valor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019AF3FF"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308F3A41" w14:textId="77777777" w:rsid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5.4 A vigência do instrumento de contratual será de 12 (doze) meses.</w:t>
      </w:r>
    </w:p>
    <w:p w14:paraId="55B14DB2" w14:textId="77777777" w:rsidR="00600C95" w:rsidRPr="004B2DBB" w:rsidRDefault="00600C95" w:rsidP="004B2DBB">
      <w:pPr>
        <w:adjustRightInd w:val="0"/>
        <w:spacing w:after="27" w:line="360" w:lineRule="auto"/>
        <w:jc w:val="both"/>
        <w:rPr>
          <w:rFonts w:ascii="Arial" w:eastAsiaTheme="minorHAnsi" w:hAnsi="Arial" w:cs="Arial"/>
          <w:color w:val="000000"/>
          <w:sz w:val="22"/>
          <w:szCs w:val="22"/>
        </w:rPr>
      </w:pPr>
    </w:p>
    <w:p w14:paraId="01BAA76F"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t>6. RECEBIMENTO E CRITÉRIO DE ACEITAÇÃO DO OBJETO/SERVIÇO</w:t>
      </w:r>
    </w:p>
    <w:p w14:paraId="70B607CE"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6.1. O item que se trata neste termo será recebido:</w:t>
      </w:r>
    </w:p>
    <w:p w14:paraId="12564E0F"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6.2. Provisoriamente, a partir da entrega, para efeito de verificação da conformidade com as especificações constantes do Termo de Referências e da proposta.</w:t>
      </w:r>
    </w:p>
    <w:p w14:paraId="13FD4ABA"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6.3. Definitivamente, após a verificação da conformidade com as especificações constantes do Termo e da proposta, e sua consequente aceitação, que se dará até 05 (cinco) dias úteis do recebimento provisório.</w:t>
      </w:r>
    </w:p>
    <w:p w14:paraId="77287AAA"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lastRenderedPageBreak/>
        <w:t>6.4. Na hipótese de a verificação a que se refere o subitem anterior não ser procedida dentro do prazo fixado, reputar-se-á como realizada, consumando-se o recebimento definitivo no dia do esgotamento do prazo.</w:t>
      </w:r>
    </w:p>
    <w:p w14:paraId="66F6B554" w14:textId="77777777" w:rsid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6.5. A Administração rejeitará, no todo ou em parte, a entrega dos objetos/serviços em desacordo com as especificações técnicas exigidas.</w:t>
      </w:r>
    </w:p>
    <w:p w14:paraId="76252861" w14:textId="77777777" w:rsidR="00600C95" w:rsidRPr="004B2DBB" w:rsidRDefault="00600C95" w:rsidP="004B2DBB">
      <w:pPr>
        <w:adjustRightInd w:val="0"/>
        <w:spacing w:after="27" w:line="360" w:lineRule="auto"/>
        <w:jc w:val="both"/>
        <w:rPr>
          <w:rFonts w:ascii="Arial" w:eastAsiaTheme="minorHAnsi" w:hAnsi="Arial" w:cs="Arial"/>
          <w:color w:val="000000"/>
          <w:sz w:val="22"/>
          <w:szCs w:val="22"/>
        </w:rPr>
      </w:pPr>
    </w:p>
    <w:p w14:paraId="2197552C"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t>7. OBRIGAÇÕES DA CONTRATADA</w:t>
      </w:r>
    </w:p>
    <w:p w14:paraId="45AB43EA"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 São Obrigações da Contratada: </w:t>
      </w:r>
    </w:p>
    <w:p w14:paraId="5659340F"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a) Acatar as decisões e observações feitas pela fiscalização do responsável, por escrito, em duas vias e entregues mediante recibo; </w:t>
      </w:r>
    </w:p>
    <w:p w14:paraId="372F0B4D"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b) Prestar os serviços com zelo e dedicação, observados os princípios éticos inerentes à execução do mesmo; </w:t>
      </w:r>
    </w:p>
    <w:p w14:paraId="22D1595F"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c) Não realizar subcontratação total ou parcial dos serviços, sem anuência do contratante. No caso de subcontratação autorizada pelo Contratante, a Contratada continuará a responder direta e exclusivamente pelos serviços e pelas responsabilidades legais e contratuais assumidas; </w:t>
      </w:r>
    </w:p>
    <w:p w14:paraId="545E6787"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d) Responsabilizar-se pelos danos causados diretamente à Contratante ou a terceiros, decorrentes de culpa ou dolo, relativos à execução do contrato ou em conexão com ele, não excluindo ou reduzindo essa responsabilidade o fato de haver fiscalização ou acompanhamento por parte da Contratante; </w:t>
      </w:r>
    </w:p>
    <w:p w14:paraId="44B693F6"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e) Responsabilizar-se por todas as providências e obrigações, em caso de acidentes de trabalho com seus empregados, em virtude da execução da presente contratação ou em conexão com ele, ainda que ocorridos em dependências do município de Janaúba-MG; </w:t>
      </w:r>
    </w:p>
    <w:p w14:paraId="2B57301E"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f) Receber o pagamento, conforme o disposto nesse contrato </w:t>
      </w:r>
    </w:p>
    <w:p w14:paraId="4ADDAA04"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g) Aceitar nas mesmas condições contratuais, os acréscimos ou supressões, a critério da Administração, referentes à execução do contrato, nos termos da Lei vigente;</w:t>
      </w:r>
    </w:p>
    <w:p w14:paraId="34D0415B" w14:textId="77DF66AB" w:rsid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h) Todas as despesas com os Profissionais que atuaram no Serviço, Objeto desta Licitação, tais como: </w:t>
      </w:r>
      <w:r w:rsidRPr="004B2DBB">
        <w:rPr>
          <w:rFonts w:ascii="Arial" w:hAnsi="Arial" w:cs="Arial"/>
          <w:sz w:val="22"/>
          <w:szCs w:val="22"/>
        </w:rPr>
        <w:t xml:space="preserve">uniformes, súmulas, cronômetros, despesa com alimentação, hospedagem e deslocamento dentro e fora do perímetro </w:t>
      </w:r>
      <w:r w:rsidR="00600C95" w:rsidRPr="004B2DBB">
        <w:rPr>
          <w:rFonts w:ascii="Arial" w:hAnsi="Arial" w:cs="Arial"/>
          <w:sz w:val="22"/>
          <w:szCs w:val="22"/>
        </w:rPr>
        <w:t>urbano</w:t>
      </w:r>
      <w:r w:rsidR="00600C95" w:rsidRPr="004B2DBB">
        <w:rPr>
          <w:rFonts w:ascii="Arial" w:eastAsiaTheme="minorHAnsi" w:hAnsi="Arial" w:cs="Arial"/>
          <w:color w:val="000000"/>
          <w:sz w:val="22"/>
          <w:szCs w:val="22"/>
        </w:rPr>
        <w:t>,</w:t>
      </w:r>
      <w:r w:rsidRPr="004B2DBB">
        <w:rPr>
          <w:rFonts w:ascii="Arial" w:eastAsiaTheme="minorHAnsi" w:hAnsi="Arial" w:cs="Arial"/>
          <w:color w:val="000000"/>
          <w:sz w:val="22"/>
          <w:szCs w:val="22"/>
        </w:rPr>
        <w:t xml:space="preserve"> correram por conta do Contratado.</w:t>
      </w:r>
    </w:p>
    <w:p w14:paraId="1096D6ED" w14:textId="77777777" w:rsidR="00600C95" w:rsidRPr="004B2DBB" w:rsidRDefault="00600C95" w:rsidP="004B2DBB">
      <w:pPr>
        <w:adjustRightInd w:val="0"/>
        <w:spacing w:after="27" w:line="360" w:lineRule="auto"/>
        <w:jc w:val="both"/>
        <w:rPr>
          <w:rFonts w:ascii="Arial" w:eastAsiaTheme="minorHAnsi" w:hAnsi="Arial" w:cs="Arial"/>
          <w:color w:val="000000"/>
          <w:sz w:val="22"/>
          <w:szCs w:val="22"/>
        </w:rPr>
      </w:pPr>
    </w:p>
    <w:p w14:paraId="34681B19"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2" w:name="_Hlk130383606"/>
      <w:r w:rsidRPr="004B2DBB">
        <w:rPr>
          <w:rFonts w:ascii="Arial" w:hAnsi="Arial" w:cs="Arial"/>
          <w:b/>
          <w:sz w:val="22"/>
          <w:szCs w:val="22"/>
        </w:rPr>
        <w:t xml:space="preserve">8. DA RESCISÃO </w:t>
      </w:r>
    </w:p>
    <w:p w14:paraId="18E45C29" w14:textId="77777777" w:rsidR="004B2DBB" w:rsidRDefault="004B2DBB" w:rsidP="004B2DBB">
      <w:pPr>
        <w:adjustRightInd w:val="0"/>
        <w:spacing w:line="360" w:lineRule="auto"/>
        <w:jc w:val="both"/>
        <w:rPr>
          <w:rFonts w:ascii="Arial" w:hAnsi="Arial" w:cs="Arial"/>
          <w:sz w:val="22"/>
          <w:szCs w:val="22"/>
        </w:rPr>
      </w:pPr>
      <w:r w:rsidRPr="004B2DBB">
        <w:rPr>
          <w:rFonts w:ascii="Arial" w:eastAsiaTheme="minorHAnsi" w:hAnsi="Arial" w:cs="Arial"/>
          <w:color w:val="000000"/>
          <w:sz w:val="22"/>
          <w:szCs w:val="22"/>
        </w:rPr>
        <w:t>8</w:t>
      </w:r>
      <w:r w:rsidRPr="004B2DBB">
        <w:rPr>
          <w:rFonts w:ascii="Arial" w:hAnsi="Arial" w:cs="Arial"/>
          <w:sz w:val="22"/>
          <w:szCs w:val="22"/>
        </w:rPr>
        <w:t>.1 O contrato poderá ser rescindido uni ou bilateralmente, sendo o primeiro caso somente por parte da CONTRATANTE, atendida a conveniência administrativa ou na ocorrência dos motivos elencados no art. 79 da Lei 8.666/93.</w:t>
      </w:r>
      <w:bookmarkEnd w:id="2"/>
    </w:p>
    <w:p w14:paraId="0BB04EB7"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lastRenderedPageBreak/>
        <w:t>9. DOS CASOS OMISSOS</w:t>
      </w:r>
    </w:p>
    <w:p w14:paraId="05C87057" w14:textId="77777777" w:rsidR="004B2DBB" w:rsidRDefault="004B2DBB" w:rsidP="004B2DBB">
      <w:pPr>
        <w:adjustRightInd w:val="0"/>
        <w:spacing w:line="360" w:lineRule="auto"/>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9.1 Os casos omissos serão resolvidos com base na Lei 8.666/93, e, cujas normas ficam incorporadas ao presente instrumento, ainda que delas não se faça menção expressa. </w:t>
      </w:r>
    </w:p>
    <w:p w14:paraId="1B71B799" w14:textId="77777777" w:rsidR="00600C95" w:rsidRPr="004B2DBB" w:rsidRDefault="00600C95" w:rsidP="004B2DBB">
      <w:pPr>
        <w:adjustRightInd w:val="0"/>
        <w:spacing w:line="360" w:lineRule="auto"/>
        <w:rPr>
          <w:rFonts w:ascii="Arial" w:eastAsiaTheme="minorHAnsi" w:hAnsi="Arial" w:cs="Arial"/>
          <w:color w:val="000000"/>
          <w:sz w:val="22"/>
          <w:szCs w:val="22"/>
        </w:rPr>
      </w:pPr>
    </w:p>
    <w:p w14:paraId="758A735F"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t>10. OBRIGAÇÕES DA CONTRATANTE</w:t>
      </w:r>
    </w:p>
    <w:p w14:paraId="5B790570"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10.1. A Contratante obriga-se a:</w:t>
      </w:r>
    </w:p>
    <w:p w14:paraId="4CD27254"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10.2. Receber provisoriamente o material/serviço, disponibilizando local, data e horário;</w:t>
      </w:r>
    </w:p>
    <w:p w14:paraId="4078D5C9"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10.3. Verificar minuciosamente, no prazo fixado, a conformidade dos objetos recebidos provisoriamente com as especificações constantes do Termo de Referências ou instrumento contratual e da proposta, para fins de aceitação e recebimento definitivos; </w:t>
      </w:r>
    </w:p>
    <w:p w14:paraId="76AE4E9E"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10.4. Acompanhar e fiscalizar o cumprimento das obrigações da Contratada, através de servidor especialmente designado;</w:t>
      </w:r>
    </w:p>
    <w:p w14:paraId="180AF1FF"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10.5. Proporcionar todas as condições para que a Contratada possa desempenhar seus serviços de acordo com as determinações deste Termo;</w:t>
      </w:r>
    </w:p>
    <w:p w14:paraId="76F27B01"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10.6. Exigir o cumprimento de todas as obrigações assumidas pela Contratada, de acordo com as cláusulas deste termo de referência e dos termos de sua proposta;</w:t>
      </w:r>
    </w:p>
    <w:p w14:paraId="4F65DE7B"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10.7. Notificar a Contratada por escrito de quaisquer ocorrências relacionadas à execução do objeto, fixando prazo para a sua correção;</w:t>
      </w:r>
    </w:p>
    <w:p w14:paraId="1214FE1C" w14:textId="77777777" w:rsid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10.8. Efetuar o pagamento no prazo previsto.</w:t>
      </w:r>
    </w:p>
    <w:p w14:paraId="4C07C913" w14:textId="77777777" w:rsidR="00600C95" w:rsidRPr="004B2DBB" w:rsidRDefault="00600C95" w:rsidP="004B2DBB">
      <w:pPr>
        <w:adjustRightInd w:val="0"/>
        <w:spacing w:after="27" w:line="360" w:lineRule="auto"/>
        <w:jc w:val="both"/>
        <w:rPr>
          <w:rFonts w:ascii="Arial" w:eastAsiaTheme="minorHAnsi" w:hAnsi="Arial" w:cs="Arial"/>
          <w:color w:val="000000"/>
          <w:sz w:val="22"/>
          <w:szCs w:val="22"/>
        </w:rPr>
      </w:pPr>
    </w:p>
    <w:p w14:paraId="4A654174"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t>11. MEDIDAS ACAUTELADORAS E GARANTIA</w:t>
      </w:r>
    </w:p>
    <w:p w14:paraId="298CCB58" w14:textId="77777777" w:rsidR="004B2DBB" w:rsidRDefault="004B2DBB" w:rsidP="004B2DBB">
      <w:pPr>
        <w:spacing w:line="360" w:lineRule="auto"/>
        <w:jc w:val="both"/>
        <w:rPr>
          <w:rFonts w:ascii="Arial" w:hAnsi="Arial" w:cs="Arial"/>
          <w:sz w:val="22"/>
          <w:szCs w:val="22"/>
        </w:rPr>
      </w:pPr>
      <w:r w:rsidRPr="004B2DBB">
        <w:rPr>
          <w:rFonts w:ascii="Arial" w:hAnsi="Arial" w:cs="Arial"/>
          <w:sz w:val="22"/>
          <w:szCs w:val="22"/>
        </w:rPr>
        <w:t xml:space="preserve">11.1. Consoante o artigo 45 da Lei nº 9.784, de </w:t>
      </w:r>
      <w:smartTag w:uri="urn:schemas-microsoft-com:office:smarttags" w:element="metricconverter">
        <w:smartTagPr>
          <w:attr w:name="ProductID" w:val="1999, a"/>
        </w:smartTagPr>
        <w:r w:rsidRPr="004B2DBB">
          <w:rPr>
            <w:rFonts w:ascii="Arial" w:hAnsi="Arial" w:cs="Arial"/>
            <w:sz w:val="22"/>
            <w:szCs w:val="22"/>
          </w:rPr>
          <w:t>1999, a</w:t>
        </w:r>
      </w:smartTag>
      <w:r w:rsidRPr="004B2DBB">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EBEEF32" w14:textId="77777777" w:rsidR="00600C95" w:rsidRPr="004B2DBB" w:rsidRDefault="00600C95" w:rsidP="004B2DBB">
      <w:pPr>
        <w:spacing w:line="360" w:lineRule="auto"/>
        <w:jc w:val="both"/>
        <w:rPr>
          <w:rFonts w:ascii="Arial" w:hAnsi="Arial" w:cs="Arial"/>
          <w:sz w:val="22"/>
          <w:szCs w:val="22"/>
        </w:rPr>
      </w:pPr>
    </w:p>
    <w:p w14:paraId="1961BE65"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sz w:val="22"/>
          <w:szCs w:val="22"/>
        </w:rPr>
        <w:t xml:space="preserve">  </w:t>
      </w:r>
      <w:r w:rsidRPr="004B2DBB">
        <w:rPr>
          <w:rFonts w:ascii="Arial" w:hAnsi="Arial" w:cs="Arial"/>
          <w:b/>
          <w:sz w:val="22"/>
          <w:szCs w:val="22"/>
        </w:rPr>
        <w:t>12. CONTROLE DA EXECUÇÃO</w:t>
      </w:r>
    </w:p>
    <w:p w14:paraId="55D1F0D9"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12.1 A Secretaria Municipal de Educação, através de servidores credenciados, serão os responsáveis diretos pela fiscalização do contrato, observando a especificação do item licitado. </w:t>
      </w:r>
    </w:p>
    <w:p w14:paraId="72118B99"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12.2</w:t>
      </w:r>
      <w:r w:rsidRPr="004B2DBB">
        <w:rPr>
          <w:rFonts w:ascii="Arial" w:eastAsiaTheme="minorHAnsi" w:hAnsi="Arial" w:cs="Arial"/>
          <w:b/>
          <w:bCs/>
          <w:color w:val="000000"/>
          <w:sz w:val="22"/>
          <w:szCs w:val="22"/>
        </w:rPr>
        <w:t xml:space="preserve"> </w:t>
      </w:r>
      <w:r w:rsidRPr="004B2DBB">
        <w:rPr>
          <w:rFonts w:ascii="Arial" w:eastAsiaTheme="minorHAnsi" w:hAnsi="Arial" w:cs="Arial"/>
          <w:color w:val="000000"/>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26255376"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lastRenderedPageBreak/>
        <w:t>12.3</w:t>
      </w:r>
      <w:r w:rsidRPr="004B2DBB">
        <w:rPr>
          <w:rFonts w:ascii="Arial" w:eastAsiaTheme="minorHAnsi" w:hAnsi="Arial" w:cs="Arial"/>
          <w:b/>
          <w:bCs/>
          <w:color w:val="000000"/>
          <w:sz w:val="22"/>
          <w:szCs w:val="22"/>
        </w:rPr>
        <w:t xml:space="preserve"> </w:t>
      </w:r>
      <w:r w:rsidRPr="004B2DBB">
        <w:rPr>
          <w:rFonts w:ascii="Arial" w:eastAsiaTheme="minorHAnsi" w:hAnsi="Arial" w:cs="Arial"/>
          <w:color w:val="000000"/>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p>
    <w:p w14:paraId="00FF987C" w14:textId="77777777" w:rsidR="004B2DBB" w:rsidRPr="004B2DBB" w:rsidRDefault="004B2DBB" w:rsidP="004B2DBB">
      <w:pPr>
        <w:adjustRightInd w:val="0"/>
        <w:spacing w:after="27"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12.4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68896C84" w14:textId="77777777" w:rsidR="004B2DBB" w:rsidRDefault="004B2DBB" w:rsidP="004B2DBB">
      <w:pPr>
        <w:spacing w:line="360" w:lineRule="auto"/>
        <w:jc w:val="both"/>
        <w:rPr>
          <w:rFonts w:ascii="Arial" w:eastAsia="Arial Unicode MS" w:hAnsi="Arial" w:cs="Arial"/>
          <w:b/>
          <w:bCs/>
          <w:color w:val="000000"/>
          <w:sz w:val="22"/>
          <w:szCs w:val="22"/>
        </w:rPr>
      </w:pPr>
      <w:r w:rsidRPr="004B2DBB">
        <w:rPr>
          <w:rFonts w:ascii="Arial" w:eastAsiaTheme="minorHAnsi" w:hAnsi="Arial" w:cs="Arial"/>
          <w:color w:val="000000"/>
          <w:sz w:val="22"/>
          <w:szCs w:val="22"/>
        </w:rPr>
        <w:t xml:space="preserve">12.5 Fiscal do contrato: </w:t>
      </w:r>
      <w:r w:rsidRPr="004B2DBB">
        <w:rPr>
          <w:rFonts w:ascii="Arial" w:eastAsia="Arial Unicode MS" w:hAnsi="Arial" w:cs="Arial"/>
          <w:color w:val="000000"/>
          <w:sz w:val="22"/>
          <w:szCs w:val="22"/>
        </w:rPr>
        <w:t xml:space="preserve">Sr. </w:t>
      </w:r>
      <w:r w:rsidRPr="004B2DBB">
        <w:rPr>
          <w:rFonts w:ascii="Arial" w:eastAsia="Arial Unicode MS" w:hAnsi="Arial" w:cs="Arial"/>
          <w:b/>
          <w:bCs/>
          <w:color w:val="000000"/>
          <w:sz w:val="22"/>
          <w:szCs w:val="22"/>
        </w:rPr>
        <w:t>Ivo Oliveira Batista</w:t>
      </w:r>
      <w:r w:rsidRPr="004B2DBB">
        <w:rPr>
          <w:rFonts w:ascii="Arial" w:hAnsi="Arial" w:cs="Arial"/>
          <w:color w:val="000000"/>
          <w:sz w:val="22"/>
          <w:szCs w:val="22"/>
          <w:shd w:val="clear" w:color="auto" w:fill="FFFFFF"/>
        </w:rPr>
        <w:t xml:space="preserve">, </w:t>
      </w:r>
      <w:r w:rsidRPr="004B2DBB">
        <w:rPr>
          <w:rFonts w:ascii="Arial" w:eastAsia="Arial Unicode MS" w:hAnsi="Arial" w:cs="Arial"/>
          <w:b/>
          <w:bCs/>
          <w:color w:val="000000"/>
          <w:sz w:val="22"/>
          <w:szCs w:val="22"/>
        </w:rPr>
        <w:t>inscrito no CPF: 046.816.406-54.</w:t>
      </w:r>
    </w:p>
    <w:p w14:paraId="46F8B771" w14:textId="77777777" w:rsidR="00600C95" w:rsidRPr="004B2DBB" w:rsidRDefault="00600C95" w:rsidP="004B2DBB">
      <w:pPr>
        <w:spacing w:line="360" w:lineRule="auto"/>
        <w:jc w:val="both"/>
        <w:rPr>
          <w:rFonts w:ascii="Arial" w:hAnsi="Arial" w:cs="Arial"/>
          <w:color w:val="000000"/>
          <w:sz w:val="22"/>
          <w:szCs w:val="22"/>
        </w:rPr>
      </w:pPr>
    </w:p>
    <w:p w14:paraId="7B14E8E1" w14:textId="77777777" w:rsidR="004B2DBB" w:rsidRPr="004B2DBB" w:rsidRDefault="004B2DBB" w:rsidP="004B2DB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4B2DBB">
        <w:rPr>
          <w:rFonts w:ascii="Arial" w:hAnsi="Arial" w:cs="Arial"/>
          <w:b/>
          <w:sz w:val="22"/>
          <w:szCs w:val="22"/>
        </w:rPr>
        <w:t>13. DAS INFRAÇÕES E DAS SANÇÕES ADMINISTRATIVAS</w:t>
      </w:r>
    </w:p>
    <w:p w14:paraId="6C36FEBD" w14:textId="77777777" w:rsidR="004B2DBB" w:rsidRPr="004B2DBB" w:rsidRDefault="004B2DBB" w:rsidP="004B2DBB">
      <w:pPr>
        <w:spacing w:before="240" w:line="360" w:lineRule="auto"/>
        <w:jc w:val="both"/>
        <w:rPr>
          <w:rFonts w:ascii="Arial" w:hAnsi="Arial" w:cs="Arial"/>
          <w:sz w:val="22"/>
          <w:szCs w:val="22"/>
        </w:rPr>
      </w:pPr>
      <w:r w:rsidRPr="004B2DBB">
        <w:rPr>
          <w:rFonts w:ascii="Arial" w:hAnsi="Arial" w:cs="Arial"/>
          <w:sz w:val="22"/>
          <w:szCs w:val="22"/>
        </w:rPr>
        <w:t>13.1 As sanções administrativas serão impostas fundamentadamente nos termos da Lei nº 8.666/93.</w:t>
      </w:r>
    </w:p>
    <w:p w14:paraId="14D7945F" w14:textId="77777777" w:rsidR="004B2DBB" w:rsidRPr="004B2DBB" w:rsidRDefault="004B2DBB" w:rsidP="004B2DBB">
      <w:pPr>
        <w:spacing w:before="240" w:line="360" w:lineRule="auto"/>
        <w:jc w:val="both"/>
        <w:rPr>
          <w:rFonts w:ascii="Arial" w:hAnsi="Arial" w:cs="Arial"/>
          <w:sz w:val="22"/>
          <w:szCs w:val="22"/>
        </w:rPr>
      </w:pPr>
      <w:r w:rsidRPr="004B2DBB">
        <w:rPr>
          <w:rFonts w:ascii="Arial" w:hAnsi="Arial" w:cs="Arial"/>
          <w:sz w:val="22"/>
          <w:szCs w:val="22"/>
        </w:rPr>
        <w:t>13.2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D63AFCB" w14:textId="77777777" w:rsidR="004B2DBB" w:rsidRDefault="004B2DBB" w:rsidP="00600C95">
      <w:pPr>
        <w:spacing w:after="240"/>
        <w:jc w:val="both"/>
        <w:rPr>
          <w:rFonts w:ascii="Arial" w:hAnsi="Arial" w:cs="Arial"/>
          <w:sz w:val="22"/>
          <w:szCs w:val="22"/>
        </w:rPr>
      </w:pPr>
      <w:r w:rsidRPr="004B2DBB">
        <w:rPr>
          <w:rFonts w:ascii="Arial" w:hAnsi="Arial" w:cs="Arial"/>
          <w:sz w:val="22"/>
          <w:szCs w:val="22"/>
        </w:rPr>
        <w:t>13.3 A aplicação de qualquer das penalidades previstas realizar-se-á em processo administrativo que assegurará o contraditório e a ampla defesa, observando-se o procedimento previsto na Lei nº 8.666/93, e subsidiariamente na Lei nº 9.784, de 1999.</w:t>
      </w:r>
    </w:p>
    <w:p w14:paraId="6DD2C597" w14:textId="77777777" w:rsidR="00600C95" w:rsidRPr="004B2DBB" w:rsidRDefault="00600C95" w:rsidP="00600C95">
      <w:pPr>
        <w:spacing w:after="240"/>
        <w:jc w:val="both"/>
        <w:rPr>
          <w:rFonts w:ascii="Arial" w:hAnsi="Arial" w:cs="Arial"/>
          <w:sz w:val="22"/>
          <w:szCs w:val="22"/>
        </w:rPr>
      </w:pPr>
    </w:p>
    <w:p w14:paraId="645BC9D3" w14:textId="77777777" w:rsidR="004B2DBB" w:rsidRPr="004B2DBB" w:rsidRDefault="004B2DBB" w:rsidP="00600C95">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4B2DBB">
        <w:rPr>
          <w:rFonts w:ascii="Arial" w:hAnsi="Arial" w:cs="Arial"/>
          <w:b/>
          <w:sz w:val="22"/>
          <w:szCs w:val="22"/>
        </w:rPr>
        <w:t>14. DA DOTAÇÃO ORCAMENTÁRIA</w:t>
      </w:r>
    </w:p>
    <w:p w14:paraId="305A7DA4" w14:textId="77777777" w:rsidR="004B2DBB" w:rsidRPr="004B2DBB" w:rsidRDefault="004B2DBB" w:rsidP="00600C95">
      <w:pPr>
        <w:jc w:val="both"/>
        <w:rPr>
          <w:rFonts w:ascii="Arial" w:hAnsi="Arial" w:cs="Arial"/>
          <w:sz w:val="22"/>
          <w:szCs w:val="22"/>
        </w:rPr>
      </w:pPr>
      <w:r w:rsidRPr="004B2DBB">
        <w:rPr>
          <w:rFonts w:ascii="Arial" w:hAnsi="Arial" w:cs="Arial"/>
          <w:sz w:val="22"/>
          <w:szCs w:val="22"/>
        </w:rPr>
        <w:t>14.1. As despesas dessa contratação serão suportadas pela dotação orçamentária:</w:t>
      </w:r>
    </w:p>
    <w:p w14:paraId="4F378722" w14:textId="77777777" w:rsidR="00600C95" w:rsidRDefault="00600C95" w:rsidP="004B2DBB">
      <w:pPr>
        <w:spacing w:line="360" w:lineRule="auto"/>
        <w:jc w:val="both"/>
        <w:rPr>
          <w:rFonts w:ascii="Arial" w:hAnsi="Arial" w:cs="Arial"/>
          <w:b/>
          <w:sz w:val="22"/>
          <w:szCs w:val="22"/>
        </w:rPr>
      </w:pPr>
    </w:p>
    <w:p w14:paraId="1A92DC30" w14:textId="7C0B0E7B" w:rsidR="004B2DBB" w:rsidRPr="004B2DBB" w:rsidRDefault="004B2DBB" w:rsidP="004B2DBB">
      <w:pPr>
        <w:spacing w:line="360" w:lineRule="auto"/>
        <w:jc w:val="both"/>
        <w:rPr>
          <w:rFonts w:ascii="Arial" w:hAnsi="Arial" w:cs="Arial"/>
          <w:b/>
          <w:sz w:val="22"/>
          <w:szCs w:val="22"/>
        </w:rPr>
      </w:pPr>
      <w:r w:rsidRPr="004B2DBB">
        <w:rPr>
          <w:rFonts w:ascii="Arial" w:hAnsi="Arial" w:cs="Arial"/>
          <w:b/>
          <w:sz w:val="22"/>
          <w:szCs w:val="22"/>
        </w:rPr>
        <w:t>SECRETARIA DE EDUCAÇÃO</w:t>
      </w:r>
    </w:p>
    <w:p w14:paraId="0F15EE97" w14:textId="77777777" w:rsidR="004B2DBB" w:rsidRPr="004B2DBB" w:rsidRDefault="004B2DBB" w:rsidP="004B2DBB">
      <w:pPr>
        <w:rPr>
          <w:rFonts w:ascii="Arial" w:hAnsi="Arial" w:cs="Arial"/>
          <w:sz w:val="22"/>
          <w:szCs w:val="22"/>
        </w:rPr>
      </w:pPr>
      <w:r w:rsidRPr="004B2DBB">
        <w:rPr>
          <w:rFonts w:ascii="Arial" w:hAnsi="Arial" w:cs="Arial"/>
          <w:sz w:val="22"/>
          <w:szCs w:val="22"/>
        </w:rPr>
        <w:t>08.01.1.27.813.0028.2115.3.3.90.39.00</w:t>
      </w:r>
      <w:r w:rsidRPr="004B2DBB">
        <w:rPr>
          <w:rFonts w:ascii="Arial" w:hAnsi="Arial" w:cs="Arial"/>
          <w:sz w:val="22"/>
          <w:szCs w:val="22"/>
        </w:rPr>
        <w:tab/>
        <w:t>Ficha</w:t>
      </w:r>
      <w:r w:rsidRPr="004B2DBB">
        <w:rPr>
          <w:rFonts w:ascii="Arial" w:hAnsi="Arial" w:cs="Arial"/>
          <w:sz w:val="22"/>
          <w:szCs w:val="22"/>
        </w:rPr>
        <w:tab/>
        <w:t>758</w:t>
      </w:r>
      <w:r w:rsidRPr="004B2DBB">
        <w:rPr>
          <w:rFonts w:ascii="Arial" w:hAnsi="Arial" w:cs="Arial"/>
          <w:sz w:val="22"/>
          <w:szCs w:val="22"/>
        </w:rPr>
        <w:tab/>
        <w:t>Fonte</w:t>
      </w:r>
      <w:r w:rsidRPr="004B2DBB">
        <w:rPr>
          <w:rFonts w:ascii="Arial" w:hAnsi="Arial" w:cs="Arial"/>
          <w:sz w:val="22"/>
          <w:szCs w:val="22"/>
        </w:rPr>
        <w:tab/>
        <w:t>1500000000</w:t>
      </w:r>
    </w:p>
    <w:p w14:paraId="25C6AB44" w14:textId="77777777" w:rsidR="00DA4739" w:rsidRDefault="00DA4739" w:rsidP="00DA4739">
      <w:pPr>
        <w:spacing w:after="360" w:line="276" w:lineRule="auto"/>
        <w:jc w:val="both"/>
        <w:rPr>
          <w:rFonts w:ascii="Arial" w:hAnsi="Arial" w:cs="Arial"/>
          <w:sz w:val="22"/>
          <w:szCs w:val="22"/>
        </w:rPr>
      </w:pPr>
    </w:p>
    <w:p w14:paraId="511F0F99" w14:textId="77777777" w:rsidR="004D7FD1" w:rsidRDefault="004D7FD1" w:rsidP="00DA4739">
      <w:pPr>
        <w:spacing w:after="360" w:line="276" w:lineRule="auto"/>
        <w:jc w:val="both"/>
        <w:rPr>
          <w:rFonts w:ascii="Arial" w:hAnsi="Arial" w:cs="Arial"/>
          <w:sz w:val="22"/>
          <w:szCs w:val="22"/>
        </w:rPr>
      </w:pPr>
    </w:p>
    <w:p w14:paraId="19B9D4C7" w14:textId="77777777" w:rsidR="004D7FD1" w:rsidRDefault="004D7FD1" w:rsidP="00DA4739">
      <w:pPr>
        <w:spacing w:after="360" w:line="276" w:lineRule="auto"/>
        <w:jc w:val="both"/>
        <w:rPr>
          <w:rFonts w:ascii="Arial" w:hAnsi="Arial" w:cs="Arial"/>
          <w:sz w:val="22"/>
          <w:szCs w:val="22"/>
        </w:rPr>
      </w:pPr>
    </w:p>
    <w:p w14:paraId="5989BEF4" w14:textId="77777777" w:rsidR="004D7FD1" w:rsidRDefault="004D7FD1" w:rsidP="00DA4739">
      <w:pPr>
        <w:spacing w:after="360" w:line="276" w:lineRule="auto"/>
        <w:jc w:val="both"/>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3A07CA27" w14:textId="77777777" w:rsidR="006118A6" w:rsidRPr="002E729C" w:rsidRDefault="006118A6" w:rsidP="006118A6">
      <w:pPr>
        <w:tabs>
          <w:tab w:val="right" w:pos="1418"/>
        </w:tabs>
        <w:spacing w:line="248" w:lineRule="exact"/>
        <w:ind w:right="66"/>
        <w:jc w:val="both"/>
        <w:rPr>
          <w:rFonts w:ascii="Arial" w:eastAsia="Arial" w:hAnsi="Arial" w:cs="Arial"/>
          <w:sz w:val="22"/>
          <w:szCs w:val="22"/>
        </w:rPr>
      </w:pPr>
      <w:r w:rsidRPr="002E729C">
        <w:rPr>
          <w:rFonts w:ascii="Arial" w:eastAsia="Arial" w:hAnsi="Arial" w:cs="Arial"/>
          <w:b/>
          <w:bCs/>
          <w:w w:val="95"/>
          <w:sz w:val="22"/>
          <w:szCs w:val="22"/>
          <w:u w:val="single" w:color="000000"/>
        </w:rPr>
        <w:t xml:space="preserve">CONTRATO </w:t>
      </w:r>
      <w:r w:rsidRPr="002E729C">
        <w:rPr>
          <w:rFonts w:ascii="Arial" w:eastAsia="Arial" w:hAnsi="Arial" w:cs="Arial"/>
          <w:b/>
          <w:bCs/>
          <w:spacing w:val="-1"/>
          <w:w w:val="95"/>
          <w:sz w:val="22"/>
          <w:szCs w:val="22"/>
          <w:u w:val="single" w:color="000000"/>
        </w:rPr>
        <w:t>N</w:t>
      </w:r>
      <w:r w:rsidRPr="002E729C">
        <w:rPr>
          <w:rFonts w:ascii="Arial" w:eastAsia="Arial" w:hAnsi="Arial" w:cs="Arial"/>
          <w:b/>
          <w:bCs/>
          <w:w w:val="95"/>
          <w:sz w:val="22"/>
          <w:szCs w:val="22"/>
          <w:u w:val="single" w:color="000000"/>
        </w:rPr>
        <w:t>.</w:t>
      </w:r>
      <w:r w:rsidRPr="002E729C">
        <w:rPr>
          <w:rFonts w:ascii="Arial" w:eastAsia="Arial" w:hAnsi="Arial" w:cs="Arial"/>
          <w:b/>
          <w:bCs/>
          <w:spacing w:val="-3"/>
          <w:w w:val="95"/>
          <w:sz w:val="22"/>
          <w:szCs w:val="22"/>
          <w:u w:val="single" w:color="000000"/>
        </w:rPr>
        <w:t>º</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p>
    <w:p w14:paraId="57E2FC41" w14:textId="77777777" w:rsidR="006118A6" w:rsidRPr="002E729C" w:rsidRDefault="006118A6" w:rsidP="006118A6">
      <w:pPr>
        <w:tabs>
          <w:tab w:val="right" w:pos="1418"/>
        </w:tabs>
        <w:spacing w:before="13" w:line="240" w:lineRule="exact"/>
        <w:ind w:right="66"/>
        <w:jc w:val="both"/>
        <w:rPr>
          <w:rFonts w:ascii="Arial" w:hAnsi="Arial" w:cs="Arial"/>
          <w:sz w:val="22"/>
          <w:szCs w:val="22"/>
        </w:rPr>
      </w:pPr>
    </w:p>
    <w:p w14:paraId="39F42B65" w14:textId="77777777" w:rsidR="006118A6" w:rsidRPr="002E729C" w:rsidRDefault="006118A6" w:rsidP="006118A6">
      <w:pPr>
        <w:pStyle w:val="Corpodetexto"/>
        <w:tabs>
          <w:tab w:val="right" w:pos="1418"/>
          <w:tab w:val="right" w:pos="6237"/>
        </w:tabs>
        <w:ind w:left="4962" w:right="66"/>
        <w:jc w:val="both"/>
        <w:rPr>
          <w:rFonts w:ascii="Arial" w:hAnsi="Arial" w:cs="Arial"/>
          <w:spacing w:val="43"/>
          <w:sz w:val="22"/>
          <w:szCs w:val="22"/>
        </w:rPr>
      </w:pP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4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8"/>
          <w:sz w:val="22"/>
          <w:szCs w:val="22"/>
        </w:rPr>
        <w:t xml:space="preserv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49"/>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8"/>
          <w:sz w:val="22"/>
          <w:szCs w:val="22"/>
        </w:rPr>
        <w:t xml:space="preserve"> </w:t>
      </w:r>
      <w:r w:rsidRPr="002E729C">
        <w:rPr>
          <w:rFonts w:ascii="Arial" w:hAnsi="Arial" w:cs="Arial"/>
          <w:spacing w:val="-1"/>
          <w:sz w:val="22"/>
          <w:szCs w:val="22"/>
        </w:rPr>
        <w:t>en</w:t>
      </w:r>
      <w:r w:rsidRPr="002E729C">
        <w:rPr>
          <w:rFonts w:ascii="Arial" w:hAnsi="Arial" w:cs="Arial"/>
          <w:sz w:val="22"/>
          <w:szCs w:val="22"/>
        </w:rPr>
        <w:t>tre</w:t>
      </w:r>
      <w:r w:rsidRPr="002E729C">
        <w:rPr>
          <w:rFonts w:ascii="Arial" w:hAnsi="Arial" w:cs="Arial"/>
          <w:spacing w:val="48"/>
          <w:sz w:val="22"/>
          <w:szCs w:val="22"/>
        </w:rPr>
        <w:t xml:space="preserve"> </w:t>
      </w:r>
      <w:r w:rsidRPr="002E729C">
        <w:rPr>
          <w:rFonts w:ascii="Arial" w:hAnsi="Arial" w:cs="Arial"/>
          <w:sz w:val="22"/>
          <w:szCs w:val="22"/>
        </w:rPr>
        <w:t>si</w:t>
      </w:r>
      <w:r w:rsidRPr="002E729C">
        <w:rPr>
          <w:rFonts w:ascii="Arial" w:hAnsi="Arial" w:cs="Arial"/>
          <w:spacing w:val="46"/>
          <w:sz w:val="22"/>
          <w:szCs w:val="22"/>
        </w:rPr>
        <w:t xml:space="preserve"> </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leb</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48"/>
          <w:sz w:val="22"/>
          <w:szCs w:val="22"/>
        </w:rPr>
        <w:t xml:space="preserve"> </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Janaúba</w:t>
      </w:r>
      <w:r w:rsidRPr="002E729C">
        <w:rPr>
          <w:rFonts w:ascii="Arial" w:hAnsi="Arial" w:cs="Arial"/>
          <w:sz w:val="22"/>
          <w:szCs w:val="22"/>
        </w:rPr>
        <w:t xml:space="preserve"> e a Empresa _______</w:t>
      </w:r>
      <w:r w:rsidRPr="002E729C">
        <w:rPr>
          <w:rFonts w:ascii="Arial" w:hAnsi="Arial" w:cs="Arial"/>
          <w:sz w:val="22"/>
          <w:szCs w:val="22"/>
          <w:u w:val="single" w:color="000000"/>
        </w:rPr>
        <w:t xml:space="preserve"> </w:t>
      </w:r>
      <w:r w:rsidRPr="002E729C">
        <w:rPr>
          <w:rFonts w:ascii="Arial" w:hAnsi="Arial" w:cs="Arial"/>
          <w:sz w:val="22"/>
          <w:szCs w:val="22"/>
          <w:u w:val="single" w:color="000000"/>
        </w:rPr>
        <w:tab/>
      </w:r>
      <w:r w:rsidRPr="002E729C">
        <w:rPr>
          <w:rFonts w:ascii="Arial" w:hAnsi="Arial" w:cs="Arial"/>
          <w:sz w:val="22"/>
          <w:szCs w:val="22"/>
        </w:rPr>
        <w:t xml:space="preserve">, </w:t>
      </w:r>
      <w:r w:rsidRPr="002E729C">
        <w:rPr>
          <w:rFonts w:ascii="Arial" w:hAnsi="Arial" w:cs="Arial"/>
          <w:spacing w:val="-1"/>
          <w:sz w:val="22"/>
          <w:szCs w:val="22"/>
        </w:rPr>
        <w:t>na</w:t>
      </w:r>
      <w:r w:rsidRPr="002E729C">
        <w:rPr>
          <w:rFonts w:ascii="Arial" w:hAnsi="Arial" w:cs="Arial"/>
          <w:sz w:val="22"/>
          <w:szCs w:val="22"/>
        </w:rPr>
        <w:t>s c</w:t>
      </w:r>
      <w:r w:rsidRPr="002E729C">
        <w:rPr>
          <w:rFonts w:ascii="Arial" w:hAnsi="Arial" w:cs="Arial"/>
          <w:spacing w:val="-1"/>
          <w:sz w:val="22"/>
          <w:szCs w:val="22"/>
        </w:rPr>
        <w:t>láu</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s e 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se</w:t>
      </w:r>
      <w:r w:rsidRPr="002E729C">
        <w:rPr>
          <w:rFonts w:ascii="Arial" w:hAnsi="Arial" w:cs="Arial"/>
          <w:spacing w:val="-2"/>
          <w:sz w:val="22"/>
          <w:szCs w:val="22"/>
        </w:rPr>
        <w:t xml:space="preserve"> </w:t>
      </w:r>
      <w:r w:rsidRPr="002E729C">
        <w:rPr>
          <w:rFonts w:ascii="Arial" w:hAnsi="Arial" w:cs="Arial"/>
          <w:sz w:val="22"/>
          <w:szCs w:val="22"/>
        </w:rPr>
        <w:t>s</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e</w:t>
      </w:r>
      <w:r w:rsidRPr="002E729C">
        <w:rPr>
          <w:rFonts w:ascii="Arial" w:hAnsi="Arial" w:cs="Arial"/>
          <w:spacing w:val="-2"/>
          <w:sz w:val="22"/>
          <w:szCs w:val="22"/>
        </w:rPr>
        <w:t>m</w:t>
      </w:r>
      <w:r w:rsidRPr="002E729C">
        <w:rPr>
          <w:rFonts w:ascii="Arial" w:hAnsi="Arial" w:cs="Arial"/>
          <w:sz w:val="22"/>
          <w:szCs w:val="22"/>
        </w:rPr>
        <w:t>:</w:t>
      </w:r>
    </w:p>
    <w:p w14:paraId="67319D1A" w14:textId="77777777" w:rsidR="006118A6" w:rsidRPr="002E729C" w:rsidRDefault="006118A6" w:rsidP="006118A6">
      <w:pPr>
        <w:tabs>
          <w:tab w:val="right" w:pos="1418"/>
        </w:tabs>
        <w:spacing w:before="7" w:line="100" w:lineRule="exact"/>
        <w:ind w:right="66"/>
        <w:jc w:val="both"/>
        <w:rPr>
          <w:rFonts w:ascii="Arial" w:hAnsi="Arial" w:cs="Arial"/>
          <w:sz w:val="22"/>
          <w:szCs w:val="22"/>
        </w:rPr>
      </w:pPr>
    </w:p>
    <w:p w14:paraId="39D9C25C" w14:textId="77777777" w:rsidR="006118A6" w:rsidRPr="002E729C" w:rsidRDefault="006118A6" w:rsidP="006118A6">
      <w:pPr>
        <w:tabs>
          <w:tab w:val="right" w:pos="1418"/>
        </w:tabs>
        <w:spacing w:line="200" w:lineRule="exact"/>
        <w:ind w:right="66"/>
        <w:jc w:val="both"/>
        <w:rPr>
          <w:rFonts w:ascii="Arial" w:hAnsi="Arial" w:cs="Arial"/>
          <w:sz w:val="22"/>
          <w:szCs w:val="22"/>
        </w:rPr>
      </w:pPr>
    </w:p>
    <w:p w14:paraId="720219A9" w14:textId="3C78C63F" w:rsidR="006118A6" w:rsidRPr="002E729C" w:rsidRDefault="006118A6" w:rsidP="006118A6">
      <w:pPr>
        <w:tabs>
          <w:tab w:val="right" w:pos="1418"/>
        </w:tabs>
        <w:ind w:right="66"/>
        <w:jc w:val="both"/>
        <w:rPr>
          <w:rFonts w:ascii="Arial" w:eastAsia="Arial" w:hAnsi="Arial" w:cs="Arial"/>
          <w:sz w:val="22"/>
          <w:szCs w:val="22"/>
        </w:rPr>
      </w:pPr>
      <w:r w:rsidRPr="002E729C">
        <w:rPr>
          <w:rFonts w:ascii="Arial" w:eastAsia="Arial" w:hAnsi="Arial" w:cs="Arial"/>
          <w:b/>
          <w:bCs/>
          <w:sz w:val="22"/>
          <w:szCs w:val="22"/>
        </w:rPr>
        <w:t>O</w:t>
      </w:r>
      <w:r w:rsidRPr="002E729C">
        <w:rPr>
          <w:rFonts w:ascii="Arial" w:eastAsia="Arial" w:hAnsi="Arial" w:cs="Arial"/>
          <w:b/>
          <w:bCs/>
          <w:spacing w:val="2"/>
          <w:sz w:val="22"/>
          <w:szCs w:val="22"/>
        </w:rPr>
        <w:t xml:space="preserve"> </w:t>
      </w:r>
      <w:r w:rsidRPr="002E729C">
        <w:rPr>
          <w:rFonts w:ascii="Arial" w:eastAsia="Arial" w:hAnsi="Arial" w:cs="Arial"/>
          <w:b/>
          <w:bCs/>
          <w:sz w:val="22"/>
          <w:szCs w:val="22"/>
        </w:rPr>
        <w:t>M</w:t>
      </w:r>
      <w:r w:rsidRPr="002E729C">
        <w:rPr>
          <w:rFonts w:ascii="Arial" w:eastAsia="Arial" w:hAnsi="Arial" w:cs="Arial"/>
          <w:b/>
          <w:bCs/>
          <w:spacing w:val="-1"/>
          <w:sz w:val="22"/>
          <w:szCs w:val="22"/>
        </w:rPr>
        <w:t>UN</w:t>
      </w:r>
      <w:r w:rsidRPr="002E729C">
        <w:rPr>
          <w:rFonts w:ascii="Arial" w:eastAsia="Arial" w:hAnsi="Arial" w:cs="Arial"/>
          <w:b/>
          <w:bCs/>
          <w:sz w:val="22"/>
          <w:szCs w:val="22"/>
        </w:rPr>
        <w:t>I</w:t>
      </w:r>
      <w:r w:rsidRPr="002E729C">
        <w:rPr>
          <w:rFonts w:ascii="Arial" w:eastAsia="Arial" w:hAnsi="Arial" w:cs="Arial"/>
          <w:b/>
          <w:bCs/>
          <w:spacing w:val="-1"/>
          <w:sz w:val="22"/>
          <w:szCs w:val="22"/>
        </w:rPr>
        <w:t>C</w:t>
      </w:r>
      <w:r w:rsidRPr="002E729C">
        <w:rPr>
          <w:rFonts w:ascii="Arial" w:eastAsia="Arial" w:hAnsi="Arial" w:cs="Arial"/>
          <w:b/>
          <w:bCs/>
          <w:sz w:val="22"/>
          <w:szCs w:val="22"/>
        </w:rPr>
        <w:t>I</w:t>
      </w:r>
      <w:r w:rsidRPr="002E729C">
        <w:rPr>
          <w:rFonts w:ascii="Arial" w:eastAsia="Arial" w:hAnsi="Arial" w:cs="Arial"/>
          <w:b/>
          <w:bCs/>
          <w:spacing w:val="-1"/>
          <w:sz w:val="22"/>
          <w:szCs w:val="22"/>
        </w:rPr>
        <w:t>P</w:t>
      </w:r>
      <w:r w:rsidRPr="002E729C">
        <w:rPr>
          <w:rFonts w:ascii="Arial" w:eastAsia="Arial" w:hAnsi="Arial" w:cs="Arial"/>
          <w:b/>
          <w:bCs/>
          <w:sz w:val="22"/>
          <w:szCs w:val="22"/>
        </w:rPr>
        <w:t>IO</w:t>
      </w:r>
      <w:r w:rsidRPr="002E729C">
        <w:rPr>
          <w:rFonts w:ascii="Arial" w:eastAsia="Arial" w:hAnsi="Arial" w:cs="Arial"/>
          <w:b/>
          <w:bCs/>
          <w:spacing w:val="5"/>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E</w:t>
      </w:r>
      <w:r w:rsidRPr="002E729C">
        <w:rPr>
          <w:rFonts w:ascii="Arial" w:eastAsia="Arial" w:hAnsi="Arial" w:cs="Arial"/>
          <w:b/>
          <w:bCs/>
          <w:spacing w:val="4"/>
          <w:sz w:val="22"/>
          <w:szCs w:val="22"/>
        </w:rPr>
        <w:t xml:space="preserve"> </w:t>
      </w:r>
      <w:r w:rsidRPr="002E729C">
        <w:rPr>
          <w:rFonts w:ascii="Arial" w:eastAsia="Arial" w:hAnsi="Arial" w:cs="Arial"/>
          <w:b/>
          <w:bCs/>
          <w:spacing w:val="1"/>
          <w:sz w:val="22"/>
          <w:szCs w:val="22"/>
        </w:rPr>
        <w:t>JANAÚBA/MG</w:t>
      </w:r>
      <w:r w:rsidRPr="002E729C">
        <w:rPr>
          <w:rFonts w:ascii="Arial" w:eastAsia="Arial" w:hAnsi="Arial" w:cs="Arial"/>
          <w:sz w:val="22"/>
          <w:szCs w:val="22"/>
        </w:rPr>
        <w:t>,</w:t>
      </w:r>
      <w:r w:rsidRPr="002E729C">
        <w:rPr>
          <w:rFonts w:ascii="Arial" w:eastAsia="Arial" w:hAnsi="Arial" w:cs="Arial"/>
          <w:spacing w:val="4"/>
          <w:sz w:val="22"/>
          <w:szCs w:val="22"/>
        </w:rPr>
        <w:t xml:space="preserve"> </w:t>
      </w:r>
      <w:r w:rsidRPr="002E729C">
        <w:rPr>
          <w:rFonts w:ascii="Arial" w:hAnsi="Arial" w:cs="Arial"/>
          <w:spacing w:val="-1"/>
          <w:sz w:val="22"/>
          <w:szCs w:val="22"/>
        </w:rPr>
        <w:t>c</w:t>
      </w:r>
      <w:r w:rsidRPr="002E729C">
        <w:rPr>
          <w:rFonts w:ascii="Arial" w:hAnsi="Arial" w:cs="Arial"/>
          <w:sz w:val="22"/>
          <w:szCs w:val="22"/>
        </w:rPr>
        <w:t>om</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proofErr w:type="spellStart"/>
      <w:r w:rsidRPr="002E729C">
        <w:rPr>
          <w:rFonts w:ascii="Arial" w:hAnsi="Arial" w:cs="Arial"/>
          <w:spacing w:val="-16"/>
          <w:sz w:val="22"/>
          <w:szCs w:val="22"/>
        </w:rPr>
        <w:t>Prç</w:t>
      </w:r>
      <w:proofErr w:type="spellEnd"/>
      <w:r w:rsidRPr="002E729C">
        <w:rPr>
          <w:rFonts w:ascii="Arial" w:hAnsi="Arial" w:cs="Arial"/>
          <w:sz w:val="22"/>
          <w:szCs w:val="22"/>
        </w:rPr>
        <w:t>.</w:t>
      </w:r>
      <w:r w:rsidRPr="002E729C">
        <w:rPr>
          <w:rFonts w:ascii="Arial" w:hAnsi="Arial" w:cs="Arial"/>
          <w:spacing w:val="-3"/>
          <w:sz w:val="22"/>
          <w:szCs w:val="22"/>
        </w:rPr>
        <w:t xml:space="preserve"> Dr. </w:t>
      </w:r>
      <w:proofErr w:type="spellStart"/>
      <w:r w:rsidRPr="002E729C">
        <w:rPr>
          <w:rFonts w:ascii="Arial" w:hAnsi="Arial" w:cs="Arial"/>
          <w:spacing w:val="-3"/>
          <w:sz w:val="22"/>
          <w:szCs w:val="22"/>
        </w:rPr>
        <w:t>Rockert</w:t>
      </w:r>
      <w:proofErr w:type="spellEnd"/>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z w:val="22"/>
          <w:szCs w:val="22"/>
        </w:rPr>
        <w:t>nº</w:t>
      </w:r>
      <w:r w:rsidRPr="002E729C">
        <w:rPr>
          <w:rFonts w:ascii="Arial" w:hAnsi="Arial" w:cs="Arial"/>
          <w:spacing w:val="4"/>
          <w:sz w:val="22"/>
          <w:szCs w:val="22"/>
        </w:rPr>
        <w:t xml:space="preserve"> 92</w:t>
      </w:r>
      <w:r w:rsidRPr="002E729C">
        <w:rPr>
          <w:rFonts w:ascii="Arial" w:hAnsi="Arial" w:cs="Arial"/>
          <w:sz w:val="22"/>
          <w:szCs w:val="22"/>
        </w:rPr>
        <w:t>, C</w:t>
      </w:r>
      <w:r w:rsidRPr="002E729C">
        <w:rPr>
          <w:rFonts w:ascii="Arial" w:hAnsi="Arial" w:cs="Arial"/>
          <w:spacing w:val="-1"/>
          <w:sz w:val="22"/>
          <w:szCs w:val="22"/>
        </w:rPr>
        <w:t>e</w:t>
      </w:r>
      <w:r w:rsidRPr="002E729C">
        <w:rPr>
          <w:rFonts w:ascii="Arial" w:hAnsi="Arial" w:cs="Arial"/>
          <w:sz w:val="22"/>
          <w:szCs w:val="22"/>
        </w:rPr>
        <w:t>n</w:t>
      </w:r>
      <w:r w:rsidRPr="002E729C">
        <w:rPr>
          <w:rFonts w:ascii="Arial" w:hAnsi="Arial" w:cs="Arial"/>
          <w:spacing w:val="-1"/>
          <w:sz w:val="22"/>
          <w:szCs w:val="22"/>
        </w:rPr>
        <w:t>t</w:t>
      </w:r>
      <w:r w:rsidRPr="002E729C">
        <w:rPr>
          <w:rFonts w:ascii="Arial" w:hAnsi="Arial" w:cs="Arial"/>
          <w:sz w:val="22"/>
          <w:szCs w:val="22"/>
        </w:rPr>
        <w:t>ro,</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2"/>
          <w:sz w:val="22"/>
          <w:szCs w:val="22"/>
        </w:rPr>
        <w:t>N</w:t>
      </w:r>
      <w:r w:rsidRPr="002E729C">
        <w:rPr>
          <w:rFonts w:ascii="Arial" w:hAnsi="Arial" w:cs="Arial"/>
          <w:sz w:val="22"/>
          <w:szCs w:val="22"/>
        </w:rPr>
        <w:t xml:space="preserve">PJ </w:t>
      </w:r>
      <w:r w:rsidRPr="002E729C">
        <w:rPr>
          <w:rFonts w:ascii="Arial" w:hAnsi="Arial" w:cs="Arial"/>
          <w:spacing w:val="-2"/>
          <w:sz w:val="22"/>
          <w:szCs w:val="22"/>
        </w:rPr>
        <w:t>n</w:t>
      </w:r>
      <w:r w:rsidRPr="002E729C">
        <w:rPr>
          <w:rFonts w:ascii="Arial" w:hAnsi="Arial" w:cs="Arial"/>
          <w:sz w:val="22"/>
          <w:szCs w:val="22"/>
        </w:rPr>
        <w:t>º</w:t>
      </w:r>
      <w:r w:rsidRPr="002E729C">
        <w:rPr>
          <w:rFonts w:ascii="Arial" w:hAnsi="Arial" w:cs="Arial"/>
          <w:spacing w:val="29"/>
          <w:sz w:val="22"/>
          <w:szCs w:val="22"/>
        </w:rPr>
        <w:t xml:space="preserve"> </w:t>
      </w:r>
      <w:r w:rsidRPr="002E729C">
        <w:rPr>
          <w:rFonts w:ascii="Arial" w:hAnsi="Arial" w:cs="Arial"/>
          <w:sz w:val="22"/>
          <w:szCs w:val="22"/>
        </w:rPr>
        <w:t>92,</w:t>
      </w:r>
      <w:r w:rsidRPr="002E729C">
        <w:rPr>
          <w:rFonts w:ascii="Arial" w:hAnsi="Arial" w:cs="Arial"/>
          <w:spacing w:val="27"/>
          <w:sz w:val="22"/>
          <w:szCs w:val="22"/>
        </w:rPr>
        <w:t xml:space="preserve"> </w:t>
      </w:r>
      <w:r w:rsidRPr="002E729C">
        <w:rPr>
          <w:rFonts w:ascii="Arial" w:hAnsi="Arial" w:cs="Arial"/>
          <w:sz w:val="22"/>
          <w:szCs w:val="22"/>
        </w:rPr>
        <w:t>dor</w:t>
      </w:r>
      <w:r w:rsidRPr="002E729C">
        <w:rPr>
          <w:rFonts w:ascii="Arial" w:hAnsi="Arial" w:cs="Arial"/>
          <w:spacing w:val="-1"/>
          <w:sz w:val="22"/>
          <w:szCs w:val="22"/>
        </w:rPr>
        <w:t>a</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z w:val="22"/>
          <w:szCs w:val="22"/>
        </w:rPr>
        <w:t>d</w:t>
      </w:r>
      <w:r w:rsidRPr="002E729C">
        <w:rPr>
          <w:rFonts w:ascii="Arial" w:hAnsi="Arial" w:cs="Arial"/>
          <w:spacing w:val="-1"/>
          <w:sz w:val="22"/>
          <w:szCs w:val="22"/>
        </w:rPr>
        <w:t>e</w:t>
      </w:r>
      <w:r w:rsidRPr="002E729C">
        <w:rPr>
          <w:rFonts w:ascii="Arial" w:hAnsi="Arial" w:cs="Arial"/>
          <w:sz w:val="22"/>
          <w:szCs w:val="22"/>
        </w:rPr>
        <w:t>n</w:t>
      </w:r>
      <w:r w:rsidRPr="002E729C">
        <w:rPr>
          <w:rFonts w:ascii="Arial" w:hAnsi="Arial" w:cs="Arial"/>
          <w:spacing w:val="1"/>
          <w:sz w:val="22"/>
          <w:szCs w:val="22"/>
        </w:rPr>
        <w:t>o</w:t>
      </w:r>
      <w:r w:rsidRPr="002E729C">
        <w:rPr>
          <w:rFonts w:ascii="Arial" w:hAnsi="Arial" w:cs="Arial"/>
          <w:spacing w:val="-3"/>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do</w:t>
      </w:r>
      <w:r w:rsidRPr="002E729C">
        <w:rPr>
          <w:rFonts w:ascii="Arial" w:hAnsi="Arial" w:cs="Arial"/>
          <w:spacing w:val="28"/>
          <w:sz w:val="22"/>
          <w:szCs w:val="22"/>
        </w:rPr>
        <w:t xml:space="preserve"> </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3"/>
          <w:sz w:val="22"/>
          <w:szCs w:val="22"/>
        </w:rPr>
        <w:t>m</w:t>
      </w:r>
      <w:r w:rsidRPr="002E729C">
        <w:rPr>
          <w:rFonts w:ascii="Arial" w:hAnsi="Arial" w:cs="Arial"/>
          <w:spacing w:val="1"/>
          <w:sz w:val="22"/>
          <w:szCs w:val="22"/>
        </w:rPr>
        <w:t>p</w:t>
      </w:r>
      <w:r w:rsidRPr="002E729C">
        <w:rPr>
          <w:rFonts w:ascii="Arial" w:hAnsi="Arial" w:cs="Arial"/>
          <w:spacing w:val="-1"/>
          <w:sz w:val="22"/>
          <w:szCs w:val="22"/>
        </w:rPr>
        <w:t>le</w:t>
      </w:r>
      <w:r w:rsidRPr="002E729C">
        <w:rPr>
          <w:rFonts w:ascii="Arial" w:hAnsi="Arial" w:cs="Arial"/>
          <w:spacing w:val="2"/>
          <w:sz w:val="22"/>
          <w:szCs w:val="22"/>
        </w:rPr>
        <w:t>s</w:t>
      </w:r>
      <w:r w:rsidRPr="002E729C">
        <w:rPr>
          <w:rFonts w:ascii="Arial" w:hAnsi="Arial" w:cs="Arial"/>
          <w:spacing w:val="-3"/>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z w:val="22"/>
          <w:szCs w:val="22"/>
        </w:rPr>
        <w:t>e</w:t>
      </w:r>
      <w:r w:rsidRPr="002E729C">
        <w:rPr>
          <w:rFonts w:ascii="Arial" w:hAnsi="Arial" w:cs="Arial"/>
          <w:spacing w:val="31"/>
          <w:sz w:val="22"/>
          <w:szCs w:val="22"/>
        </w:rPr>
        <w:t xml:space="preserve"> </w:t>
      </w:r>
      <w:r w:rsidRPr="002E729C">
        <w:rPr>
          <w:rFonts w:ascii="Arial" w:eastAsia="Arial" w:hAnsi="Arial" w:cs="Arial"/>
          <w:sz w:val="22"/>
          <w:szCs w:val="22"/>
        </w:rPr>
        <w:t>e</w:t>
      </w:r>
      <w:r w:rsidRPr="002E729C">
        <w:rPr>
          <w:rFonts w:ascii="Arial" w:eastAsia="Arial" w:hAnsi="Arial" w:cs="Arial"/>
          <w:spacing w:val="29"/>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O</w:t>
      </w:r>
      <w:r w:rsidRPr="002E729C">
        <w:rPr>
          <w:rFonts w:ascii="Arial" w:eastAsia="Arial" w:hAnsi="Arial" w:cs="Arial"/>
          <w:b/>
          <w:bCs/>
          <w:spacing w:val="-1"/>
          <w:sz w:val="22"/>
          <w:szCs w:val="22"/>
        </w:rPr>
        <w:t>NT</w:t>
      </w:r>
      <w:r w:rsidRPr="002E729C">
        <w:rPr>
          <w:rFonts w:ascii="Arial" w:eastAsia="Arial" w:hAnsi="Arial" w:cs="Arial"/>
          <w:b/>
          <w:bCs/>
          <w:sz w:val="22"/>
          <w:szCs w:val="22"/>
        </w:rPr>
        <w:t>R</w:t>
      </w:r>
      <w:r w:rsidRPr="002E729C">
        <w:rPr>
          <w:rFonts w:ascii="Arial" w:eastAsia="Arial" w:hAnsi="Arial" w:cs="Arial"/>
          <w:b/>
          <w:bCs/>
          <w:spacing w:val="-11"/>
          <w:sz w:val="22"/>
          <w:szCs w:val="22"/>
        </w:rPr>
        <w:t>A</w:t>
      </w:r>
      <w:r w:rsidRPr="002E729C">
        <w:rPr>
          <w:rFonts w:ascii="Arial" w:eastAsia="Arial" w:hAnsi="Arial" w:cs="Arial"/>
          <w:b/>
          <w:bCs/>
          <w:spacing w:val="-16"/>
          <w:sz w:val="22"/>
          <w:szCs w:val="22"/>
        </w:rPr>
        <w:t>T</w:t>
      </w:r>
      <w:r w:rsidRPr="002E729C">
        <w:rPr>
          <w:rFonts w:ascii="Arial" w:eastAsia="Arial" w:hAnsi="Arial" w:cs="Arial"/>
          <w:b/>
          <w:bCs/>
          <w:spacing w:val="-11"/>
          <w:sz w:val="22"/>
          <w:szCs w:val="22"/>
        </w:rPr>
        <w:t>A</w:t>
      </w:r>
      <w:r w:rsidRPr="002E729C">
        <w:rPr>
          <w:rFonts w:ascii="Arial" w:eastAsia="Arial" w:hAnsi="Arial" w:cs="Arial"/>
          <w:b/>
          <w:bCs/>
          <w:sz w:val="22"/>
          <w:szCs w:val="22"/>
        </w:rPr>
        <w:t>N</w:t>
      </w:r>
      <w:r w:rsidRPr="002E729C">
        <w:rPr>
          <w:rFonts w:ascii="Arial" w:eastAsia="Arial" w:hAnsi="Arial" w:cs="Arial"/>
          <w:b/>
          <w:bCs/>
          <w:spacing w:val="-1"/>
          <w:sz w:val="22"/>
          <w:szCs w:val="22"/>
        </w:rPr>
        <w:t>T</w:t>
      </w:r>
      <w:r w:rsidRPr="002E729C">
        <w:rPr>
          <w:rFonts w:ascii="Arial" w:eastAsia="Arial" w:hAnsi="Arial" w:cs="Arial"/>
          <w:b/>
          <w:bCs/>
          <w:spacing w:val="2"/>
          <w:sz w:val="22"/>
          <w:szCs w:val="22"/>
        </w:rPr>
        <w:t>E</w:t>
      </w:r>
      <w:r w:rsidRPr="002E729C">
        <w:rPr>
          <w:rFonts w:ascii="Arial" w:eastAsia="Arial" w:hAnsi="Arial" w:cs="Arial"/>
          <w:sz w:val="22"/>
          <w:szCs w:val="22"/>
        </w:rPr>
        <w:t>,</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ne</w:t>
      </w:r>
      <w:r w:rsidRPr="002E729C">
        <w:rPr>
          <w:rFonts w:ascii="Arial" w:eastAsia="Arial" w:hAnsi="Arial" w:cs="Arial"/>
          <w:sz w:val="22"/>
          <w:szCs w:val="22"/>
        </w:rPr>
        <w:t>ste</w:t>
      </w:r>
      <w:r w:rsidRPr="002E729C">
        <w:rPr>
          <w:rFonts w:ascii="Arial" w:eastAsia="Arial" w:hAnsi="Arial" w:cs="Arial"/>
          <w:spacing w:val="26"/>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to r</w:t>
      </w:r>
      <w:r w:rsidRPr="002E729C">
        <w:rPr>
          <w:rFonts w:ascii="Arial" w:eastAsia="Arial" w:hAnsi="Arial" w:cs="Arial"/>
          <w:spacing w:val="-1"/>
          <w:sz w:val="22"/>
          <w:szCs w:val="22"/>
        </w:rPr>
        <w:t>e</w:t>
      </w:r>
      <w:r w:rsidRPr="002E729C">
        <w:rPr>
          <w:rFonts w:ascii="Arial" w:eastAsia="Arial" w:hAnsi="Arial" w:cs="Arial"/>
          <w:spacing w:val="-3"/>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en</w:t>
      </w:r>
      <w:r w:rsidRPr="002E729C">
        <w:rPr>
          <w:rFonts w:ascii="Arial" w:eastAsia="Arial" w:hAnsi="Arial" w:cs="Arial"/>
          <w:sz w:val="22"/>
          <w:szCs w:val="22"/>
        </w:rPr>
        <w:t>t</w:t>
      </w:r>
      <w:r w:rsidRPr="002E729C">
        <w:rPr>
          <w:rFonts w:ascii="Arial" w:eastAsia="Arial" w:hAnsi="Arial" w:cs="Arial"/>
          <w:spacing w:val="-1"/>
          <w:sz w:val="22"/>
          <w:szCs w:val="22"/>
        </w:rPr>
        <w:t>a</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34"/>
          <w:sz w:val="22"/>
          <w:szCs w:val="22"/>
        </w:rPr>
        <w:t xml:space="preserve"> </w:t>
      </w:r>
      <w:r w:rsidRPr="002E729C">
        <w:rPr>
          <w:rFonts w:ascii="Arial" w:eastAsia="Arial" w:hAnsi="Arial" w:cs="Arial"/>
          <w:spacing w:val="-1"/>
          <w:sz w:val="22"/>
          <w:szCs w:val="22"/>
        </w:rPr>
        <w:t>pel</w:t>
      </w:r>
      <w:r w:rsidRPr="002E729C">
        <w:rPr>
          <w:rFonts w:ascii="Arial" w:eastAsia="Arial" w:hAnsi="Arial" w:cs="Arial"/>
          <w:sz w:val="22"/>
          <w:szCs w:val="22"/>
        </w:rPr>
        <w:t>o</w:t>
      </w:r>
      <w:r w:rsidRPr="002E729C">
        <w:rPr>
          <w:rFonts w:ascii="Arial" w:eastAsia="Arial" w:hAnsi="Arial" w:cs="Arial"/>
          <w:spacing w:val="34"/>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f</w:t>
      </w:r>
      <w:r w:rsidRPr="002E729C">
        <w:rPr>
          <w:rFonts w:ascii="Arial" w:eastAsia="Arial" w:hAnsi="Arial" w:cs="Arial"/>
          <w:spacing w:val="-1"/>
          <w:sz w:val="22"/>
          <w:szCs w:val="22"/>
        </w:rPr>
        <w:t>ei</w:t>
      </w:r>
      <w:r w:rsidRPr="002E729C">
        <w:rPr>
          <w:rFonts w:ascii="Arial" w:eastAsia="Arial" w:hAnsi="Arial" w:cs="Arial"/>
          <w:sz w:val="22"/>
          <w:szCs w:val="22"/>
        </w:rPr>
        <w:t>to</w:t>
      </w:r>
      <w:r w:rsidRPr="002E729C">
        <w:rPr>
          <w:rFonts w:ascii="Arial" w:eastAsia="Arial" w:hAnsi="Arial" w:cs="Arial"/>
          <w:spacing w:val="35"/>
          <w:sz w:val="22"/>
          <w:szCs w:val="22"/>
        </w:rPr>
        <w:t xml:space="preserve"> </w:t>
      </w:r>
      <w:r w:rsidRPr="002E729C">
        <w:rPr>
          <w:rFonts w:ascii="Arial" w:eastAsia="Arial" w:hAnsi="Arial" w:cs="Arial"/>
          <w:spacing w:val="-2"/>
          <w:sz w:val="22"/>
          <w:szCs w:val="22"/>
        </w:rPr>
        <w:t>M</w:t>
      </w:r>
      <w:r w:rsidRPr="002E729C">
        <w:rPr>
          <w:rFonts w:ascii="Arial" w:eastAsia="Arial" w:hAnsi="Arial" w:cs="Arial"/>
          <w:spacing w:val="-1"/>
          <w:sz w:val="22"/>
          <w:szCs w:val="22"/>
        </w:rPr>
        <w:t>u</w:t>
      </w:r>
      <w:r w:rsidRPr="002E729C">
        <w:rPr>
          <w:rFonts w:ascii="Arial" w:eastAsia="Arial" w:hAnsi="Arial" w:cs="Arial"/>
          <w:spacing w:val="1"/>
          <w:sz w:val="22"/>
          <w:szCs w:val="22"/>
        </w:rPr>
        <w:t>n</w:t>
      </w:r>
      <w:r w:rsidRPr="002E729C">
        <w:rPr>
          <w:rFonts w:ascii="Arial" w:eastAsia="Arial" w:hAnsi="Arial" w:cs="Arial"/>
          <w:spacing w:val="-1"/>
          <w:sz w:val="22"/>
          <w:szCs w:val="22"/>
        </w:rPr>
        <w:t>i</w:t>
      </w:r>
      <w:r w:rsidRPr="002E729C">
        <w:rPr>
          <w:rFonts w:ascii="Arial" w:eastAsia="Arial" w:hAnsi="Arial" w:cs="Arial"/>
          <w:sz w:val="22"/>
          <w:szCs w:val="22"/>
        </w:rPr>
        <w:t>c</w:t>
      </w:r>
      <w:r w:rsidRPr="002E729C">
        <w:rPr>
          <w:rFonts w:ascii="Arial" w:eastAsia="Arial" w:hAnsi="Arial" w:cs="Arial"/>
          <w:spacing w:val="-1"/>
          <w:sz w:val="22"/>
          <w:szCs w:val="22"/>
        </w:rPr>
        <w:t>ip</w:t>
      </w:r>
      <w:r w:rsidRPr="002E729C">
        <w:rPr>
          <w:rFonts w:ascii="Arial" w:eastAsia="Arial" w:hAnsi="Arial" w:cs="Arial"/>
          <w:spacing w:val="1"/>
          <w:sz w:val="22"/>
          <w:szCs w:val="22"/>
        </w:rPr>
        <w:t>a</w:t>
      </w:r>
      <w:r w:rsidRPr="002E729C">
        <w:rPr>
          <w:rFonts w:ascii="Arial" w:eastAsia="Arial" w:hAnsi="Arial" w:cs="Arial"/>
          <w:sz w:val="22"/>
          <w:szCs w:val="22"/>
        </w:rPr>
        <w:t>l</w:t>
      </w:r>
      <w:r w:rsidRPr="002E729C">
        <w:rPr>
          <w:rFonts w:ascii="Arial" w:eastAsia="Arial" w:hAnsi="Arial" w:cs="Arial"/>
          <w:spacing w:val="39"/>
          <w:sz w:val="22"/>
          <w:szCs w:val="22"/>
        </w:rPr>
        <w:t xml:space="preserve"> José Aparecido Mendes Santos</w:t>
      </w:r>
      <w:r w:rsidRPr="002E729C">
        <w:rPr>
          <w:rFonts w:ascii="Arial" w:hAnsi="Arial" w:cs="Arial"/>
          <w:b/>
          <w:bCs/>
          <w:sz w:val="22"/>
          <w:szCs w:val="22"/>
        </w:rPr>
        <w:t>,</w:t>
      </w:r>
      <w:r w:rsidRPr="002E729C">
        <w:rPr>
          <w:rFonts w:ascii="Arial" w:eastAsia="Arial" w:hAnsi="Arial" w:cs="Arial"/>
          <w:spacing w:val="51"/>
          <w:sz w:val="22"/>
          <w:szCs w:val="22"/>
        </w:rPr>
        <w:t xml:space="preserve"> </w:t>
      </w:r>
      <w:r w:rsidRPr="002E729C">
        <w:rPr>
          <w:rFonts w:ascii="Arial" w:eastAsia="Arial" w:hAnsi="Arial" w:cs="Arial"/>
          <w:sz w:val="22"/>
          <w:szCs w:val="22"/>
        </w:rPr>
        <w:t>e</w:t>
      </w:r>
      <w:r w:rsidRPr="002E729C">
        <w:rPr>
          <w:rFonts w:ascii="Arial" w:eastAsia="Arial" w:hAnsi="Arial" w:cs="Arial"/>
          <w:spacing w:val="52"/>
          <w:sz w:val="22"/>
          <w:szCs w:val="22"/>
        </w:rPr>
        <w:t xml:space="preserve"> </w:t>
      </w:r>
      <w:r w:rsidRPr="002E729C">
        <w:rPr>
          <w:rFonts w:ascii="Arial" w:eastAsia="Arial" w:hAnsi="Arial" w:cs="Arial"/>
          <w:sz w:val="22"/>
          <w:szCs w:val="22"/>
        </w:rPr>
        <w:t xml:space="preserve">a </w:t>
      </w:r>
      <w:r w:rsidRPr="002E729C">
        <w:rPr>
          <w:rFonts w:ascii="Arial" w:eastAsia="Arial" w:hAnsi="Arial" w:cs="Arial"/>
          <w:spacing w:val="-1"/>
          <w:sz w:val="22"/>
          <w:szCs w:val="22"/>
        </w:rPr>
        <w:t>e</w:t>
      </w:r>
      <w:r w:rsidRPr="002E729C">
        <w:rPr>
          <w:rFonts w:ascii="Arial" w:eastAsia="Arial" w:hAnsi="Arial" w:cs="Arial"/>
          <w:sz w:val="22"/>
          <w:szCs w:val="22"/>
        </w:rPr>
        <w:t>m</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a</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pe</w:t>
      </w:r>
      <w:r w:rsidRPr="002E729C">
        <w:rPr>
          <w:rFonts w:ascii="Arial" w:eastAsia="Arial" w:hAnsi="Arial" w:cs="Arial"/>
          <w:sz w:val="22"/>
          <w:szCs w:val="22"/>
        </w:rPr>
        <w:t>ss</w:t>
      </w:r>
      <w:r w:rsidRPr="002E729C">
        <w:rPr>
          <w:rFonts w:ascii="Arial" w:eastAsia="Arial" w:hAnsi="Arial" w:cs="Arial"/>
          <w:spacing w:val="-1"/>
          <w:sz w:val="22"/>
          <w:szCs w:val="22"/>
        </w:rPr>
        <w:t>o</w:t>
      </w:r>
      <w:r w:rsidRPr="002E729C">
        <w:rPr>
          <w:rFonts w:ascii="Arial" w:eastAsia="Arial" w:hAnsi="Arial" w:cs="Arial"/>
          <w:sz w:val="22"/>
          <w:szCs w:val="22"/>
        </w:rPr>
        <w:t>a</w:t>
      </w:r>
      <w:r w:rsidRPr="002E729C">
        <w:rPr>
          <w:rFonts w:ascii="Arial" w:eastAsia="Arial" w:hAnsi="Arial" w:cs="Arial"/>
          <w:spacing w:val="29"/>
          <w:sz w:val="22"/>
          <w:szCs w:val="22"/>
        </w:rPr>
        <w:t xml:space="preserve"> </w:t>
      </w:r>
      <w:r w:rsidRPr="002E729C">
        <w:rPr>
          <w:rFonts w:ascii="Arial" w:eastAsia="Arial" w:hAnsi="Arial" w:cs="Arial"/>
          <w:spacing w:val="-1"/>
          <w:sz w:val="22"/>
          <w:szCs w:val="22"/>
        </w:rPr>
        <w:t>ju</w:t>
      </w:r>
      <w:r w:rsidRPr="002E729C">
        <w:rPr>
          <w:rFonts w:ascii="Arial" w:eastAsia="Arial" w:hAnsi="Arial" w:cs="Arial"/>
          <w:sz w:val="22"/>
          <w:szCs w:val="22"/>
        </w:rPr>
        <w:t>r</w:t>
      </w:r>
      <w:r w:rsidRPr="002E729C">
        <w:rPr>
          <w:rFonts w:ascii="Arial" w:eastAsia="Arial" w:hAnsi="Arial" w:cs="Arial"/>
          <w:spacing w:val="-2"/>
          <w:sz w:val="22"/>
          <w:szCs w:val="22"/>
        </w:rPr>
        <w:t>í</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ca</w:t>
      </w:r>
      <w:r w:rsidRPr="002E729C">
        <w:rPr>
          <w:rFonts w:ascii="Arial" w:eastAsia="Arial" w:hAnsi="Arial" w:cs="Arial"/>
          <w:spacing w:val="27"/>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29"/>
          <w:sz w:val="22"/>
          <w:szCs w:val="22"/>
        </w:rPr>
        <w:t xml:space="preserve"> </w:t>
      </w:r>
      <w:r w:rsidRPr="002E729C">
        <w:rPr>
          <w:rFonts w:ascii="Arial" w:eastAsia="Arial" w:hAnsi="Arial" w:cs="Arial"/>
          <w:spacing w:val="-1"/>
          <w:sz w:val="22"/>
          <w:szCs w:val="22"/>
        </w:rPr>
        <w:t>di</w:t>
      </w:r>
      <w:r w:rsidRPr="002E729C">
        <w:rPr>
          <w:rFonts w:ascii="Arial" w:eastAsia="Arial" w:hAnsi="Arial" w:cs="Arial"/>
          <w:sz w:val="22"/>
          <w:szCs w:val="22"/>
        </w:rPr>
        <w:t>r</w:t>
      </w:r>
      <w:r w:rsidRPr="002E729C">
        <w:rPr>
          <w:rFonts w:ascii="Arial" w:eastAsia="Arial" w:hAnsi="Arial" w:cs="Arial"/>
          <w:spacing w:val="-1"/>
          <w:sz w:val="22"/>
          <w:szCs w:val="22"/>
        </w:rPr>
        <w:t>ei</w:t>
      </w:r>
      <w:r w:rsidRPr="002E729C">
        <w:rPr>
          <w:rFonts w:ascii="Arial" w:eastAsia="Arial" w:hAnsi="Arial" w:cs="Arial"/>
          <w:sz w:val="22"/>
          <w:szCs w:val="22"/>
        </w:rPr>
        <w:t>to</w:t>
      </w:r>
      <w:r w:rsidRPr="002E729C">
        <w:rPr>
          <w:rFonts w:ascii="Arial" w:eastAsia="Arial" w:hAnsi="Arial" w:cs="Arial"/>
          <w:spacing w:val="27"/>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i</w:t>
      </w:r>
      <w:r w:rsidRPr="002E729C">
        <w:rPr>
          <w:rFonts w:ascii="Arial" w:eastAsia="Arial" w:hAnsi="Arial" w:cs="Arial"/>
          <w:sz w:val="22"/>
          <w:szCs w:val="22"/>
        </w:rPr>
        <w:t>v</w:t>
      </w:r>
      <w:r w:rsidRPr="002E729C">
        <w:rPr>
          <w:rFonts w:ascii="Arial" w:eastAsia="Arial" w:hAnsi="Arial" w:cs="Arial"/>
          <w:spacing w:val="-1"/>
          <w:sz w:val="22"/>
          <w:szCs w:val="22"/>
        </w:rPr>
        <w:t>a</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27"/>
          <w:sz w:val="22"/>
          <w:szCs w:val="22"/>
        </w:rPr>
        <w:t xml:space="preserve"> </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 com</w:t>
      </w:r>
      <w:r w:rsidRPr="002E729C">
        <w:rPr>
          <w:rFonts w:ascii="Arial" w:eastAsia="Arial" w:hAnsi="Arial" w:cs="Arial"/>
          <w:spacing w:val="29"/>
          <w:sz w:val="22"/>
          <w:szCs w:val="22"/>
        </w:rPr>
        <w:t xml:space="preserve"> </w:t>
      </w:r>
      <w:r w:rsidRPr="002E729C">
        <w:rPr>
          <w:rFonts w:ascii="Arial" w:eastAsia="Arial" w:hAnsi="Arial" w:cs="Arial"/>
          <w:sz w:val="22"/>
          <w:szCs w:val="22"/>
        </w:rPr>
        <w:t>s</w:t>
      </w:r>
      <w:r w:rsidRPr="002E729C">
        <w:rPr>
          <w:rFonts w:ascii="Arial" w:eastAsia="Arial" w:hAnsi="Arial" w:cs="Arial"/>
          <w:spacing w:val="-1"/>
          <w:sz w:val="22"/>
          <w:szCs w:val="22"/>
        </w:rPr>
        <w:t>eu</w:t>
      </w:r>
      <w:r w:rsidRPr="002E729C">
        <w:rPr>
          <w:rFonts w:ascii="Arial" w:eastAsia="Arial" w:hAnsi="Arial" w:cs="Arial"/>
          <w:sz w:val="22"/>
          <w:szCs w:val="22"/>
        </w:rPr>
        <w:t>s</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t</w:t>
      </w:r>
      <w:r w:rsidRPr="002E729C">
        <w:rPr>
          <w:rFonts w:ascii="Arial" w:eastAsia="Arial" w:hAnsi="Arial" w:cs="Arial"/>
          <w:spacing w:val="-1"/>
          <w:sz w:val="22"/>
          <w:szCs w:val="22"/>
        </w:rPr>
        <w:t>o</w:t>
      </w:r>
      <w:r w:rsidRPr="002E729C">
        <w:rPr>
          <w:rFonts w:ascii="Arial" w:eastAsia="Arial" w:hAnsi="Arial" w:cs="Arial"/>
          <w:sz w:val="22"/>
          <w:szCs w:val="22"/>
        </w:rPr>
        <w:t xml:space="preserve">s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3"/>
          <w:sz w:val="22"/>
          <w:szCs w:val="22"/>
        </w:rPr>
        <w:t>u</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egi</w:t>
      </w:r>
      <w:r w:rsidRPr="002E729C">
        <w:rPr>
          <w:rFonts w:ascii="Arial" w:hAnsi="Arial" w:cs="Arial"/>
          <w:sz w:val="22"/>
          <w:szCs w:val="22"/>
        </w:rPr>
        <w:t>str</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no</w:t>
      </w:r>
      <w:r w:rsidRPr="002E729C">
        <w:rPr>
          <w:rFonts w:ascii="Arial" w:hAnsi="Arial" w:cs="Arial"/>
          <w:sz w:val="22"/>
          <w:szCs w:val="22"/>
        </w:rPr>
        <w: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edi</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6"/>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1"/>
          <w:sz w:val="22"/>
          <w:szCs w:val="22"/>
        </w:rPr>
        <w:t>in</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
          <w:sz w:val="22"/>
          <w:szCs w:val="22"/>
        </w:rPr>
        <w:t>CNP</w:t>
      </w:r>
      <w:r w:rsidRPr="002E729C">
        <w:rPr>
          <w:rFonts w:ascii="Arial" w:hAnsi="Arial" w:cs="Arial"/>
          <w:sz w:val="22"/>
          <w:szCs w:val="22"/>
        </w:rPr>
        <w:t>J</w:t>
      </w:r>
      <w:r w:rsidRPr="002E729C">
        <w:rPr>
          <w:rFonts w:ascii="Arial" w:hAnsi="Arial" w:cs="Arial"/>
          <w:spacing w:val="2"/>
          <w:sz w:val="22"/>
          <w:szCs w:val="22"/>
        </w:rPr>
        <w:t>/</w:t>
      </w:r>
      <w:r w:rsidRPr="002E729C">
        <w:rPr>
          <w:rFonts w:ascii="Arial" w:hAnsi="Arial" w:cs="Arial"/>
          <w:spacing w:val="-2"/>
          <w:sz w:val="22"/>
          <w:szCs w:val="22"/>
        </w:rPr>
        <w:t>M</w:t>
      </w:r>
      <w:r w:rsidRPr="002E729C">
        <w:rPr>
          <w:rFonts w:ascii="Arial" w:hAnsi="Arial" w:cs="Arial"/>
          <w:spacing w:val="-14"/>
          <w:sz w:val="22"/>
          <w:szCs w:val="22"/>
        </w:rPr>
        <w:t>F</w:t>
      </w:r>
      <w:r w:rsidRPr="002E729C">
        <w:rPr>
          <w:rFonts w:ascii="Arial" w:hAnsi="Arial" w:cs="Arial"/>
          <w:spacing w:val="-10"/>
          <w:sz w:val="22"/>
          <w:szCs w:val="22"/>
        </w:rPr>
        <w:t xml:space="preserve"> </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b</w:t>
      </w:r>
      <w:r w:rsidRPr="002E729C">
        <w:rPr>
          <w:rFonts w:ascii="Arial" w:hAnsi="Arial" w:cs="Arial"/>
          <w:spacing w:val="4"/>
          <w:sz w:val="22"/>
          <w:szCs w:val="22"/>
        </w:rPr>
        <w:t xml:space="preserve"> </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nº</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adua</w:t>
      </w:r>
      <w:r w:rsidRPr="002E729C">
        <w:rPr>
          <w:rFonts w:ascii="Arial" w:hAnsi="Arial" w:cs="Arial"/>
          <w:sz w:val="22"/>
          <w:szCs w:val="22"/>
        </w:rPr>
        <w:t>l</w:t>
      </w:r>
      <w:r w:rsidRPr="002E729C">
        <w:rPr>
          <w:rFonts w:ascii="Arial" w:hAnsi="Arial" w:cs="Arial"/>
          <w:spacing w:val="3"/>
          <w:sz w:val="22"/>
          <w:szCs w:val="22"/>
        </w:rPr>
        <w:t xml:space="preserve"> </w:t>
      </w:r>
      <w:r w:rsidRPr="002E729C">
        <w:rPr>
          <w:rFonts w:ascii="Arial" w:hAnsi="Arial" w:cs="Arial"/>
          <w:spacing w:val="-1"/>
          <w:sz w:val="22"/>
          <w:szCs w:val="22"/>
        </w:rPr>
        <w:t>nº</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4"/>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3"/>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 xml:space="preserve">rma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4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u </w:t>
      </w:r>
      <w:r w:rsidRPr="002E729C">
        <w:rPr>
          <w:rFonts w:ascii="Arial" w:hAnsi="Arial" w:cs="Arial"/>
          <w:spacing w:val="49"/>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 xml:space="preserve">to </w:t>
      </w:r>
      <w:r w:rsidRPr="002E729C">
        <w:rPr>
          <w:rFonts w:ascii="Arial" w:hAnsi="Arial" w:cs="Arial"/>
          <w:spacing w:val="49"/>
          <w:sz w:val="22"/>
          <w:szCs w:val="22"/>
        </w:rPr>
        <w:t xml:space="preserve"> </w:t>
      </w:r>
      <w:r w:rsidRPr="002E729C">
        <w:rPr>
          <w:rFonts w:ascii="Arial" w:hAnsi="Arial" w:cs="Arial"/>
          <w:spacing w:val="-1"/>
          <w:sz w:val="22"/>
          <w:szCs w:val="22"/>
        </w:rPr>
        <w:t>So</w:t>
      </w:r>
      <w:r w:rsidRPr="002E729C">
        <w:rPr>
          <w:rFonts w:ascii="Arial" w:hAnsi="Arial" w:cs="Arial"/>
          <w:spacing w:val="1"/>
          <w:sz w:val="22"/>
          <w:szCs w:val="22"/>
        </w:rPr>
        <w:t>c</w:t>
      </w:r>
      <w:r w:rsidRPr="002E729C">
        <w:rPr>
          <w:rFonts w:ascii="Arial" w:hAnsi="Arial" w:cs="Arial"/>
          <w:spacing w:val="-1"/>
          <w:sz w:val="22"/>
          <w:szCs w:val="22"/>
        </w:rPr>
        <w:t>ial</w:t>
      </w:r>
      <w:r w:rsidRPr="002E729C">
        <w:rPr>
          <w:rFonts w:ascii="Arial" w:hAnsi="Arial" w:cs="Arial"/>
          <w:sz w:val="22"/>
          <w:szCs w:val="22"/>
        </w:rPr>
        <w:t xml:space="preserve">, </w:t>
      </w:r>
      <w:r w:rsidRPr="002E729C">
        <w:rPr>
          <w:rFonts w:ascii="Arial" w:hAnsi="Arial" w:cs="Arial"/>
          <w:spacing w:val="49"/>
          <w:sz w:val="22"/>
          <w:szCs w:val="22"/>
        </w:rPr>
        <w:t xml:space="preserve"> </w:t>
      </w:r>
      <w:r w:rsidRPr="002E729C">
        <w:rPr>
          <w:rFonts w:ascii="Arial" w:hAnsi="Arial" w:cs="Arial"/>
          <w:spacing w:val="-1"/>
          <w:sz w:val="22"/>
          <w:szCs w:val="22"/>
        </w:rPr>
        <w:t>pel</w:t>
      </w:r>
      <w:r w:rsidRPr="002E729C">
        <w:rPr>
          <w:rFonts w:ascii="Arial" w:hAnsi="Arial" w:cs="Arial"/>
          <w:sz w:val="22"/>
          <w:szCs w:val="22"/>
        </w:rPr>
        <w:t xml:space="preserve">o </w:t>
      </w:r>
      <w:r w:rsidRPr="002E729C">
        <w:rPr>
          <w:rFonts w:ascii="Arial" w:hAnsi="Arial" w:cs="Arial"/>
          <w:spacing w:val="49"/>
          <w:sz w:val="22"/>
          <w:szCs w:val="22"/>
        </w:rPr>
        <w:t xml:space="preserve"> </w:t>
      </w:r>
      <w:r w:rsidRPr="002E729C">
        <w:rPr>
          <w:rFonts w:ascii="Arial" w:hAnsi="Arial" w:cs="Arial"/>
          <w:sz w:val="22"/>
          <w:szCs w:val="22"/>
        </w:rPr>
        <w:t>s</w:t>
      </w:r>
      <w:r w:rsidRPr="002E729C">
        <w:rPr>
          <w:rFonts w:ascii="Arial" w:hAnsi="Arial" w:cs="Arial"/>
          <w:spacing w:val="-1"/>
          <w:sz w:val="22"/>
          <w:szCs w:val="22"/>
        </w:rPr>
        <w:t>ó</w:t>
      </w:r>
      <w:r w:rsidRPr="002E729C">
        <w:rPr>
          <w:rFonts w:ascii="Arial" w:hAnsi="Arial" w:cs="Arial"/>
          <w:sz w:val="22"/>
          <w:szCs w:val="22"/>
        </w:rPr>
        <w:t>ci</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
          <w:sz w:val="22"/>
          <w:szCs w:val="22"/>
        </w:rPr>
        <w:t>s</w:t>
      </w:r>
      <w:r w:rsidRPr="002E729C">
        <w:rPr>
          <w:rFonts w:ascii="Arial" w:hAnsi="Arial" w:cs="Arial"/>
          <w:sz w:val="22"/>
          <w:szCs w:val="22"/>
        </w:rPr>
        <w:t xml:space="preserve">) </w:t>
      </w:r>
      <w:r w:rsidRPr="002E729C">
        <w:rPr>
          <w:rFonts w:ascii="Arial" w:hAnsi="Arial" w:cs="Arial"/>
          <w:spacing w:val="50"/>
          <w:sz w:val="22"/>
          <w:szCs w:val="22"/>
        </w:rPr>
        <w:t xml:space="preserve"> </w:t>
      </w:r>
      <w:r w:rsidRPr="002E729C">
        <w:rPr>
          <w:rFonts w:ascii="Arial" w:hAnsi="Arial" w:cs="Arial"/>
          <w:spacing w:val="-1"/>
          <w:sz w:val="22"/>
          <w:szCs w:val="22"/>
        </w:rPr>
        <w:t>S</w:t>
      </w:r>
      <w:r w:rsidRPr="002E729C">
        <w:rPr>
          <w:rFonts w:ascii="Arial" w:hAnsi="Arial" w:cs="Arial"/>
          <w:spacing w:val="-8"/>
          <w:sz w:val="22"/>
          <w:szCs w:val="22"/>
        </w:rPr>
        <w:t>r</w:t>
      </w:r>
      <w:r w:rsidRPr="002E729C">
        <w:rPr>
          <w:rFonts w:ascii="Arial" w:hAnsi="Arial" w:cs="Arial"/>
          <w:spacing w:val="-7"/>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 xml:space="preserve">., </w:t>
      </w:r>
      <w:r w:rsidRPr="002E729C">
        <w:rPr>
          <w:rFonts w:ascii="Arial" w:hAnsi="Arial" w:cs="Arial"/>
          <w:spacing w:val="49"/>
          <w:sz w:val="22"/>
          <w:szCs w:val="22"/>
        </w:rPr>
        <w:t xml:space="preserve"> </w:t>
      </w:r>
      <w:r w:rsidRPr="002E729C">
        <w:rPr>
          <w:rFonts w:ascii="Arial" w:hAnsi="Arial" w:cs="Arial"/>
          <w:spacing w:val="-2"/>
          <w:sz w:val="22"/>
          <w:szCs w:val="22"/>
        </w:rPr>
        <w:t>I</w:t>
      </w:r>
      <w:r w:rsidRPr="002E729C">
        <w:rPr>
          <w:rFonts w:ascii="Arial" w:hAnsi="Arial" w:cs="Arial"/>
          <w:spacing w:val="-1"/>
          <w:sz w:val="22"/>
          <w:szCs w:val="22"/>
        </w:rPr>
        <w:t>den</w:t>
      </w:r>
      <w:r w:rsidRPr="002E729C">
        <w:rPr>
          <w:rFonts w:ascii="Arial" w:hAnsi="Arial" w:cs="Arial"/>
          <w:sz w:val="22"/>
          <w:szCs w:val="22"/>
        </w:rPr>
        <w:t>t</w:t>
      </w:r>
      <w:r w:rsidRPr="002E729C">
        <w:rPr>
          <w:rFonts w:ascii="Arial" w:hAnsi="Arial" w:cs="Arial"/>
          <w:spacing w:val="-1"/>
          <w:sz w:val="22"/>
          <w:szCs w:val="22"/>
        </w:rPr>
        <w:t>id</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49"/>
          <w:sz w:val="22"/>
          <w:szCs w:val="22"/>
        </w:rPr>
        <w:t xml:space="preserve"> </w:t>
      </w:r>
      <w:r w:rsidRPr="002E729C">
        <w:rPr>
          <w:rFonts w:ascii="Arial" w:hAnsi="Arial" w:cs="Arial"/>
          <w:spacing w:val="-1"/>
          <w:sz w:val="22"/>
          <w:szCs w:val="22"/>
        </w:rPr>
        <w:t>nº</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 xml:space="preserve">, </w:t>
      </w:r>
      <w:r w:rsidRPr="002E729C">
        <w:rPr>
          <w:rFonts w:ascii="Arial" w:hAnsi="Arial" w:cs="Arial"/>
          <w:spacing w:val="50"/>
          <w:sz w:val="22"/>
          <w:szCs w:val="22"/>
        </w:rPr>
        <w:t xml:space="preserve"> </w:t>
      </w:r>
      <w:r w:rsidRPr="002E729C">
        <w:rPr>
          <w:rFonts w:ascii="Arial" w:hAnsi="Arial" w:cs="Arial"/>
          <w:spacing w:val="-1"/>
          <w:sz w:val="22"/>
          <w:szCs w:val="22"/>
        </w:rPr>
        <w:t>CP</w:t>
      </w:r>
      <w:r w:rsidRPr="002E729C">
        <w:rPr>
          <w:rFonts w:ascii="Arial" w:hAnsi="Arial" w:cs="Arial"/>
          <w:sz w:val="22"/>
          <w:szCs w:val="22"/>
        </w:rPr>
        <w:t xml:space="preserve">F </w:t>
      </w:r>
      <w:r w:rsidRPr="002E729C">
        <w:rPr>
          <w:rFonts w:ascii="Arial" w:eastAsia="Arial" w:hAnsi="Arial" w:cs="Arial"/>
          <w:spacing w:val="-1"/>
          <w:sz w:val="22"/>
          <w:szCs w:val="22"/>
        </w:rPr>
        <w:t>nº</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1"/>
          <w:sz w:val="22"/>
          <w:szCs w:val="22"/>
        </w:rPr>
        <w:t>qu</w:t>
      </w:r>
      <w:r w:rsidRPr="002E729C">
        <w:rPr>
          <w:rFonts w:ascii="Arial" w:eastAsia="Arial" w:hAnsi="Arial" w:cs="Arial"/>
          <w:spacing w:val="1"/>
          <w:sz w:val="22"/>
          <w:szCs w:val="22"/>
        </w:rPr>
        <w:t>a</w:t>
      </w:r>
      <w:r w:rsidRPr="002E729C">
        <w:rPr>
          <w:rFonts w:ascii="Arial" w:eastAsia="Arial" w:hAnsi="Arial" w:cs="Arial"/>
          <w:spacing w:val="-1"/>
          <w:sz w:val="22"/>
          <w:szCs w:val="22"/>
        </w:rPr>
        <w:t>li</w:t>
      </w:r>
      <w:r w:rsidRPr="002E729C">
        <w:rPr>
          <w:rFonts w:ascii="Arial" w:eastAsia="Arial" w:hAnsi="Arial" w:cs="Arial"/>
          <w:sz w:val="22"/>
          <w:szCs w:val="22"/>
        </w:rPr>
        <w:t>f</w:t>
      </w:r>
      <w:r w:rsidRPr="002E729C">
        <w:rPr>
          <w:rFonts w:ascii="Arial" w:eastAsia="Arial" w:hAnsi="Arial" w:cs="Arial"/>
          <w:spacing w:val="-1"/>
          <w:sz w:val="22"/>
          <w:szCs w:val="22"/>
        </w:rPr>
        <w:t>i</w:t>
      </w:r>
      <w:r w:rsidRPr="002E729C">
        <w:rPr>
          <w:rFonts w:ascii="Arial" w:eastAsia="Arial" w:hAnsi="Arial" w:cs="Arial"/>
          <w:sz w:val="22"/>
          <w:szCs w:val="22"/>
        </w:rPr>
        <w:t>c</w:t>
      </w:r>
      <w:r w:rsidRPr="002E729C">
        <w:rPr>
          <w:rFonts w:ascii="Arial" w:eastAsia="Arial" w:hAnsi="Arial" w:cs="Arial"/>
          <w:spacing w:val="-1"/>
          <w:sz w:val="22"/>
          <w:szCs w:val="22"/>
        </w:rPr>
        <w:t>a</w:t>
      </w:r>
      <w:r w:rsidRPr="002E729C">
        <w:rPr>
          <w:rFonts w:ascii="Arial" w:eastAsia="Arial" w:hAnsi="Arial" w:cs="Arial"/>
          <w:spacing w:val="1"/>
          <w:sz w:val="22"/>
          <w:szCs w:val="22"/>
        </w:rPr>
        <w:t>ç</w:t>
      </w:r>
      <w:r w:rsidRPr="002E729C">
        <w:rPr>
          <w:rFonts w:ascii="Arial" w:eastAsia="Arial" w:hAnsi="Arial" w:cs="Arial"/>
          <w:spacing w:val="-1"/>
          <w:sz w:val="22"/>
          <w:szCs w:val="22"/>
        </w:rPr>
        <w:t>ão</w:t>
      </w:r>
      <w:r w:rsidRPr="002E729C">
        <w:rPr>
          <w:rFonts w:ascii="Arial" w:eastAsia="Arial" w:hAnsi="Arial" w:cs="Arial"/>
          <w:sz w:val="22"/>
          <w:szCs w:val="22"/>
        </w:rPr>
        <w:t>)</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do</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v</w:t>
      </w:r>
      <w:r w:rsidRPr="002E729C">
        <w:rPr>
          <w:rFonts w:ascii="Arial" w:eastAsia="Arial" w:hAnsi="Arial" w:cs="Arial"/>
          <w:spacing w:val="-1"/>
          <w:sz w:val="22"/>
          <w:szCs w:val="22"/>
        </w:rPr>
        <w:t>an</w:t>
      </w:r>
      <w:r w:rsidRPr="002E729C">
        <w:rPr>
          <w:rFonts w:ascii="Arial" w:eastAsia="Arial" w:hAnsi="Arial" w:cs="Arial"/>
          <w:sz w:val="22"/>
          <w:szCs w:val="22"/>
        </w:rPr>
        <w:t>te</w:t>
      </w:r>
      <w:r w:rsidRPr="002E729C">
        <w:rPr>
          <w:rFonts w:ascii="Arial" w:eastAsia="Arial" w:hAnsi="Arial" w:cs="Arial"/>
          <w:spacing w:val="16"/>
          <w:sz w:val="22"/>
          <w:szCs w:val="22"/>
        </w:rPr>
        <w:t xml:space="preserve"> </w:t>
      </w:r>
      <w:r w:rsidRPr="002E729C">
        <w:rPr>
          <w:rFonts w:ascii="Arial" w:eastAsia="Arial" w:hAnsi="Arial" w:cs="Arial"/>
          <w:spacing w:val="-1"/>
          <w:sz w:val="22"/>
          <w:szCs w:val="22"/>
        </w:rPr>
        <w:t>deno</w:t>
      </w:r>
      <w:r w:rsidRPr="002E729C">
        <w:rPr>
          <w:rFonts w:ascii="Arial" w:eastAsia="Arial" w:hAnsi="Arial" w:cs="Arial"/>
          <w:spacing w:val="2"/>
          <w:sz w:val="22"/>
          <w:szCs w:val="22"/>
        </w:rPr>
        <w:t>m</w:t>
      </w:r>
      <w:r w:rsidRPr="002E729C">
        <w:rPr>
          <w:rFonts w:ascii="Arial" w:eastAsia="Arial" w:hAnsi="Arial" w:cs="Arial"/>
          <w:spacing w:val="-1"/>
          <w:sz w:val="22"/>
          <w:szCs w:val="22"/>
        </w:rPr>
        <w:t>inad</w:t>
      </w:r>
      <w:r w:rsidRPr="002E729C">
        <w:rPr>
          <w:rFonts w:ascii="Arial" w:eastAsia="Arial" w:hAnsi="Arial" w:cs="Arial"/>
          <w:sz w:val="22"/>
          <w:szCs w:val="22"/>
        </w:rPr>
        <w:t>a</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apena</w:t>
      </w:r>
      <w:r w:rsidRPr="002E729C">
        <w:rPr>
          <w:rFonts w:ascii="Arial" w:eastAsia="Arial" w:hAnsi="Arial" w:cs="Arial"/>
          <w:sz w:val="22"/>
          <w:szCs w:val="22"/>
        </w:rPr>
        <w:t>s</w:t>
      </w:r>
      <w:r w:rsidRPr="002E729C">
        <w:rPr>
          <w:rFonts w:ascii="Arial" w:eastAsia="Arial" w:hAnsi="Arial" w:cs="Arial"/>
          <w:spacing w:val="22"/>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ON</w:t>
      </w:r>
      <w:r w:rsidRPr="002E729C">
        <w:rPr>
          <w:rFonts w:ascii="Arial" w:eastAsia="Arial" w:hAnsi="Arial" w:cs="Arial"/>
          <w:b/>
          <w:bCs/>
          <w:spacing w:val="-3"/>
          <w:sz w:val="22"/>
          <w:szCs w:val="22"/>
        </w:rPr>
        <w:t>T</w:t>
      </w:r>
      <w:r w:rsidRPr="002E729C">
        <w:rPr>
          <w:rFonts w:ascii="Arial" w:eastAsia="Arial" w:hAnsi="Arial" w:cs="Arial"/>
          <w:b/>
          <w:bCs/>
          <w:spacing w:val="2"/>
          <w:sz w:val="22"/>
          <w:szCs w:val="22"/>
        </w:rPr>
        <w:t>R</w:t>
      </w:r>
      <w:r w:rsidRPr="002E729C">
        <w:rPr>
          <w:rFonts w:ascii="Arial" w:eastAsia="Arial" w:hAnsi="Arial" w:cs="Arial"/>
          <w:b/>
          <w:bCs/>
          <w:spacing w:val="-11"/>
          <w:sz w:val="22"/>
          <w:szCs w:val="22"/>
        </w:rPr>
        <w:t>A</w:t>
      </w:r>
      <w:r w:rsidRPr="002E729C">
        <w:rPr>
          <w:rFonts w:ascii="Arial" w:eastAsia="Arial" w:hAnsi="Arial" w:cs="Arial"/>
          <w:b/>
          <w:bCs/>
          <w:spacing w:val="-16"/>
          <w:sz w:val="22"/>
          <w:szCs w:val="22"/>
        </w:rPr>
        <w:t>T</w:t>
      </w:r>
      <w:r w:rsidRPr="002E729C">
        <w:rPr>
          <w:rFonts w:ascii="Arial" w:eastAsia="Arial" w:hAnsi="Arial" w:cs="Arial"/>
          <w:b/>
          <w:bCs/>
          <w:spacing w:val="-11"/>
          <w:sz w:val="22"/>
          <w:szCs w:val="22"/>
        </w:rPr>
        <w:t>A</w:t>
      </w:r>
      <w:r w:rsidRPr="002E729C">
        <w:rPr>
          <w:rFonts w:ascii="Arial" w:eastAsia="Arial" w:hAnsi="Arial" w:cs="Arial"/>
          <w:b/>
          <w:bCs/>
          <w:spacing w:val="2"/>
          <w:sz w:val="22"/>
          <w:szCs w:val="22"/>
        </w:rPr>
        <w:t>D</w:t>
      </w:r>
      <w:r w:rsidRPr="002E729C">
        <w:rPr>
          <w:rFonts w:ascii="Arial" w:eastAsia="Arial" w:hAnsi="Arial" w:cs="Arial"/>
          <w:b/>
          <w:bCs/>
          <w:sz w:val="22"/>
          <w:szCs w:val="22"/>
        </w:rPr>
        <w:t>A</w:t>
      </w:r>
      <w:r w:rsidRPr="002E729C">
        <w:rPr>
          <w:rFonts w:ascii="Arial" w:eastAsia="Arial" w:hAnsi="Arial" w:cs="Arial"/>
          <w:b/>
          <w:bCs/>
          <w:spacing w:val="10"/>
          <w:sz w:val="22"/>
          <w:szCs w:val="22"/>
        </w:rPr>
        <w:t xml:space="preserve"> </w:t>
      </w:r>
      <w:r w:rsidRPr="002E729C">
        <w:rPr>
          <w:rFonts w:ascii="Arial" w:eastAsia="Arial" w:hAnsi="Arial" w:cs="Arial"/>
          <w:sz w:val="22"/>
          <w:szCs w:val="22"/>
        </w:rPr>
        <w:t>t</w:t>
      </w:r>
      <w:r w:rsidRPr="002E729C">
        <w:rPr>
          <w:rFonts w:ascii="Arial" w:eastAsia="Arial" w:hAnsi="Arial" w:cs="Arial"/>
          <w:spacing w:val="-3"/>
          <w:sz w:val="22"/>
          <w:szCs w:val="22"/>
        </w:rPr>
        <w:t>ê</w:t>
      </w:r>
      <w:r w:rsidRPr="002E729C">
        <w:rPr>
          <w:rFonts w:ascii="Arial" w:eastAsia="Arial" w:hAnsi="Arial" w:cs="Arial"/>
          <w:sz w:val="22"/>
          <w:szCs w:val="22"/>
        </w:rPr>
        <w:t>m</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en</w:t>
      </w:r>
      <w:r w:rsidRPr="002E729C">
        <w:rPr>
          <w:rFonts w:ascii="Arial" w:eastAsia="Arial" w:hAnsi="Arial" w:cs="Arial"/>
          <w:sz w:val="22"/>
          <w:szCs w:val="22"/>
        </w:rPr>
        <w:t>tre</w:t>
      </w:r>
      <w:r w:rsidRPr="002E729C">
        <w:rPr>
          <w:rFonts w:ascii="Arial" w:eastAsia="Arial" w:hAnsi="Arial" w:cs="Arial"/>
          <w:spacing w:val="17"/>
          <w:sz w:val="22"/>
          <w:szCs w:val="22"/>
        </w:rPr>
        <w:t xml:space="preserve"> </w:t>
      </w:r>
      <w:r w:rsidRPr="002E729C">
        <w:rPr>
          <w:rFonts w:ascii="Arial" w:eastAsia="Arial" w:hAnsi="Arial" w:cs="Arial"/>
          <w:sz w:val="22"/>
          <w:szCs w:val="22"/>
        </w:rPr>
        <w:t>si</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ju</w:t>
      </w:r>
      <w:r w:rsidRPr="002E729C">
        <w:rPr>
          <w:rFonts w:ascii="Arial" w:eastAsia="Arial" w:hAnsi="Arial" w:cs="Arial"/>
          <w:sz w:val="22"/>
          <w:szCs w:val="22"/>
        </w:rPr>
        <w:t>sto</w:t>
      </w:r>
      <w:r w:rsidRPr="002E729C">
        <w:rPr>
          <w:rFonts w:ascii="Arial" w:eastAsia="Arial" w:hAnsi="Arial" w:cs="Arial"/>
          <w:spacing w:val="16"/>
          <w:sz w:val="22"/>
          <w:szCs w:val="22"/>
        </w:rPr>
        <w:t xml:space="preserve"> </w:t>
      </w:r>
      <w:r w:rsidRPr="002E729C">
        <w:rPr>
          <w:rFonts w:ascii="Arial" w:eastAsia="Arial" w:hAnsi="Arial" w:cs="Arial"/>
          <w:sz w:val="22"/>
          <w:szCs w:val="22"/>
        </w:rPr>
        <w:t xml:space="preserve">e </w:t>
      </w:r>
      <w:r w:rsidRPr="002E729C">
        <w:rPr>
          <w:rFonts w:ascii="Arial" w:eastAsia="Arial" w:hAnsi="Arial" w:cs="Arial"/>
          <w:spacing w:val="-1"/>
          <w:sz w:val="22"/>
          <w:szCs w:val="22"/>
        </w:rPr>
        <w:t>a</w:t>
      </w:r>
      <w:r w:rsidRPr="002E729C">
        <w:rPr>
          <w:rFonts w:ascii="Arial" w:eastAsia="Arial" w:hAnsi="Arial" w:cs="Arial"/>
          <w:sz w:val="22"/>
          <w:szCs w:val="22"/>
        </w:rPr>
        <w:t>v</w:t>
      </w:r>
      <w:r w:rsidRPr="002E729C">
        <w:rPr>
          <w:rFonts w:ascii="Arial" w:eastAsia="Arial" w:hAnsi="Arial" w:cs="Arial"/>
          <w:spacing w:val="-1"/>
          <w:sz w:val="22"/>
          <w:szCs w:val="22"/>
        </w:rPr>
        <w:t>en</w:t>
      </w:r>
      <w:r w:rsidRPr="002E729C">
        <w:rPr>
          <w:rFonts w:ascii="Arial" w:eastAsia="Arial" w:hAnsi="Arial" w:cs="Arial"/>
          <w:sz w:val="22"/>
          <w:szCs w:val="22"/>
        </w:rPr>
        <w:t>ç</w:t>
      </w:r>
      <w:r w:rsidRPr="002E729C">
        <w:rPr>
          <w:rFonts w:ascii="Arial" w:eastAsia="Arial" w:hAnsi="Arial" w:cs="Arial"/>
          <w:spacing w:val="-1"/>
          <w:sz w:val="22"/>
          <w:szCs w:val="22"/>
        </w:rPr>
        <w:t>ado</w:t>
      </w:r>
      <w:r w:rsidRPr="002E729C">
        <w:rPr>
          <w:rFonts w:ascii="Arial" w:eastAsia="Arial" w:hAnsi="Arial" w:cs="Arial"/>
          <w:sz w:val="22"/>
          <w:szCs w:val="22"/>
        </w:rPr>
        <w:t>,</w:t>
      </w:r>
      <w:r w:rsidRPr="002E729C">
        <w:rPr>
          <w:rFonts w:ascii="Arial" w:eastAsia="Arial" w:hAnsi="Arial" w:cs="Arial"/>
          <w:spacing w:val="4"/>
          <w:sz w:val="22"/>
          <w:szCs w:val="22"/>
        </w:rPr>
        <w:t xml:space="preserve"> </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eleb</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m,</w:t>
      </w:r>
      <w:r w:rsidRPr="002E729C">
        <w:rPr>
          <w:rFonts w:ascii="Arial" w:eastAsia="Arial" w:hAnsi="Arial" w:cs="Arial"/>
          <w:spacing w:val="3"/>
          <w:sz w:val="22"/>
          <w:szCs w:val="22"/>
        </w:rPr>
        <w:t xml:space="preserve"> </w:t>
      </w:r>
      <w:r w:rsidRPr="002E729C">
        <w:rPr>
          <w:rFonts w:ascii="Arial" w:eastAsia="Arial" w:hAnsi="Arial" w:cs="Arial"/>
          <w:spacing w:val="-1"/>
          <w:sz w:val="22"/>
          <w:szCs w:val="22"/>
        </w:rPr>
        <w:t>po</w:t>
      </w:r>
      <w:r w:rsidRPr="002E729C">
        <w:rPr>
          <w:rFonts w:ascii="Arial" w:eastAsia="Arial" w:hAnsi="Arial" w:cs="Arial"/>
          <w:sz w:val="22"/>
          <w:szCs w:val="22"/>
        </w:rPr>
        <w:t>r</w:t>
      </w:r>
      <w:r w:rsidRPr="002E729C">
        <w:rPr>
          <w:rFonts w:ascii="Arial" w:eastAsia="Arial" w:hAnsi="Arial" w:cs="Arial"/>
          <w:spacing w:val="4"/>
          <w:sz w:val="22"/>
          <w:szCs w:val="22"/>
        </w:rPr>
        <w:t xml:space="preserve"> </w:t>
      </w:r>
      <w:r w:rsidRPr="002E729C">
        <w:rPr>
          <w:rFonts w:ascii="Arial" w:eastAsia="Arial" w:hAnsi="Arial" w:cs="Arial"/>
          <w:sz w:val="22"/>
          <w:szCs w:val="22"/>
        </w:rPr>
        <w:t>f</w:t>
      </w:r>
      <w:r w:rsidRPr="002E729C">
        <w:rPr>
          <w:rFonts w:ascii="Arial" w:eastAsia="Arial" w:hAnsi="Arial" w:cs="Arial"/>
          <w:spacing w:val="-3"/>
          <w:sz w:val="22"/>
          <w:szCs w:val="22"/>
        </w:rPr>
        <w:t>o</w:t>
      </w:r>
      <w:r w:rsidRPr="002E729C">
        <w:rPr>
          <w:rFonts w:ascii="Arial" w:eastAsia="Arial" w:hAnsi="Arial" w:cs="Arial"/>
          <w:sz w:val="22"/>
          <w:szCs w:val="22"/>
        </w:rPr>
        <w:t>rça</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3"/>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en</w:t>
      </w:r>
      <w:r w:rsidRPr="002E729C">
        <w:rPr>
          <w:rFonts w:ascii="Arial" w:eastAsia="Arial" w:hAnsi="Arial" w:cs="Arial"/>
          <w:sz w:val="22"/>
          <w:szCs w:val="22"/>
        </w:rPr>
        <w:t>te</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in</w:t>
      </w:r>
      <w:r w:rsidRPr="002E729C">
        <w:rPr>
          <w:rFonts w:ascii="Arial" w:eastAsia="Arial" w:hAnsi="Arial" w:cs="Arial"/>
          <w:sz w:val="22"/>
          <w:szCs w:val="22"/>
        </w:rPr>
        <w:t>str</w:t>
      </w:r>
      <w:r w:rsidRPr="002E729C">
        <w:rPr>
          <w:rFonts w:ascii="Arial" w:eastAsia="Arial" w:hAnsi="Arial" w:cs="Arial"/>
          <w:spacing w:val="-1"/>
          <w:sz w:val="22"/>
          <w:szCs w:val="22"/>
        </w:rPr>
        <w:t>u</w:t>
      </w:r>
      <w:r w:rsidRPr="002E729C">
        <w:rPr>
          <w:rFonts w:ascii="Arial" w:eastAsia="Arial" w:hAnsi="Arial" w:cs="Arial"/>
          <w:sz w:val="22"/>
          <w:szCs w:val="22"/>
        </w:rPr>
        <w:t>m</w:t>
      </w:r>
      <w:r w:rsidRPr="002E729C">
        <w:rPr>
          <w:rFonts w:ascii="Arial" w:eastAsia="Arial" w:hAnsi="Arial" w:cs="Arial"/>
          <w:spacing w:val="-1"/>
          <w:sz w:val="22"/>
          <w:szCs w:val="22"/>
        </w:rPr>
        <w:t>e</w:t>
      </w:r>
      <w:r w:rsidRPr="002E729C">
        <w:rPr>
          <w:rFonts w:ascii="Arial" w:eastAsia="Arial" w:hAnsi="Arial" w:cs="Arial"/>
          <w:spacing w:val="-3"/>
          <w:sz w:val="22"/>
          <w:szCs w:val="22"/>
        </w:rPr>
        <w:t>n</w:t>
      </w:r>
      <w:r w:rsidRPr="002E729C">
        <w:rPr>
          <w:rFonts w:ascii="Arial" w:eastAsia="Arial" w:hAnsi="Arial" w:cs="Arial"/>
          <w:sz w:val="22"/>
          <w:szCs w:val="22"/>
        </w:rPr>
        <w:t>to</w:t>
      </w:r>
      <w:r w:rsidRPr="002E729C">
        <w:rPr>
          <w:rFonts w:ascii="Arial" w:eastAsia="Arial" w:hAnsi="Arial" w:cs="Arial"/>
          <w:spacing w:val="3"/>
          <w:sz w:val="22"/>
          <w:szCs w:val="22"/>
        </w:rPr>
        <w:t xml:space="preserve"> </w:t>
      </w:r>
      <w:r w:rsidRPr="002E729C">
        <w:rPr>
          <w:rFonts w:ascii="Arial" w:eastAsia="Arial" w:hAnsi="Arial" w:cs="Arial"/>
          <w:sz w:val="22"/>
          <w:szCs w:val="22"/>
        </w:rPr>
        <w:t>e</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f</w:t>
      </w:r>
      <w:r w:rsidRPr="002E729C">
        <w:rPr>
          <w:rFonts w:ascii="Arial" w:eastAsia="Arial" w:hAnsi="Arial" w:cs="Arial"/>
          <w:spacing w:val="-1"/>
          <w:sz w:val="22"/>
          <w:szCs w:val="22"/>
        </w:rPr>
        <w:t>o</w:t>
      </w:r>
      <w:r w:rsidRPr="002E729C">
        <w:rPr>
          <w:rFonts w:ascii="Arial" w:eastAsia="Arial" w:hAnsi="Arial" w:cs="Arial"/>
          <w:spacing w:val="-2"/>
          <w:sz w:val="22"/>
          <w:szCs w:val="22"/>
        </w:rPr>
        <w:t>r</w:t>
      </w:r>
      <w:r w:rsidRPr="002E729C">
        <w:rPr>
          <w:rFonts w:ascii="Arial" w:eastAsia="Arial" w:hAnsi="Arial" w:cs="Arial"/>
          <w:sz w:val="22"/>
          <w:szCs w:val="22"/>
        </w:rPr>
        <w:t>mi</w:t>
      </w:r>
      <w:r w:rsidRPr="002E729C">
        <w:rPr>
          <w:rFonts w:ascii="Arial" w:eastAsia="Arial" w:hAnsi="Arial" w:cs="Arial"/>
          <w:spacing w:val="-1"/>
          <w:sz w:val="22"/>
          <w:szCs w:val="22"/>
        </w:rPr>
        <w:t>dad</w:t>
      </w:r>
      <w:r w:rsidRPr="002E729C">
        <w:rPr>
          <w:rFonts w:ascii="Arial" w:eastAsia="Arial" w:hAnsi="Arial" w:cs="Arial"/>
          <w:sz w:val="22"/>
          <w:szCs w:val="22"/>
        </w:rPr>
        <w:t>e</w:t>
      </w:r>
      <w:r w:rsidRPr="002E729C">
        <w:rPr>
          <w:rFonts w:ascii="Arial" w:eastAsia="Arial" w:hAnsi="Arial" w:cs="Arial"/>
          <w:spacing w:val="4"/>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w:t>
      </w:r>
      <w:r w:rsidRPr="002E729C">
        <w:rPr>
          <w:rFonts w:ascii="Arial" w:eastAsia="Arial" w:hAnsi="Arial" w:cs="Arial"/>
          <w:sz w:val="22"/>
          <w:szCs w:val="22"/>
        </w:rPr>
        <w:t>m</w:t>
      </w:r>
      <w:r w:rsidRPr="002E729C">
        <w:rPr>
          <w:rFonts w:ascii="Arial" w:eastAsia="Arial" w:hAnsi="Arial" w:cs="Arial"/>
          <w:spacing w:val="4"/>
          <w:sz w:val="22"/>
          <w:szCs w:val="22"/>
        </w:rPr>
        <w:t xml:space="preserve"> </w:t>
      </w:r>
      <w:r w:rsidRPr="002E729C">
        <w:rPr>
          <w:rFonts w:ascii="Arial" w:eastAsia="Arial" w:hAnsi="Arial" w:cs="Arial"/>
          <w:sz w:val="22"/>
          <w:szCs w:val="22"/>
        </w:rPr>
        <w:t>o</w:t>
      </w:r>
      <w:r w:rsidRPr="002E729C">
        <w:rPr>
          <w:rFonts w:ascii="Arial" w:eastAsia="Arial" w:hAnsi="Arial" w:cs="Arial"/>
          <w:spacing w:val="2"/>
          <w:sz w:val="22"/>
          <w:szCs w:val="22"/>
        </w:rPr>
        <w:t xml:space="preserve"> </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s</w:t>
      </w:r>
      <w:r w:rsidRPr="002E729C">
        <w:rPr>
          <w:rFonts w:ascii="Arial" w:eastAsia="Arial" w:hAnsi="Arial" w:cs="Arial"/>
          <w:spacing w:val="-1"/>
          <w:sz w:val="22"/>
          <w:szCs w:val="22"/>
        </w:rPr>
        <w:t>po</w:t>
      </w:r>
      <w:r w:rsidRPr="002E729C">
        <w:rPr>
          <w:rFonts w:ascii="Arial" w:eastAsia="Arial" w:hAnsi="Arial" w:cs="Arial"/>
          <w:sz w:val="22"/>
          <w:szCs w:val="22"/>
        </w:rPr>
        <w:t xml:space="preserve">sto </w:t>
      </w:r>
      <w:r w:rsidRPr="002E729C">
        <w:rPr>
          <w:rFonts w:ascii="Arial" w:eastAsia="Arial" w:hAnsi="Arial" w:cs="Arial"/>
          <w:spacing w:val="-1"/>
          <w:sz w:val="22"/>
          <w:szCs w:val="22"/>
        </w:rPr>
        <w:t>n</w:t>
      </w:r>
      <w:r w:rsidRPr="002E729C">
        <w:rPr>
          <w:rFonts w:ascii="Arial" w:eastAsia="Arial" w:hAnsi="Arial" w:cs="Arial"/>
          <w:sz w:val="22"/>
          <w:szCs w:val="22"/>
        </w:rPr>
        <w:t>a</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Le</w:t>
      </w:r>
      <w:r w:rsidRPr="002E729C">
        <w:rPr>
          <w:rFonts w:ascii="Arial" w:eastAsia="Arial" w:hAnsi="Arial" w:cs="Arial"/>
          <w:sz w:val="22"/>
          <w:szCs w:val="22"/>
        </w:rPr>
        <w:t>i</w:t>
      </w:r>
      <w:r w:rsidRPr="002E729C">
        <w:rPr>
          <w:rFonts w:ascii="Arial" w:eastAsia="Arial" w:hAnsi="Arial" w:cs="Arial"/>
          <w:spacing w:val="18"/>
          <w:sz w:val="22"/>
          <w:szCs w:val="22"/>
        </w:rPr>
        <w:t xml:space="preserve"> </w:t>
      </w:r>
      <w:r w:rsidRPr="002E729C">
        <w:rPr>
          <w:rFonts w:ascii="Arial" w:eastAsia="Arial" w:hAnsi="Arial" w:cs="Arial"/>
          <w:spacing w:val="-1"/>
          <w:sz w:val="22"/>
          <w:szCs w:val="22"/>
        </w:rPr>
        <w:t>8</w:t>
      </w:r>
      <w:r w:rsidRPr="002E729C">
        <w:rPr>
          <w:rFonts w:ascii="Arial" w:eastAsia="Arial" w:hAnsi="Arial" w:cs="Arial"/>
          <w:sz w:val="22"/>
          <w:szCs w:val="22"/>
        </w:rPr>
        <w:t>.</w:t>
      </w:r>
      <w:r w:rsidRPr="002E729C">
        <w:rPr>
          <w:rFonts w:ascii="Arial" w:eastAsia="Arial" w:hAnsi="Arial" w:cs="Arial"/>
          <w:spacing w:val="-1"/>
          <w:sz w:val="22"/>
          <w:szCs w:val="22"/>
        </w:rPr>
        <w:t>666</w:t>
      </w:r>
      <w:r w:rsidRPr="002E729C">
        <w:rPr>
          <w:rFonts w:ascii="Arial" w:eastAsia="Arial" w:hAnsi="Arial" w:cs="Arial"/>
          <w:sz w:val="22"/>
          <w:szCs w:val="22"/>
        </w:rPr>
        <w:t>/</w:t>
      </w:r>
      <w:r w:rsidRPr="002E729C">
        <w:rPr>
          <w:rFonts w:ascii="Arial" w:eastAsia="Arial" w:hAnsi="Arial" w:cs="Arial"/>
          <w:spacing w:val="-1"/>
          <w:sz w:val="22"/>
          <w:szCs w:val="22"/>
        </w:rPr>
        <w:t>9</w:t>
      </w:r>
      <w:r w:rsidRPr="002E729C">
        <w:rPr>
          <w:rFonts w:ascii="Arial" w:eastAsia="Arial" w:hAnsi="Arial" w:cs="Arial"/>
          <w:sz w:val="22"/>
          <w:szCs w:val="22"/>
        </w:rPr>
        <w:t>3</w:t>
      </w:r>
      <w:r w:rsidRPr="002E729C">
        <w:rPr>
          <w:rFonts w:ascii="Arial" w:eastAsia="Arial" w:hAnsi="Arial" w:cs="Arial"/>
          <w:spacing w:val="19"/>
          <w:sz w:val="22"/>
          <w:szCs w:val="22"/>
        </w:rPr>
        <w:t xml:space="preserve"> </w:t>
      </w:r>
      <w:r w:rsidRPr="002E729C">
        <w:rPr>
          <w:rFonts w:ascii="Arial" w:eastAsia="Arial" w:hAnsi="Arial" w:cs="Arial"/>
          <w:sz w:val="22"/>
          <w:szCs w:val="22"/>
        </w:rPr>
        <w:t>e</w:t>
      </w:r>
      <w:r w:rsidRPr="002E729C">
        <w:rPr>
          <w:rFonts w:ascii="Arial" w:eastAsia="Arial" w:hAnsi="Arial" w:cs="Arial"/>
          <w:spacing w:val="20"/>
          <w:sz w:val="22"/>
          <w:szCs w:val="22"/>
        </w:rPr>
        <w:t xml:space="preserve"> </w:t>
      </w:r>
      <w:r w:rsidRPr="002E729C">
        <w:rPr>
          <w:rFonts w:ascii="Arial" w:eastAsia="Arial" w:hAnsi="Arial" w:cs="Arial"/>
          <w:sz w:val="22"/>
          <w:szCs w:val="22"/>
        </w:rPr>
        <w:t>s</w:t>
      </w:r>
      <w:r w:rsidRPr="002E729C">
        <w:rPr>
          <w:rFonts w:ascii="Arial" w:eastAsia="Arial" w:hAnsi="Arial" w:cs="Arial"/>
          <w:spacing w:val="-1"/>
          <w:sz w:val="22"/>
          <w:szCs w:val="22"/>
        </w:rPr>
        <w:t>ua</w:t>
      </w:r>
      <w:r w:rsidRPr="002E729C">
        <w:rPr>
          <w:rFonts w:ascii="Arial" w:eastAsia="Arial" w:hAnsi="Arial" w:cs="Arial"/>
          <w:sz w:val="22"/>
          <w:szCs w:val="22"/>
        </w:rPr>
        <w:t>s</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a</w:t>
      </w:r>
      <w:r w:rsidRPr="002E729C">
        <w:rPr>
          <w:rFonts w:ascii="Arial" w:eastAsia="Arial" w:hAnsi="Arial" w:cs="Arial"/>
          <w:spacing w:val="-1"/>
          <w:sz w:val="22"/>
          <w:szCs w:val="22"/>
        </w:rPr>
        <w:t>l</w:t>
      </w:r>
      <w:r w:rsidRPr="002E729C">
        <w:rPr>
          <w:rFonts w:ascii="Arial" w:eastAsia="Arial" w:hAnsi="Arial" w:cs="Arial"/>
          <w:sz w:val="22"/>
          <w:szCs w:val="22"/>
        </w:rPr>
        <w:t>t</w:t>
      </w:r>
      <w:r w:rsidRPr="002E729C">
        <w:rPr>
          <w:rFonts w:ascii="Arial" w:eastAsia="Arial" w:hAnsi="Arial" w:cs="Arial"/>
          <w:spacing w:val="-3"/>
          <w:sz w:val="22"/>
          <w:szCs w:val="22"/>
        </w:rPr>
        <w:t>e</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r w:rsidRPr="002E729C">
        <w:rPr>
          <w:rFonts w:ascii="Arial" w:eastAsia="Arial" w:hAnsi="Arial" w:cs="Arial"/>
          <w:spacing w:val="21"/>
          <w:sz w:val="22"/>
          <w:szCs w:val="22"/>
        </w:rPr>
        <w:t xml:space="preserve"> </w:t>
      </w:r>
      <w:r w:rsidRPr="002E729C">
        <w:rPr>
          <w:rFonts w:ascii="Arial" w:eastAsia="Arial" w:hAnsi="Arial" w:cs="Arial"/>
          <w:sz w:val="22"/>
          <w:szCs w:val="22"/>
        </w:rPr>
        <w:t>e</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de</w:t>
      </w:r>
      <w:r w:rsidRPr="002E729C">
        <w:rPr>
          <w:rFonts w:ascii="Arial" w:eastAsia="Arial" w:hAnsi="Arial" w:cs="Arial"/>
          <w:sz w:val="22"/>
          <w:szCs w:val="22"/>
        </w:rPr>
        <w:t>m</w:t>
      </w:r>
      <w:r w:rsidRPr="002E729C">
        <w:rPr>
          <w:rFonts w:ascii="Arial" w:eastAsia="Arial" w:hAnsi="Arial" w:cs="Arial"/>
          <w:spacing w:val="1"/>
          <w:sz w:val="22"/>
          <w:szCs w:val="22"/>
        </w:rPr>
        <w:t>a</w:t>
      </w:r>
      <w:r w:rsidRPr="002E729C">
        <w:rPr>
          <w:rFonts w:ascii="Arial" w:eastAsia="Arial" w:hAnsi="Arial" w:cs="Arial"/>
          <w:spacing w:val="-1"/>
          <w:sz w:val="22"/>
          <w:szCs w:val="22"/>
        </w:rPr>
        <w:t>i</w:t>
      </w:r>
      <w:r w:rsidRPr="002E729C">
        <w:rPr>
          <w:rFonts w:ascii="Arial" w:eastAsia="Arial" w:hAnsi="Arial" w:cs="Arial"/>
          <w:sz w:val="22"/>
          <w:szCs w:val="22"/>
        </w:rPr>
        <w:t>s</w:t>
      </w:r>
      <w:r w:rsidRPr="002E729C">
        <w:rPr>
          <w:rFonts w:ascii="Arial" w:eastAsia="Arial" w:hAnsi="Arial" w:cs="Arial"/>
          <w:spacing w:val="20"/>
          <w:sz w:val="22"/>
          <w:szCs w:val="22"/>
        </w:rPr>
        <w:t xml:space="preserve"> </w:t>
      </w:r>
      <w:r w:rsidRPr="002E729C">
        <w:rPr>
          <w:rFonts w:ascii="Arial" w:eastAsia="Arial" w:hAnsi="Arial" w:cs="Arial"/>
          <w:spacing w:val="-1"/>
          <w:sz w:val="22"/>
          <w:szCs w:val="22"/>
        </w:rPr>
        <w:t>legi</w:t>
      </w:r>
      <w:r w:rsidRPr="002E729C">
        <w:rPr>
          <w:rFonts w:ascii="Arial" w:eastAsia="Arial" w:hAnsi="Arial" w:cs="Arial"/>
          <w:spacing w:val="1"/>
          <w:sz w:val="22"/>
          <w:szCs w:val="22"/>
        </w:rPr>
        <w:t>s</w:t>
      </w:r>
      <w:r w:rsidRPr="002E729C">
        <w:rPr>
          <w:rFonts w:ascii="Arial" w:eastAsia="Arial" w:hAnsi="Arial" w:cs="Arial"/>
          <w:spacing w:val="-1"/>
          <w:sz w:val="22"/>
          <w:szCs w:val="22"/>
        </w:rPr>
        <w:t>la</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pe</w:t>
      </w:r>
      <w:r w:rsidRPr="002E729C">
        <w:rPr>
          <w:rFonts w:ascii="Arial" w:eastAsia="Arial" w:hAnsi="Arial" w:cs="Arial"/>
          <w:sz w:val="22"/>
          <w:szCs w:val="22"/>
        </w:rPr>
        <w:t>rt</w:t>
      </w:r>
      <w:r w:rsidRPr="002E729C">
        <w:rPr>
          <w:rFonts w:ascii="Arial" w:eastAsia="Arial" w:hAnsi="Arial" w:cs="Arial"/>
          <w:spacing w:val="-1"/>
          <w:sz w:val="22"/>
          <w:szCs w:val="22"/>
        </w:rPr>
        <w:t>inen</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20"/>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f</w:t>
      </w:r>
      <w:r w:rsidRPr="002E729C">
        <w:rPr>
          <w:rFonts w:ascii="Arial" w:eastAsia="Arial" w:hAnsi="Arial" w:cs="Arial"/>
          <w:spacing w:val="-3"/>
          <w:sz w:val="22"/>
          <w:szCs w:val="22"/>
        </w:rPr>
        <w:t>o</w:t>
      </w:r>
      <w:r w:rsidRPr="002E729C">
        <w:rPr>
          <w:rFonts w:ascii="Arial" w:eastAsia="Arial" w:hAnsi="Arial" w:cs="Arial"/>
          <w:sz w:val="22"/>
          <w:szCs w:val="22"/>
        </w:rPr>
        <w:t>rme</w:t>
      </w:r>
      <w:r w:rsidRPr="002E729C">
        <w:rPr>
          <w:rFonts w:ascii="Arial" w:eastAsia="Arial" w:hAnsi="Arial" w:cs="Arial"/>
          <w:spacing w:val="19"/>
          <w:sz w:val="22"/>
          <w:szCs w:val="22"/>
        </w:rPr>
        <w:t xml:space="preserve"> </w:t>
      </w:r>
      <w:r w:rsidRPr="002E729C">
        <w:rPr>
          <w:rFonts w:ascii="Arial" w:eastAsia="Arial" w:hAnsi="Arial" w:cs="Arial"/>
          <w:sz w:val="22"/>
          <w:szCs w:val="22"/>
        </w:rPr>
        <w:t>o</w:t>
      </w:r>
      <w:r w:rsidRPr="002E729C">
        <w:rPr>
          <w:rFonts w:ascii="Arial" w:eastAsia="Arial" w:hAnsi="Arial" w:cs="Arial"/>
          <w:spacing w:val="25"/>
          <w:sz w:val="22"/>
          <w:szCs w:val="22"/>
        </w:rPr>
        <w:t xml:space="preserve"> </w:t>
      </w:r>
      <w:r w:rsidRPr="002E729C">
        <w:rPr>
          <w:rFonts w:ascii="Arial" w:eastAsia="Arial" w:hAnsi="Arial" w:cs="Arial"/>
          <w:b/>
          <w:bCs/>
          <w:spacing w:val="-1"/>
          <w:sz w:val="22"/>
          <w:szCs w:val="22"/>
        </w:rPr>
        <w:t>P</w:t>
      </w:r>
      <w:r w:rsidRPr="002E729C">
        <w:rPr>
          <w:rFonts w:ascii="Arial" w:eastAsia="Arial" w:hAnsi="Arial" w:cs="Arial"/>
          <w:b/>
          <w:bCs/>
          <w:sz w:val="22"/>
          <w:szCs w:val="22"/>
        </w:rPr>
        <w:t>r</w:t>
      </w:r>
      <w:r w:rsidRPr="002E729C">
        <w:rPr>
          <w:rFonts w:ascii="Arial" w:eastAsia="Arial" w:hAnsi="Arial" w:cs="Arial"/>
          <w:b/>
          <w:bCs/>
          <w:spacing w:val="-1"/>
          <w:sz w:val="22"/>
          <w:szCs w:val="22"/>
        </w:rPr>
        <w:t>oc</w:t>
      </w:r>
      <w:r w:rsidRPr="002E729C">
        <w:rPr>
          <w:rFonts w:ascii="Arial" w:eastAsia="Arial" w:hAnsi="Arial" w:cs="Arial"/>
          <w:b/>
          <w:bCs/>
          <w:spacing w:val="1"/>
          <w:sz w:val="22"/>
          <w:szCs w:val="22"/>
        </w:rPr>
        <w:t>e</w:t>
      </w:r>
      <w:r w:rsidRPr="002E729C">
        <w:rPr>
          <w:rFonts w:ascii="Arial" w:eastAsia="Arial" w:hAnsi="Arial" w:cs="Arial"/>
          <w:b/>
          <w:bCs/>
          <w:spacing w:val="-1"/>
          <w:sz w:val="22"/>
          <w:szCs w:val="22"/>
        </w:rPr>
        <w:t>ss</w:t>
      </w:r>
      <w:r w:rsidRPr="002E729C">
        <w:rPr>
          <w:rFonts w:ascii="Arial" w:eastAsia="Arial" w:hAnsi="Arial" w:cs="Arial"/>
          <w:b/>
          <w:bCs/>
          <w:sz w:val="22"/>
          <w:szCs w:val="22"/>
        </w:rPr>
        <w:t>o</w:t>
      </w:r>
      <w:r w:rsidRPr="002E729C">
        <w:rPr>
          <w:rFonts w:ascii="Arial" w:eastAsia="Arial" w:hAnsi="Arial" w:cs="Arial"/>
          <w:b/>
          <w:bCs/>
          <w:w w:val="99"/>
          <w:sz w:val="22"/>
          <w:szCs w:val="22"/>
        </w:rPr>
        <w:t xml:space="preserve"> </w:t>
      </w:r>
      <w:r w:rsidRPr="002E729C">
        <w:rPr>
          <w:rFonts w:ascii="Arial" w:eastAsia="Arial" w:hAnsi="Arial" w:cs="Arial"/>
          <w:b/>
          <w:bCs/>
          <w:spacing w:val="-1"/>
          <w:sz w:val="22"/>
          <w:szCs w:val="22"/>
        </w:rPr>
        <w:t>nº</w:t>
      </w:r>
      <w:r w:rsidRPr="002E729C">
        <w:rPr>
          <w:rFonts w:ascii="Arial" w:eastAsia="Arial" w:hAnsi="Arial" w:cs="Arial"/>
          <w:b/>
          <w:bCs/>
          <w:sz w:val="22"/>
          <w:szCs w:val="22"/>
        </w:rPr>
        <w:t>.</w:t>
      </w:r>
      <w:r w:rsidRPr="002E729C">
        <w:rPr>
          <w:rFonts w:ascii="Arial" w:eastAsia="Arial" w:hAnsi="Arial" w:cs="Arial"/>
          <w:b/>
          <w:bCs/>
          <w:spacing w:val="20"/>
          <w:sz w:val="22"/>
          <w:szCs w:val="22"/>
        </w:rPr>
        <w:t xml:space="preserve"> </w:t>
      </w:r>
      <w:r>
        <w:rPr>
          <w:rFonts w:ascii="Arial" w:eastAsia="Arial" w:hAnsi="Arial" w:cs="Arial"/>
          <w:b/>
          <w:bCs/>
          <w:spacing w:val="-1"/>
          <w:sz w:val="22"/>
          <w:szCs w:val="22"/>
        </w:rPr>
        <w:t>2</w:t>
      </w:r>
      <w:r w:rsidR="004D7FD1">
        <w:rPr>
          <w:rFonts w:ascii="Arial" w:eastAsia="Arial" w:hAnsi="Arial" w:cs="Arial"/>
          <w:b/>
          <w:bCs/>
          <w:spacing w:val="-1"/>
          <w:sz w:val="22"/>
          <w:szCs w:val="22"/>
        </w:rPr>
        <w:t>12</w:t>
      </w:r>
      <w:r w:rsidRPr="002E729C">
        <w:rPr>
          <w:rFonts w:ascii="Arial" w:eastAsia="Arial" w:hAnsi="Arial" w:cs="Arial"/>
          <w:b/>
          <w:bCs/>
          <w:sz w:val="22"/>
          <w:szCs w:val="22"/>
        </w:rPr>
        <w:t>/</w:t>
      </w:r>
      <w:r w:rsidRPr="002E729C">
        <w:rPr>
          <w:rFonts w:ascii="Arial" w:eastAsia="Arial" w:hAnsi="Arial" w:cs="Arial"/>
          <w:b/>
          <w:bCs/>
          <w:spacing w:val="-1"/>
          <w:sz w:val="22"/>
          <w:szCs w:val="22"/>
        </w:rPr>
        <w:t>2023</w:t>
      </w:r>
      <w:r w:rsidRPr="002E729C">
        <w:rPr>
          <w:rFonts w:ascii="Arial" w:eastAsia="Arial" w:hAnsi="Arial" w:cs="Arial"/>
          <w:b/>
          <w:bCs/>
          <w:sz w:val="22"/>
          <w:szCs w:val="22"/>
        </w:rPr>
        <w:t>,</w:t>
      </w:r>
      <w:r w:rsidRPr="002E729C">
        <w:rPr>
          <w:rFonts w:ascii="Arial" w:eastAsia="Arial" w:hAnsi="Arial" w:cs="Arial"/>
          <w:b/>
          <w:bCs/>
          <w:spacing w:val="21"/>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r</w:t>
      </w:r>
      <w:r w:rsidRPr="002E729C">
        <w:rPr>
          <w:rFonts w:ascii="Arial" w:eastAsia="Arial" w:hAnsi="Arial" w:cs="Arial"/>
          <w:b/>
          <w:bCs/>
          <w:spacing w:val="-1"/>
          <w:sz w:val="22"/>
          <w:szCs w:val="22"/>
        </w:rPr>
        <w:t>edenc</w:t>
      </w:r>
      <w:r w:rsidRPr="002E729C">
        <w:rPr>
          <w:rFonts w:ascii="Arial" w:eastAsia="Arial" w:hAnsi="Arial" w:cs="Arial"/>
          <w:b/>
          <w:bCs/>
          <w:sz w:val="22"/>
          <w:szCs w:val="22"/>
        </w:rPr>
        <w:t>i</w:t>
      </w:r>
      <w:r w:rsidRPr="002E729C">
        <w:rPr>
          <w:rFonts w:ascii="Arial" w:eastAsia="Arial" w:hAnsi="Arial" w:cs="Arial"/>
          <w:b/>
          <w:bCs/>
          <w:spacing w:val="-1"/>
          <w:sz w:val="22"/>
          <w:szCs w:val="22"/>
        </w:rPr>
        <w:t>a</w:t>
      </w:r>
      <w:r w:rsidRPr="002E729C">
        <w:rPr>
          <w:rFonts w:ascii="Arial" w:eastAsia="Arial" w:hAnsi="Arial" w:cs="Arial"/>
          <w:b/>
          <w:bCs/>
          <w:sz w:val="22"/>
          <w:szCs w:val="22"/>
        </w:rPr>
        <w:t>m</w:t>
      </w:r>
      <w:r w:rsidRPr="002E729C">
        <w:rPr>
          <w:rFonts w:ascii="Arial" w:eastAsia="Arial" w:hAnsi="Arial" w:cs="Arial"/>
          <w:b/>
          <w:bCs/>
          <w:spacing w:val="-1"/>
          <w:sz w:val="22"/>
          <w:szCs w:val="22"/>
        </w:rPr>
        <w:t>en</w:t>
      </w:r>
      <w:r w:rsidRPr="002E729C">
        <w:rPr>
          <w:rFonts w:ascii="Arial" w:eastAsia="Arial" w:hAnsi="Arial" w:cs="Arial"/>
          <w:b/>
          <w:bCs/>
          <w:sz w:val="22"/>
          <w:szCs w:val="22"/>
        </w:rPr>
        <w:t>to</w:t>
      </w:r>
      <w:r w:rsidRPr="002E729C">
        <w:rPr>
          <w:rFonts w:ascii="Arial" w:eastAsia="Arial" w:hAnsi="Arial" w:cs="Arial"/>
          <w:b/>
          <w:bCs/>
          <w:spacing w:val="22"/>
          <w:sz w:val="22"/>
          <w:szCs w:val="22"/>
        </w:rPr>
        <w:t xml:space="preserve"> </w:t>
      </w:r>
      <w:r w:rsidRPr="002E729C">
        <w:rPr>
          <w:rFonts w:ascii="Arial" w:eastAsia="Arial" w:hAnsi="Arial" w:cs="Arial"/>
          <w:b/>
          <w:bCs/>
          <w:spacing w:val="-1"/>
          <w:sz w:val="22"/>
          <w:szCs w:val="22"/>
        </w:rPr>
        <w:t>n</w:t>
      </w:r>
      <w:r w:rsidRPr="002E729C">
        <w:rPr>
          <w:rFonts w:ascii="Arial" w:eastAsia="Arial" w:hAnsi="Arial" w:cs="Arial"/>
          <w:b/>
          <w:bCs/>
          <w:sz w:val="22"/>
          <w:szCs w:val="22"/>
        </w:rPr>
        <w:t>º</w:t>
      </w:r>
      <w:r w:rsidRPr="002E729C">
        <w:rPr>
          <w:rFonts w:ascii="Arial" w:eastAsia="Arial" w:hAnsi="Arial" w:cs="Arial"/>
          <w:b/>
          <w:bCs/>
          <w:spacing w:val="19"/>
          <w:sz w:val="22"/>
          <w:szCs w:val="22"/>
        </w:rPr>
        <w:t xml:space="preserve"> </w:t>
      </w:r>
      <w:r w:rsidR="004D7FD1">
        <w:rPr>
          <w:rFonts w:ascii="Arial" w:eastAsia="Arial" w:hAnsi="Arial" w:cs="Arial"/>
          <w:b/>
          <w:bCs/>
          <w:spacing w:val="-1"/>
          <w:sz w:val="22"/>
          <w:szCs w:val="22"/>
        </w:rPr>
        <w:t>38</w:t>
      </w:r>
      <w:r w:rsidRPr="002E729C">
        <w:rPr>
          <w:rFonts w:ascii="Arial" w:eastAsia="Arial" w:hAnsi="Arial" w:cs="Arial"/>
          <w:b/>
          <w:bCs/>
          <w:sz w:val="22"/>
          <w:szCs w:val="22"/>
        </w:rPr>
        <w:t>/</w:t>
      </w:r>
      <w:r w:rsidRPr="002E729C">
        <w:rPr>
          <w:rFonts w:ascii="Arial" w:eastAsia="Arial" w:hAnsi="Arial" w:cs="Arial"/>
          <w:b/>
          <w:bCs/>
          <w:spacing w:val="-1"/>
          <w:sz w:val="22"/>
          <w:szCs w:val="22"/>
        </w:rPr>
        <w:t>2023</w:t>
      </w:r>
      <w:r w:rsidRPr="002E729C">
        <w:rPr>
          <w:rFonts w:ascii="Arial" w:eastAsia="Arial" w:hAnsi="Arial" w:cs="Arial"/>
          <w:sz w:val="22"/>
          <w:szCs w:val="22"/>
        </w:rPr>
        <w:t>,</w:t>
      </w:r>
      <w:r w:rsidRPr="002E729C">
        <w:rPr>
          <w:rFonts w:ascii="Arial" w:eastAsia="Arial" w:hAnsi="Arial" w:cs="Arial"/>
          <w:spacing w:val="20"/>
          <w:sz w:val="22"/>
          <w:szCs w:val="22"/>
        </w:rPr>
        <w:t xml:space="preserve"> </w:t>
      </w:r>
      <w:r w:rsidRPr="002E729C">
        <w:rPr>
          <w:rFonts w:ascii="Arial" w:eastAsia="Arial" w:hAnsi="Arial" w:cs="Arial"/>
          <w:sz w:val="22"/>
          <w:szCs w:val="22"/>
        </w:rPr>
        <w:t>m</w:t>
      </w:r>
      <w:r w:rsidRPr="002E729C">
        <w:rPr>
          <w:rFonts w:ascii="Arial" w:eastAsia="Arial" w:hAnsi="Arial" w:cs="Arial"/>
          <w:spacing w:val="-1"/>
          <w:sz w:val="22"/>
          <w:szCs w:val="22"/>
        </w:rPr>
        <w:t>edian</w:t>
      </w:r>
      <w:r w:rsidRPr="002E729C">
        <w:rPr>
          <w:rFonts w:ascii="Arial" w:eastAsia="Arial" w:hAnsi="Arial" w:cs="Arial"/>
          <w:sz w:val="22"/>
          <w:szCs w:val="22"/>
        </w:rPr>
        <w:t>te</w:t>
      </w:r>
      <w:r w:rsidRPr="002E729C">
        <w:rPr>
          <w:rFonts w:ascii="Arial" w:eastAsia="Arial" w:hAnsi="Arial" w:cs="Arial"/>
          <w:spacing w:val="21"/>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s s</w:t>
      </w:r>
      <w:r w:rsidRPr="002E729C">
        <w:rPr>
          <w:rFonts w:ascii="Arial" w:eastAsia="Arial" w:hAnsi="Arial" w:cs="Arial"/>
          <w:spacing w:val="-1"/>
          <w:sz w:val="22"/>
          <w:szCs w:val="22"/>
        </w:rPr>
        <w:t>eguin</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láu</w:t>
      </w:r>
      <w:r w:rsidRPr="002E729C">
        <w:rPr>
          <w:rFonts w:ascii="Arial" w:eastAsia="Arial" w:hAnsi="Arial" w:cs="Arial"/>
          <w:sz w:val="22"/>
          <w:szCs w:val="22"/>
        </w:rPr>
        <w:t>s</w:t>
      </w:r>
      <w:r w:rsidRPr="002E729C">
        <w:rPr>
          <w:rFonts w:ascii="Arial" w:eastAsia="Arial" w:hAnsi="Arial" w:cs="Arial"/>
          <w:spacing w:val="-1"/>
          <w:sz w:val="22"/>
          <w:szCs w:val="22"/>
        </w:rPr>
        <w:t>u</w:t>
      </w:r>
      <w:r w:rsidRPr="002E729C">
        <w:rPr>
          <w:rFonts w:ascii="Arial" w:eastAsia="Arial" w:hAnsi="Arial" w:cs="Arial"/>
          <w:sz w:val="22"/>
          <w:szCs w:val="22"/>
        </w:rPr>
        <w:t>l</w:t>
      </w:r>
      <w:r w:rsidRPr="002E729C">
        <w:rPr>
          <w:rFonts w:ascii="Arial" w:eastAsia="Arial" w:hAnsi="Arial" w:cs="Arial"/>
          <w:spacing w:val="-1"/>
          <w:sz w:val="22"/>
          <w:szCs w:val="22"/>
        </w:rPr>
        <w:t>a</w:t>
      </w:r>
      <w:r w:rsidRPr="002E729C">
        <w:rPr>
          <w:rFonts w:ascii="Arial" w:eastAsia="Arial" w:hAnsi="Arial" w:cs="Arial"/>
          <w:sz w:val="22"/>
          <w:szCs w:val="22"/>
        </w:rPr>
        <w:t>s</w:t>
      </w:r>
      <w:r w:rsidRPr="002E729C">
        <w:rPr>
          <w:rFonts w:ascii="Arial" w:eastAsia="Arial" w:hAnsi="Arial" w:cs="Arial"/>
          <w:spacing w:val="-1"/>
          <w:sz w:val="22"/>
          <w:szCs w:val="22"/>
        </w:rPr>
        <w:t xml:space="preserve"> </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p>
    <w:p w14:paraId="5FE122E0" w14:textId="77777777" w:rsidR="006118A6" w:rsidRPr="002E729C" w:rsidRDefault="006118A6" w:rsidP="004D7FD1">
      <w:pPr>
        <w:pStyle w:val="Ttulo2"/>
        <w:numPr>
          <w:ilvl w:val="0"/>
          <w:numId w:val="68"/>
        </w:numPr>
        <w:tabs>
          <w:tab w:val="left" w:pos="379"/>
        </w:tabs>
        <w:ind w:left="426" w:right="66" w:hanging="426"/>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pacing w:val="-1"/>
          <w:sz w:val="22"/>
          <w:szCs w:val="22"/>
        </w:rPr>
        <w:t>R</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I</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BJE</w:t>
      </w:r>
      <w:r w:rsidRPr="002E729C">
        <w:rPr>
          <w:rFonts w:ascii="Arial" w:hAnsi="Arial" w:cs="Arial"/>
          <w:i w:val="0"/>
          <w:iCs w:val="0"/>
          <w:spacing w:val="-3"/>
          <w:sz w:val="22"/>
          <w:szCs w:val="22"/>
        </w:rPr>
        <w:t>T</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4"/>
          <w:sz w:val="22"/>
          <w:szCs w:val="22"/>
        </w:rPr>
        <w:t>T</w:t>
      </w:r>
      <w:r w:rsidRPr="002E729C">
        <w:rPr>
          <w:rFonts w:ascii="Arial" w:hAnsi="Arial" w:cs="Arial"/>
          <w:i w:val="0"/>
          <w:iCs w:val="0"/>
          <w:sz w:val="22"/>
          <w:szCs w:val="22"/>
        </w:rPr>
        <w:t>O</w:t>
      </w:r>
    </w:p>
    <w:p w14:paraId="5B03DBEA" w14:textId="77777777" w:rsidR="006118A6" w:rsidRPr="002E729C"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1</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8"/>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z w:val="22"/>
          <w:szCs w:val="22"/>
        </w:rPr>
        <w:t>é</w:t>
      </w:r>
      <w:r w:rsidRPr="002E729C">
        <w:rPr>
          <w:rFonts w:ascii="Arial" w:hAnsi="Arial" w:cs="Arial"/>
          <w:spacing w:val="7"/>
          <w:sz w:val="22"/>
          <w:szCs w:val="22"/>
        </w:rPr>
        <w:t xml:space="preserve"> </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bCs/>
          <w:sz w:val="22"/>
          <w:szCs w:val="22"/>
        </w:rPr>
        <w:t xml:space="preserve">Credenciamento para </w:t>
      </w:r>
      <w:r>
        <w:rPr>
          <w:rFonts w:ascii="Arial" w:hAnsi="Arial" w:cs="Arial"/>
          <w:bCs/>
          <w:sz w:val="22"/>
          <w:szCs w:val="22"/>
        </w:rPr>
        <w:t>c</w:t>
      </w:r>
      <w:r w:rsidRPr="00C22B86">
        <w:rPr>
          <w:rFonts w:ascii="Arial" w:hAnsi="Arial" w:cs="Arial"/>
          <w:bCs/>
          <w:sz w:val="22"/>
          <w:szCs w:val="22"/>
        </w:rPr>
        <w:t>ontratação de pessoas físicas ou jurídicas da região para prestação de serviços de shows musicais, a fim de atender as necessidades da Secretaria de Cultura, Esporte e Turismo deste Município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mi</w:t>
      </w:r>
      <w:r w:rsidRPr="002E729C">
        <w:rPr>
          <w:rFonts w:ascii="Arial" w:hAnsi="Arial" w:cs="Arial"/>
          <w:spacing w:val="-1"/>
          <w:sz w:val="22"/>
          <w:szCs w:val="22"/>
        </w:rPr>
        <w:t>dad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 xml:space="preserve">m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edi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z w:val="22"/>
          <w:szCs w:val="22"/>
        </w:rPr>
        <w:t>e</w:t>
      </w:r>
      <w:r w:rsidRPr="002E729C">
        <w:rPr>
          <w:rFonts w:ascii="Arial" w:hAnsi="Arial" w:cs="Arial"/>
          <w:spacing w:val="19"/>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1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20"/>
          <w:sz w:val="22"/>
          <w:szCs w:val="22"/>
        </w:rPr>
        <w:t xml:space="preserve"> </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1"/>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ane</w:t>
      </w:r>
      <w:r w:rsidRPr="002E729C">
        <w:rPr>
          <w:rFonts w:ascii="Arial" w:hAnsi="Arial" w:cs="Arial"/>
          <w:sz w:val="22"/>
          <w:szCs w:val="22"/>
        </w:rPr>
        <w:t>x</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3"/>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en</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e</w:t>
      </w:r>
      <w:r w:rsidRPr="002E729C">
        <w:rPr>
          <w:rFonts w:ascii="Arial" w:hAnsi="Arial" w:cs="Arial"/>
          <w:sz w:val="22"/>
          <w:szCs w:val="22"/>
        </w:rPr>
        <w:t>rmo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Re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cia</w:t>
      </w:r>
      <w:r w:rsidRPr="002E729C">
        <w:rPr>
          <w:rFonts w:ascii="Arial" w:hAnsi="Arial" w:cs="Arial"/>
          <w:spacing w:val="1"/>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eguin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 c</w:t>
      </w:r>
      <w:r w:rsidRPr="002E729C">
        <w:rPr>
          <w:rFonts w:ascii="Arial" w:hAnsi="Arial" w:cs="Arial"/>
          <w:spacing w:val="-1"/>
          <w:sz w:val="22"/>
          <w:szCs w:val="22"/>
        </w:rPr>
        <w:t>o</w:t>
      </w:r>
      <w:r w:rsidRPr="002E729C">
        <w:rPr>
          <w:rFonts w:ascii="Arial" w:hAnsi="Arial" w:cs="Arial"/>
          <w:sz w:val="22"/>
          <w:szCs w:val="22"/>
        </w:rPr>
        <w:t>mo</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e</w:t>
      </w:r>
      <w:r w:rsidRPr="002E729C">
        <w:rPr>
          <w:rFonts w:ascii="Arial" w:hAnsi="Arial" w:cs="Arial"/>
          <w:sz w:val="22"/>
          <w:szCs w:val="22"/>
        </w:rPr>
        <w:t>:</w:t>
      </w:r>
    </w:p>
    <w:p w14:paraId="3E189978" w14:textId="77777777" w:rsidR="006118A6" w:rsidRPr="002E729C" w:rsidRDefault="006118A6" w:rsidP="006118A6">
      <w:pPr>
        <w:tabs>
          <w:tab w:val="right" w:pos="1418"/>
        </w:tabs>
        <w:spacing w:before="12" w:line="240" w:lineRule="exact"/>
        <w:ind w:right="66"/>
        <w:jc w:val="both"/>
        <w:rPr>
          <w:rFonts w:ascii="Arial" w:hAnsi="Arial" w:cs="Arial"/>
          <w:sz w:val="22"/>
          <w:szCs w:val="22"/>
        </w:rPr>
      </w:pPr>
    </w:p>
    <w:tbl>
      <w:tblPr>
        <w:tblStyle w:val="Tabelacomgrade"/>
        <w:tblW w:w="0" w:type="auto"/>
        <w:tblLook w:val="04A0" w:firstRow="1" w:lastRow="0" w:firstColumn="1" w:lastColumn="0" w:noHBand="0" w:noVBand="1"/>
      </w:tblPr>
      <w:tblGrid>
        <w:gridCol w:w="1788"/>
        <w:gridCol w:w="1802"/>
        <w:gridCol w:w="1842"/>
        <w:gridCol w:w="1815"/>
        <w:gridCol w:w="1815"/>
      </w:tblGrid>
      <w:tr w:rsidR="006118A6" w:rsidRPr="002E729C" w14:paraId="3D28FF9E" w14:textId="77777777" w:rsidTr="003B31D4">
        <w:tc>
          <w:tcPr>
            <w:tcW w:w="1888" w:type="dxa"/>
          </w:tcPr>
          <w:p w14:paraId="50C454ED"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Item</w:t>
            </w:r>
          </w:p>
        </w:tc>
        <w:tc>
          <w:tcPr>
            <w:tcW w:w="1888" w:type="dxa"/>
          </w:tcPr>
          <w:p w14:paraId="16FAFB1E"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lang w:val="pt-BR"/>
              </w:rPr>
              <w:t>Serviço</w:t>
            </w:r>
          </w:p>
        </w:tc>
        <w:tc>
          <w:tcPr>
            <w:tcW w:w="1888" w:type="dxa"/>
          </w:tcPr>
          <w:p w14:paraId="35805A68" w14:textId="77777777" w:rsidR="006118A6" w:rsidRPr="002E729C" w:rsidRDefault="006118A6" w:rsidP="003B31D4">
            <w:pPr>
              <w:tabs>
                <w:tab w:val="right" w:pos="1418"/>
              </w:tabs>
              <w:spacing w:before="3" w:line="190" w:lineRule="exact"/>
              <w:ind w:right="66"/>
              <w:jc w:val="both"/>
              <w:rPr>
                <w:rFonts w:ascii="Arial" w:hAnsi="Arial" w:cs="Arial"/>
              </w:rPr>
            </w:pPr>
            <w:proofErr w:type="spellStart"/>
            <w:r w:rsidRPr="002E729C">
              <w:rPr>
                <w:rFonts w:ascii="Arial" w:hAnsi="Arial" w:cs="Arial"/>
              </w:rPr>
              <w:t>Quantidade</w:t>
            </w:r>
            <w:proofErr w:type="spellEnd"/>
          </w:p>
        </w:tc>
        <w:tc>
          <w:tcPr>
            <w:tcW w:w="1888" w:type="dxa"/>
          </w:tcPr>
          <w:p w14:paraId="18191D94"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 xml:space="preserve">Valor </w:t>
            </w:r>
            <w:proofErr w:type="spellStart"/>
            <w:r w:rsidRPr="002E729C">
              <w:rPr>
                <w:rFonts w:ascii="Arial" w:hAnsi="Arial" w:cs="Arial"/>
              </w:rPr>
              <w:t>Unitário</w:t>
            </w:r>
            <w:proofErr w:type="spellEnd"/>
          </w:p>
        </w:tc>
        <w:tc>
          <w:tcPr>
            <w:tcW w:w="1888" w:type="dxa"/>
          </w:tcPr>
          <w:p w14:paraId="1690696C"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Valor Total</w:t>
            </w:r>
          </w:p>
        </w:tc>
      </w:tr>
      <w:tr w:rsidR="006118A6" w:rsidRPr="002E729C" w14:paraId="17E59857" w14:textId="77777777" w:rsidTr="003B31D4">
        <w:trPr>
          <w:trHeight w:val="283"/>
        </w:trPr>
        <w:tc>
          <w:tcPr>
            <w:tcW w:w="1888" w:type="dxa"/>
          </w:tcPr>
          <w:p w14:paraId="68E330C1"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6ED24C94"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14D0BC42"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26D2F86F"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R$XXXX</w:t>
            </w:r>
          </w:p>
        </w:tc>
        <w:tc>
          <w:tcPr>
            <w:tcW w:w="1888" w:type="dxa"/>
          </w:tcPr>
          <w:p w14:paraId="0691869B" w14:textId="77777777" w:rsidR="006118A6" w:rsidRPr="002E729C" w:rsidRDefault="006118A6" w:rsidP="003B31D4">
            <w:pPr>
              <w:tabs>
                <w:tab w:val="right" w:pos="1418"/>
              </w:tabs>
              <w:spacing w:before="3" w:line="190" w:lineRule="exact"/>
              <w:ind w:right="66"/>
              <w:jc w:val="both"/>
              <w:rPr>
                <w:rFonts w:ascii="Arial" w:hAnsi="Arial" w:cs="Arial"/>
              </w:rPr>
            </w:pPr>
            <w:r w:rsidRPr="002E729C">
              <w:rPr>
                <w:rFonts w:ascii="Arial" w:hAnsi="Arial" w:cs="Arial"/>
              </w:rPr>
              <w:t>R$XXXX</w:t>
            </w:r>
          </w:p>
        </w:tc>
      </w:tr>
      <w:tr w:rsidR="006118A6" w:rsidRPr="002E729C" w14:paraId="746F3BB8" w14:textId="77777777" w:rsidTr="003B31D4">
        <w:trPr>
          <w:trHeight w:val="286"/>
        </w:trPr>
        <w:tc>
          <w:tcPr>
            <w:tcW w:w="9440" w:type="dxa"/>
            <w:gridSpan w:val="5"/>
          </w:tcPr>
          <w:p w14:paraId="5E1205A4" w14:textId="77777777" w:rsidR="006118A6" w:rsidRPr="002E729C" w:rsidRDefault="006118A6" w:rsidP="003B31D4">
            <w:pPr>
              <w:tabs>
                <w:tab w:val="right" w:pos="1418"/>
              </w:tabs>
              <w:spacing w:before="3" w:line="190" w:lineRule="exact"/>
              <w:ind w:left="3402" w:right="66"/>
              <w:jc w:val="both"/>
              <w:rPr>
                <w:rFonts w:ascii="Arial" w:hAnsi="Arial" w:cs="Arial"/>
                <w:lang w:val="pt-BR"/>
              </w:rPr>
            </w:pPr>
            <w:r w:rsidRPr="002E729C">
              <w:rPr>
                <w:rFonts w:ascii="Arial" w:hAnsi="Arial" w:cs="Arial"/>
                <w:lang w:val="pt-BR"/>
              </w:rPr>
              <w:t>Total do Contrato R$ XXXX</w:t>
            </w:r>
          </w:p>
        </w:tc>
      </w:tr>
    </w:tbl>
    <w:p w14:paraId="6A52E532" w14:textId="77777777" w:rsidR="006118A6" w:rsidRPr="002E729C" w:rsidRDefault="006118A6" w:rsidP="006118A6">
      <w:pPr>
        <w:tabs>
          <w:tab w:val="right" w:pos="1418"/>
        </w:tabs>
        <w:spacing w:before="3" w:line="190" w:lineRule="exact"/>
        <w:ind w:right="66"/>
        <w:jc w:val="both"/>
        <w:rPr>
          <w:rFonts w:ascii="Arial" w:hAnsi="Arial" w:cs="Arial"/>
          <w:sz w:val="22"/>
          <w:szCs w:val="22"/>
        </w:rPr>
      </w:pPr>
    </w:p>
    <w:p w14:paraId="092FA9FA" w14:textId="77777777" w:rsidR="006118A6" w:rsidRPr="002E729C" w:rsidRDefault="006118A6" w:rsidP="004D7FD1">
      <w:pPr>
        <w:pStyle w:val="Ttulo2"/>
        <w:numPr>
          <w:ilvl w:val="0"/>
          <w:numId w:val="68"/>
        </w:numPr>
        <w:tabs>
          <w:tab w:val="left" w:pos="379"/>
          <w:tab w:val="right" w:pos="1418"/>
        </w:tabs>
        <w:spacing w:before="72"/>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1"/>
          <w:sz w:val="22"/>
          <w:szCs w:val="22"/>
        </w:rPr>
        <w:t>E</w:t>
      </w:r>
      <w:r w:rsidRPr="002E729C">
        <w:rPr>
          <w:rFonts w:ascii="Arial" w:hAnsi="Arial" w:cs="Arial"/>
          <w:i w:val="0"/>
          <w:iCs w:val="0"/>
          <w:sz w:val="22"/>
          <w:szCs w:val="22"/>
        </w:rPr>
        <w:t>G</w:t>
      </w:r>
      <w:r w:rsidRPr="002E729C">
        <w:rPr>
          <w:rFonts w:ascii="Arial" w:hAnsi="Arial" w:cs="Arial"/>
          <w:i w:val="0"/>
          <w:iCs w:val="0"/>
          <w:spacing w:val="-1"/>
          <w:sz w:val="22"/>
          <w:szCs w:val="22"/>
        </w:rPr>
        <w:t>UN</w:t>
      </w:r>
      <w:r w:rsidRPr="002E729C">
        <w:rPr>
          <w:rFonts w:ascii="Arial" w:hAnsi="Arial" w:cs="Arial"/>
          <w:i w:val="0"/>
          <w:iCs w:val="0"/>
          <w:spacing w:val="2"/>
          <w:sz w:val="22"/>
          <w:szCs w:val="22"/>
        </w:rPr>
        <w:t>D</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RE</w:t>
      </w:r>
      <w:r w:rsidRPr="002E729C">
        <w:rPr>
          <w:rFonts w:ascii="Arial" w:hAnsi="Arial" w:cs="Arial"/>
          <w:i w:val="0"/>
          <w:iCs w:val="0"/>
          <w:sz w:val="22"/>
          <w:szCs w:val="22"/>
        </w:rPr>
        <w:t>GI</w:t>
      </w:r>
      <w:r w:rsidRPr="002E729C">
        <w:rPr>
          <w:rFonts w:ascii="Arial" w:hAnsi="Arial" w:cs="Arial"/>
          <w:i w:val="0"/>
          <w:iCs w:val="0"/>
          <w:spacing w:val="-2"/>
          <w:sz w:val="22"/>
          <w:szCs w:val="22"/>
        </w:rPr>
        <w:t>M</w:t>
      </w:r>
      <w:r w:rsidRPr="002E729C">
        <w:rPr>
          <w:rFonts w:ascii="Arial" w:hAnsi="Arial" w:cs="Arial"/>
          <w:i w:val="0"/>
          <w:iCs w:val="0"/>
          <w:sz w:val="22"/>
          <w:szCs w:val="22"/>
        </w:rPr>
        <w:t>E</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EX</w:t>
      </w:r>
      <w:r w:rsidRPr="002E729C">
        <w:rPr>
          <w:rFonts w:ascii="Arial" w:hAnsi="Arial" w:cs="Arial"/>
          <w:i w:val="0"/>
          <w:iCs w:val="0"/>
          <w:spacing w:val="1"/>
          <w:sz w:val="22"/>
          <w:szCs w:val="22"/>
        </w:rPr>
        <w:t>E</w:t>
      </w:r>
      <w:r w:rsidRPr="002E729C">
        <w:rPr>
          <w:rFonts w:ascii="Arial" w:hAnsi="Arial" w:cs="Arial"/>
          <w:i w:val="0"/>
          <w:iCs w:val="0"/>
          <w:spacing w:val="-1"/>
          <w:sz w:val="22"/>
          <w:szCs w:val="22"/>
        </w:rPr>
        <w:t>C</w:t>
      </w:r>
      <w:r w:rsidRPr="002E729C">
        <w:rPr>
          <w:rFonts w:ascii="Arial" w:hAnsi="Arial" w:cs="Arial"/>
          <w:i w:val="0"/>
          <w:iCs w:val="0"/>
          <w:sz w:val="22"/>
          <w:szCs w:val="22"/>
        </w:rPr>
        <w:t>UÇ</w:t>
      </w:r>
      <w:r w:rsidRPr="002E729C">
        <w:rPr>
          <w:rFonts w:ascii="Arial" w:hAnsi="Arial" w:cs="Arial"/>
          <w:i w:val="0"/>
          <w:iCs w:val="0"/>
          <w:spacing w:val="-3"/>
          <w:sz w:val="22"/>
          <w:szCs w:val="22"/>
        </w:rPr>
        <w:t>Ã</w:t>
      </w:r>
      <w:r w:rsidRPr="002E729C">
        <w:rPr>
          <w:rFonts w:ascii="Arial" w:hAnsi="Arial" w:cs="Arial"/>
          <w:i w:val="0"/>
          <w:iCs w:val="0"/>
          <w:sz w:val="22"/>
          <w:szCs w:val="22"/>
        </w:rPr>
        <w:t>O</w:t>
      </w:r>
    </w:p>
    <w:p w14:paraId="04988423" w14:textId="77777777"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7"/>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rá</w:t>
      </w:r>
      <w:r w:rsidRPr="002E729C">
        <w:rPr>
          <w:rFonts w:ascii="Arial" w:hAnsi="Arial" w:cs="Arial"/>
          <w:spacing w:val="-4"/>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egu</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te</w:t>
      </w:r>
      <w:r w:rsidRPr="002E729C">
        <w:rPr>
          <w:rFonts w:ascii="Arial" w:hAnsi="Arial" w:cs="Arial"/>
          <w:spacing w:val="-4"/>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3"/>
          <w:sz w:val="22"/>
          <w:szCs w:val="22"/>
        </w:rPr>
        <w:t>a</w:t>
      </w:r>
      <w:r w:rsidRPr="002E729C">
        <w:rPr>
          <w:rFonts w:ascii="Arial" w:hAnsi="Arial" w:cs="Arial"/>
          <w:sz w:val="22"/>
          <w:szCs w:val="22"/>
        </w:rPr>
        <w:t>:</w:t>
      </w:r>
    </w:p>
    <w:p w14:paraId="6A11DB8C" w14:textId="77777777"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3"/>
          <w:sz w:val="22"/>
          <w:szCs w:val="22"/>
        </w:rPr>
        <w:t>2.1</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Fi</w:t>
      </w:r>
      <w:r w:rsidRPr="002E729C">
        <w:rPr>
          <w:rFonts w:ascii="Arial" w:hAnsi="Arial" w:cs="Arial"/>
          <w:sz w:val="22"/>
          <w:szCs w:val="22"/>
        </w:rPr>
        <w:t>ca</w:t>
      </w:r>
      <w:r w:rsidRPr="002E729C">
        <w:rPr>
          <w:rFonts w:ascii="Arial" w:hAnsi="Arial" w:cs="Arial"/>
          <w:spacing w:val="17"/>
          <w:sz w:val="22"/>
          <w:szCs w:val="22"/>
        </w:rPr>
        <w:t xml:space="preserve"> </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ço</w:t>
      </w:r>
      <w:r w:rsidRPr="002E729C">
        <w:rPr>
          <w:rFonts w:ascii="Arial" w:hAnsi="Arial" w:cs="Arial"/>
          <w:spacing w:val="1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7"/>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ni</w:t>
      </w:r>
      <w:r w:rsidRPr="002E729C">
        <w:rPr>
          <w:rFonts w:ascii="Arial" w:hAnsi="Arial" w:cs="Arial"/>
          <w:sz w:val="22"/>
          <w:szCs w:val="22"/>
        </w:rPr>
        <w:t>ci</w:t>
      </w:r>
      <w:r w:rsidRPr="002E729C">
        <w:rPr>
          <w:rFonts w:ascii="Arial" w:hAnsi="Arial" w:cs="Arial"/>
          <w:spacing w:val="-1"/>
          <w:sz w:val="22"/>
          <w:szCs w:val="22"/>
        </w:rPr>
        <w:t>pal</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3"/>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4"/>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pon</w:t>
      </w:r>
      <w:r w:rsidRPr="002E729C">
        <w:rPr>
          <w:rFonts w:ascii="Arial" w:hAnsi="Arial" w:cs="Arial"/>
          <w:sz w:val="22"/>
          <w:szCs w:val="22"/>
        </w:rPr>
        <w:t>s</w:t>
      </w:r>
      <w:r w:rsidRPr="002E729C">
        <w:rPr>
          <w:rFonts w:ascii="Arial" w:hAnsi="Arial" w:cs="Arial"/>
          <w:spacing w:val="-1"/>
          <w:sz w:val="22"/>
          <w:szCs w:val="22"/>
        </w:rPr>
        <w:t>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pacing w:val="1"/>
          <w:sz w:val="22"/>
          <w:szCs w:val="22"/>
        </w:rPr>
        <w:t>d</w:t>
      </w:r>
      <w:r w:rsidRPr="002E729C">
        <w:rPr>
          <w:rFonts w:ascii="Arial" w:hAnsi="Arial" w:cs="Arial"/>
          <w:spacing w:val="-1"/>
          <w:sz w:val="22"/>
          <w:szCs w:val="22"/>
        </w:rPr>
        <w:t>ad</w:t>
      </w:r>
      <w:r w:rsidRPr="002E729C">
        <w:rPr>
          <w:rFonts w:ascii="Arial" w:hAnsi="Arial" w:cs="Arial"/>
          <w:sz w:val="22"/>
          <w:szCs w:val="22"/>
        </w:rPr>
        <w:t>e</w:t>
      </w:r>
      <w:r w:rsidRPr="002E729C">
        <w:rPr>
          <w:rFonts w:ascii="Arial" w:hAnsi="Arial" w:cs="Arial"/>
          <w:spacing w:val="3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4"/>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z w:val="22"/>
          <w:szCs w:val="22"/>
        </w:rPr>
        <w:t>ist</w:t>
      </w:r>
      <w:r w:rsidRPr="002E729C">
        <w:rPr>
          <w:rFonts w:ascii="Arial" w:hAnsi="Arial" w:cs="Arial"/>
          <w:spacing w:val="-1"/>
          <w:sz w:val="22"/>
          <w:szCs w:val="22"/>
        </w:rPr>
        <w:t>ind</w:t>
      </w:r>
      <w:r w:rsidRPr="002E729C">
        <w:rPr>
          <w:rFonts w:ascii="Arial" w:hAnsi="Arial" w:cs="Arial"/>
          <w:sz w:val="22"/>
          <w:szCs w:val="22"/>
        </w:rPr>
        <w:t xml:space="preserve">o </w:t>
      </w:r>
      <w:r w:rsidRPr="002E729C">
        <w:rPr>
          <w:rFonts w:ascii="Arial" w:hAnsi="Arial" w:cs="Arial"/>
          <w:spacing w:val="-1"/>
          <w:sz w:val="22"/>
          <w:szCs w:val="22"/>
        </w:rPr>
        <w:t>qual</w:t>
      </w:r>
      <w:r w:rsidRPr="002E729C">
        <w:rPr>
          <w:rFonts w:ascii="Arial" w:hAnsi="Arial" w:cs="Arial"/>
          <w:spacing w:val="1"/>
          <w:sz w:val="22"/>
          <w:szCs w:val="22"/>
        </w:rPr>
        <w:t>q</w:t>
      </w:r>
      <w:r w:rsidRPr="002E729C">
        <w:rPr>
          <w:rFonts w:ascii="Arial" w:hAnsi="Arial" w:cs="Arial"/>
          <w:spacing w:val="-1"/>
          <w:sz w:val="22"/>
          <w:szCs w:val="22"/>
        </w:rPr>
        <w:t>ue</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ônu</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3"/>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ra</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Janaúba/MG</w:t>
      </w:r>
      <w:r w:rsidRPr="002E729C">
        <w:rPr>
          <w:rFonts w:ascii="Arial" w:hAnsi="Arial" w:cs="Arial"/>
          <w:sz w:val="22"/>
          <w:szCs w:val="22"/>
        </w:rPr>
        <w:t>.</w:t>
      </w:r>
    </w:p>
    <w:p w14:paraId="5D54B9DF" w14:textId="77777777" w:rsidR="006118A6" w:rsidRPr="002E729C" w:rsidRDefault="006118A6" w:rsidP="004D7FD1">
      <w:pPr>
        <w:pStyle w:val="Ttulo2"/>
        <w:numPr>
          <w:ilvl w:val="0"/>
          <w:numId w:val="68"/>
        </w:numPr>
        <w:tabs>
          <w:tab w:val="left" w:pos="37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TE</w:t>
      </w:r>
      <w:r w:rsidRPr="002E729C">
        <w:rPr>
          <w:rFonts w:ascii="Arial" w:hAnsi="Arial" w:cs="Arial"/>
          <w:i w:val="0"/>
          <w:iCs w:val="0"/>
          <w:sz w:val="22"/>
          <w:szCs w:val="22"/>
        </w:rPr>
        <w:t>R</w:t>
      </w:r>
      <w:r w:rsidRPr="002E729C">
        <w:rPr>
          <w:rFonts w:ascii="Arial" w:hAnsi="Arial" w:cs="Arial"/>
          <w:i w:val="0"/>
          <w:iCs w:val="0"/>
          <w:spacing w:val="-1"/>
          <w:sz w:val="22"/>
          <w:szCs w:val="22"/>
        </w:rPr>
        <w:t>CE</w:t>
      </w:r>
      <w:r w:rsidRPr="002E729C">
        <w:rPr>
          <w:rFonts w:ascii="Arial" w:hAnsi="Arial" w:cs="Arial"/>
          <w:i w:val="0"/>
          <w:iCs w:val="0"/>
          <w:sz w:val="22"/>
          <w:szCs w:val="22"/>
        </w:rPr>
        <w:t>I</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RD</w:t>
      </w:r>
      <w:r w:rsidRPr="002E729C">
        <w:rPr>
          <w:rFonts w:ascii="Arial" w:hAnsi="Arial" w:cs="Arial"/>
          <w:i w:val="0"/>
          <w:iCs w:val="0"/>
          <w:spacing w:val="1"/>
          <w:sz w:val="22"/>
          <w:szCs w:val="22"/>
        </w:rPr>
        <w:t>E</w:t>
      </w:r>
      <w:r w:rsidRPr="002E729C">
        <w:rPr>
          <w:rFonts w:ascii="Arial" w:hAnsi="Arial" w:cs="Arial"/>
          <w:i w:val="0"/>
          <w:iCs w:val="0"/>
          <w:sz w:val="22"/>
          <w:szCs w:val="22"/>
        </w:rPr>
        <w:t>M</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R</w:t>
      </w:r>
      <w:r w:rsidRPr="002E729C">
        <w:rPr>
          <w:rFonts w:ascii="Arial" w:hAnsi="Arial" w:cs="Arial"/>
          <w:i w:val="0"/>
          <w:iCs w:val="0"/>
          <w:spacing w:val="-1"/>
          <w:sz w:val="22"/>
          <w:szCs w:val="22"/>
        </w:rPr>
        <w:t>EF</w:t>
      </w:r>
      <w:r w:rsidRPr="002E729C">
        <w:rPr>
          <w:rFonts w:ascii="Arial" w:hAnsi="Arial" w:cs="Arial"/>
          <w:i w:val="0"/>
          <w:iCs w:val="0"/>
          <w:spacing w:val="1"/>
          <w:sz w:val="22"/>
          <w:szCs w:val="22"/>
        </w:rPr>
        <w:t>E</w:t>
      </w:r>
      <w:r w:rsidRPr="002E729C">
        <w:rPr>
          <w:rFonts w:ascii="Arial" w:hAnsi="Arial" w:cs="Arial"/>
          <w:i w:val="0"/>
          <w:iCs w:val="0"/>
          <w:spacing w:val="-1"/>
          <w:sz w:val="22"/>
          <w:szCs w:val="22"/>
        </w:rPr>
        <w:t>RÊ</w:t>
      </w:r>
      <w:r w:rsidRPr="002E729C">
        <w:rPr>
          <w:rFonts w:ascii="Arial" w:hAnsi="Arial" w:cs="Arial"/>
          <w:i w:val="0"/>
          <w:iCs w:val="0"/>
          <w:sz w:val="22"/>
          <w:szCs w:val="22"/>
        </w:rPr>
        <w:t>N</w:t>
      </w:r>
      <w:r w:rsidRPr="002E729C">
        <w:rPr>
          <w:rFonts w:ascii="Arial" w:hAnsi="Arial" w:cs="Arial"/>
          <w:i w:val="0"/>
          <w:iCs w:val="0"/>
          <w:spacing w:val="-1"/>
          <w:sz w:val="22"/>
          <w:szCs w:val="22"/>
        </w:rPr>
        <w:t>C</w:t>
      </w:r>
      <w:r w:rsidRPr="002E729C">
        <w:rPr>
          <w:rFonts w:ascii="Arial" w:hAnsi="Arial" w:cs="Arial"/>
          <w:i w:val="0"/>
          <w:iCs w:val="0"/>
          <w:spacing w:val="2"/>
          <w:sz w:val="22"/>
          <w:szCs w:val="22"/>
        </w:rPr>
        <w:t>I</w:t>
      </w:r>
      <w:r w:rsidRPr="002E729C">
        <w:rPr>
          <w:rFonts w:ascii="Arial" w:hAnsi="Arial" w:cs="Arial"/>
          <w:i w:val="0"/>
          <w:iCs w:val="0"/>
          <w:sz w:val="22"/>
          <w:szCs w:val="22"/>
        </w:rPr>
        <w:t>A</w:t>
      </w:r>
    </w:p>
    <w:p w14:paraId="166B85C4" w14:textId="77777777" w:rsidR="006118A6" w:rsidRPr="002E729C" w:rsidRDefault="006118A6" w:rsidP="006118A6">
      <w:pPr>
        <w:pStyle w:val="Corpodetexto"/>
        <w:tabs>
          <w:tab w:val="right" w:pos="1418"/>
        </w:tabs>
        <w:spacing w:before="2"/>
        <w:ind w:right="66"/>
        <w:jc w:val="both"/>
        <w:rPr>
          <w:rFonts w:ascii="Arial" w:hAnsi="Arial" w:cs="Arial"/>
          <w:sz w:val="22"/>
          <w:szCs w:val="22"/>
        </w:rPr>
      </w:pP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28"/>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5"/>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3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3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4"/>
          <w:sz w:val="22"/>
          <w:szCs w:val="22"/>
        </w:rPr>
        <w:t xml:space="preserve"> </w:t>
      </w:r>
      <w:r w:rsidRPr="002E729C">
        <w:rPr>
          <w:rFonts w:ascii="Arial" w:hAnsi="Arial" w:cs="Arial"/>
          <w:spacing w:val="-1"/>
          <w:sz w:val="22"/>
          <w:szCs w:val="22"/>
        </w:rPr>
        <w:t>qua</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hou</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36"/>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3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5"/>
          <w:sz w:val="22"/>
          <w:szCs w:val="22"/>
        </w:rPr>
        <w:t xml:space="preserve"> </w:t>
      </w:r>
      <w:r w:rsidRPr="002E729C">
        <w:rPr>
          <w:rFonts w:ascii="Arial" w:hAnsi="Arial" w:cs="Arial"/>
          <w:spacing w:val="-1"/>
          <w:sz w:val="22"/>
          <w:szCs w:val="22"/>
        </w:rPr>
        <w:t>u</w:t>
      </w:r>
      <w:r w:rsidRPr="002E729C">
        <w:rPr>
          <w:rFonts w:ascii="Arial" w:hAnsi="Arial" w:cs="Arial"/>
          <w:sz w:val="22"/>
          <w:szCs w:val="22"/>
        </w:rPr>
        <w:t>ma</w:t>
      </w:r>
      <w:r w:rsidRPr="002E729C">
        <w:rPr>
          <w:rFonts w:ascii="Arial" w:hAnsi="Arial" w:cs="Arial"/>
          <w:spacing w:val="33"/>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1"/>
          <w:sz w:val="22"/>
          <w:szCs w:val="22"/>
        </w:rPr>
        <w:t>d</w:t>
      </w:r>
      <w:r w:rsidRPr="002E729C">
        <w:rPr>
          <w:rFonts w:ascii="Arial" w:hAnsi="Arial" w:cs="Arial"/>
          <w:sz w:val="22"/>
          <w:szCs w:val="22"/>
        </w:rPr>
        <w:t>a para os mesmos itens,</w:t>
      </w:r>
      <w:r w:rsidRPr="002E729C">
        <w:rPr>
          <w:rFonts w:ascii="Arial" w:hAnsi="Arial" w:cs="Arial"/>
          <w:spacing w:val="4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46"/>
          <w:sz w:val="22"/>
          <w:szCs w:val="22"/>
        </w:rPr>
        <w:t xml:space="preserve"> </w:t>
      </w:r>
      <w:r w:rsidRPr="002E729C">
        <w:rPr>
          <w:rFonts w:ascii="Arial" w:hAnsi="Arial" w:cs="Arial"/>
          <w:sz w:val="22"/>
          <w:szCs w:val="22"/>
        </w:rPr>
        <w:t>atendida por quem se credenciar primeiro, desde que essa empresa credenciada consiga atender a totalidade do item;</w:t>
      </w:r>
    </w:p>
    <w:p w14:paraId="35F77D4E" w14:textId="77777777" w:rsidR="006118A6" w:rsidRPr="002E729C" w:rsidRDefault="006118A6" w:rsidP="006118A6">
      <w:pPr>
        <w:pStyle w:val="Corpodetexto"/>
        <w:tabs>
          <w:tab w:val="right" w:pos="1418"/>
        </w:tabs>
        <w:spacing w:before="3" w:line="254" w:lineRule="exact"/>
        <w:ind w:right="66"/>
        <w:jc w:val="both"/>
        <w:rPr>
          <w:rFonts w:ascii="Arial" w:hAnsi="Arial" w:cs="Arial"/>
          <w:sz w:val="22"/>
          <w:szCs w:val="22"/>
        </w:rPr>
      </w:pP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ha</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8"/>
          <w:sz w:val="22"/>
          <w:szCs w:val="22"/>
        </w:rPr>
        <w:t xml:space="preserve"> </w:t>
      </w:r>
      <w:r w:rsidRPr="002E729C">
        <w:rPr>
          <w:rFonts w:ascii="Arial" w:hAnsi="Arial" w:cs="Arial"/>
          <w:spacing w:val="-1"/>
          <w:sz w:val="22"/>
          <w:szCs w:val="22"/>
        </w:rPr>
        <w:t>u</w:t>
      </w:r>
      <w:r w:rsidRPr="002E729C">
        <w:rPr>
          <w:rFonts w:ascii="Arial" w:hAnsi="Arial" w:cs="Arial"/>
          <w:sz w:val="22"/>
          <w:szCs w:val="22"/>
        </w:rPr>
        <w:t>ma</w:t>
      </w:r>
      <w:r w:rsidRPr="002E729C">
        <w:rPr>
          <w:rFonts w:ascii="Arial" w:hAnsi="Arial" w:cs="Arial"/>
          <w:spacing w:val="5"/>
          <w:sz w:val="22"/>
          <w:szCs w:val="22"/>
        </w:rPr>
        <w:t xml:space="preserve"> </w:t>
      </w:r>
      <w:r w:rsidRPr="002E729C">
        <w:rPr>
          <w:rFonts w:ascii="Arial" w:hAnsi="Arial" w:cs="Arial"/>
          <w:sz w:val="22"/>
          <w:szCs w:val="22"/>
        </w:rPr>
        <w:t>empresa</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sta</w:t>
      </w:r>
      <w:r w:rsidRPr="002E729C">
        <w:rPr>
          <w:rFonts w:ascii="Arial" w:hAnsi="Arial" w:cs="Arial"/>
          <w:spacing w:val="7"/>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8"/>
          <w:sz w:val="22"/>
          <w:szCs w:val="22"/>
        </w:rPr>
        <w:t xml:space="preserve"> </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
          <w:sz w:val="22"/>
          <w:szCs w:val="22"/>
        </w:rPr>
        <w:t xml:space="preserve"> ape</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aquel</w:t>
      </w:r>
      <w:r w:rsidRPr="002E729C">
        <w:rPr>
          <w:rFonts w:ascii="Arial" w:hAnsi="Arial" w:cs="Arial"/>
          <w:sz w:val="22"/>
          <w:szCs w:val="22"/>
        </w:rPr>
        <w:t>e</w:t>
      </w:r>
      <w:r w:rsidRPr="002E729C">
        <w:rPr>
          <w:rFonts w:ascii="Arial" w:hAnsi="Arial" w:cs="Arial"/>
          <w:spacing w:val="-1"/>
          <w:sz w:val="22"/>
          <w:szCs w:val="22"/>
        </w:rPr>
        <w:t xml:space="preserve"> qu</w:t>
      </w:r>
      <w:r w:rsidRPr="002E729C">
        <w:rPr>
          <w:rFonts w:ascii="Arial" w:hAnsi="Arial" w:cs="Arial"/>
          <w:sz w:val="22"/>
          <w:szCs w:val="22"/>
        </w:rPr>
        <w:t>e</w:t>
      </w:r>
      <w:r w:rsidRPr="002E729C">
        <w:rPr>
          <w:rFonts w:ascii="Arial" w:hAnsi="Arial" w:cs="Arial"/>
          <w:spacing w:val="2"/>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 ao</w:t>
      </w:r>
      <w:r w:rsidRPr="002E729C">
        <w:rPr>
          <w:rFonts w:ascii="Arial" w:hAnsi="Arial" w:cs="Arial"/>
          <w:spacing w:val="-1"/>
          <w:sz w:val="22"/>
          <w:szCs w:val="22"/>
        </w:rPr>
        <w:t xml:space="preserve"> 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708CBD18" w14:textId="77777777" w:rsidR="006118A6" w:rsidRPr="002E729C" w:rsidRDefault="006118A6" w:rsidP="004D7FD1">
      <w:pPr>
        <w:pStyle w:val="Ttulo2"/>
        <w:numPr>
          <w:ilvl w:val="0"/>
          <w:numId w:val="68"/>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z w:val="22"/>
          <w:szCs w:val="22"/>
        </w:rPr>
        <w:t>QU</w:t>
      </w:r>
      <w:r w:rsidRPr="002E729C">
        <w:rPr>
          <w:rFonts w:ascii="Arial" w:hAnsi="Arial" w:cs="Arial"/>
          <w:i w:val="0"/>
          <w:iCs w:val="0"/>
          <w:spacing w:val="-3"/>
          <w:sz w:val="22"/>
          <w:szCs w:val="22"/>
        </w:rPr>
        <w:t>A</w:t>
      </w:r>
      <w:r w:rsidRPr="002E729C">
        <w:rPr>
          <w:rFonts w:ascii="Arial" w:hAnsi="Arial" w:cs="Arial"/>
          <w:i w:val="0"/>
          <w:iCs w:val="0"/>
          <w:sz w:val="22"/>
          <w:szCs w:val="22"/>
        </w:rPr>
        <w:t>R</w:t>
      </w:r>
      <w:r w:rsidRPr="002E729C">
        <w:rPr>
          <w:rFonts w:ascii="Arial" w:hAnsi="Arial" w:cs="Arial"/>
          <w:i w:val="0"/>
          <w:iCs w:val="0"/>
          <w:spacing w:val="-8"/>
          <w:sz w:val="22"/>
          <w:szCs w:val="22"/>
        </w:rPr>
        <w:t>T</w:t>
      </w:r>
      <w:r w:rsidRPr="002E729C">
        <w:rPr>
          <w:rFonts w:ascii="Arial" w:hAnsi="Arial" w:cs="Arial"/>
          <w:i w:val="0"/>
          <w:iCs w:val="0"/>
          <w:spacing w:val="-13"/>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pacing w:val="1"/>
          <w:sz w:val="22"/>
          <w:szCs w:val="22"/>
        </w:rPr>
        <w:t>E</w:t>
      </w:r>
      <w:r w:rsidRPr="002E729C">
        <w:rPr>
          <w:rFonts w:ascii="Arial" w:hAnsi="Arial" w:cs="Arial"/>
          <w:i w:val="0"/>
          <w:iCs w:val="0"/>
          <w:spacing w:val="-1"/>
          <w:sz w:val="22"/>
          <w:szCs w:val="22"/>
        </w:rPr>
        <w:t>SP</w:t>
      </w:r>
      <w:r w:rsidRPr="002E729C">
        <w:rPr>
          <w:rFonts w:ascii="Arial" w:hAnsi="Arial" w:cs="Arial"/>
          <w:i w:val="0"/>
          <w:iCs w:val="0"/>
          <w:spacing w:val="1"/>
          <w:sz w:val="22"/>
          <w:szCs w:val="22"/>
        </w:rPr>
        <w:t>ES</w:t>
      </w:r>
      <w:r w:rsidRPr="002E729C">
        <w:rPr>
          <w:rFonts w:ascii="Arial" w:hAnsi="Arial" w:cs="Arial"/>
          <w:i w:val="0"/>
          <w:iCs w:val="0"/>
          <w:sz w:val="22"/>
          <w:szCs w:val="22"/>
        </w:rPr>
        <w:t>A</w:t>
      </w:r>
    </w:p>
    <w:p w14:paraId="623F436B" w14:textId="77777777"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4</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pacing w:val="-1"/>
          <w:sz w:val="22"/>
          <w:szCs w:val="22"/>
        </w:rPr>
        <w:t>de</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rr</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de</w:t>
      </w:r>
      <w:r w:rsidRPr="002E729C">
        <w:rPr>
          <w:rFonts w:ascii="Arial" w:hAnsi="Arial" w:cs="Arial"/>
          <w:sz w:val="22"/>
          <w:szCs w:val="22"/>
        </w:rPr>
        <w:t>sta</w:t>
      </w:r>
      <w:r w:rsidRPr="002E729C">
        <w:rPr>
          <w:rFonts w:ascii="Arial" w:hAnsi="Arial" w:cs="Arial"/>
          <w:spacing w:val="3"/>
          <w:sz w:val="22"/>
          <w:szCs w:val="22"/>
        </w:rPr>
        <w:t xml:space="preserve"> </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rr</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z w:val="22"/>
          <w:szCs w:val="22"/>
        </w:rPr>
        <w:t>à</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ta</w:t>
      </w:r>
      <w:r w:rsidRPr="002E729C">
        <w:rPr>
          <w:rFonts w:ascii="Arial" w:hAnsi="Arial" w:cs="Arial"/>
          <w:spacing w:val="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5"/>
          <w:sz w:val="22"/>
          <w:szCs w:val="22"/>
        </w:rPr>
        <w:t xml:space="preserve"> </w:t>
      </w:r>
      <w:r w:rsidRPr="002E729C">
        <w:rPr>
          <w:rFonts w:ascii="Arial" w:hAnsi="Arial" w:cs="Arial"/>
          <w:spacing w:val="-1"/>
          <w:sz w:val="22"/>
          <w:szCs w:val="22"/>
        </w:rPr>
        <w:t>Do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pacing w:val="6"/>
          <w:sz w:val="22"/>
          <w:szCs w:val="22"/>
        </w:rPr>
        <w:t xml:space="preserve"> </w:t>
      </w:r>
      <w:r w:rsidRPr="002E729C">
        <w:rPr>
          <w:rFonts w:ascii="Arial" w:hAnsi="Arial" w:cs="Arial"/>
          <w:sz w:val="22"/>
          <w:szCs w:val="22"/>
        </w:rPr>
        <w:t>O</w:t>
      </w:r>
      <w:r w:rsidRPr="002E729C">
        <w:rPr>
          <w:rFonts w:ascii="Arial" w:hAnsi="Arial" w:cs="Arial"/>
          <w:spacing w:val="-2"/>
          <w:sz w:val="22"/>
          <w:szCs w:val="22"/>
        </w:rPr>
        <w:t>r</w:t>
      </w:r>
      <w:r w:rsidRPr="002E729C">
        <w:rPr>
          <w:rFonts w:ascii="Arial" w:hAnsi="Arial" w:cs="Arial"/>
          <w:sz w:val="22"/>
          <w:szCs w:val="22"/>
        </w:rPr>
        <w:t>ç</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p>
    <w:p w14:paraId="300A49E5" w14:textId="77777777" w:rsidR="006118A6" w:rsidRPr="002E729C" w:rsidRDefault="006118A6" w:rsidP="006118A6">
      <w:pPr>
        <w:pStyle w:val="Corpodetexto"/>
        <w:tabs>
          <w:tab w:val="right" w:pos="1418"/>
        </w:tabs>
        <w:spacing w:before="1"/>
        <w:ind w:right="66"/>
        <w:jc w:val="both"/>
        <w:rPr>
          <w:rFonts w:ascii="Arial" w:hAnsi="Arial" w:cs="Arial"/>
          <w:sz w:val="22"/>
          <w:szCs w:val="22"/>
        </w:rPr>
      </w:pPr>
      <w:r w:rsidRPr="00E973E5">
        <w:rPr>
          <w:rFonts w:ascii="Arial" w:hAnsi="Arial" w:cs="Arial"/>
          <w:sz w:val="22"/>
          <w:szCs w:val="22"/>
        </w:rPr>
        <w:t>08.02.1.13.392.0020.2156.3.3.90.39.00 768 1500000000</w:t>
      </w:r>
    </w:p>
    <w:p w14:paraId="42AA9328" w14:textId="77777777" w:rsidR="006118A6" w:rsidRPr="002E729C" w:rsidRDefault="006118A6" w:rsidP="004D7FD1">
      <w:pPr>
        <w:widowControl w:val="0"/>
        <w:numPr>
          <w:ilvl w:val="0"/>
          <w:numId w:val="68"/>
        </w:numPr>
        <w:tabs>
          <w:tab w:val="left" w:pos="359"/>
          <w:tab w:val="right" w:pos="1418"/>
        </w:tabs>
        <w:ind w:left="1418" w:right="66" w:hanging="1418"/>
        <w:jc w:val="both"/>
        <w:rPr>
          <w:rFonts w:ascii="Arial" w:eastAsia="Arial" w:hAnsi="Arial" w:cs="Arial"/>
          <w:sz w:val="22"/>
          <w:szCs w:val="22"/>
        </w:rPr>
      </w:pPr>
      <w:r w:rsidRPr="002E729C">
        <w:rPr>
          <w:rFonts w:ascii="Arial" w:eastAsia="Arial" w:hAnsi="Arial" w:cs="Arial"/>
          <w:b/>
          <w:bCs/>
          <w:spacing w:val="-1"/>
          <w:sz w:val="22"/>
          <w:szCs w:val="22"/>
        </w:rPr>
        <w:lastRenderedPageBreak/>
        <w:t>C</w:t>
      </w:r>
      <w:r w:rsidRPr="002E729C">
        <w:rPr>
          <w:rFonts w:ascii="Arial" w:eastAsia="Arial" w:hAnsi="Arial" w:cs="Arial"/>
          <w:b/>
          <w:bCs/>
          <w:spacing w:val="3"/>
          <w:sz w:val="22"/>
          <w:szCs w:val="22"/>
        </w:rPr>
        <w:t>L</w:t>
      </w:r>
      <w:r w:rsidRPr="002E729C">
        <w:rPr>
          <w:rFonts w:ascii="Arial" w:eastAsia="Arial" w:hAnsi="Arial" w:cs="Arial"/>
          <w:b/>
          <w:bCs/>
          <w:spacing w:val="-3"/>
          <w:sz w:val="22"/>
          <w:szCs w:val="22"/>
        </w:rPr>
        <w:t>Á</w:t>
      </w:r>
      <w:r w:rsidRPr="002E729C">
        <w:rPr>
          <w:rFonts w:ascii="Arial" w:eastAsia="Arial" w:hAnsi="Arial" w:cs="Arial"/>
          <w:b/>
          <w:bCs/>
          <w:spacing w:val="-1"/>
          <w:sz w:val="22"/>
          <w:szCs w:val="22"/>
        </w:rPr>
        <w:t>U</w:t>
      </w:r>
      <w:r w:rsidRPr="002E729C">
        <w:rPr>
          <w:rFonts w:ascii="Arial" w:eastAsia="Arial" w:hAnsi="Arial" w:cs="Arial"/>
          <w:b/>
          <w:bCs/>
          <w:spacing w:val="1"/>
          <w:sz w:val="22"/>
          <w:szCs w:val="22"/>
        </w:rPr>
        <w:t>S</w:t>
      </w:r>
      <w:r w:rsidRPr="002E729C">
        <w:rPr>
          <w:rFonts w:ascii="Arial" w:eastAsia="Arial" w:hAnsi="Arial" w:cs="Arial"/>
          <w:b/>
          <w:bCs/>
          <w:spacing w:val="-1"/>
          <w:sz w:val="22"/>
          <w:szCs w:val="22"/>
        </w:rPr>
        <w:t>U</w:t>
      </w:r>
      <w:r w:rsidRPr="002E729C">
        <w:rPr>
          <w:rFonts w:ascii="Arial" w:eastAsia="Arial" w:hAnsi="Arial" w:cs="Arial"/>
          <w:b/>
          <w:bCs/>
          <w:spacing w:val="1"/>
          <w:sz w:val="22"/>
          <w:szCs w:val="22"/>
        </w:rPr>
        <w:t>L</w:t>
      </w:r>
      <w:r w:rsidRPr="002E729C">
        <w:rPr>
          <w:rFonts w:ascii="Arial" w:eastAsia="Arial" w:hAnsi="Arial" w:cs="Arial"/>
          <w:b/>
          <w:bCs/>
          <w:sz w:val="22"/>
          <w:szCs w:val="22"/>
        </w:rPr>
        <w:t>A</w:t>
      </w:r>
      <w:r w:rsidRPr="002E729C">
        <w:rPr>
          <w:rFonts w:ascii="Arial" w:eastAsia="Arial" w:hAnsi="Arial" w:cs="Arial"/>
          <w:b/>
          <w:bCs/>
          <w:spacing w:val="-14"/>
          <w:sz w:val="22"/>
          <w:szCs w:val="22"/>
        </w:rPr>
        <w:t xml:space="preserve"> </w:t>
      </w:r>
      <w:r w:rsidRPr="002E729C">
        <w:rPr>
          <w:rFonts w:ascii="Arial" w:eastAsia="Arial" w:hAnsi="Arial" w:cs="Arial"/>
          <w:b/>
          <w:bCs/>
          <w:sz w:val="22"/>
          <w:szCs w:val="22"/>
        </w:rPr>
        <w:t>Q</w:t>
      </w:r>
      <w:r w:rsidRPr="002E729C">
        <w:rPr>
          <w:rFonts w:ascii="Arial" w:eastAsia="Arial" w:hAnsi="Arial" w:cs="Arial"/>
          <w:b/>
          <w:bCs/>
          <w:spacing w:val="-1"/>
          <w:sz w:val="22"/>
          <w:szCs w:val="22"/>
        </w:rPr>
        <w:t>U</w:t>
      </w:r>
      <w:r w:rsidRPr="002E729C">
        <w:rPr>
          <w:rFonts w:ascii="Arial" w:eastAsia="Arial" w:hAnsi="Arial" w:cs="Arial"/>
          <w:b/>
          <w:bCs/>
          <w:sz w:val="22"/>
          <w:szCs w:val="22"/>
        </w:rPr>
        <w:t>I</w:t>
      </w:r>
      <w:r w:rsidRPr="002E729C">
        <w:rPr>
          <w:rFonts w:ascii="Arial" w:eastAsia="Arial" w:hAnsi="Arial" w:cs="Arial"/>
          <w:b/>
          <w:bCs/>
          <w:spacing w:val="-1"/>
          <w:sz w:val="22"/>
          <w:szCs w:val="22"/>
        </w:rPr>
        <w:t>N</w:t>
      </w:r>
      <w:r w:rsidRPr="002E729C">
        <w:rPr>
          <w:rFonts w:ascii="Arial" w:eastAsia="Arial" w:hAnsi="Arial" w:cs="Arial"/>
          <w:b/>
          <w:bCs/>
          <w:spacing w:val="-8"/>
          <w:sz w:val="22"/>
          <w:szCs w:val="22"/>
        </w:rPr>
        <w:t>T</w:t>
      </w:r>
      <w:r w:rsidRPr="002E729C">
        <w:rPr>
          <w:rFonts w:ascii="Arial" w:eastAsia="Arial" w:hAnsi="Arial" w:cs="Arial"/>
          <w:b/>
          <w:bCs/>
          <w:spacing w:val="-13"/>
          <w:sz w:val="22"/>
          <w:szCs w:val="22"/>
        </w:rPr>
        <w:t>A</w:t>
      </w:r>
      <w:r w:rsidRPr="002E729C">
        <w:rPr>
          <w:rFonts w:ascii="Arial" w:eastAsia="Arial" w:hAnsi="Arial" w:cs="Arial"/>
          <w:b/>
          <w:bCs/>
          <w:sz w:val="22"/>
          <w:szCs w:val="22"/>
        </w:rPr>
        <w:t>:</w:t>
      </w:r>
      <w:r w:rsidRPr="002E729C">
        <w:rPr>
          <w:rFonts w:ascii="Arial" w:eastAsia="Arial" w:hAnsi="Arial" w:cs="Arial"/>
          <w:b/>
          <w:bCs/>
          <w:spacing w:val="-2"/>
          <w:sz w:val="22"/>
          <w:szCs w:val="22"/>
        </w:rPr>
        <w:t xml:space="preserve"> </w:t>
      </w:r>
      <w:r w:rsidRPr="002E729C">
        <w:rPr>
          <w:rFonts w:ascii="Arial" w:eastAsia="Arial" w:hAnsi="Arial" w:cs="Arial"/>
          <w:b/>
          <w:bCs/>
          <w:sz w:val="22"/>
          <w:szCs w:val="22"/>
        </w:rPr>
        <w:t>DA</w:t>
      </w:r>
      <w:r w:rsidRPr="002E729C">
        <w:rPr>
          <w:rFonts w:ascii="Arial" w:eastAsia="Arial" w:hAnsi="Arial" w:cs="Arial"/>
          <w:b/>
          <w:bCs/>
          <w:spacing w:val="-14"/>
          <w:sz w:val="22"/>
          <w:szCs w:val="22"/>
        </w:rPr>
        <w:t xml:space="preserve"> </w:t>
      </w:r>
      <w:r w:rsidRPr="002E729C">
        <w:rPr>
          <w:rFonts w:ascii="Arial" w:eastAsia="Arial" w:hAnsi="Arial" w:cs="Arial"/>
          <w:b/>
          <w:bCs/>
          <w:spacing w:val="-1"/>
          <w:sz w:val="22"/>
          <w:szCs w:val="22"/>
        </w:rPr>
        <w:t>V</w:t>
      </w:r>
      <w:r w:rsidRPr="002E729C">
        <w:rPr>
          <w:rFonts w:ascii="Arial" w:eastAsia="Arial" w:hAnsi="Arial" w:cs="Arial"/>
          <w:b/>
          <w:bCs/>
          <w:sz w:val="22"/>
          <w:szCs w:val="22"/>
        </w:rPr>
        <w:t>IG</w:t>
      </w:r>
      <w:r w:rsidRPr="002E729C">
        <w:rPr>
          <w:rFonts w:ascii="Arial" w:eastAsia="Arial" w:hAnsi="Arial" w:cs="Arial"/>
          <w:b/>
          <w:bCs/>
          <w:spacing w:val="-1"/>
          <w:sz w:val="22"/>
          <w:szCs w:val="22"/>
        </w:rPr>
        <w:t>ÊNC</w:t>
      </w:r>
      <w:r w:rsidRPr="002E729C">
        <w:rPr>
          <w:rFonts w:ascii="Arial" w:eastAsia="Arial" w:hAnsi="Arial" w:cs="Arial"/>
          <w:b/>
          <w:bCs/>
          <w:spacing w:val="2"/>
          <w:sz w:val="22"/>
          <w:szCs w:val="22"/>
        </w:rPr>
        <w:t>I</w:t>
      </w:r>
      <w:r w:rsidRPr="002E729C">
        <w:rPr>
          <w:rFonts w:ascii="Arial" w:eastAsia="Arial" w:hAnsi="Arial" w:cs="Arial"/>
          <w:b/>
          <w:bCs/>
          <w:sz w:val="22"/>
          <w:szCs w:val="22"/>
        </w:rPr>
        <w:t>A</w:t>
      </w:r>
    </w:p>
    <w:p w14:paraId="24DC37F4" w14:textId="77777777" w:rsidR="006118A6" w:rsidRPr="002E729C" w:rsidRDefault="006118A6" w:rsidP="006118A6">
      <w:pPr>
        <w:tabs>
          <w:tab w:val="right" w:pos="1418"/>
        </w:tabs>
        <w:spacing w:before="2" w:line="254" w:lineRule="exact"/>
        <w:ind w:right="66"/>
        <w:jc w:val="both"/>
        <w:rPr>
          <w:rFonts w:ascii="Arial" w:eastAsia="Arial" w:hAnsi="Arial" w:cs="Arial"/>
          <w:sz w:val="22"/>
          <w:szCs w:val="22"/>
        </w:rPr>
      </w:pPr>
      <w:r w:rsidRPr="002E729C">
        <w:rPr>
          <w:rFonts w:ascii="Arial" w:eastAsia="Arial" w:hAnsi="Arial" w:cs="Arial"/>
          <w:spacing w:val="-1"/>
          <w:sz w:val="22"/>
          <w:szCs w:val="22"/>
        </w:rPr>
        <w:t>5</w:t>
      </w:r>
      <w:r w:rsidRPr="002E729C">
        <w:rPr>
          <w:rFonts w:ascii="Arial" w:eastAsia="Arial" w:hAnsi="Arial" w:cs="Arial"/>
          <w:sz w:val="22"/>
          <w:szCs w:val="22"/>
        </w:rPr>
        <w:t>.</w:t>
      </w:r>
      <w:r w:rsidRPr="002E729C">
        <w:rPr>
          <w:rFonts w:ascii="Arial" w:eastAsia="Arial" w:hAnsi="Arial" w:cs="Arial"/>
          <w:spacing w:val="-3"/>
          <w:sz w:val="22"/>
          <w:szCs w:val="22"/>
        </w:rPr>
        <w:t>1</w:t>
      </w:r>
      <w:r w:rsidRPr="002E729C">
        <w:rPr>
          <w:rFonts w:ascii="Arial" w:eastAsia="Arial" w:hAnsi="Arial" w:cs="Arial"/>
          <w:sz w:val="22"/>
          <w:szCs w:val="22"/>
        </w:rPr>
        <w:t>-</w:t>
      </w:r>
      <w:r w:rsidRPr="002E729C">
        <w:rPr>
          <w:rFonts w:ascii="Arial" w:eastAsia="Arial" w:hAnsi="Arial" w:cs="Arial"/>
          <w:spacing w:val="11"/>
          <w:sz w:val="22"/>
          <w:szCs w:val="22"/>
        </w:rPr>
        <w:t xml:space="preserve"> </w:t>
      </w:r>
      <w:r w:rsidRPr="002E729C">
        <w:rPr>
          <w:rFonts w:ascii="Arial" w:eastAsia="Arial" w:hAnsi="Arial" w:cs="Arial"/>
          <w:sz w:val="22"/>
          <w:szCs w:val="22"/>
        </w:rPr>
        <w:t>O</w:t>
      </w:r>
      <w:r w:rsidRPr="002E729C">
        <w:rPr>
          <w:rFonts w:ascii="Arial" w:eastAsia="Arial" w:hAnsi="Arial" w:cs="Arial"/>
          <w:spacing w:val="10"/>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tr</w:t>
      </w:r>
      <w:r w:rsidRPr="002E729C">
        <w:rPr>
          <w:rFonts w:ascii="Arial" w:eastAsia="Arial" w:hAnsi="Arial" w:cs="Arial"/>
          <w:spacing w:val="-3"/>
          <w:sz w:val="22"/>
          <w:szCs w:val="22"/>
        </w:rPr>
        <w:t>a</w:t>
      </w:r>
      <w:r w:rsidRPr="002E729C">
        <w:rPr>
          <w:rFonts w:ascii="Arial" w:eastAsia="Arial" w:hAnsi="Arial" w:cs="Arial"/>
          <w:sz w:val="22"/>
          <w:szCs w:val="22"/>
        </w:rPr>
        <w:t>to</w:t>
      </w:r>
      <w:r w:rsidRPr="002E729C">
        <w:rPr>
          <w:rFonts w:ascii="Arial" w:eastAsia="Arial" w:hAnsi="Arial" w:cs="Arial"/>
          <w:spacing w:val="11"/>
          <w:sz w:val="22"/>
          <w:szCs w:val="22"/>
        </w:rPr>
        <w:t xml:space="preserve"> </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rá</w:t>
      </w:r>
      <w:r w:rsidRPr="002E729C">
        <w:rPr>
          <w:rFonts w:ascii="Arial" w:eastAsia="Arial" w:hAnsi="Arial" w:cs="Arial"/>
          <w:spacing w:val="9"/>
          <w:sz w:val="22"/>
          <w:szCs w:val="22"/>
        </w:rPr>
        <w:t xml:space="preserve"> </w:t>
      </w:r>
      <w:r w:rsidRPr="002E729C">
        <w:rPr>
          <w:rFonts w:ascii="Arial" w:eastAsia="Arial" w:hAnsi="Arial" w:cs="Arial"/>
          <w:sz w:val="22"/>
          <w:szCs w:val="22"/>
        </w:rPr>
        <w:t>v</w:t>
      </w:r>
      <w:r w:rsidRPr="002E729C">
        <w:rPr>
          <w:rFonts w:ascii="Arial" w:eastAsia="Arial" w:hAnsi="Arial" w:cs="Arial"/>
          <w:spacing w:val="-1"/>
          <w:sz w:val="22"/>
          <w:szCs w:val="22"/>
        </w:rPr>
        <w:t>i</w:t>
      </w:r>
      <w:r w:rsidRPr="002E729C">
        <w:rPr>
          <w:rFonts w:ascii="Arial" w:eastAsia="Arial" w:hAnsi="Arial" w:cs="Arial"/>
          <w:spacing w:val="1"/>
          <w:sz w:val="22"/>
          <w:szCs w:val="22"/>
        </w:rPr>
        <w:t>g</w:t>
      </w:r>
      <w:r w:rsidRPr="002E729C">
        <w:rPr>
          <w:rFonts w:ascii="Arial" w:eastAsia="Arial" w:hAnsi="Arial" w:cs="Arial"/>
          <w:spacing w:val="-1"/>
          <w:sz w:val="22"/>
          <w:szCs w:val="22"/>
        </w:rPr>
        <w:t>ên</w:t>
      </w:r>
      <w:r w:rsidRPr="002E729C">
        <w:rPr>
          <w:rFonts w:ascii="Arial" w:eastAsia="Arial" w:hAnsi="Arial" w:cs="Arial"/>
          <w:sz w:val="22"/>
          <w:szCs w:val="22"/>
        </w:rPr>
        <w:t>c</w:t>
      </w:r>
      <w:r w:rsidRPr="002E729C">
        <w:rPr>
          <w:rFonts w:ascii="Arial" w:eastAsia="Arial" w:hAnsi="Arial" w:cs="Arial"/>
          <w:spacing w:val="-1"/>
          <w:sz w:val="22"/>
          <w:szCs w:val="22"/>
        </w:rPr>
        <w:t>i</w:t>
      </w:r>
      <w:r w:rsidRPr="002E729C">
        <w:rPr>
          <w:rFonts w:ascii="Arial" w:eastAsia="Arial" w:hAnsi="Arial" w:cs="Arial"/>
          <w:sz w:val="22"/>
          <w:szCs w:val="22"/>
        </w:rPr>
        <w:t>a</w:t>
      </w:r>
      <w:r w:rsidRPr="002E729C">
        <w:rPr>
          <w:rFonts w:ascii="Arial" w:eastAsia="Arial" w:hAnsi="Arial" w:cs="Arial"/>
          <w:spacing w:val="11"/>
          <w:sz w:val="22"/>
          <w:szCs w:val="22"/>
        </w:rPr>
        <w:t xml:space="preserve"> </w:t>
      </w:r>
      <w:r w:rsidRPr="002E729C">
        <w:rPr>
          <w:rFonts w:ascii="Arial" w:eastAsia="Arial" w:hAnsi="Arial" w:cs="Arial"/>
          <w:sz w:val="22"/>
          <w:szCs w:val="22"/>
        </w:rPr>
        <w:t>a</w:t>
      </w:r>
      <w:r w:rsidRPr="002E729C">
        <w:rPr>
          <w:rFonts w:ascii="Arial" w:eastAsia="Arial" w:hAnsi="Arial" w:cs="Arial"/>
          <w:spacing w:val="11"/>
          <w:sz w:val="22"/>
          <w:szCs w:val="22"/>
        </w:rPr>
        <w:t xml:space="preserve"> </w:t>
      </w:r>
      <w:r w:rsidRPr="002E729C">
        <w:rPr>
          <w:rFonts w:ascii="Arial" w:eastAsia="Arial" w:hAnsi="Arial" w:cs="Arial"/>
          <w:spacing w:val="-1"/>
          <w:sz w:val="22"/>
          <w:szCs w:val="22"/>
        </w:rPr>
        <w:t>pa</w:t>
      </w:r>
      <w:r w:rsidRPr="002E729C">
        <w:rPr>
          <w:rFonts w:ascii="Arial" w:eastAsia="Arial" w:hAnsi="Arial" w:cs="Arial"/>
          <w:sz w:val="22"/>
          <w:szCs w:val="22"/>
        </w:rPr>
        <w:t>rt</w:t>
      </w:r>
      <w:r w:rsidRPr="002E729C">
        <w:rPr>
          <w:rFonts w:ascii="Arial" w:eastAsia="Arial" w:hAnsi="Arial" w:cs="Arial"/>
          <w:spacing w:val="-1"/>
          <w:sz w:val="22"/>
          <w:szCs w:val="22"/>
        </w:rPr>
        <w:t>i</w:t>
      </w:r>
      <w:r w:rsidRPr="002E729C">
        <w:rPr>
          <w:rFonts w:ascii="Arial" w:eastAsia="Arial" w:hAnsi="Arial" w:cs="Arial"/>
          <w:sz w:val="22"/>
          <w:szCs w:val="22"/>
        </w:rPr>
        <w:t>r</w:t>
      </w:r>
      <w:r w:rsidRPr="002E729C">
        <w:rPr>
          <w:rFonts w:ascii="Arial" w:eastAsia="Arial" w:hAnsi="Arial" w:cs="Arial"/>
          <w:spacing w:val="10"/>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a</w:t>
      </w:r>
      <w:r w:rsidRPr="002E729C">
        <w:rPr>
          <w:rFonts w:ascii="Arial" w:eastAsia="Arial" w:hAnsi="Arial" w:cs="Arial"/>
          <w:spacing w:val="15"/>
          <w:sz w:val="22"/>
          <w:szCs w:val="22"/>
        </w:rPr>
        <w:t xml:space="preserve"> </w:t>
      </w:r>
      <w:r w:rsidRPr="002E729C">
        <w:rPr>
          <w:rFonts w:ascii="Arial" w:eastAsia="Arial" w:hAnsi="Arial" w:cs="Arial"/>
          <w:b/>
          <w:bCs/>
          <w:spacing w:val="-1"/>
          <w:sz w:val="22"/>
          <w:szCs w:val="22"/>
        </w:rPr>
        <w:t>da</w:t>
      </w:r>
      <w:r w:rsidRPr="002E729C">
        <w:rPr>
          <w:rFonts w:ascii="Arial" w:eastAsia="Arial" w:hAnsi="Arial" w:cs="Arial"/>
          <w:b/>
          <w:bCs/>
          <w:sz w:val="22"/>
          <w:szCs w:val="22"/>
        </w:rPr>
        <w:t>ta</w:t>
      </w:r>
      <w:r w:rsidRPr="002E729C">
        <w:rPr>
          <w:rFonts w:ascii="Arial" w:eastAsia="Arial" w:hAnsi="Arial" w:cs="Arial"/>
          <w:b/>
          <w:bCs/>
          <w:spacing w:val="11"/>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a</w:t>
      </w:r>
      <w:r w:rsidRPr="002E729C">
        <w:rPr>
          <w:rFonts w:ascii="Arial" w:eastAsia="Arial" w:hAnsi="Arial" w:cs="Arial"/>
          <w:b/>
          <w:bCs/>
          <w:spacing w:val="11"/>
          <w:sz w:val="22"/>
          <w:szCs w:val="22"/>
        </w:rPr>
        <w:t xml:space="preserve"> sua </w:t>
      </w:r>
      <w:r w:rsidRPr="002E729C">
        <w:rPr>
          <w:rFonts w:ascii="Arial" w:eastAsia="Arial" w:hAnsi="Arial" w:cs="Arial"/>
          <w:b/>
          <w:bCs/>
          <w:spacing w:val="-1"/>
          <w:sz w:val="22"/>
          <w:szCs w:val="22"/>
        </w:rPr>
        <w:t>ass</w:t>
      </w:r>
      <w:r w:rsidRPr="002E729C">
        <w:rPr>
          <w:rFonts w:ascii="Arial" w:eastAsia="Arial" w:hAnsi="Arial" w:cs="Arial"/>
          <w:b/>
          <w:bCs/>
          <w:sz w:val="22"/>
          <w:szCs w:val="22"/>
        </w:rPr>
        <w:t>i</w:t>
      </w:r>
      <w:r w:rsidRPr="002E729C">
        <w:rPr>
          <w:rFonts w:ascii="Arial" w:eastAsia="Arial" w:hAnsi="Arial" w:cs="Arial"/>
          <w:b/>
          <w:bCs/>
          <w:spacing w:val="-1"/>
          <w:sz w:val="22"/>
          <w:szCs w:val="22"/>
        </w:rPr>
        <w:t>na</w:t>
      </w:r>
      <w:r w:rsidRPr="002E729C">
        <w:rPr>
          <w:rFonts w:ascii="Arial" w:eastAsia="Arial" w:hAnsi="Arial" w:cs="Arial"/>
          <w:b/>
          <w:bCs/>
          <w:sz w:val="22"/>
          <w:szCs w:val="22"/>
        </w:rPr>
        <w:t>t</w:t>
      </w:r>
      <w:r w:rsidRPr="002E729C">
        <w:rPr>
          <w:rFonts w:ascii="Arial" w:eastAsia="Arial" w:hAnsi="Arial" w:cs="Arial"/>
          <w:b/>
          <w:bCs/>
          <w:spacing w:val="-1"/>
          <w:sz w:val="22"/>
          <w:szCs w:val="22"/>
        </w:rPr>
        <w:t>u</w:t>
      </w:r>
      <w:r w:rsidRPr="002E729C">
        <w:rPr>
          <w:rFonts w:ascii="Arial" w:eastAsia="Arial" w:hAnsi="Arial" w:cs="Arial"/>
          <w:b/>
          <w:bCs/>
          <w:sz w:val="22"/>
          <w:szCs w:val="22"/>
        </w:rPr>
        <w:t>ra</w:t>
      </w:r>
      <w:r w:rsidRPr="002E729C">
        <w:rPr>
          <w:rFonts w:ascii="Arial" w:eastAsia="Arial" w:hAnsi="Arial" w:cs="Arial"/>
          <w:b/>
          <w:bCs/>
          <w:spacing w:val="11"/>
          <w:sz w:val="22"/>
          <w:szCs w:val="22"/>
        </w:rPr>
        <w:t xml:space="preserve"> </w:t>
      </w:r>
      <w:r w:rsidRPr="002E729C">
        <w:rPr>
          <w:rFonts w:ascii="Arial" w:eastAsia="Arial" w:hAnsi="Arial" w:cs="Arial"/>
          <w:b/>
          <w:bCs/>
          <w:spacing w:val="-1"/>
          <w:sz w:val="22"/>
          <w:szCs w:val="22"/>
        </w:rPr>
        <w:t>a</w:t>
      </w:r>
      <w:r w:rsidRPr="002E729C">
        <w:rPr>
          <w:rFonts w:ascii="Arial" w:eastAsia="Arial" w:hAnsi="Arial" w:cs="Arial"/>
          <w:b/>
          <w:bCs/>
          <w:sz w:val="22"/>
          <w:szCs w:val="22"/>
        </w:rPr>
        <w:t>té</w:t>
      </w:r>
      <w:r w:rsidRPr="002E729C">
        <w:rPr>
          <w:rFonts w:ascii="Arial" w:eastAsia="Arial" w:hAnsi="Arial" w:cs="Arial"/>
          <w:b/>
          <w:bCs/>
          <w:spacing w:val="9"/>
          <w:sz w:val="22"/>
          <w:szCs w:val="22"/>
        </w:rPr>
        <w:t xml:space="preserve"> </w:t>
      </w:r>
      <w:r>
        <w:rPr>
          <w:rFonts w:ascii="Arial" w:eastAsia="Arial" w:hAnsi="Arial" w:cs="Arial"/>
          <w:b/>
          <w:bCs/>
          <w:spacing w:val="-1"/>
          <w:sz w:val="22"/>
          <w:szCs w:val="22"/>
        </w:rPr>
        <w:t>29</w:t>
      </w:r>
      <w:r w:rsidRPr="002E729C">
        <w:rPr>
          <w:rFonts w:ascii="Arial" w:eastAsia="Arial" w:hAnsi="Arial" w:cs="Arial"/>
          <w:b/>
          <w:bCs/>
          <w:spacing w:val="11"/>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e</w:t>
      </w:r>
      <w:r w:rsidRPr="002E729C">
        <w:rPr>
          <w:rFonts w:ascii="Arial" w:eastAsia="Arial" w:hAnsi="Arial" w:cs="Arial"/>
          <w:b/>
          <w:bCs/>
          <w:spacing w:val="11"/>
          <w:sz w:val="22"/>
          <w:szCs w:val="22"/>
        </w:rPr>
        <w:t xml:space="preserve"> </w:t>
      </w:r>
      <w:r w:rsidRPr="002E729C">
        <w:rPr>
          <w:rFonts w:ascii="Arial" w:eastAsia="Arial" w:hAnsi="Arial" w:cs="Arial"/>
          <w:b/>
          <w:bCs/>
          <w:spacing w:val="-1"/>
          <w:sz w:val="22"/>
          <w:szCs w:val="22"/>
        </w:rPr>
        <w:t>junho</w:t>
      </w:r>
      <w:r w:rsidRPr="002E729C">
        <w:rPr>
          <w:rFonts w:ascii="Arial" w:eastAsia="Arial" w:hAnsi="Arial" w:cs="Arial"/>
          <w:b/>
          <w:bCs/>
          <w:spacing w:val="12"/>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e</w:t>
      </w:r>
      <w:r w:rsidRPr="002E729C">
        <w:rPr>
          <w:rFonts w:ascii="Arial" w:eastAsia="Arial" w:hAnsi="Arial" w:cs="Arial"/>
          <w:b/>
          <w:bCs/>
          <w:spacing w:val="9"/>
          <w:sz w:val="22"/>
          <w:szCs w:val="22"/>
        </w:rPr>
        <w:t xml:space="preserve"> </w:t>
      </w:r>
      <w:r w:rsidRPr="002E729C">
        <w:rPr>
          <w:rFonts w:ascii="Arial" w:eastAsia="Arial" w:hAnsi="Arial" w:cs="Arial"/>
          <w:b/>
          <w:bCs/>
          <w:spacing w:val="-1"/>
          <w:sz w:val="22"/>
          <w:szCs w:val="22"/>
        </w:rPr>
        <w:t>20</w:t>
      </w:r>
      <w:r w:rsidRPr="002E729C">
        <w:rPr>
          <w:rFonts w:ascii="Arial" w:eastAsia="Arial" w:hAnsi="Arial" w:cs="Arial"/>
          <w:b/>
          <w:bCs/>
          <w:spacing w:val="1"/>
          <w:sz w:val="22"/>
          <w:szCs w:val="22"/>
        </w:rPr>
        <w:t>24</w:t>
      </w:r>
      <w:r w:rsidRPr="002E729C">
        <w:rPr>
          <w:rFonts w:ascii="Arial" w:eastAsia="Arial" w:hAnsi="Arial" w:cs="Arial"/>
          <w:sz w:val="22"/>
          <w:szCs w:val="22"/>
        </w:rPr>
        <w:t>,</w:t>
      </w:r>
      <w:r w:rsidRPr="002E729C">
        <w:rPr>
          <w:rFonts w:ascii="Arial" w:eastAsia="Arial" w:hAnsi="Arial" w:cs="Arial"/>
          <w:w w:val="99"/>
          <w:sz w:val="22"/>
          <w:szCs w:val="22"/>
        </w:rPr>
        <w:t xml:space="preserve"> </w:t>
      </w:r>
      <w:r w:rsidRPr="002E729C">
        <w:rPr>
          <w:rFonts w:ascii="Arial" w:eastAsia="Arial" w:hAnsi="Arial" w:cs="Arial"/>
          <w:spacing w:val="-1"/>
          <w:sz w:val="22"/>
          <w:szCs w:val="22"/>
        </w:rPr>
        <w:t>podend</w:t>
      </w:r>
      <w:r w:rsidRPr="002E729C">
        <w:rPr>
          <w:rFonts w:ascii="Arial" w:eastAsia="Arial" w:hAnsi="Arial" w:cs="Arial"/>
          <w:sz w:val="22"/>
          <w:szCs w:val="22"/>
        </w:rPr>
        <w:t>o</w:t>
      </w:r>
      <w:r w:rsidRPr="002E729C">
        <w:rPr>
          <w:rFonts w:ascii="Arial" w:eastAsia="Arial" w:hAnsi="Arial" w:cs="Arial"/>
          <w:spacing w:val="9"/>
          <w:sz w:val="22"/>
          <w:szCs w:val="22"/>
        </w:rPr>
        <w:t xml:space="preserve"> </w:t>
      </w:r>
      <w:r w:rsidRPr="002E729C">
        <w:rPr>
          <w:rFonts w:ascii="Arial" w:eastAsia="Arial" w:hAnsi="Arial" w:cs="Arial"/>
          <w:sz w:val="22"/>
          <w:szCs w:val="22"/>
        </w:rPr>
        <w:t>s</w:t>
      </w:r>
      <w:r w:rsidRPr="002E729C">
        <w:rPr>
          <w:rFonts w:ascii="Arial" w:eastAsia="Arial" w:hAnsi="Arial" w:cs="Arial"/>
          <w:spacing w:val="-3"/>
          <w:sz w:val="22"/>
          <w:szCs w:val="22"/>
        </w:rPr>
        <w:t>e</w:t>
      </w:r>
      <w:r w:rsidRPr="002E729C">
        <w:rPr>
          <w:rFonts w:ascii="Arial" w:eastAsia="Arial" w:hAnsi="Arial" w:cs="Arial"/>
          <w:sz w:val="22"/>
          <w:szCs w:val="22"/>
        </w:rPr>
        <w:t>r</w:t>
      </w:r>
      <w:r w:rsidRPr="002E729C">
        <w:rPr>
          <w:rFonts w:ascii="Arial" w:eastAsia="Arial" w:hAnsi="Arial" w:cs="Arial"/>
          <w:spacing w:val="9"/>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o</w:t>
      </w:r>
      <w:r w:rsidRPr="002E729C">
        <w:rPr>
          <w:rFonts w:ascii="Arial" w:eastAsia="Arial" w:hAnsi="Arial" w:cs="Arial"/>
          <w:spacing w:val="-2"/>
          <w:sz w:val="22"/>
          <w:szCs w:val="22"/>
        </w:rPr>
        <w:t>r</w:t>
      </w:r>
      <w:r w:rsidRPr="002E729C">
        <w:rPr>
          <w:rFonts w:ascii="Arial" w:eastAsia="Arial" w:hAnsi="Arial" w:cs="Arial"/>
          <w:sz w:val="22"/>
          <w:szCs w:val="22"/>
        </w:rPr>
        <w:t>r</w:t>
      </w:r>
      <w:r w:rsidRPr="002E729C">
        <w:rPr>
          <w:rFonts w:ascii="Arial" w:eastAsia="Arial" w:hAnsi="Arial" w:cs="Arial"/>
          <w:spacing w:val="-1"/>
          <w:sz w:val="22"/>
          <w:szCs w:val="22"/>
        </w:rPr>
        <w:t>oga</w:t>
      </w:r>
      <w:r w:rsidRPr="002E729C">
        <w:rPr>
          <w:rFonts w:ascii="Arial" w:eastAsia="Arial" w:hAnsi="Arial" w:cs="Arial"/>
          <w:spacing w:val="1"/>
          <w:sz w:val="22"/>
          <w:szCs w:val="22"/>
        </w:rPr>
        <w:t>d</w:t>
      </w:r>
      <w:r w:rsidRPr="002E729C">
        <w:rPr>
          <w:rFonts w:ascii="Arial" w:eastAsia="Arial" w:hAnsi="Arial" w:cs="Arial"/>
          <w:spacing w:val="-1"/>
          <w:sz w:val="22"/>
          <w:szCs w:val="22"/>
        </w:rPr>
        <w:t>o</w:t>
      </w:r>
      <w:r w:rsidRPr="002E729C">
        <w:rPr>
          <w:rFonts w:ascii="Arial" w:eastAsia="Arial" w:hAnsi="Arial" w:cs="Arial"/>
          <w:sz w:val="22"/>
          <w:szCs w:val="22"/>
        </w:rPr>
        <w:t>,</w:t>
      </w:r>
      <w:r w:rsidRPr="002E729C">
        <w:rPr>
          <w:rFonts w:ascii="Arial" w:eastAsia="Arial" w:hAnsi="Arial" w:cs="Arial"/>
          <w:spacing w:val="6"/>
          <w:sz w:val="22"/>
          <w:szCs w:val="22"/>
        </w:rPr>
        <w:t xml:space="preserve"> </w:t>
      </w:r>
      <w:r w:rsidRPr="002E729C">
        <w:rPr>
          <w:rFonts w:ascii="Arial" w:eastAsia="Arial" w:hAnsi="Arial" w:cs="Arial"/>
          <w:spacing w:val="-1"/>
          <w:sz w:val="22"/>
          <w:szCs w:val="22"/>
        </w:rPr>
        <w:t>n</w:t>
      </w:r>
      <w:r w:rsidRPr="002E729C">
        <w:rPr>
          <w:rFonts w:ascii="Arial" w:eastAsia="Arial" w:hAnsi="Arial" w:cs="Arial"/>
          <w:sz w:val="22"/>
          <w:szCs w:val="22"/>
        </w:rPr>
        <w:t>a</w:t>
      </w:r>
      <w:r w:rsidRPr="002E729C">
        <w:rPr>
          <w:rFonts w:ascii="Arial" w:eastAsia="Arial" w:hAnsi="Arial" w:cs="Arial"/>
          <w:spacing w:val="8"/>
          <w:sz w:val="22"/>
          <w:szCs w:val="22"/>
        </w:rPr>
        <w:t xml:space="preserve"> </w:t>
      </w:r>
      <w:r w:rsidRPr="002E729C">
        <w:rPr>
          <w:rFonts w:ascii="Arial" w:eastAsia="Arial" w:hAnsi="Arial" w:cs="Arial"/>
          <w:sz w:val="22"/>
          <w:szCs w:val="22"/>
        </w:rPr>
        <w:t>f</w:t>
      </w:r>
      <w:r w:rsidRPr="002E729C">
        <w:rPr>
          <w:rFonts w:ascii="Arial" w:eastAsia="Arial" w:hAnsi="Arial" w:cs="Arial"/>
          <w:spacing w:val="-1"/>
          <w:sz w:val="22"/>
          <w:szCs w:val="22"/>
        </w:rPr>
        <w:t>o</w:t>
      </w:r>
      <w:r w:rsidRPr="002E729C">
        <w:rPr>
          <w:rFonts w:ascii="Arial" w:eastAsia="Arial" w:hAnsi="Arial" w:cs="Arial"/>
          <w:spacing w:val="-2"/>
          <w:sz w:val="22"/>
          <w:szCs w:val="22"/>
        </w:rPr>
        <w:t>r</w:t>
      </w:r>
      <w:r w:rsidRPr="002E729C">
        <w:rPr>
          <w:rFonts w:ascii="Arial" w:eastAsia="Arial" w:hAnsi="Arial" w:cs="Arial"/>
          <w:sz w:val="22"/>
          <w:szCs w:val="22"/>
        </w:rPr>
        <w:t>ma</w:t>
      </w:r>
      <w:r w:rsidRPr="002E729C">
        <w:rPr>
          <w:rFonts w:ascii="Arial" w:eastAsia="Arial" w:hAnsi="Arial" w:cs="Arial"/>
          <w:spacing w:val="8"/>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a</w:t>
      </w:r>
      <w:r w:rsidRPr="002E729C">
        <w:rPr>
          <w:rFonts w:ascii="Arial" w:eastAsia="Arial" w:hAnsi="Arial" w:cs="Arial"/>
          <w:spacing w:val="7"/>
          <w:sz w:val="22"/>
          <w:szCs w:val="22"/>
        </w:rPr>
        <w:t xml:space="preserve"> </w:t>
      </w:r>
      <w:r w:rsidRPr="002E729C">
        <w:rPr>
          <w:rFonts w:ascii="Arial" w:eastAsia="Arial" w:hAnsi="Arial" w:cs="Arial"/>
          <w:spacing w:val="-1"/>
          <w:sz w:val="22"/>
          <w:szCs w:val="22"/>
        </w:rPr>
        <w:t>l</w:t>
      </w:r>
      <w:r w:rsidRPr="002E729C">
        <w:rPr>
          <w:rFonts w:ascii="Arial" w:eastAsia="Arial" w:hAnsi="Arial" w:cs="Arial"/>
          <w:spacing w:val="1"/>
          <w:sz w:val="22"/>
          <w:szCs w:val="22"/>
        </w:rPr>
        <w:t>e</w:t>
      </w:r>
      <w:r w:rsidRPr="002E729C">
        <w:rPr>
          <w:rFonts w:ascii="Arial" w:eastAsia="Arial" w:hAnsi="Arial" w:cs="Arial"/>
          <w:spacing w:val="-1"/>
          <w:sz w:val="22"/>
          <w:szCs w:val="22"/>
        </w:rPr>
        <w:t>i</w:t>
      </w:r>
      <w:r w:rsidRPr="002E729C">
        <w:rPr>
          <w:rFonts w:ascii="Arial" w:eastAsia="Arial" w:hAnsi="Arial" w:cs="Arial"/>
          <w:sz w:val="22"/>
          <w:szCs w:val="22"/>
        </w:rPr>
        <w:t>,</w:t>
      </w:r>
      <w:r w:rsidRPr="002E729C">
        <w:rPr>
          <w:rFonts w:ascii="Arial" w:eastAsia="Arial" w:hAnsi="Arial" w:cs="Arial"/>
          <w:spacing w:val="7"/>
          <w:sz w:val="22"/>
          <w:szCs w:val="22"/>
        </w:rPr>
        <w:t xml:space="preserve"> </w:t>
      </w:r>
      <w:r w:rsidRPr="002E729C">
        <w:rPr>
          <w:rFonts w:ascii="Arial" w:eastAsia="Arial" w:hAnsi="Arial" w:cs="Arial"/>
          <w:sz w:val="22"/>
          <w:szCs w:val="22"/>
        </w:rPr>
        <w:t>a</w:t>
      </w:r>
      <w:r w:rsidRPr="002E729C">
        <w:rPr>
          <w:rFonts w:ascii="Arial" w:eastAsia="Arial" w:hAnsi="Arial" w:cs="Arial"/>
          <w:spacing w:val="8"/>
          <w:sz w:val="22"/>
          <w:szCs w:val="22"/>
        </w:rPr>
        <w:t xml:space="preserve"> </w:t>
      </w:r>
      <w:r w:rsidRPr="002E729C">
        <w:rPr>
          <w:rFonts w:ascii="Arial" w:eastAsia="Arial" w:hAnsi="Arial" w:cs="Arial"/>
          <w:sz w:val="22"/>
          <w:szCs w:val="22"/>
        </w:rPr>
        <w:t>cr</w:t>
      </w:r>
      <w:r w:rsidRPr="002E729C">
        <w:rPr>
          <w:rFonts w:ascii="Arial" w:eastAsia="Arial" w:hAnsi="Arial" w:cs="Arial"/>
          <w:spacing w:val="-1"/>
          <w:sz w:val="22"/>
          <w:szCs w:val="22"/>
        </w:rPr>
        <w:t>i</w:t>
      </w:r>
      <w:r w:rsidRPr="002E729C">
        <w:rPr>
          <w:rFonts w:ascii="Arial" w:eastAsia="Arial" w:hAnsi="Arial" w:cs="Arial"/>
          <w:sz w:val="22"/>
          <w:szCs w:val="22"/>
        </w:rPr>
        <w:t>t</w:t>
      </w:r>
      <w:r w:rsidRPr="002E729C">
        <w:rPr>
          <w:rFonts w:ascii="Arial" w:eastAsia="Arial" w:hAnsi="Arial" w:cs="Arial"/>
          <w:spacing w:val="-1"/>
          <w:sz w:val="22"/>
          <w:szCs w:val="22"/>
        </w:rPr>
        <w:t>é</w:t>
      </w:r>
      <w:r w:rsidRPr="002E729C">
        <w:rPr>
          <w:rFonts w:ascii="Arial" w:eastAsia="Arial" w:hAnsi="Arial" w:cs="Arial"/>
          <w:sz w:val="22"/>
          <w:szCs w:val="22"/>
        </w:rPr>
        <w:t>r</w:t>
      </w:r>
      <w:r w:rsidRPr="002E729C">
        <w:rPr>
          <w:rFonts w:ascii="Arial" w:eastAsia="Arial" w:hAnsi="Arial" w:cs="Arial"/>
          <w:spacing w:val="-1"/>
          <w:sz w:val="22"/>
          <w:szCs w:val="22"/>
        </w:rPr>
        <w:t>i</w:t>
      </w:r>
      <w:r w:rsidRPr="002E729C">
        <w:rPr>
          <w:rFonts w:ascii="Arial" w:eastAsia="Arial" w:hAnsi="Arial" w:cs="Arial"/>
          <w:sz w:val="22"/>
          <w:szCs w:val="22"/>
        </w:rPr>
        <w:t>o</w:t>
      </w:r>
      <w:r w:rsidRPr="002E729C">
        <w:rPr>
          <w:rFonts w:ascii="Arial" w:eastAsia="Arial" w:hAnsi="Arial" w:cs="Arial"/>
          <w:spacing w:val="7"/>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a</w:t>
      </w:r>
      <w:r w:rsidRPr="002E729C">
        <w:rPr>
          <w:rFonts w:ascii="Arial" w:eastAsia="Arial" w:hAnsi="Arial" w:cs="Arial"/>
          <w:spacing w:val="8"/>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pacing w:val="-2"/>
          <w:sz w:val="22"/>
          <w:szCs w:val="22"/>
        </w:rPr>
        <w:t>t</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t</w:t>
      </w:r>
      <w:r w:rsidRPr="002E729C">
        <w:rPr>
          <w:rFonts w:ascii="Arial" w:eastAsia="Arial" w:hAnsi="Arial" w:cs="Arial"/>
          <w:spacing w:val="-1"/>
          <w:sz w:val="22"/>
          <w:szCs w:val="22"/>
        </w:rPr>
        <w:t>an</w:t>
      </w:r>
      <w:r w:rsidRPr="002E729C">
        <w:rPr>
          <w:rFonts w:ascii="Arial" w:eastAsia="Arial" w:hAnsi="Arial" w:cs="Arial"/>
          <w:sz w:val="22"/>
          <w:szCs w:val="22"/>
        </w:rPr>
        <w:t>te</w:t>
      </w:r>
      <w:r w:rsidRPr="002E729C">
        <w:rPr>
          <w:rFonts w:ascii="Arial" w:eastAsia="Arial" w:hAnsi="Arial" w:cs="Arial"/>
          <w:spacing w:val="8"/>
          <w:sz w:val="22"/>
          <w:szCs w:val="22"/>
        </w:rPr>
        <w:t xml:space="preserve"> </w:t>
      </w:r>
      <w:r w:rsidRPr="002E729C">
        <w:rPr>
          <w:rFonts w:ascii="Arial" w:eastAsia="Arial" w:hAnsi="Arial" w:cs="Arial"/>
          <w:spacing w:val="-3"/>
          <w:sz w:val="22"/>
          <w:szCs w:val="22"/>
        </w:rPr>
        <w:t>a</w:t>
      </w:r>
      <w:r w:rsidRPr="002E729C">
        <w:rPr>
          <w:rFonts w:ascii="Arial" w:eastAsia="Arial" w:hAnsi="Arial" w:cs="Arial"/>
          <w:sz w:val="22"/>
          <w:szCs w:val="22"/>
        </w:rPr>
        <w:t>té</w:t>
      </w:r>
      <w:r w:rsidRPr="002E729C">
        <w:rPr>
          <w:rFonts w:ascii="Arial" w:eastAsia="Arial" w:hAnsi="Arial" w:cs="Arial"/>
          <w:spacing w:val="7"/>
          <w:sz w:val="22"/>
          <w:szCs w:val="22"/>
        </w:rPr>
        <w:t xml:space="preserve"> </w:t>
      </w:r>
      <w:r w:rsidRPr="002E729C">
        <w:rPr>
          <w:rFonts w:ascii="Arial" w:eastAsia="Arial" w:hAnsi="Arial" w:cs="Arial"/>
          <w:sz w:val="22"/>
          <w:szCs w:val="22"/>
        </w:rPr>
        <w:t>o</w:t>
      </w:r>
      <w:r w:rsidRPr="002E729C">
        <w:rPr>
          <w:rFonts w:ascii="Arial" w:eastAsia="Arial" w:hAnsi="Arial" w:cs="Arial"/>
          <w:spacing w:val="8"/>
          <w:sz w:val="22"/>
          <w:szCs w:val="22"/>
        </w:rPr>
        <w:t xml:space="preserve"> </w:t>
      </w:r>
      <w:r w:rsidRPr="002E729C">
        <w:rPr>
          <w:rFonts w:ascii="Arial" w:eastAsia="Arial" w:hAnsi="Arial" w:cs="Arial"/>
          <w:spacing w:val="-1"/>
          <w:sz w:val="22"/>
          <w:szCs w:val="22"/>
        </w:rPr>
        <w:t>li</w:t>
      </w:r>
      <w:r w:rsidRPr="002E729C">
        <w:rPr>
          <w:rFonts w:ascii="Arial" w:eastAsia="Arial" w:hAnsi="Arial" w:cs="Arial"/>
          <w:sz w:val="22"/>
          <w:szCs w:val="22"/>
        </w:rPr>
        <w:t>m</w:t>
      </w:r>
      <w:r w:rsidRPr="002E729C">
        <w:rPr>
          <w:rFonts w:ascii="Arial" w:eastAsia="Arial" w:hAnsi="Arial" w:cs="Arial"/>
          <w:spacing w:val="-1"/>
          <w:sz w:val="22"/>
          <w:szCs w:val="22"/>
        </w:rPr>
        <w:t>i</w:t>
      </w:r>
      <w:r w:rsidRPr="002E729C">
        <w:rPr>
          <w:rFonts w:ascii="Arial" w:eastAsia="Arial" w:hAnsi="Arial" w:cs="Arial"/>
          <w:sz w:val="22"/>
          <w:szCs w:val="22"/>
        </w:rPr>
        <w:t>te</w:t>
      </w:r>
      <w:r w:rsidRPr="002E729C">
        <w:rPr>
          <w:rFonts w:ascii="Arial" w:eastAsia="Arial" w:hAnsi="Arial" w:cs="Arial"/>
          <w:spacing w:val="8"/>
          <w:sz w:val="22"/>
          <w:szCs w:val="22"/>
        </w:rPr>
        <w:t xml:space="preserve"> </w:t>
      </w:r>
      <w:r w:rsidRPr="002E729C">
        <w:rPr>
          <w:rFonts w:ascii="Arial" w:eastAsia="Arial" w:hAnsi="Arial" w:cs="Arial"/>
          <w:sz w:val="22"/>
          <w:szCs w:val="22"/>
        </w:rPr>
        <w:t>m</w:t>
      </w:r>
      <w:r w:rsidRPr="002E729C">
        <w:rPr>
          <w:rFonts w:ascii="Arial" w:eastAsia="Arial" w:hAnsi="Arial" w:cs="Arial"/>
          <w:spacing w:val="1"/>
          <w:sz w:val="22"/>
          <w:szCs w:val="22"/>
        </w:rPr>
        <w:t>á</w:t>
      </w:r>
      <w:r w:rsidRPr="002E729C">
        <w:rPr>
          <w:rFonts w:ascii="Arial" w:eastAsia="Arial" w:hAnsi="Arial" w:cs="Arial"/>
          <w:spacing w:val="-2"/>
          <w:sz w:val="22"/>
          <w:szCs w:val="22"/>
        </w:rPr>
        <w:t>x</w:t>
      </w:r>
      <w:r w:rsidRPr="002E729C">
        <w:rPr>
          <w:rFonts w:ascii="Arial" w:eastAsia="Arial" w:hAnsi="Arial" w:cs="Arial"/>
          <w:spacing w:val="-1"/>
          <w:sz w:val="22"/>
          <w:szCs w:val="22"/>
        </w:rPr>
        <w:t>i</w:t>
      </w:r>
      <w:r w:rsidRPr="002E729C">
        <w:rPr>
          <w:rFonts w:ascii="Arial" w:eastAsia="Arial" w:hAnsi="Arial" w:cs="Arial"/>
          <w:sz w:val="22"/>
          <w:szCs w:val="22"/>
        </w:rPr>
        <w:t>mo</w:t>
      </w:r>
      <w:r w:rsidRPr="002E729C">
        <w:rPr>
          <w:rFonts w:ascii="Arial" w:eastAsia="Arial" w:hAnsi="Arial" w:cs="Arial"/>
          <w:spacing w:val="7"/>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8"/>
          <w:sz w:val="22"/>
          <w:szCs w:val="22"/>
        </w:rPr>
        <w:t xml:space="preserve"> </w:t>
      </w:r>
      <w:r w:rsidRPr="002E729C">
        <w:rPr>
          <w:rFonts w:ascii="Arial" w:eastAsia="Arial" w:hAnsi="Arial" w:cs="Arial"/>
          <w:spacing w:val="-1"/>
          <w:sz w:val="22"/>
          <w:szCs w:val="22"/>
        </w:rPr>
        <w:t>6</w:t>
      </w:r>
      <w:r w:rsidRPr="002E729C">
        <w:rPr>
          <w:rFonts w:ascii="Arial" w:eastAsia="Arial" w:hAnsi="Arial" w:cs="Arial"/>
          <w:sz w:val="22"/>
          <w:szCs w:val="22"/>
        </w:rPr>
        <w:t xml:space="preserve">0 </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rm</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in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pacing w:val="1"/>
          <w:sz w:val="22"/>
          <w:szCs w:val="22"/>
        </w:rPr>
        <w:t>s</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2"/>
          <w:sz w:val="22"/>
          <w:szCs w:val="22"/>
        </w:rPr>
        <w:t>I</w:t>
      </w:r>
      <w:r w:rsidRPr="002E729C">
        <w:rPr>
          <w:rFonts w:ascii="Arial" w:hAnsi="Arial" w:cs="Arial"/>
          <w:sz w:val="22"/>
          <w:szCs w:val="22"/>
        </w:rPr>
        <w:t>I,</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 xml:space="preserve">t. </w:t>
      </w:r>
      <w:r w:rsidRPr="002E729C">
        <w:rPr>
          <w:rFonts w:ascii="Arial" w:hAnsi="Arial" w:cs="Arial"/>
          <w:spacing w:val="-1"/>
          <w:sz w:val="22"/>
          <w:szCs w:val="22"/>
        </w:rPr>
        <w:t>5</w:t>
      </w:r>
      <w:r w:rsidRPr="002E729C">
        <w:rPr>
          <w:rFonts w:ascii="Arial" w:hAnsi="Arial" w:cs="Arial"/>
          <w:sz w:val="22"/>
          <w:szCs w:val="22"/>
        </w:rPr>
        <w:t>7</w:t>
      </w:r>
      <w:r w:rsidRPr="002E729C">
        <w:rPr>
          <w:rFonts w:ascii="Arial" w:hAnsi="Arial" w:cs="Arial"/>
          <w:spacing w:val="-1"/>
          <w:sz w:val="22"/>
          <w:szCs w:val="22"/>
        </w:rPr>
        <w:t xml:space="preserve"> d</w:t>
      </w:r>
      <w:r w:rsidRPr="002E729C">
        <w:rPr>
          <w:rFonts w:ascii="Arial" w:hAnsi="Arial" w:cs="Arial"/>
          <w:sz w:val="22"/>
          <w:szCs w:val="22"/>
        </w:rPr>
        <w:t xml:space="preserve">a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z w:val="22"/>
          <w:szCs w:val="22"/>
        </w:rPr>
        <w:t>f</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5F317E49" w14:textId="77777777" w:rsidR="006118A6" w:rsidRPr="002E729C" w:rsidRDefault="006118A6" w:rsidP="004D7FD1">
      <w:pPr>
        <w:pStyle w:val="Ttulo2"/>
        <w:numPr>
          <w:ilvl w:val="0"/>
          <w:numId w:val="68"/>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1"/>
          <w:sz w:val="22"/>
          <w:szCs w:val="22"/>
        </w:rPr>
        <w:t>EX</w:t>
      </w:r>
      <w:r w:rsidRPr="002E729C">
        <w:rPr>
          <w:rFonts w:ascii="Arial" w:hAnsi="Arial" w:cs="Arial"/>
          <w:i w:val="0"/>
          <w:iCs w:val="0"/>
          <w:spacing w:val="-8"/>
          <w:sz w:val="22"/>
          <w:szCs w:val="22"/>
        </w:rPr>
        <w:t>T</w:t>
      </w:r>
      <w:r w:rsidRPr="002E729C">
        <w:rPr>
          <w:rFonts w:ascii="Arial" w:hAnsi="Arial" w:cs="Arial"/>
          <w:i w:val="0"/>
          <w:iCs w:val="0"/>
          <w:spacing w:val="-13"/>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w:t>
      </w:r>
      <w:r w:rsidRPr="002E729C">
        <w:rPr>
          <w:rFonts w:ascii="Arial" w:hAnsi="Arial" w:cs="Arial"/>
          <w:i w:val="0"/>
          <w:iCs w:val="0"/>
          <w:spacing w:val="-3"/>
          <w:sz w:val="22"/>
          <w:szCs w:val="22"/>
        </w:rPr>
        <w:t>A</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BR</w:t>
      </w:r>
      <w:r w:rsidRPr="002E729C">
        <w:rPr>
          <w:rFonts w:ascii="Arial" w:hAnsi="Arial" w:cs="Arial"/>
          <w:i w:val="0"/>
          <w:iCs w:val="0"/>
          <w:spacing w:val="-2"/>
          <w:sz w:val="22"/>
          <w:szCs w:val="22"/>
        </w:rPr>
        <w:t>I</w:t>
      </w:r>
      <w:r w:rsidRPr="002E729C">
        <w:rPr>
          <w:rFonts w:ascii="Arial" w:hAnsi="Arial" w:cs="Arial"/>
          <w:i w:val="0"/>
          <w:iCs w:val="0"/>
          <w:spacing w:val="2"/>
          <w:sz w:val="22"/>
          <w:szCs w:val="22"/>
        </w:rPr>
        <w:t>G</w:t>
      </w:r>
      <w:r w:rsidRPr="002E729C">
        <w:rPr>
          <w:rFonts w:ascii="Arial" w:hAnsi="Arial" w:cs="Arial"/>
          <w:i w:val="0"/>
          <w:iCs w:val="0"/>
          <w:spacing w:val="-3"/>
          <w:sz w:val="22"/>
          <w:szCs w:val="22"/>
        </w:rPr>
        <w:t>A</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6"/>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N</w:t>
      </w:r>
      <w:r w:rsidRPr="002E729C">
        <w:rPr>
          <w:rFonts w:ascii="Arial" w:hAnsi="Arial" w:cs="Arial"/>
          <w:i w:val="0"/>
          <w:iCs w:val="0"/>
          <w:spacing w:val="-1"/>
          <w:sz w:val="22"/>
          <w:szCs w:val="22"/>
        </w:rPr>
        <w:t>T</w:t>
      </w:r>
      <w:r w:rsidRPr="002E729C">
        <w:rPr>
          <w:rFonts w:ascii="Arial" w:hAnsi="Arial" w:cs="Arial"/>
          <w:i w:val="0"/>
          <w:iCs w:val="0"/>
          <w:sz w:val="22"/>
          <w:szCs w:val="22"/>
        </w:rPr>
        <w:t>E</w:t>
      </w:r>
    </w:p>
    <w:p w14:paraId="08C6AC63" w14:textId="77777777" w:rsidR="006118A6" w:rsidRPr="002E729C" w:rsidRDefault="006118A6" w:rsidP="006118A6">
      <w:pPr>
        <w:pStyle w:val="Corpodetexto"/>
        <w:tabs>
          <w:tab w:val="right" w:pos="1418"/>
        </w:tabs>
        <w:spacing w:before="5"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Co</w:t>
      </w:r>
      <w:r w:rsidRPr="002E729C">
        <w:rPr>
          <w:rFonts w:ascii="Arial" w:hAnsi="Arial" w:cs="Arial"/>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9"/>
          <w:sz w:val="22"/>
          <w:szCs w:val="22"/>
        </w:rPr>
        <w:t xml:space="preserve"> </w:t>
      </w:r>
      <w:r w:rsidRPr="002E729C">
        <w:rPr>
          <w:rFonts w:ascii="Arial" w:hAnsi="Arial" w:cs="Arial"/>
          <w:spacing w:val="-1"/>
          <w:sz w:val="22"/>
          <w:szCs w:val="22"/>
        </w:rPr>
        <w:t>à</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z w:val="22"/>
          <w:szCs w:val="22"/>
        </w:rPr>
        <w:t>empresas</w:t>
      </w:r>
      <w:r w:rsidRPr="002E729C">
        <w:rPr>
          <w:rFonts w:ascii="Arial" w:hAnsi="Arial" w:cs="Arial"/>
          <w:spacing w:val="20"/>
          <w:sz w:val="22"/>
          <w:szCs w:val="22"/>
        </w:rPr>
        <w:t xml:space="preserve"> </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iada</w:t>
      </w:r>
      <w:r w:rsidRPr="002E729C">
        <w:rPr>
          <w:rFonts w:ascii="Arial" w:hAnsi="Arial" w:cs="Arial"/>
          <w:sz w:val="22"/>
          <w:szCs w:val="22"/>
        </w:rPr>
        <w:t>s</w:t>
      </w:r>
      <w:r w:rsidRPr="002E729C">
        <w:rPr>
          <w:rFonts w:ascii="Arial" w:hAnsi="Arial" w:cs="Arial"/>
          <w:spacing w:val="17"/>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18"/>
          <w:sz w:val="22"/>
          <w:szCs w:val="22"/>
        </w:rPr>
        <w:t xml:space="preserve"> </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5</w:t>
      </w:r>
      <w:r w:rsidRPr="002E729C">
        <w:rPr>
          <w:rFonts w:ascii="Arial" w:hAnsi="Arial" w:cs="Arial"/>
          <w:sz w:val="22"/>
          <w:szCs w:val="22"/>
        </w:rPr>
        <w:t>°</w:t>
      </w:r>
      <w:r w:rsidRPr="002E729C">
        <w:rPr>
          <w:rFonts w:ascii="Arial" w:hAnsi="Arial" w:cs="Arial"/>
          <w:spacing w:val="16"/>
          <w:sz w:val="22"/>
          <w:szCs w:val="22"/>
        </w:rPr>
        <w:t xml:space="preserve"> </w:t>
      </w:r>
      <w:r w:rsidRPr="002E729C">
        <w:rPr>
          <w:rFonts w:ascii="Arial" w:hAnsi="Arial" w:cs="Arial"/>
          <w:spacing w:val="-1"/>
          <w:sz w:val="22"/>
          <w:szCs w:val="22"/>
        </w:rPr>
        <w:t>d</w:t>
      </w:r>
      <w:r w:rsidRPr="002E729C">
        <w:rPr>
          <w:rFonts w:ascii="Arial" w:hAnsi="Arial" w:cs="Arial"/>
          <w:sz w:val="22"/>
          <w:szCs w:val="22"/>
        </w:rPr>
        <w:t>ia</w:t>
      </w:r>
      <w:r w:rsidRPr="002E729C">
        <w:rPr>
          <w:rFonts w:ascii="Arial" w:hAnsi="Arial" w:cs="Arial"/>
          <w:spacing w:val="17"/>
          <w:sz w:val="22"/>
          <w:szCs w:val="22"/>
        </w:rPr>
        <w:t xml:space="preserve"> </w:t>
      </w:r>
      <w:r w:rsidRPr="002E729C">
        <w:rPr>
          <w:rFonts w:ascii="Arial" w:hAnsi="Arial" w:cs="Arial"/>
          <w:spacing w:val="-3"/>
          <w:sz w:val="22"/>
          <w:szCs w:val="22"/>
        </w:rPr>
        <w:t>ú</w:t>
      </w:r>
      <w:r w:rsidRPr="002E729C">
        <w:rPr>
          <w:rFonts w:ascii="Arial" w:hAnsi="Arial" w:cs="Arial"/>
          <w:sz w:val="22"/>
          <w:szCs w:val="22"/>
        </w:rPr>
        <w:t>ti</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17"/>
          <w:sz w:val="22"/>
          <w:szCs w:val="22"/>
        </w:rPr>
        <w:t xml:space="preserve"> </w:t>
      </w:r>
      <w:r w:rsidRPr="002E729C">
        <w:rPr>
          <w:rFonts w:ascii="Arial" w:hAnsi="Arial" w:cs="Arial"/>
          <w:spacing w:val="-1"/>
          <w:sz w:val="22"/>
          <w:szCs w:val="22"/>
        </w:rPr>
        <w:t>apó</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ap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No</w:t>
      </w:r>
      <w:r w:rsidRPr="002E729C">
        <w:rPr>
          <w:rFonts w:ascii="Arial" w:hAnsi="Arial" w:cs="Arial"/>
          <w:sz w:val="22"/>
          <w:szCs w:val="22"/>
        </w:rPr>
        <w:t>ta</w:t>
      </w:r>
      <w:r w:rsidRPr="002E729C">
        <w:rPr>
          <w:rFonts w:ascii="Arial" w:hAnsi="Arial" w:cs="Arial"/>
          <w:spacing w:val="-1"/>
          <w:sz w:val="22"/>
          <w:szCs w:val="22"/>
        </w:rPr>
        <w:t xml:space="preserve"> Fi</w:t>
      </w:r>
      <w:r w:rsidRPr="002E729C">
        <w:rPr>
          <w:rFonts w:ascii="Arial" w:hAnsi="Arial" w:cs="Arial"/>
          <w:sz w:val="22"/>
          <w:szCs w:val="22"/>
        </w:rPr>
        <w:t>sc</w:t>
      </w:r>
      <w:r w:rsidRPr="002E729C">
        <w:rPr>
          <w:rFonts w:ascii="Arial" w:hAnsi="Arial" w:cs="Arial"/>
          <w:spacing w:val="-1"/>
          <w:sz w:val="22"/>
          <w:szCs w:val="22"/>
        </w:rPr>
        <w:t>al</w:t>
      </w:r>
      <w:r w:rsidRPr="002E729C">
        <w:rPr>
          <w:rFonts w:ascii="Arial" w:hAnsi="Arial" w:cs="Arial"/>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z w:val="22"/>
          <w:szCs w:val="22"/>
        </w:rPr>
        <w:t>c</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 m</w:t>
      </w:r>
      <w:r w:rsidRPr="002E729C">
        <w:rPr>
          <w:rFonts w:ascii="Arial" w:hAnsi="Arial" w:cs="Arial"/>
          <w:spacing w:val="-1"/>
          <w:sz w:val="22"/>
          <w:szCs w:val="22"/>
        </w:rPr>
        <w:t>edian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sto</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z w:val="22"/>
          <w:szCs w:val="22"/>
        </w:rPr>
        <w:t>sm</w:t>
      </w:r>
      <w:r w:rsidRPr="002E729C">
        <w:rPr>
          <w:rFonts w:ascii="Arial" w:hAnsi="Arial" w:cs="Arial"/>
          <w:spacing w:val="-3"/>
          <w:sz w:val="22"/>
          <w:szCs w:val="22"/>
        </w:rPr>
        <w:t>a</w:t>
      </w:r>
      <w:r w:rsidRPr="002E729C">
        <w:rPr>
          <w:rFonts w:ascii="Arial" w:hAnsi="Arial" w:cs="Arial"/>
          <w:sz w:val="22"/>
          <w:szCs w:val="22"/>
        </w:rPr>
        <w:t>;</w:t>
      </w:r>
    </w:p>
    <w:p w14:paraId="48CFFABA" w14:textId="77777777" w:rsidR="006118A6" w:rsidRPr="002E729C" w:rsidRDefault="006118A6" w:rsidP="006118A6">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1"/>
          <w:sz w:val="22"/>
          <w:szCs w:val="22"/>
        </w:rPr>
        <w:t>Re</w:t>
      </w:r>
      <w:r w:rsidRPr="002E729C">
        <w:rPr>
          <w:rFonts w:ascii="Arial" w:hAnsi="Arial" w:cs="Arial"/>
          <w:sz w:val="22"/>
          <w:szCs w:val="22"/>
        </w:rPr>
        <w:t>j</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37"/>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41"/>
          <w:sz w:val="22"/>
          <w:szCs w:val="22"/>
        </w:rPr>
        <w:t xml:space="preserve"> </w:t>
      </w:r>
      <w:r w:rsidRPr="002E729C">
        <w:rPr>
          <w:rFonts w:ascii="Arial" w:hAnsi="Arial" w:cs="Arial"/>
          <w:sz w:val="22"/>
          <w:szCs w:val="22"/>
        </w:rPr>
        <w:t>t</w:t>
      </w:r>
      <w:r w:rsidRPr="002E729C">
        <w:rPr>
          <w:rFonts w:ascii="Arial" w:hAnsi="Arial" w:cs="Arial"/>
          <w:spacing w:val="-1"/>
          <w:sz w:val="22"/>
          <w:szCs w:val="22"/>
        </w:rPr>
        <w:t>od</w:t>
      </w:r>
      <w:r w:rsidRPr="002E729C">
        <w:rPr>
          <w:rFonts w:ascii="Arial" w:hAnsi="Arial" w:cs="Arial"/>
          <w:sz w:val="22"/>
          <w:szCs w:val="22"/>
        </w:rPr>
        <w:t>o</w:t>
      </w:r>
      <w:r w:rsidRPr="002E729C">
        <w:rPr>
          <w:rFonts w:ascii="Arial" w:hAnsi="Arial" w:cs="Arial"/>
          <w:spacing w:val="4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39"/>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41"/>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4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pacing w:val="-2"/>
          <w:sz w:val="22"/>
          <w:szCs w:val="22"/>
        </w:rPr>
        <w:t>r</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pacing w:val="1"/>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4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9"/>
          <w:sz w:val="22"/>
          <w:szCs w:val="22"/>
        </w:rPr>
        <w:t xml:space="preserve"> </w:t>
      </w:r>
      <w:r w:rsidRPr="002E729C">
        <w:rPr>
          <w:rFonts w:ascii="Arial" w:hAnsi="Arial" w:cs="Arial"/>
          <w:sz w:val="22"/>
          <w:szCs w:val="22"/>
        </w:rPr>
        <w:t>empresas</w:t>
      </w:r>
      <w:r w:rsidRPr="002E729C">
        <w:rPr>
          <w:rFonts w:ascii="Arial" w:hAnsi="Arial" w:cs="Arial"/>
          <w:spacing w:val="42"/>
          <w:sz w:val="22"/>
          <w:szCs w:val="22"/>
        </w:rPr>
        <w:t xml:space="preserve"> </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ed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iada</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3"/>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 f</w:t>
      </w:r>
      <w:r w:rsidRPr="002E729C">
        <w:rPr>
          <w:rFonts w:ascii="Arial" w:hAnsi="Arial" w:cs="Arial"/>
          <w:spacing w:val="-3"/>
          <w:sz w:val="22"/>
          <w:szCs w:val="22"/>
        </w:rPr>
        <w:t>o</w:t>
      </w:r>
      <w:r w:rsidRPr="002E729C">
        <w:rPr>
          <w:rFonts w:ascii="Arial" w:hAnsi="Arial" w:cs="Arial"/>
          <w:sz w:val="22"/>
          <w:szCs w:val="22"/>
        </w:rPr>
        <w:t>ra</w:t>
      </w:r>
      <w:r w:rsidRPr="002E729C">
        <w:rPr>
          <w:rFonts w:ascii="Arial" w:hAnsi="Arial" w:cs="Arial"/>
          <w:spacing w:val="-1"/>
          <w:sz w:val="22"/>
          <w:szCs w:val="22"/>
        </w:rPr>
        <w:t xml:space="preserve"> da</w:t>
      </w:r>
      <w:r w:rsidRPr="002E729C">
        <w:rPr>
          <w:rFonts w:ascii="Arial" w:hAnsi="Arial" w:cs="Arial"/>
          <w:sz w:val="22"/>
          <w:szCs w:val="22"/>
        </w:rPr>
        <w:t>s</w:t>
      </w:r>
      <w:r w:rsidRPr="002E729C">
        <w:rPr>
          <w:rFonts w:ascii="Arial" w:hAnsi="Arial" w:cs="Arial"/>
          <w:spacing w:val="-1"/>
          <w:sz w:val="22"/>
          <w:szCs w:val="22"/>
        </w:rPr>
        <w:t xml:space="preserve"> 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6DD28437" w14:textId="77777777" w:rsidR="006118A6" w:rsidRPr="002E729C" w:rsidRDefault="006118A6" w:rsidP="006118A6">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3</w:t>
      </w:r>
      <w:r w:rsidRPr="002E729C">
        <w:rPr>
          <w:rFonts w:ascii="Arial" w:hAnsi="Arial" w:cs="Arial"/>
          <w:sz w:val="22"/>
          <w:szCs w:val="22"/>
        </w:rPr>
        <w:t>-</w:t>
      </w:r>
      <w:r w:rsidRPr="002E729C">
        <w:rPr>
          <w:rFonts w:ascii="Arial" w:hAnsi="Arial" w:cs="Arial"/>
          <w:spacing w:val="6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 xml:space="preserve">r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9"/>
          <w:sz w:val="22"/>
          <w:szCs w:val="22"/>
        </w:rPr>
        <w:t xml:space="preserve"> </w:t>
      </w:r>
      <w:r w:rsidRPr="002E729C">
        <w:rPr>
          <w:rFonts w:ascii="Arial" w:hAnsi="Arial" w:cs="Arial"/>
          <w:spacing w:val="-1"/>
          <w:sz w:val="22"/>
          <w:szCs w:val="22"/>
        </w:rPr>
        <w:t>in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 e</w:t>
      </w:r>
      <w:r w:rsidRPr="002E729C">
        <w:rPr>
          <w:rFonts w:ascii="Arial" w:hAnsi="Arial" w:cs="Arial"/>
          <w:spacing w:val="59"/>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59"/>
          <w:sz w:val="22"/>
          <w:szCs w:val="22"/>
        </w:rPr>
        <w:t xml:space="preserve"> </w:t>
      </w:r>
      <w:r w:rsidRPr="002E729C">
        <w:rPr>
          <w:rFonts w:ascii="Arial" w:hAnsi="Arial" w:cs="Arial"/>
          <w:spacing w:val="-1"/>
          <w:sz w:val="22"/>
          <w:szCs w:val="22"/>
        </w:rPr>
        <w:t>e</w:t>
      </w:r>
      <w:r w:rsidRPr="002E729C">
        <w:rPr>
          <w:rFonts w:ascii="Arial" w:hAnsi="Arial" w:cs="Arial"/>
          <w:sz w:val="22"/>
          <w:szCs w:val="22"/>
        </w:rPr>
        <w:t>scl</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60"/>
          <w:sz w:val="22"/>
          <w:szCs w:val="22"/>
        </w:rPr>
        <w:t xml:space="preserve"> </w:t>
      </w:r>
      <w:r w:rsidRPr="002E729C">
        <w:rPr>
          <w:rFonts w:ascii="Arial" w:hAnsi="Arial" w:cs="Arial"/>
          <w:spacing w:val="-1"/>
          <w:sz w:val="22"/>
          <w:szCs w:val="22"/>
        </w:rPr>
        <w:t>qu</w:t>
      </w:r>
      <w:r w:rsidRPr="002E729C">
        <w:rPr>
          <w:rFonts w:ascii="Arial" w:hAnsi="Arial" w:cs="Arial"/>
          <w:sz w:val="22"/>
          <w:szCs w:val="22"/>
        </w:rPr>
        <w:t>e v</w:t>
      </w:r>
      <w:r w:rsidRPr="002E729C">
        <w:rPr>
          <w:rFonts w:ascii="Arial" w:hAnsi="Arial" w:cs="Arial"/>
          <w:spacing w:val="-1"/>
          <w:sz w:val="22"/>
          <w:szCs w:val="22"/>
        </w:rPr>
        <w:t>enha</w:t>
      </w:r>
      <w:r w:rsidRPr="002E729C">
        <w:rPr>
          <w:rFonts w:ascii="Arial" w:hAnsi="Arial" w:cs="Arial"/>
          <w:sz w:val="22"/>
          <w:szCs w:val="22"/>
        </w:rPr>
        <w:t>m</w:t>
      </w:r>
      <w:r w:rsidRPr="002E729C">
        <w:rPr>
          <w:rFonts w:ascii="Arial" w:hAnsi="Arial" w:cs="Arial"/>
          <w:spacing w:val="60"/>
          <w:sz w:val="22"/>
          <w:szCs w:val="22"/>
        </w:rPr>
        <w:t xml:space="preserve"> </w:t>
      </w:r>
      <w:r w:rsidRPr="002E729C">
        <w:rPr>
          <w:rFonts w:ascii="Arial" w:hAnsi="Arial" w:cs="Arial"/>
          <w:sz w:val="22"/>
          <w:szCs w:val="22"/>
        </w:rPr>
        <w:t>a s</w:t>
      </w:r>
      <w:r w:rsidRPr="002E729C">
        <w:rPr>
          <w:rFonts w:ascii="Arial" w:hAnsi="Arial" w:cs="Arial"/>
          <w:spacing w:val="-3"/>
          <w:sz w:val="22"/>
          <w:szCs w:val="22"/>
        </w:rPr>
        <w:t>e</w:t>
      </w:r>
      <w:r w:rsidRPr="002E729C">
        <w:rPr>
          <w:rFonts w:ascii="Arial" w:hAnsi="Arial" w:cs="Arial"/>
          <w:sz w:val="22"/>
          <w:szCs w:val="22"/>
        </w:rPr>
        <w:t>r s</w:t>
      </w:r>
      <w:r w:rsidRPr="002E729C">
        <w:rPr>
          <w:rFonts w:ascii="Arial" w:hAnsi="Arial" w:cs="Arial"/>
          <w:spacing w:val="-1"/>
          <w:sz w:val="22"/>
          <w:szCs w:val="22"/>
        </w:rPr>
        <w:t>oli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60"/>
          <w:sz w:val="22"/>
          <w:szCs w:val="22"/>
        </w:rPr>
        <w:t xml:space="preserve"> </w:t>
      </w:r>
      <w:r w:rsidRPr="002E729C">
        <w:rPr>
          <w:rFonts w:ascii="Arial" w:hAnsi="Arial" w:cs="Arial"/>
          <w:spacing w:val="-1"/>
          <w:sz w:val="22"/>
          <w:szCs w:val="22"/>
        </w:rPr>
        <w:t>pe</w:t>
      </w:r>
      <w:r w:rsidRPr="002E729C">
        <w:rPr>
          <w:rFonts w:ascii="Arial" w:hAnsi="Arial" w:cs="Arial"/>
          <w:sz w:val="22"/>
          <w:szCs w:val="22"/>
        </w:rPr>
        <w:t>l</w:t>
      </w:r>
      <w:r w:rsidRPr="002E729C">
        <w:rPr>
          <w:rFonts w:ascii="Arial" w:hAnsi="Arial" w:cs="Arial"/>
          <w:spacing w:val="-1"/>
          <w:sz w:val="22"/>
          <w:szCs w:val="22"/>
        </w:rPr>
        <w:t>a</w:t>
      </w:r>
      <w:r w:rsidRPr="002E729C">
        <w:rPr>
          <w:rFonts w:ascii="Arial" w:hAnsi="Arial" w:cs="Arial"/>
          <w:sz w:val="22"/>
          <w:szCs w:val="22"/>
        </w:rPr>
        <w:t>s empresas</w:t>
      </w:r>
      <w:r w:rsidRPr="002E729C">
        <w:rPr>
          <w:rFonts w:ascii="Arial" w:hAnsi="Arial" w:cs="Arial"/>
          <w:spacing w:val="-5"/>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pacing w:val="1"/>
          <w:sz w:val="22"/>
          <w:szCs w:val="22"/>
        </w:rPr>
        <w:t>a</w:t>
      </w:r>
      <w:r w:rsidRPr="002E729C">
        <w:rPr>
          <w:rFonts w:ascii="Arial" w:hAnsi="Arial" w:cs="Arial"/>
          <w:spacing w:val="-1"/>
          <w:sz w:val="22"/>
          <w:szCs w:val="22"/>
        </w:rPr>
        <w:t>da</w:t>
      </w:r>
      <w:r w:rsidRPr="002E729C">
        <w:rPr>
          <w:rFonts w:ascii="Arial" w:hAnsi="Arial" w:cs="Arial"/>
          <w:sz w:val="22"/>
          <w:szCs w:val="22"/>
        </w:rPr>
        <w:t>s;</w:t>
      </w:r>
    </w:p>
    <w:p w14:paraId="4027193B" w14:textId="77777777" w:rsidR="006118A6" w:rsidRPr="002E729C" w:rsidRDefault="006118A6" w:rsidP="006118A6">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4</w:t>
      </w:r>
      <w:r w:rsidRPr="002E729C">
        <w:rPr>
          <w:rFonts w:ascii="Arial" w:hAnsi="Arial" w:cs="Arial"/>
          <w:sz w:val="22"/>
          <w:szCs w:val="22"/>
        </w:rPr>
        <w:t>-</w:t>
      </w:r>
      <w:r w:rsidRPr="002E729C">
        <w:rPr>
          <w:rFonts w:ascii="Arial" w:hAnsi="Arial" w:cs="Arial"/>
          <w:spacing w:val="56"/>
          <w:sz w:val="22"/>
          <w:szCs w:val="22"/>
        </w:rPr>
        <w:t xml:space="preserve"> </w:t>
      </w:r>
      <w:r w:rsidRPr="002E729C">
        <w:rPr>
          <w:rFonts w:ascii="Arial" w:hAnsi="Arial" w:cs="Arial"/>
          <w:spacing w:val="-1"/>
          <w:sz w:val="22"/>
          <w:szCs w:val="22"/>
        </w:rPr>
        <w:t>De</w:t>
      </w:r>
      <w:r w:rsidRPr="002E729C">
        <w:rPr>
          <w:rFonts w:ascii="Arial" w:hAnsi="Arial" w:cs="Arial"/>
          <w:sz w:val="22"/>
          <w:szCs w:val="22"/>
        </w:rPr>
        <w:t>si</w:t>
      </w:r>
      <w:r w:rsidRPr="002E729C">
        <w:rPr>
          <w:rFonts w:ascii="Arial" w:hAnsi="Arial" w:cs="Arial"/>
          <w:spacing w:val="-1"/>
          <w:sz w:val="22"/>
          <w:szCs w:val="22"/>
        </w:rPr>
        <w:t>gna</w:t>
      </w:r>
      <w:r w:rsidRPr="002E729C">
        <w:rPr>
          <w:rFonts w:ascii="Arial" w:hAnsi="Arial" w:cs="Arial"/>
          <w:sz w:val="22"/>
          <w:szCs w:val="22"/>
        </w:rPr>
        <w:t>r</w:t>
      </w:r>
      <w:r w:rsidRPr="002E729C">
        <w:rPr>
          <w:rFonts w:ascii="Arial" w:hAnsi="Arial" w:cs="Arial"/>
          <w:spacing w:val="57"/>
          <w:sz w:val="22"/>
          <w:szCs w:val="22"/>
        </w:rPr>
        <w:t xml:space="preserve"> </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55"/>
          <w:sz w:val="22"/>
          <w:szCs w:val="22"/>
        </w:rPr>
        <w:t xml:space="preserve"> </w:t>
      </w:r>
      <w:r w:rsidRPr="002E729C">
        <w:rPr>
          <w:rFonts w:ascii="Arial" w:hAnsi="Arial" w:cs="Arial"/>
          <w:sz w:val="22"/>
          <w:szCs w:val="22"/>
        </w:rPr>
        <w:t>f</w:t>
      </w:r>
      <w:r w:rsidRPr="002E729C">
        <w:rPr>
          <w:rFonts w:ascii="Arial" w:hAnsi="Arial" w:cs="Arial"/>
          <w:spacing w:val="-1"/>
          <w:sz w:val="22"/>
          <w:szCs w:val="22"/>
        </w:rPr>
        <w:t>un</w:t>
      </w:r>
      <w:r w:rsidRPr="002E729C">
        <w:rPr>
          <w:rFonts w:ascii="Arial" w:hAnsi="Arial" w:cs="Arial"/>
          <w:sz w:val="22"/>
          <w:szCs w:val="22"/>
        </w:rPr>
        <w:t>c</w:t>
      </w:r>
      <w:r w:rsidRPr="002E729C">
        <w:rPr>
          <w:rFonts w:ascii="Arial" w:hAnsi="Arial" w:cs="Arial"/>
          <w:spacing w:val="-1"/>
          <w:sz w:val="22"/>
          <w:szCs w:val="22"/>
        </w:rPr>
        <w:t>io</w:t>
      </w:r>
      <w:r w:rsidRPr="002E729C">
        <w:rPr>
          <w:rFonts w:ascii="Arial" w:hAnsi="Arial" w:cs="Arial"/>
          <w:spacing w:val="1"/>
          <w:sz w:val="22"/>
          <w:szCs w:val="22"/>
        </w:rPr>
        <w:t>n</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55"/>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panha</w:t>
      </w:r>
      <w:r w:rsidRPr="002E729C">
        <w:rPr>
          <w:rFonts w:ascii="Arial" w:hAnsi="Arial" w:cs="Arial"/>
          <w:sz w:val="22"/>
          <w:szCs w:val="22"/>
        </w:rPr>
        <w:t>r</w:t>
      </w:r>
      <w:r w:rsidRPr="002E729C">
        <w:rPr>
          <w:rFonts w:ascii="Arial" w:hAnsi="Arial" w:cs="Arial"/>
          <w:spacing w:val="57"/>
          <w:sz w:val="22"/>
          <w:szCs w:val="22"/>
        </w:rPr>
        <w:t xml:space="preserve"> </w:t>
      </w:r>
      <w:r w:rsidRPr="002E729C">
        <w:rPr>
          <w:rFonts w:ascii="Arial" w:hAnsi="Arial" w:cs="Arial"/>
          <w:sz w:val="22"/>
          <w:szCs w:val="22"/>
        </w:rPr>
        <w:t>a</w:t>
      </w:r>
      <w:r w:rsidRPr="002E729C">
        <w:rPr>
          <w:rFonts w:ascii="Arial" w:hAnsi="Arial" w:cs="Arial"/>
          <w:spacing w:val="55"/>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54"/>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5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55"/>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57"/>
          <w:sz w:val="22"/>
          <w:szCs w:val="22"/>
        </w:rPr>
        <w:t xml:space="preserve"> </w:t>
      </w:r>
      <w:r w:rsidRPr="002E729C">
        <w:rPr>
          <w:rFonts w:ascii="Arial" w:hAnsi="Arial" w:cs="Arial"/>
          <w:spacing w:val="-1"/>
          <w:sz w:val="22"/>
          <w:szCs w:val="22"/>
        </w:rPr>
        <w:t>pa</w:t>
      </w:r>
      <w:r w:rsidRPr="002E729C">
        <w:rPr>
          <w:rFonts w:ascii="Arial" w:hAnsi="Arial" w:cs="Arial"/>
          <w:spacing w:val="-2"/>
          <w:sz w:val="22"/>
          <w:szCs w:val="22"/>
        </w:rPr>
        <w:t>r</w:t>
      </w:r>
      <w:r w:rsidRPr="002E729C">
        <w:rPr>
          <w:rFonts w:ascii="Arial" w:hAnsi="Arial" w:cs="Arial"/>
          <w:sz w:val="22"/>
          <w:szCs w:val="22"/>
        </w:rPr>
        <w:t>te</w:t>
      </w:r>
      <w:r w:rsidRPr="002E729C">
        <w:rPr>
          <w:rFonts w:ascii="Arial" w:hAnsi="Arial" w:cs="Arial"/>
          <w:spacing w:val="55"/>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36FFD1F6" w14:textId="77777777" w:rsidR="006118A6" w:rsidRPr="002E729C" w:rsidRDefault="006118A6" w:rsidP="006118A6">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5</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pacing w:val="-1"/>
          <w:sz w:val="22"/>
          <w:szCs w:val="22"/>
        </w:rPr>
        <w:t>Re</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1"/>
          <w:sz w:val="22"/>
          <w:szCs w:val="22"/>
        </w:rPr>
        <w:t>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r-se</w:t>
      </w:r>
      <w:r w:rsidRPr="002E729C">
        <w:rPr>
          <w:rFonts w:ascii="Arial" w:hAnsi="Arial" w:cs="Arial"/>
          <w:spacing w:val="12"/>
          <w:sz w:val="22"/>
          <w:szCs w:val="22"/>
        </w:rPr>
        <w:t xml:space="preserve"> </w:t>
      </w:r>
      <w:r w:rsidRPr="002E729C">
        <w:rPr>
          <w:rFonts w:ascii="Arial" w:hAnsi="Arial" w:cs="Arial"/>
          <w:spacing w:val="-1"/>
          <w:sz w:val="22"/>
          <w:szCs w:val="22"/>
        </w:rPr>
        <w:t>pel</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la</w:t>
      </w:r>
      <w:r w:rsidRPr="002E729C">
        <w:rPr>
          <w:rFonts w:ascii="Arial" w:hAnsi="Arial" w:cs="Arial"/>
          <w:sz w:val="22"/>
          <w:szCs w:val="22"/>
        </w:rPr>
        <w:t>vr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ra</w:t>
      </w:r>
      <w:r w:rsidRPr="002E729C">
        <w:rPr>
          <w:rFonts w:ascii="Arial" w:hAnsi="Arial" w:cs="Arial"/>
          <w:spacing w:val="1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ct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1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0"/>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3"/>
          <w:sz w:val="22"/>
          <w:szCs w:val="22"/>
        </w:rPr>
        <w:t xml:space="preserve"> </w:t>
      </w:r>
      <w:r w:rsidRPr="002E729C">
        <w:rPr>
          <w:rFonts w:ascii="Arial" w:hAnsi="Arial" w:cs="Arial"/>
          <w:spacing w:val="-1"/>
          <w:sz w:val="22"/>
          <w:szCs w:val="22"/>
        </w:rPr>
        <w:t>ba</w:t>
      </w:r>
      <w:r w:rsidRPr="002E729C">
        <w:rPr>
          <w:rFonts w:ascii="Arial" w:hAnsi="Arial" w:cs="Arial"/>
          <w:sz w:val="22"/>
          <w:szCs w:val="22"/>
        </w:rPr>
        <w:t>se</w:t>
      </w:r>
      <w:r w:rsidRPr="002E729C">
        <w:rPr>
          <w:rFonts w:ascii="Arial" w:hAnsi="Arial" w:cs="Arial"/>
          <w:spacing w:val="12"/>
          <w:sz w:val="22"/>
          <w:szCs w:val="22"/>
        </w:rPr>
        <w:t xml:space="preserve"> </w:t>
      </w:r>
      <w:r w:rsidRPr="002E729C">
        <w:rPr>
          <w:rFonts w:ascii="Arial" w:hAnsi="Arial" w:cs="Arial"/>
          <w:spacing w:val="-1"/>
          <w:sz w:val="22"/>
          <w:szCs w:val="22"/>
        </w:rPr>
        <w:t>na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pacing w:val="-1"/>
          <w:sz w:val="22"/>
          <w:szCs w:val="22"/>
        </w:rPr>
        <w:t>di</w:t>
      </w:r>
      <w:r w:rsidRPr="002E729C">
        <w:rPr>
          <w:rFonts w:ascii="Arial" w:hAnsi="Arial" w:cs="Arial"/>
          <w:sz w:val="22"/>
          <w:szCs w:val="22"/>
        </w:rPr>
        <w:t>s</w:t>
      </w:r>
      <w:r w:rsidRPr="002E729C">
        <w:rPr>
          <w:rFonts w:ascii="Arial" w:hAnsi="Arial" w:cs="Arial"/>
          <w:spacing w:val="-1"/>
          <w:sz w:val="22"/>
          <w:szCs w:val="22"/>
        </w:rPr>
        <w:t>po</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º</w:t>
      </w:r>
      <w:r w:rsidRPr="002E729C">
        <w:rPr>
          <w:rFonts w:ascii="Arial" w:hAnsi="Arial" w:cs="Arial"/>
          <w:spacing w:val="-1"/>
          <w:sz w:val="22"/>
          <w:szCs w:val="22"/>
        </w:rPr>
        <w:t xml:space="preserve"> 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
          <w:sz w:val="22"/>
          <w:szCs w:val="22"/>
        </w:rPr>
        <w:t xml:space="preserve"> </w:t>
      </w:r>
      <w:r w:rsidRPr="002E729C">
        <w:rPr>
          <w:rFonts w:ascii="Arial" w:hAnsi="Arial" w:cs="Arial"/>
          <w:sz w:val="22"/>
          <w:szCs w:val="22"/>
        </w:rPr>
        <w:t>e 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0F26A8EE" w14:textId="77777777" w:rsidR="006118A6" w:rsidRPr="002E729C" w:rsidRDefault="006118A6" w:rsidP="006118A6">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6</w:t>
      </w:r>
      <w:proofErr w:type="gramStart"/>
      <w:r w:rsidRPr="002E729C">
        <w:rPr>
          <w:rFonts w:ascii="Arial" w:hAnsi="Arial" w:cs="Arial"/>
          <w:sz w:val="22"/>
          <w:szCs w:val="22"/>
        </w:rPr>
        <w:t xml:space="preserve">-  </w:t>
      </w:r>
      <w:r w:rsidRPr="002E729C">
        <w:rPr>
          <w:rFonts w:ascii="Arial" w:hAnsi="Arial" w:cs="Arial"/>
          <w:spacing w:val="-8"/>
          <w:sz w:val="22"/>
          <w:szCs w:val="22"/>
        </w:rPr>
        <w:t>A</w:t>
      </w:r>
      <w:r w:rsidRPr="002E729C">
        <w:rPr>
          <w:rFonts w:ascii="Arial" w:hAnsi="Arial" w:cs="Arial"/>
          <w:sz w:val="22"/>
          <w:szCs w:val="22"/>
        </w:rPr>
        <w:t>ss</w:t>
      </w:r>
      <w:r w:rsidRPr="002E729C">
        <w:rPr>
          <w:rFonts w:ascii="Arial" w:hAnsi="Arial" w:cs="Arial"/>
          <w:spacing w:val="-1"/>
          <w:sz w:val="22"/>
          <w:szCs w:val="22"/>
        </w:rPr>
        <w:t>e</w:t>
      </w:r>
      <w:r w:rsidRPr="002E729C">
        <w:rPr>
          <w:rFonts w:ascii="Arial" w:hAnsi="Arial" w:cs="Arial"/>
          <w:spacing w:val="1"/>
          <w:sz w:val="22"/>
          <w:szCs w:val="22"/>
        </w:rPr>
        <w:t>g</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proofErr w:type="gramEnd"/>
      <w:r w:rsidRPr="002E729C">
        <w:rPr>
          <w:rFonts w:ascii="Arial" w:hAnsi="Arial" w:cs="Arial"/>
          <w:sz w:val="22"/>
          <w:szCs w:val="22"/>
        </w:rPr>
        <w:t xml:space="preserve"> </w:t>
      </w:r>
      <w:r w:rsidRPr="002E729C">
        <w:rPr>
          <w:rFonts w:ascii="Arial" w:hAnsi="Arial" w:cs="Arial"/>
          <w:spacing w:val="-1"/>
          <w:sz w:val="22"/>
          <w:szCs w:val="22"/>
        </w:rPr>
        <w:t>o</w:t>
      </w:r>
      <w:r w:rsidRPr="002E729C">
        <w:rPr>
          <w:rFonts w:ascii="Arial" w:hAnsi="Arial" w:cs="Arial"/>
          <w:sz w:val="22"/>
          <w:szCs w:val="22"/>
        </w:rPr>
        <w:t>s 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rs</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o</w:t>
      </w:r>
      <w:r w:rsidRPr="002E729C">
        <w:rPr>
          <w:rFonts w:ascii="Arial" w:hAnsi="Arial" w:cs="Arial"/>
          <w:sz w:val="22"/>
          <w:szCs w:val="22"/>
        </w:rPr>
        <w:t>rç</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3"/>
          <w:sz w:val="22"/>
          <w:szCs w:val="22"/>
        </w:rPr>
        <w:t>á</w:t>
      </w:r>
      <w:r w:rsidRPr="002E729C">
        <w:rPr>
          <w:rFonts w:ascii="Arial" w:hAnsi="Arial" w:cs="Arial"/>
          <w:sz w:val="22"/>
          <w:szCs w:val="22"/>
        </w:rPr>
        <w:t>ri</w:t>
      </w:r>
      <w:r w:rsidRPr="002E729C">
        <w:rPr>
          <w:rFonts w:ascii="Arial" w:hAnsi="Arial" w:cs="Arial"/>
          <w:spacing w:val="-1"/>
          <w:sz w:val="22"/>
          <w:szCs w:val="22"/>
        </w:rPr>
        <w:t>o</w:t>
      </w:r>
      <w:r w:rsidRPr="002E729C">
        <w:rPr>
          <w:rFonts w:ascii="Arial" w:hAnsi="Arial" w:cs="Arial"/>
          <w:sz w:val="22"/>
          <w:szCs w:val="22"/>
        </w:rPr>
        <w:t>s e f</w:t>
      </w:r>
      <w:r w:rsidRPr="002E729C">
        <w:rPr>
          <w:rFonts w:ascii="Arial" w:hAnsi="Arial" w:cs="Arial"/>
          <w:spacing w:val="-1"/>
          <w:sz w:val="22"/>
          <w:szCs w:val="22"/>
        </w:rPr>
        <w:t>inan</w:t>
      </w:r>
      <w:r w:rsidRPr="002E729C">
        <w:rPr>
          <w:rFonts w:ascii="Arial" w:hAnsi="Arial" w:cs="Arial"/>
          <w:spacing w:val="1"/>
          <w:sz w:val="22"/>
          <w:szCs w:val="22"/>
        </w:rPr>
        <w:t>c</w:t>
      </w:r>
      <w:r w:rsidRPr="002E729C">
        <w:rPr>
          <w:rFonts w:ascii="Arial" w:hAnsi="Arial" w:cs="Arial"/>
          <w:spacing w:val="-1"/>
          <w:sz w:val="22"/>
          <w:szCs w:val="22"/>
        </w:rPr>
        <w:t>ei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pa</w:t>
      </w:r>
      <w:r w:rsidRPr="002E729C">
        <w:rPr>
          <w:rFonts w:ascii="Arial" w:hAnsi="Arial" w:cs="Arial"/>
          <w:sz w:val="22"/>
          <w:szCs w:val="22"/>
        </w:rPr>
        <w:t>ra c</w:t>
      </w:r>
      <w:r w:rsidRPr="002E729C">
        <w:rPr>
          <w:rFonts w:ascii="Arial" w:hAnsi="Arial" w:cs="Arial"/>
          <w:spacing w:val="-1"/>
          <w:sz w:val="22"/>
          <w:szCs w:val="22"/>
        </w:rPr>
        <w:t>u</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ea</w:t>
      </w:r>
      <w:r w:rsidRPr="002E729C">
        <w:rPr>
          <w:rFonts w:ascii="Arial" w:hAnsi="Arial" w:cs="Arial"/>
          <w:sz w:val="22"/>
          <w:szCs w:val="22"/>
        </w:rPr>
        <w:t>r</w:t>
      </w:r>
      <w:r w:rsidRPr="002E729C">
        <w:rPr>
          <w:rFonts w:ascii="Arial" w:hAnsi="Arial" w:cs="Arial"/>
          <w:spacing w:val="7"/>
          <w:sz w:val="22"/>
          <w:szCs w:val="22"/>
        </w:rPr>
        <w:t xml:space="preserve"> </w:t>
      </w:r>
      <w:r w:rsidRPr="002E729C">
        <w:rPr>
          <w:rFonts w:ascii="Arial" w:hAnsi="Arial" w:cs="Arial"/>
          <w:sz w:val="22"/>
          <w:szCs w:val="22"/>
        </w:rPr>
        <w:t xml:space="preserve">a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do</w:t>
      </w:r>
      <w:r w:rsidRPr="002E729C">
        <w:rPr>
          <w:rFonts w:ascii="Arial" w:hAnsi="Arial" w:cs="Arial"/>
          <w:sz w:val="22"/>
          <w:szCs w:val="22"/>
        </w:rPr>
        <w:t>s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p>
    <w:p w14:paraId="592B6EC7" w14:textId="77777777" w:rsidR="006118A6" w:rsidRPr="002E729C" w:rsidRDefault="006118A6" w:rsidP="006118A6">
      <w:pPr>
        <w:pStyle w:val="Corpodetexto"/>
        <w:tabs>
          <w:tab w:val="right" w:pos="1418"/>
        </w:tabs>
        <w:spacing w:line="250"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7</w:t>
      </w:r>
      <w:r w:rsidRPr="002E729C">
        <w:rPr>
          <w:rFonts w:ascii="Arial" w:hAnsi="Arial" w:cs="Arial"/>
          <w:sz w:val="22"/>
          <w:szCs w:val="22"/>
        </w:rPr>
        <w:t xml:space="preserve">- </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paga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na</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ondi</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pa</w:t>
      </w:r>
      <w:r w:rsidRPr="002E729C">
        <w:rPr>
          <w:rFonts w:ascii="Arial" w:hAnsi="Arial" w:cs="Arial"/>
          <w:sz w:val="22"/>
          <w:szCs w:val="22"/>
        </w:rPr>
        <w:t>ct</w:t>
      </w:r>
      <w:r w:rsidRPr="002E729C">
        <w:rPr>
          <w:rFonts w:ascii="Arial" w:hAnsi="Arial" w:cs="Arial"/>
          <w:spacing w:val="-1"/>
          <w:sz w:val="22"/>
          <w:szCs w:val="22"/>
        </w:rPr>
        <w:t>uada</w:t>
      </w:r>
      <w:r w:rsidRPr="002E729C">
        <w:rPr>
          <w:rFonts w:ascii="Arial" w:hAnsi="Arial" w:cs="Arial"/>
          <w:sz w:val="22"/>
          <w:szCs w:val="22"/>
        </w:rPr>
        <w:t>s.</w:t>
      </w:r>
    </w:p>
    <w:p w14:paraId="75AE9568" w14:textId="77777777" w:rsidR="006118A6" w:rsidRPr="002E729C" w:rsidRDefault="006118A6" w:rsidP="004D7FD1">
      <w:pPr>
        <w:pStyle w:val="Ttulo2"/>
        <w:numPr>
          <w:ilvl w:val="0"/>
          <w:numId w:val="68"/>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1"/>
          <w:sz w:val="22"/>
          <w:szCs w:val="22"/>
        </w:rPr>
        <w:t>É</w:t>
      </w:r>
      <w:r w:rsidRPr="002E729C">
        <w:rPr>
          <w:rFonts w:ascii="Arial" w:hAnsi="Arial" w:cs="Arial"/>
          <w:i w:val="0"/>
          <w:iCs w:val="0"/>
          <w:spacing w:val="-3"/>
          <w:sz w:val="22"/>
          <w:szCs w:val="22"/>
        </w:rPr>
        <w:t>T</w:t>
      </w:r>
      <w:r w:rsidRPr="002E729C">
        <w:rPr>
          <w:rFonts w:ascii="Arial" w:hAnsi="Arial" w:cs="Arial"/>
          <w:i w:val="0"/>
          <w:iCs w:val="0"/>
          <w:spacing w:val="2"/>
          <w:sz w:val="22"/>
          <w:szCs w:val="22"/>
        </w:rPr>
        <w:t>I</w:t>
      </w:r>
      <w:r w:rsidRPr="002E729C">
        <w:rPr>
          <w:rFonts w:ascii="Arial" w:hAnsi="Arial" w:cs="Arial"/>
          <w:i w:val="0"/>
          <w:iCs w:val="0"/>
          <w:sz w:val="22"/>
          <w:szCs w:val="22"/>
        </w:rPr>
        <w:t>M</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BR</w:t>
      </w:r>
      <w:r w:rsidRPr="002E729C">
        <w:rPr>
          <w:rFonts w:ascii="Arial" w:hAnsi="Arial" w:cs="Arial"/>
          <w:i w:val="0"/>
          <w:iCs w:val="0"/>
          <w:sz w:val="22"/>
          <w:szCs w:val="22"/>
        </w:rPr>
        <w:t>I</w:t>
      </w:r>
      <w:r w:rsidRPr="002E729C">
        <w:rPr>
          <w:rFonts w:ascii="Arial" w:hAnsi="Arial" w:cs="Arial"/>
          <w:i w:val="0"/>
          <w:iCs w:val="0"/>
          <w:spacing w:val="2"/>
          <w:sz w:val="22"/>
          <w:szCs w:val="22"/>
        </w:rPr>
        <w:t>G</w:t>
      </w:r>
      <w:r w:rsidRPr="002E729C">
        <w:rPr>
          <w:rFonts w:ascii="Arial" w:hAnsi="Arial" w:cs="Arial"/>
          <w:i w:val="0"/>
          <w:iCs w:val="0"/>
          <w:spacing w:val="-5"/>
          <w:sz w:val="22"/>
          <w:szCs w:val="22"/>
        </w:rPr>
        <w:t>A</w:t>
      </w:r>
      <w:r w:rsidRPr="002E729C">
        <w:rPr>
          <w:rFonts w:ascii="Arial" w:hAnsi="Arial" w:cs="Arial"/>
          <w:i w:val="0"/>
          <w:iCs w:val="0"/>
          <w:spacing w:val="-1"/>
          <w:sz w:val="22"/>
          <w:szCs w:val="22"/>
        </w:rPr>
        <w:t>Ç</w:t>
      </w:r>
      <w:r w:rsidRPr="002E729C">
        <w:rPr>
          <w:rFonts w:ascii="Arial" w:hAnsi="Arial" w:cs="Arial"/>
          <w:i w:val="0"/>
          <w:iCs w:val="0"/>
          <w:spacing w:val="2"/>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6"/>
          <w:sz w:val="22"/>
          <w:szCs w:val="22"/>
        </w:rPr>
        <w:t>T</w:t>
      </w:r>
      <w:r w:rsidRPr="002E729C">
        <w:rPr>
          <w:rFonts w:ascii="Arial" w:hAnsi="Arial" w:cs="Arial"/>
          <w:i w:val="0"/>
          <w:iCs w:val="0"/>
          <w:spacing w:val="-11"/>
          <w:sz w:val="22"/>
          <w:szCs w:val="22"/>
        </w:rPr>
        <w:t>A</w:t>
      </w:r>
      <w:r w:rsidRPr="002E729C">
        <w:rPr>
          <w:rFonts w:ascii="Arial" w:hAnsi="Arial" w:cs="Arial"/>
          <w:i w:val="0"/>
          <w:iCs w:val="0"/>
          <w:spacing w:val="2"/>
          <w:sz w:val="22"/>
          <w:szCs w:val="22"/>
        </w:rPr>
        <w:t>D</w:t>
      </w:r>
      <w:r w:rsidRPr="002E729C">
        <w:rPr>
          <w:rFonts w:ascii="Arial" w:hAnsi="Arial" w:cs="Arial"/>
          <w:i w:val="0"/>
          <w:iCs w:val="0"/>
          <w:sz w:val="22"/>
          <w:szCs w:val="22"/>
        </w:rPr>
        <w:t>A</w:t>
      </w:r>
    </w:p>
    <w:p w14:paraId="45A6B14A" w14:textId="77777777" w:rsidR="006118A6" w:rsidRPr="002E729C" w:rsidRDefault="006118A6" w:rsidP="006118A6">
      <w:pPr>
        <w:pStyle w:val="Corpodetexto"/>
        <w:tabs>
          <w:tab w:val="right" w:pos="1418"/>
        </w:tabs>
        <w:spacing w:line="252" w:lineRule="exact"/>
        <w:ind w:right="66"/>
        <w:jc w:val="both"/>
        <w:rPr>
          <w:rFonts w:ascii="Arial" w:hAnsi="Arial" w:cs="Arial"/>
          <w:sz w:val="22"/>
          <w:szCs w:val="22"/>
        </w:rPr>
      </w:pPr>
      <w:r w:rsidRPr="002E729C">
        <w:rPr>
          <w:rFonts w:ascii="Arial" w:hAnsi="Arial" w:cs="Arial"/>
          <w:spacing w:val="-1"/>
          <w:sz w:val="22"/>
          <w:szCs w:val="22"/>
        </w:rPr>
        <w:t>Se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 xml:space="preserve">,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w:t>
      </w:r>
      <w:r w:rsidRPr="002E729C">
        <w:rPr>
          <w:rFonts w:ascii="Arial" w:hAnsi="Arial" w:cs="Arial"/>
          <w:sz w:val="22"/>
          <w:szCs w:val="22"/>
        </w:rPr>
        <w:t>o o</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d</w:t>
      </w:r>
      <w:r w:rsidRPr="002E729C">
        <w:rPr>
          <w:rFonts w:ascii="Arial" w:hAnsi="Arial" w:cs="Arial"/>
          <w:sz w:val="22"/>
          <w:szCs w:val="22"/>
        </w:rPr>
        <w:t>e v</w:t>
      </w:r>
      <w:r w:rsidRPr="002E729C">
        <w:rPr>
          <w:rFonts w:ascii="Arial" w:hAnsi="Arial" w:cs="Arial"/>
          <w:spacing w:val="-1"/>
          <w:sz w:val="22"/>
          <w:szCs w:val="22"/>
        </w:rPr>
        <w:t>igên</w:t>
      </w:r>
      <w:r w:rsidRPr="002E729C">
        <w:rPr>
          <w:rFonts w:ascii="Arial" w:hAnsi="Arial" w:cs="Arial"/>
          <w:sz w:val="22"/>
          <w:szCs w:val="22"/>
        </w:rPr>
        <w:t>cia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ual</w:t>
      </w:r>
      <w:r w:rsidRPr="002E729C">
        <w:rPr>
          <w:rFonts w:ascii="Arial" w:hAnsi="Arial" w:cs="Arial"/>
          <w:sz w:val="22"/>
          <w:szCs w:val="22"/>
        </w:rPr>
        <w:t>:</w:t>
      </w:r>
    </w:p>
    <w:p w14:paraId="26EC3D20" w14:textId="77777777" w:rsidR="006118A6" w:rsidRPr="002E729C" w:rsidRDefault="006118A6" w:rsidP="006118A6">
      <w:pPr>
        <w:pStyle w:val="Corpodetexto"/>
        <w:tabs>
          <w:tab w:val="right" w:pos="1418"/>
        </w:tabs>
        <w:spacing w:before="5" w:line="252"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24"/>
          <w:sz w:val="22"/>
          <w:szCs w:val="22"/>
        </w:rPr>
        <w:t xml:space="preserve"> </w:t>
      </w:r>
      <w:r w:rsidRPr="002E729C">
        <w:rPr>
          <w:rFonts w:ascii="Arial" w:hAnsi="Arial" w:cs="Arial"/>
          <w:spacing w:val="-1"/>
          <w:sz w:val="22"/>
          <w:szCs w:val="22"/>
        </w:rPr>
        <w:t>E</w:t>
      </w:r>
      <w:r w:rsidRPr="002E729C">
        <w:rPr>
          <w:rFonts w:ascii="Arial" w:hAnsi="Arial" w:cs="Arial"/>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2"/>
          <w:sz w:val="22"/>
          <w:szCs w:val="22"/>
        </w:rPr>
        <w:t xml:space="preserve"> </w:t>
      </w:r>
      <w:r w:rsidRPr="002E729C">
        <w:rPr>
          <w:rFonts w:ascii="Arial" w:hAnsi="Arial" w:cs="Arial"/>
          <w:sz w:val="22"/>
          <w:szCs w:val="22"/>
        </w:rPr>
        <w:t>f</w:t>
      </w:r>
      <w:r w:rsidRPr="002E729C">
        <w:rPr>
          <w:rFonts w:ascii="Arial" w:hAnsi="Arial" w:cs="Arial"/>
          <w:spacing w:val="-1"/>
          <w:sz w:val="22"/>
          <w:szCs w:val="22"/>
        </w:rPr>
        <w:t>iel</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te</w:t>
      </w:r>
      <w:r w:rsidRPr="002E729C">
        <w:rPr>
          <w:rFonts w:ascii="Arial" w:hAnsi="Arial" w:cs="Arial"/>
          <w:spacing w:val="20"/>
          <w:sz w:val="22"/>
          <w:szCs w:val="22"/>
        </w:rPr>
        <w:t xml:space="preserve"> </w:t>
      </w:r>
      <w:r w:rsidRPr="002E729C">
        <w:rPr>
          <w:rFonts w:ascii="Arial" w:hAnsi="Arial" w:cs="Arial"/>
          <w:sz w:val="22"/>
          <w:szCs w:val="22"/>
        </w:rPr>
        <w:t>o</w:t>
      </w:r>
      <w:r w:rsidRPr="002E729C">
        <w:rPr>
          <w:rFonts w:ascii="Arial" w:hAnsi="Arial" w:cs="Arial"/>
          <w:spacing w:val="22"/>
          <w:sz w:val="22"/>
          <w:szCs w:val="22"/>
        </w:rPr>
        <w:t xml:space="preserve">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to</w:t>
      </w:r>
      <w:r w:rsidRPr="002E729C">
        <w:rPr>
          <w:rFonts w:ascii="Arial" w:hAnsi="Arial" w:cs="Arial"/>
          <w:spacing w:val="20"/>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rme</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z w:val="22"/>
          <w:szCs w:val="22"/>
        </w:rPr>
        <w:t>e</w:t>
      </w:r>
      <w:r w:rsidRPr="002E729C">
        <w:rPr>
          <w:rFonts w:ascii="Arial" w:hAnsi="Arial" w:cs="Arial"/>
          <w:spacing w:val="22"/>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ip</w:t>
      </w:r>
      <w:r w:rsidRPr="002E729C">
        <w:rPr>
          <w:rFonts w:ascii="Arial" w:hAnsi="Arial" w:cs="Arial"/>
          <w:spacing w:val="1"/>
          <w:sz w:val="22"/>
          <w:szCs w:val="22"/>
        </w:rPr>
        <w:t>u</w:t>
      </w:r>
      <w:r w:rsidRPr="002E729C">
        <w:rPr>
          <w:rFonts w:ascii="Arial" w:hAnsi="Arial" w:cs="Arial"/>
          <w:spacing w:val="-1"/>
          <w:sz w:val="22"/>
          <w:szCs w:val="22"/>
        </w:rPr>
        <w:t>lado</w:t>
      </w:r>
      <w:r w:rsidRPr="002E729C">
        <w:rPr>
          <w:rFonts w:ascii="Arial" w:hAnsi="Arial" w:cs="Arial"/>
          <w:sz w:val="22"/>
          <w:szCs w:val="22"/>
        </w:rPr>
        <w:t xml:space="preserve">s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4FF1B4EA" w14:textId="77777777" w:rsidR="006118A6" w:rsidRPr="002E729C" w:rsidRDefault="006118A6" w:rsidP="006118A6">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24"/>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pon</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pacing w:val="1"/>
          <w:sz w:val="22"/>
          <w:szCs w:val="22"/>
        </w:rPr>
        <w:t>b</w:t>
      </w:r>
      <w:r w:rsidRPr="002E729C">
        <w:rPr>
          <w:rFonts w:ascii="Arial" w:hAnsi="Arial" w:cs="Arial"/>
          <w:spacing w:val="-1"/>
          <w:sz w:val="22"/>
          <w:szCs w:val="22"/>
        </w:rPr>
        <w:t>i</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r-se</w:t>
      </w:r>
      <w:r w:rsidRPr="002E729C">
        <w:rPr>
          <w:rFonts w:ascii="Arial" w:hAnsi="Arial" w:cs="Arial"/>
          <w:spacing w:val="23"/>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5"/>
          <w:sz w:val="22"/>
          <w:szCs w:val="22"/>
        </w:rPr>
        <w:t xml:space="preserve"> </w:t>
      </w:r>
      <w:r w:rsidRPr="002E729C">
        <w:rPr>
          <w:rFonts w:ascii="Arial" w:hAnsi="Arial" w:cs="Arial"/>
          <w:sz w:val="22"/>
          <w:szCs w:val="22"/>
        </w:rPr>
        <w:t>t</w:t>
      </w:r>
      <w:r w:rsidRPr="002E729C">
        <w:rPr>
          <w:rFonts w:ascii="Arial" w:hAnsi="Arial" w:cs="Arial"/>
          <w:spacing w:val="-1"/>
          <w:sz w:val="22"/>
          <w:szCs w:val="22"/>
        </w:rPr>
        <w:t>odo</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1"/>
          <w:sz w:val="22"/>
          <w:szCs w:val="22"/>
        </w:rPr>
        <w:t>ônu</w:t>
      </w:r>
      <w:r w:rsidRPr="002E729C">
        <w:rPr>
          <w:rFonts w:ascii="Arial" w:hAnsi="Arial" w:cs="Arial"/>
          <w:sz w:val="22"/>
          <w:szCs w:val="22"/>
        </w:rPr>
        <w:t>s</w:t>
      </w:r>
      <w:r w:rsidRPr="002E729C">
        <w:rPr>
          <w:rFonts w:ascii="Arial" w:hAnsi="Arial" w:cs="Arial"/>
          <w:spacing w:val="26"/>
          <w:sz w:val="22"/>
          <w:szCs w:val="22"/>
        </w:rPr>
        <w:t xml:space="preserve"> </w:t>
      </w:r>
      <w:r w:rsidRPr="002E729C">
        <w:rPr>
          <w:rFonts w:ascii="Arial" w:hAnsi="Arial" w:cs="Arial"/>
          <w:sz w:val="22"/>
          <w:szCs w:val="22"/>
        </w:rPr>
        <w:t>e</w:t>
      </w:r>
      <w:r w:rsidRPr="002E729C">
        <w:rPr>
          <w:rFonts w:ascii="Arial" w:hAnsi="Arial" w:cs="Arial"/>
          <w:spacing w:val="22"/>
          <w:sz w:val="22"/>
          <w:szCs w:val="22"/>
        </w:rPr>
        <w:t xml:space="preserve">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n</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z w:val="22"/>
          <w:szCs w:val="22"/>
        </w:rPr>
        <w:t>à</w:t>
      </w:r>
      <w:r w:rsidRPr="002E729C">
        <w:rPr>
          <w:rFonts w:ascii="Arial" w:hAnsi="Arial" w:cs="Arial"/>
          <w:spacing w:val="23"/>
          <w:sz w:val="22"/>
          <w:szCs w:val="22"/>
        </w:rPr>
        <w:t xml:space="preserve"> </w:t>
      </w:r>
      <w:r w:rsidRPr="002E729C">
        <w:rPr>
          <w:rFonts w:ascii="Arial" w:hAnsi="Arial" w:cs="Arial"/>
          <w:spacing w:val="-1"/>
          <w:sz w:val="22"/>
          <w:szCs w:val="22"/>
        </w:rPr>
        <w:t>le</w:t>
      </w:r>
      <w:r w:rsidRPr="002E729C">
        <w:rPr>
          <w:rFonts w:ascii="Arial" w:hAnsi="Arial" w:cs="Arial"/>
          <w:spacing w:val="1"/>
          <w:sz w:val="22"/>
          <w:szCs w:val="22"/>
        </w:rPr>
        <w:t>g</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la</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3"/>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25"/>
          <w:sz w:val="22"/>
          <w:szCs w:val="22"/>
        </w:rPr>
        <w:t xml:space="preserve"> </w:t>
      </w:r>
      <w:r w:rsidRPr="002E729C">
        <w:rPr>
          <w:rFonts w:ascii="Arial" w:hAnsi="Arial" w:cs="Arial"/>
          <w:sz w:val="22"/>
          <w:szCs w:val="22"/>
        </w:rPr>
        <w:t>se r</w:t>
      </w:r>
      <w:r w:rsidRPr="002E729C">
        <w:rPr>
          <w:rFonts w:ascii="Arial" w:hAnsi="Arial" w:cs="Arial"/>
          <w:spacing w:val="-1"/>
          <w:sz w:val="22"/>
          <w:szCs w:val="22"/>
        </w:rPr>
        <w:t>ela</w:t>
      </w:r>
      <w:r w:rsidRPr="002E729C">
        <w:rPr>
          <w:rFonts w:ascii="Arial" w:hAnsi="Arial" w:cs="Arial"/>
          <w:sz w:val="22"/>
          <w:szCs w:val="22"/>
        </w:rPr>
        <w:t>c</w:t>
      </w:r>
      <w:r w:rsidRPr="002E729C">
        <w:rPr>
          <w:rFonts w:ascii="Arial" w:hAnsi="Arial" w:cs="Arial"/>
          <w:spacing w:val="-1"/>
          <w:sz w:val="22"/>
          <w:szCs w:val="22"/>
        </w:rPr>
        <w:t>io</w:t>
      </w:r>
      <w:r w:rsidRPr="002E729C">
        <w:rPr>
          <w:rFonts w:ascii="Arial" w:hAnsi="Arial" w:cs="Arial"/>
          <w:spacing w:val="1"/>
          <w:sz w:val="22"/>
          <w:szCs w:val="22"/>
        </w:rPr>
        <w:t>n</w:t>
      </w:r>
      <w:r w:rsidRPr="002E729C">
        <w:rPr>
          <w:rFonts w:ascii="Arial" w:hAnsi="Arial" w:cs="Arial"/>
          <w:sz w:val="22"/>
          <w:szCs w:val="22"/>
        </w:rPr>
        <w:t>e</w:t>
      </w:r>
      <w:r w:rsidRPr="002E729C">
        <w:rPr>
          <w:rFonts w:ascii="Arial" w:hAnsi="Arial" w:cs="Arial"/>
          <w:spacing w:val="13"/>
          <w:sz w:val="22"/>
          <w:szCs w:val="22"/>
        </w:rPr>
        <w:t xml:space="preserve"> </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ta</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3"/>
          <w:sz w:val="22"/>
          <w:szCs w:val="22"/>
        </w:rPr>
        <w:t>e</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in</w:t>
      </w:r>
      <w:r w:rsidRPr="002E729C">
        <w:rPr>
          <w:rFonts w:ascii="Arial" w:hAnsi="Arial" w:cs="Arial"/>
          <w:sz w:val="22"/>
          <w:szCs w:val="22"/>
        </w:rPr>
        <w:t>cl</w:t>
      </w:r>
      <w:r w:rsidRPr="002E729C">
        <w:rPr>
          <w:rFonts w:ascii="Arial" w:hAnsi="Arial" w:cs="Arial"/>
          <w:spacing w:val="-1"/>
          <w:sz w:val="22"/>
          <w:szCs w:val="22"/>
        </w:rPr>
        <w:t>u</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z w:val="22"/>
          <w:szCs w:val="22"/>
        </w:rPr>
        <w:t>ve</w:t>
      </w:r>
      <w:r w:rsidRPr="002E729C">
        <w:rPr>
          <w:rFonts w:ascii="Arial" w:hAnsi="Arial" w:cs="Arial"/>
          <w:spacing w:val="15"/>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4"/>
          <w:sz w:val="22"/>
          <w:szCs w:val="22"/>
        </w:rPr>
        <w:t xml:space="preserve"> </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16"/>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egado</w:t>
      </w:r>
      <w:r w:rsidRPr="002E729C">
        <w:rPr>
          <w:rFonts w:ascii="Arial" w:hAnsi="Arial" w:cs="Arial"/>
          <w:sz w:val="22"/>
          <w:szCs w:val="22"/>
        </w:rPr>
        <w:t>s e</w:t>
      </w:r>
      <w:r w:rsidRPr="002E729C">
        <w:rPr>
          <w:rFonts w:ascii="Arial" w:hAnsi="Arial" w:cs="Arial"/>
          <w:spacing w:val="-4"/>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epo</w:t>
      </w:r>
      <w:r w:rsidRPr="002E729C">
        <w:rPr>
          <w:rFonts w:ascii="Arial" w:hAnsi="Arial" w:cs="Arial"/>
          <w:sz w:val="22"/>
          <w:szCs w:val="22"/>
        </w:rPr>
        <w:t>st</w:t>
      </w:r>
      <w:r w:rsidRPr="002E729C">
        <w:rPr>
          <w:rFonts w:ascii="Arial" w:hAnsi="Arial" w:cs="Arial"/>
          <w:spacing w:val="-1"/>
          <w:sz w:val="22"/>
          <w:szCs w:val="22"/>
        </w:rPr>
        <w:t>o</w:t>
      </w:r>
      <w:r w:rsidRPr="002E729C">
        <w:rPr>
          <w:rFonts w:ascii="Arial" w:hAnsi="Arial" w:cs="Arial"/>
          <w:sz w:val="22"/>
          <w:szCs w:val="22"/>
        </w:rPr>
        <w:t>s;</w:t>
      </w:r>
    </w:p>
    <w:p w14:paraId="06B64902" w14:textId="77777777" w:rsidR="006118A6" w:rsidRPr="002E729C"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3</w:t>
      </w:r>
      <w:proofErr w:type="gramStart"/>
      <w:r w:rsidRPr="002E729C">
        <w:rPr>
          <w:rFonts w:ascii="Arial" w:hAnsi="Arial" w:cs="Arial"/>
          <w:sz w:val="22"/>
          <w:szCs w:val="22"/>
        </w:rPr>
        <w:t xml:space="preserve">- </w:t>
      </w:r>
      <w:r w:rsidRPr="002E729C">
        <w:rPr>
          <w:rFonts w:ascii="Arial" w:hAnsi="Arial" w:cs="Arial"/>
          <w:spacing w:val="36"/>
          <w:sz w:val="22"/>
          <w:szCs w:val="22"/>
        </w:rPr>
        <w:t xml:space="preserve"> </w:t>
      </w:r>
      <w:r w:rsidRPr="002E729C">
        <w:rPr>
          <w:rFonts w:ascii="Arial" w:hAnsi="Arial" w:cs="Arial"/>
          <w:sz w:val="22"/>
          <w:szCs w:val="22"/>
        </w:rPr>
        <w:t>M</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r</w:t>
      </w:r>
      <w:proofErr w:type="gramEnd"/>
      <w:r w:rsidRPr="002E729C">
        <w:rPr>
          <w:rFonts w:ascii="Arial" w:hAnsi="Arial" w:cs="Arial"/>
          <w:sz w:val="22"/>
          <w:szCs w:val="22"/>
        </w:rPr>
        <w:t xml:space="preserve">-se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 xml:space="preserve">te a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 c</w:t>
      </w:r>
      <w:r w:rsidRPr="002E729C">
        <w:rPr>
          <w:rFonts w:ascii="Arial" w:hAnsi="Arial" w:cs="Arial"/>
          <w:spacing w:val="-1"/>
          <w:sz w:val="22"/>
          <w:szCs w:val="22"/>
        </w:rPr>
        <w:t>o</w:t>
      </w:r>
      <w:r w:rsidRPr="002E729C">
        <w:rPr>
          <w:rFonts w:ascii="Arial" w:hAnsi="Arial" w:cs="Arial"/>
          <w:sz w:val="22"/>
          <w:szCs w:val="22"/>
        </w:rPr>
        <w:t xml:space="preserve">m </w:t>
      </w:r>
      <w:r w:rsidRPr="002E729C">
        <w:rPr>
          <w:rFonts w:ascii="Arial" w:hAnsi="Arial" w:cs="Arial"/>
          <w:spacing w:val="-1"/>
          <w:sz w:val="22"/>
          <w:szCs w:val="22"/>
        </w:rPr>
        <w:t>a</w:t>
      </w:r>
      <w:r w:rsidRPr="002E729C">
        <w:rPr>
          <w:rFonts w:ascii="Arial" w:hAnsi="Arial" w:cs="Arial"/>
          <w:sz w:val="22"/>
          <w:szCs w:val="22"/>
        </w:rPr>
        <w:t>s 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w:t>
      </w:r>
      <w:r w:rsidRPr="002E729C">
        <w:rPr>
          <w:rFonts w:ascii="Arial" w:hAnsi="Arial" w:cs="Arial"/>
          <w:spacing w:val="-1"/>
          <w:sz w:val="22"/>
          <w:szCs w:val="22"/>
        </w:rPr>
        <w:t>e</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habi</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e </w:t>
      </w:r>
      <w:r w:rsidRPr="002E729C">
        <w:rPr>
          <w:rFonts w:ascii="Arial" w:hAnsi="Arial" w:cs="Arial"/>
          <w:spacing w:val="-1"/>
          <w:sz w:val="22"/>
          <w:szCs w:val="22"/>
        </w:rPr>
        <w:t>qua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e</w:t>
      </w:r>
      <w:r w:rsidRPr="002E729C">
        <w:rPr>
          <w:rFonts w:ascii="Arial" w:hAnsi="Arial" w:cs="Arial"/>
          <w:spacing w:val="1"/>
          <w:sz w:val="22"/>
          <w:szCs w:val="22"/>
        </w:rPr>
        <w:t>x</w:t>
      </w:r>
      <w:r w:rsidRPr="002E729C">
        <w:rPr>
          <w:rFonts w:ascii="Arial" w:hAnsi="Arial" w:cs="Arial"/>
          <w:spacing w:val="-2"/>
          <w:sz w:val="22"/>
          <w:szCs w:val="22"/>
        </w:rPr>
        <w:t>i</w:t>
      </w:r>
      <w:r w:rsidRPr="002E729C">
        <w:rPr>
          <w:rFonts w:ascii="Arial" w:hAnsi="Arial" w:cs="Arial"/>
          <w:spacing w:val="-1"/>
          <w:sz w:val="22"/>
          <w:szCs w:val="22"/>
        </w:rPr>
        <w:t>g</w:t>
      </w:r>
      <w:r w:rsidRPr="002E729C">
        <w:rPr>
          <w:rFonts w:ascii="Arial" w:hAnsi="Arial" w:cs="Arial"/>
          <w:spacing w:val="1"/>
          <w:sz w:val="22"/>
          <w:szCs w:val="22"/>
        </w:rPr>
        <w:t>i</w:t>
      </w:r>
      <w:r w:rsidRPr="002E729C">
        <w:rPr>
          <w:rFonts w:ascii="Arial" w:hAnsi="Arial" w:cs="Arial"/>
          <w:spacing w:val="-1"/>
          <w:sz w:val="22"/>
          <w:szCs w:val="22"/>
        </w:rPr>
        <w:t>das n</w:t>
      </w:r>
      <w:r w:rsidRPr="002E729C">
        <w:rPr>
          <w:rFonts w:ascii="Arial" w:hAnsi="Arial" w:cs="Arial"/>
          <w:sz w:val="22"/>
          <w:szCs w:val="22"/>
        </w:rPr>
        <w:t xml:space="preserve">a </w:t>
      </w:r>
      <w:r w:rsidRPr="002E729C">
        <w:rPr>
          <w:rFonts w:ascii="Arial" w:hAnsi="Arial" w:cs="Arial"/>
          <w:spacing w:val="-1"/>
          <w:sz w:val="22"/>
          <w:szCs w:val="22"/>
        </w:rPr>
        <w:t>li</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1A1B7698" w14:textId="77777777" w:rsidR="006118A6" w:rsidRPr="002E729C" w:rsidRDefault="006118A6" w:rsidP="006118A6">
      <w:pPr>
        <w:pStyle w:val="Corpodetexto"/>
        <w:tabs>
          <w:tab w:val="right" w:pos="1418"/>
        </w:tabs>
        <w:spacing w:line="248" w:lineRule="exact"/>
        <w:ind w:right="66"/>
        <w:jc w:val="both"/>
        <w:rPr>
          <w:rFonts w:ascii="Arial" w:hAnsi="Arial" w:cs="Arial"/>
          <w:w w:val="99"/>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4</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3"/>
          <w:sz w:val="22"/>
          <w:szCs w:val="22"/>
        </w:rPr>
        <w:t>a</w:t>
      </w:r>
      <w:r w:rsidRPr="002E729C">
        <w:rPr>
          <w:rFonts w:ascii="Arial" w:hAnsi="Arial" w:cs="Arial"/>
          <w:spacing w:val="-6"/>
          <w:sz w:val="22"/>
          <w:szCs w:val="22"/>
        </w:rPr>
        <w:t>r</w:t>
      </w:r>
      <w:r w:rsidRPr="002E729C">
        <w:rPr>
          <w:rFonts w:ascii="Arial" w:hAnsi="Arial" w:cs="Arial"/>
          <w:sz w:val="22"/>
          <w:szCs w:val="22"/>
        </w:rPr>
        <w:t>,</w:t>
      </w:r>
      <w:r w:rsidRPr="002E729C">
        <w:rPr>
          <w:rFonts w:ascii="Arial" w:hAnsi="Arial" w:cs="Arial"/>
          <w:spacing w:val="1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dia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la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2"/>
          <w:sz w:val="22"/>
          <w:szCs w:val="22"/>
        </w:rPr>
        <w:t>f</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z w:val="22"/>
          <w:szCs w:val="22"/>
        </w:rPr>
        <w:t>s</w:t>
      </w:r>
      <w:r w:rsidRPr="002E729C">
        <w:rPr>
          <w:rFonts w:ascii="Arial" w:hAnsi="Arial" w:cs="Arial"/>
          <w:spacing w:val="-1"/>
          <w:sz w:val="22"/>
          <w:szCs w:val="22"/>
        </w:rPr>
        <w:t>oli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pel</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 xml:space="preserve">,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igan</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-se</w:t>
      </w:r>
      <w:r w:rsidRPr="002E729C">
        <w:rPr>
          <w:rFonts w:ascii="Arial" w:hAnsi="Arial" w:cs="Arial"/>
          <w:spacing w:val="-3"/>
          <w:sz w:val="22"/>
          <w:szCs w:val="22"/>
        </w:rPr>
        <w:t xml:space="preserve"> </w:t>
      </w:r>
      <w:r w:rsidRPr="002E729C">
        <w:rPr>
          <w:rFonts w:ascii="Arial" w:hAnsi="Arial" w:cs="Arial"/>
          <w:sz w:val="22"/>
          <w:szCs w:val="22"/>
        </w:rPr>
        <w:t xml:space="preserve">a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 t</w:t>
      </w:r>
      <w:r w:rsidRPr="002E729C">
        <w:rPr>
          <w:rFonts w:ascii="Arial" w:hAnsi="Arial" w:cs="Arial"/>
          <w:spacing w:val="-1"/>
          <w:sz w:val="22"/>
          <w:szCs w:val="22"/>
        </w:rPr>
        <w:t>oda</w:t>
      </w:r>
      <w:r w:rsidRPr="002E729C">
        <w:rPr>
          <w:rFonts w:ascii="Arial" w:hAnsi="Arial" w:cs="Arial"/>
          <w:sz w:val="22"/>
          <w:szCs w:val="22"/>
        </w:rPr>
        <w:t xml:space="preserve">s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la</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pei</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qu</w:t>
      </w:r>
      <w:r w:rsidRPr="002E729C">
        <w:rPr>
          <w:rFonts w:ascii="Arial" w:hAnsi="Arial" w:cs="Arial"/>
          <w:spacing w:val="1"/>
          <w:sz w:val="22"/>
          <w:szCs w:val="22"/>
        </w:rPr>
        <w:t>a</w:t>
      </w:r>
      <w:r w:rsidRPr="002E729C">
        <w:rPr>
          <w:rFonts w:ascii="Arial" w:hAnsi="Arial" w:cs="Arial"/>
          <w:spacing w:val="-1"/>
          <w:sz w:val="22"/>
          <w:szCs w:val="22"/>
        </w:rPr>
        <w:t>lid</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d</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pacing w:val="-2"/>
          <w:sz w:val="22"/>
          <w:szCs w:val="22"/>
        </w:rPr>
        <w:t>r</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pacing w:val="1"/>
          <w:sz w:val="22"/>
          <w:szCs w:val="22"/>
        </w:rPr>
        <w:t>ç</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w w:val="99"/>
          <w:sz w:val="22"/>
          <w:szCs w:val="22"/>
        </w:rPr>
        <w:t xml:space="preserve"> </w:t>
      </w:r>
    </w:p>
    <w:p w14:paraId="2AA166C8" w14:textId="77777777" w:rsidR="006118A6" w:rsidRPr="002E729C" w:rsidRDefault="006118A6" w:rsidP="006118A6">
      <w:pPr>
        <w:pStyle w:val="Corpodetexto"/>
        <w:tabs>
          <w:tab w:val="right" w:pos="1418"/>
        </w:tabs>
        <w:spacing w:line="248"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5</w:t>
      </w: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uni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9"/>
          <w:sz w:val="22"/>
          <w:szCs w:val="22"/>
        </w:rPr>
        <w:t xml:space="preserve"> </w:t>
      </w:r>
      <w:r w:rsidRPr="002E729C">
        <w:rPr>
          <w:rFonts w:ascii="Arial" w:hAnsi="Arial" w:cs="Arial"/>
          <w:sz w:val="22"/>
          <w:szCs w:val="22"/>
        </w:rPr>
        <w:t>a</w:t>
      </w:r>
      <w:r w:rsidRPr="002E729C">
        <w:rPr>
          <w:rFonts w:ascii="Arial" w:hAnsi="Arial" w:cs="Arial"/>
          <w:spacing w:val="2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4"/>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ia</w:t>
      </w:r>
      <w:r w:rsidRPr="002E729C">
        <w:rPr>
          <w:rFonts w:ascii="Arial" w:hAnsi="Arial" w:cs="Arial"/>
          <w:sz w:val="22"/>
          <w:szCs w:val="22"/>
        </w:rPr>
        <w:t>to</w:t>
      </w:r>
      <w:r w:rsidRPr="002E729C">
        <w:rPr>
          <w:rFonts w:ascii="Arial" w:hAnsi="Arial" w:cs="Arial"/>
          <w:spacing w:val="25"/>
          <w:sz w:val="22"/>
          <w:szCs w:val="22"/>
        </w:rPr>
        <w:t xml:space="preserve"> </w:t>
      </w:r>
      <w:r w:rsidRPr="002E729C">
        <w:rPr>
          <w:rFonts w:ascii="Arial" w:hAnsi="Arial" w:cs="Arial"/>
          <w:sz w:val="22"/>
          <w:szCs w:val="22"/>
        </w:rPr>
        <w:t>e</w:t>
      </w:r>
      <w:r w:rsidRPr="002E729C">
        <w:rPr>
          <w:rFonts w:ascii="Arial" w:hAnsi="Arial" w:cs="Arial"/>
          <w:spacing w:val="26"/>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7"/>
          <w:sz w:val="22"/>
          <w:szCs w:val="22"/>
        </w:rPr>
        <w:t xml:space="preserve">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w:t>
      </w:r>
      <w:r w:rsidRPr="002E729C">
        <w:rPr>
          <w:rFonts w:ascii="Arial" w:hAnsi="Arial" w:cs="Arial"/>
          <w:spacing w:val="27"/>
          <w:sz w:val="22"/>
          <w:szCs w:val="22"/>
        </w:rPr>
        <w:t xml:space="preserve"> </w:t>
      </w:r>
      <w:r w:rsidRPr="002E729C">
        <w:rPr>
          <w:rFonts w:ascii="Arial" w:hAnsi="Arial" w:cs="Arial"/>
          <w:spacing w:val="-1"/>
          <w:sz w:val="22"/>
          <w:szCs w:val="22"/>
        </w:rPr>
        <w:t>i</w:t>
      </w:r>
      <w:r w:rsidRPr="002E729C">
        <w:rPr>
          <w:rFonts w:ascii="Arial" w:hAnsi="Arial" w:cs="Arial"/>
          <w:sz w:val="22"/>
          <w:szCs w:val="22"/>
        </w:rPr>
        <w:t>rr</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r</w:t>
      </w:r>
      <w:r w:rsidRPr="002E729C">
        <w:rPr>
          <w:rFonts w:ascii="Arial" w:hAnsi="Arial" w:cs="Arial"/>
          <w:spacing w:val="-1"/>
          <w:sz w:val="22"/>
          <w:szCs w:val="22"/>
        </w:rPr>
        <w:t>ida</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4"/>
          <w:sz w:val="22"/>
          <w:szCs w:val="22"/>
        </w:rPr>
        <w:t xml:space="preserve"> </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ad</w:t>
      </w:r>
      <w:r w:rsidRPr="002E729C">
        <w:rPr>
          <w:rFonts w:ascii="Arial" w:hAnsi="Arial" w:cs="Arial"/>
          <w:sz w:val="22"/>
          <w:szCs w:val="22"/>
        </w:rPr>
        <w:t xml:space="preserve">a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 xml:space="preserve">te a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 xml:space="preserve">, </w:t>
      </w:r>
      <w:r w:rsidRPr="002E729C">
        <w:rPr>
          <w:rFonts w:ascii="Arial" w:hAnsi="Arial" w:cs="Arial"/>
          <w:spacing w:val="-1"/>
          <w:sz w:val="22"/>
          <w:szCs w:val="22"/>
        </w:rPr>
        <w:t>pa</w:t>
      </w:r>
      <w:r w:rsidRPr="002E729C">
        <w:rPr>
          <w:rFonts w:ascii="Arial" w:hAnsi="Arial" w:cs="Arial"/>
          <w:sz w:val="22"/>
          <w:szCs w:val="22"/>
        </w:rPr>
        <w:t xml:space="preserve">ra a </w:t>
      </w:r>
      <w:r w:rsidRPr="002E729C">
        <w:rPr>
          <w:rFonts w:ascii="Arial" w:hAnsi="Arial" w:cs="Arial"/>
          <w:spacing w:val="-1"/>
          <w:sz w:val="22"/>
          <w:szCs w:val="22"/>
        </w:rPr>
        <w:t>ado</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da</w:t>
      </w:r>
      <w:r w:rsidRPr="002E729C">
        <w:rPr>
          <w:rFonts w:ascii="Arial" w:hAnsi="Arial" w:cs="Arial"/>
          <w:sz w:val="22"/>
          <w:szCs w:val="22"/>
        </w:rPr>
        <w:t>s m</w:t>
      </w:r>
      <w:r w:rsidRPr="002E729C">
        <w:rPr>
          <w:rFonts w:ascii="Arial" w:hAnsi="Arial" w:cs="Arial"/>
          <w:spacing w:val="-1"/>
          <w:sz w:val="22"/>
          <w:szCs w:val="22"/>
        </w:rPr>
        <w:t>edi</w:t>
      </w:r>
      <w:r w:rsidRPr="002E729C">
        <w:rPr>
          <w:rFonts w:ascii="Arial" w:hAnsi="Arial" w:cs="Arial"/>
          <w:spacing w:val="1"/>
          <w:sz w:val="22"/>
          <w:szCs w:val="22"/>
        </w:rPr>
        <w:t>d</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ne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á</w:t>
      </w:r>
      <w:r w:rsidRPr="002E729C">
        <w:rPr>
          <w:rFonts w:ascii="Arial" w:hAnsi="Arial" w:cs="Arial"/>
          <w:sz w:val="22"/>
          <w:szCs w:val="22"/>
        </w:rPr>
        <w:t>ri</w:t>
      </w:r>
      <w:r w:rsidRPr="002E729C">
        <w:rPr>
          <w:rFonts w:ascii="Arial" w:hAnsi="Arial" w:cs="Arial"/>
          <w:spacing w:val="-1"/>
          <w:sz w:val="22"/>
          <w:szCs w:val="22"/>
        </w:rPr>
        <w:t>a</w:t>
      </w:r>
      <w:r w:rsidRPr="002E729C">
        <w:rPr>
          <w:rFonts w:ascii="Arial" w:hAnsi="Arial" w:cs="Arial"/>
          <w:sz w:val="22"/>
          <w:szCs w:val="22"/>
        </w:rPr>
        <w:t>s à s</w:t>
      </w:r>
      <w:r w:rsidRPr="002E729C">
        <w:rPr>
          <w:rFonts w:ascii="Arial" w:hAnsi="Arial" w:cs="Arial"/>
          <w:spacing w:val="-1"/>
          <w:sz w:val="22"/>
          <w:szCs w:val="22"/>
        </w:rPr>
        <w:t>u</w:t>
      </w:r>
      <w:r w:rsidRPr="002E729C">
        <w:rPr>
          <w:rFonts w:ascii="Arial" w:hAnsi="Arial" w:cs="Arial"/>
          <w:sz w:val="22"/>
          <w:szCs w:val="22"/>
        </w:rPr>
        <w:t>a r</w:t>
      </w:r>
      <w:r w:rsidRPr="002E729C">
        <w:rPr>
          <w:rFonts w:ascii="Arial" w:hAnsi="Arial" w:cs="Arial"/>
          <w:spacing w:val="-1"/>
          <w:sz w:val="22"/>
          <w:szCs w:val="22"/>
        </w:rPr>
        <w:t>egula</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pacing w:val="-1"/>
          <w:sz w:val="22"/>
          <w:szCs w:val="22"/>
        </w:rPr>
        <w:t>o</w:t>
      </w:r>
      <w:r w:rsidRPr="002E729C">
        <w:rPr>
          <w:rFonts w:ascii="Arial" w:hAnsi="Arial" w:cs="Arial"/>
          <w:sz w:val="22"/>
          <w:szCs w:val="22"/>
        </w:rPr>
        <w:t>;</w:t>
      </w:r>
    </w:p>
    <w:p w14:paraId="0CF0DE07" w14:textId="77777777" w:rsidR="006118A6" w:rsidRPr="002E729C" w:rsidRDefault="006118A6" w:rsidP="006118A6">
      <w:pPr>
        <w:pStyle w:val="Corpodetexto"/>
        <w:tabs>
          <w:tab w:val="right" w:pos="1418"/>
        </w:tabs>
        <w:spacing w:before="6" w:line="252"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6</w:t>
      </w:r>
      <w:r w:rsidRPr="002E729C">
        <w:rPr>
          <w:rFonts w:ascii="Arial" w:hAnsi="Arial" w:cs="Arial"/>
          <w:sz w:val="22"/>
          <w:szCs w:val="22"/>
        </w:rPr>
        <w:t>-</w:t>
      </w:r>
      <w:r w:rsidRPr="002E729C">
        <w:rPr>
          <w:rFonts w:ascii="Arial" w:hAnsi="Arial" w:cs="Arial"/>
          <w:spacing w:val="46"/>
          <w:sz w:val="22"/>
          <w:szCs w:val="22"/>
        </w:rPr>
        <w:t xml:space="preserve"> </w:t>
      </w:r>
      <w:r w:rsidRPr="002E729C">
        <w:rPr>
          <w:rFonts w:ascii="Arial" w:hAnsi="Arial" w:cs="Arial"/>
          <w:spacing w:val="-8"/>
          <w:sz w:val="22"/>
          <w:szCs w:val="22"/>
        </w:rPr>
        <w:t>A</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5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3"/>
          <w:sz w:val="22"/>
          <w:szCs w:val="22"/>
        </w:rPr>
        <w:t xml:space="preserve"> </w:t>
      </w:r>
      <w:r w:rsidRPr="002E729C">
        <w:rPr>
          <w:rFonts w:ascii="Arial" w:hAnsi="Arial" w:cs="Arial"/>
          <w:spacing w:val="-1"/>
          <w:sz w:val="22"/>
          <w:szCs w:val="22"/>
        </w:rPr>
        <w:t>d</w:t>
      </w:r>
      <w:r w:rsidRPr="002E729C">
        <w:rPr>
          <w:rFonts w:ascii="Arial" w:hAnsi="Arial" w:cs="Arial"/>
          <w:spacing w:val="-3"/>
          <w:sz w:val="22"/>
          <w:szCs w:val="22"/>
        </w:rPr>
        <w:t>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52"/>
          <w:sz w:val="22"/>
          <w:szCs w:val="22"/>
        </w:rPr>
        <w:t xml:space="preserve"> </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2"/>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a</w:t>
      </w:r>
      <w:r w:rsidRPr="002E729C">
        <w:rPr>
          <w:rFonts w:ascii="Arial" w:hAnsi="Arial" w:cs="Arial"/>
          <w:spacing w:val="50"/>
          <w:sz w:val="22"/>
          <w:szCs w:val="22"/>
        </w:rPr>
        <w:t xml:space="preserve"> </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51"/>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5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51"/>
          <w:sz w:val="22"/>
          <w:szCs w:val="22"/>
        </w:rPr>
        <w:t xml:space="preserve"> </w:t>
      </w:r>
      <w:r w:rsidRPr="002E729C">
        <w:rPr>
          <w:rFonts w:ascii="Arial" w:hAnsi="Arial" w:cs="Arial"/>
          <w:sz w:val="22"/>
          <w:szCs w:val="22"/>
        </w:rPr>
        <w:t>t</w:t>
      </w:r>
      <w:r w:rsidRPr="002E729C">
        <w:rPr>
          <w:rFonts w:ascii="Arial" w:hAnsi="Arial" w:cs="Arial"/>
          <w:spacing w:val="-1"/>
          <w:sz w:val="22"/>
          <w:szCs w:val="22"/>
        </w:rPr>
        <w:t>ang</w:t>
      </w:r>
      <w:r w:rsidRPr="002E729C">
        <w:rPr>
          <w:rFonts w:ascii="Arial" w:hAnsi="Arial" w:cs="Arial"/>
          <w:sz w:val="22"/>
          <w:szCs w:val="22"/>
        </w:rPr>
        <w:t>e</w:t>
      </w:r>
      <w:r w:rsidRPr="002E729C">
        <w:rPr>
          <w:rFonts w:ascii="Arial" w:hAnsi="Arial" w:cs="Arial"/>
          <w:spacing w:val="53"/>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50"/>
          <w:sz w:val="22"/>
          <w:szCs w:val="22"/>
        </w:rPr>
        <w:t xml:space="preserve"> </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51"/>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1"/>
          <w:sz w:val="22"/>
          <w:szCs w:val="22"/>
        </w:rPr>
        <w:t>obje</w:t>
      </w:r>
      <w:r w:rsidRPr="002E729C">
        <w:rPr>
          <w:rFonts w:ascii="Arial" w:hAnsi="Arial" w:cs="Arial"/>
          <w:sz w:val="22"/>
          <w:szCs w:val="22"/>
        </w:rPr>
        <w:t>to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p>
    <w:p w14:paraId="0F825E14" w14:textId="77777777" w:rsidR="006118A6" w:rsidRPr="002E729C" w:rsidRDefault="006118A6" w:rsidP="006118A6">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7</w:t>
      </w:r>
      <w:proofErr w:type="gramStart"/>
      <w:r w:rsidRPr="002E729C">
        <w:rPr>
          <w:rFonts w:ascii="Arial" w:hAnsi="Arial" w:cs="Arial"/>
          <w:sz w:val="22"/>
          <w:szCs w:val="22"/>
        </w:rPr>
        <w:t xml:space="preserve">- </w:t>
      </w:r>
      <w:r w:rsidRPr="002E729C">
        <w:rPr>
          <w:rFonts w:ascii="Arial" w:hAnsi="Arial" w:cs="Arial"/>
          <w:spacing w:val="2"/>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dequa</w:t>
      </w:r>
      <w:r w:rsidRPr="002E729C">
        <w:rPr>
          <w:rFonts w:ascii="Arial" w:hAnsi="Arial" w:cs="Arial"/>
          <w:spacing w:val="-6"/>
          <w:sz w:val="22"/>
          <w:szCs w:val="22"/>
        </w:rPr>
        <w:t>r</w:t>
      </w:r>
      <w:proofErr w:type="gramEnd"/>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 xml:space="preserve">r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o M</w:t>
      </w:r>
      <w:r w:rsidRPr="002E729C">
        <w:rPr>
          <w:rFonts w:ascii="Arial" w:hAnsi="Arial" w:cs="Arial"/>
          <w:spacing w:val="-1"/>
          <w:sz w:val="22"/>
          <w:szCs w:val="22"/>
        </w:rPr>
        <w:t>uni</w:t>
      </w:r>
      <w:r w:rsidRPr="002E729C">
        <w:rPr>
          <w:rFonts w:ascii="Arial" w:hAnsi="Arial" w:cs="Arial"/>
          <w:spacing w:val="1"/>
          <w:sz w:val="22"/>
          <w:szCs w:val="22"/>
        </w:rPr>
        <w:t>c</w:t>
      </w:r>
      <w:r w:rsidRPr="002E729C">
        <w:rPr>
          <w:rFonts w:ascii="Arial" w:hAnsi="Arial" w:cs="Arial"/>
          <w:spacing w:val="-2"/>
          <w:sz w:val="22"/>
          <w:szCs w:val="22"/>
        </w:rPr>
        <w:t>í</w:t>
      </w:r>
      <w:r w:rsidRPr="002E729C">
        <w:rPr>
          <w:rFonts w:ascii="Arial" w:hAnsi="Arial" w:cs="Arial"/>
          <w:spacing w:val="-1"/>
          <w:sz w:val="22"/>
          <w:szCs w:val="22"/>
        </w:rPr>
        <w:t>pio</w:t>
      </w:r>
      <w:r w:rsidRPr="002E729C">
        <w:rPr>
          <w:rFonts w:ascii="Arial" w:hAnsi="Arial" w:cs="Arial"/>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 xml:space="preserve">ço </w:t>
      </w:r>
      <w:r w:rsidRPr="002E729C">
        <w:rPr>
          <w:rFonts w:ascii="Arial" w:hAnsi="Arial" w:cs="Arial"/>
          <w:spacing w:val="-1"/>
          <w:sz w:val="22"/>
          <w:szCs w:val="22"/>
        </w:rPr>
        <w:t>qu</w:t>
      </w:r>
      <w:r w:rsidRPr="002E729C">
        <w:rPr>
          <w:rFonts w:ascii="Arial" w:hAnsi="Arial" w:cs="Arial"/>
          <w:sz w:val="22"/>
          <w:szCs w:val="22"/>
        </w:rPr>
        <w:t xml:space="preserve">e </w:t>
      </w:r>
      <w:r w:rsidRPr="002E729C">
        <w:rPr>
          <w:rFonts w:ascii="Arial" w:hAnsi="Arial" w:cs="Arial"/>
          <w:spacing w:val="-1"/>
          <w:sz w:val="22"/>
          <w:szCs w:val="22"/>
        </w:rPr>
        <w:t>nã</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ej</w:t>
      </w:r>
      <w:r w:rsidRPr="002E729C">
        <w:rPr>
          <w:rFonts w:ascii="Arial" w:hAnsi="Arial" w:cs="Arial"/>
          <w:sz w:val="22"/>
          <w:szCs w:val="22"/>
        </w:rPr>
        <w:t>a s</w:t>
      </w:r>
      <w:r w:rsidRPr="002E729C">
        <w:rPr>
          <w:rFonts w:ascii="Arial" w:hAnsi="Arial" w:cs="Arial"/>
          <w:spacing w:val="-1"/>
          <w:sz w:val="22"/>
          <w:szCs w:val="22"/>
        </w:rPr>
        <w:t>end</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4"/>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in</w:t>
      </w:r>
      <w:r w:rsidRPr="002E729C">
        <w:rPr>
          <w:rFonts w:ascii="Arial" w:hAnsi="Arial" w:cs="Arial"/>
          <w:spacing w:val="1"/>
          <w:sz w:val="22"/>
          <w:szCs w:val="22"/>
        </w:rPr>
        <w:t>a</w:t>
      </w:r>
      <w:r w:rsidRPr="002E729C">
        <w:rPr>
          <w:rFonts w:ascii="Arial" w:hAnsi="Arial" w:cs="Arial"/>
          <w:spacing w:val="-1"/>
          <w:sz w:val="22"/>
          <w:szCs w:val="22"/>
        </w:rPr>
        <w:t>lid</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del</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na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z w:val="22"/>
          <w:szCs w:val="22"/>
        </w:rPr>
        <w:t>se</w:t>
      </w:r>
      <w:r w:rsidRPr="002E729C">
        <w:rPr>
          <w:rFonts w:ascii="Arial" w:hAnsi="Arial" w:cs="Arial"/>
          <w:spacing w:val="2"/>
          <w:sz w:val="22"/>
          <w:szCs w:val="22"/>
        </w:rPr>
        <w:t xml:space="preserve">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1"/>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w:t>
      </w:r>
      <w:r w:rsidRPr="002E729C">
        <w:rPr>
          <w:rFonts w:ascii="Arial" w:hAnsi="Arial" w:cs="Arial"/>
          <w:sz w:val="22"/>
          <w:szCs w:val="22"/>
        </w:rPr>
        <w:t>m</w:t>
      </w:r>
      <w:r w:rsidRPr="002E729C">
        <w:rPr>
          <w:rFonts w:ascii="Arial" w:hAnsi="Arial" w:cs="Arial"/>
          <w:spacing w:val="-1"/>
          <w:sz w:val="22"/>
          <w:szCs w:val="22"/>
        </w:rPr>
        <w:t>á</w:t>
      </w:r>
      <w:r w:rsidRPr="002E729C">
        <w:rPr>
          <w:rFonts w:ascii="Arial" w:hAnsi="Arial" w:cs="Arial"/>
          <w:spacing w:val="-2"/>
          <w:sz w:val="22"/>
          <w:szCs w:val="22"/>
        </w:rPr>
        <w:t>x</w:t>
      </w:r>
      <w:r w:rsidRPr="002E729C">
        <w:rPr>
          <w:rFonts w:ascii="Arial" w:hAnsi="Arial" w:cs="Arial"/>
          <w:spacing w:val="-1"/>
          <w:sz w:val="22"/>
          <w:szCs w:val="22"/>
        </w:rPr>
        <w:t>i</w:t>
      </w:r>
      <w:r w:rsidRPr="002E729C">
        <w:rPr>
          <w:rFonts w:ascii="Arial" w:hAnsi="Arial" w:cs="Arial"/>
          <w:sz w:val="22"/>
          <w:szCs w:val="22"/>
        </w:rPr>
        <w:t xml:space="preserve">mo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0</w:t>
      </w:r>
      <w:r w:rsidRPr="002E729C">
        <w:rPr>
          <w:rFonts w:ascii="Arial" w:hAnsi="Arial" w:cs="Arial"/>
          <w:sz w:val="22"/>
          <w:szCs w:val="22"/>
        </w:rPr>
        <w:t>3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ê</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pacing w:val="-1"/>
          <w:sz w:val="22"/>
          <w:szCs w:val="22"/>
        </w:rPr>
        <w:t>ia</w:t>
      </w:r>
      <w:r w:rsidRPr="002E729C">
        <w:rPr>
          <w:rFonts w:ascii="Arial" w:hAnsi="Arial" w:cs="Arial"/>
          <w:sz w:val="22"/>
          <w:szCs w:val="22"/>
        </w:rPr>
        <w:t xml:space="preserve">s </w:t>
      </w:r>
      <w:r w:rsidRPr="002E729C">
        <w:rPr>
          <w:rFonts w:ascii="Arial" w:hAnsi="Arial" w:cs="Arial"/>
          <w:spacing w:val="-1"/>
          <w:sz w:val="22"/>
          <w:szCs w:val="22"/>
        </w:rPr>
        <w:t>ú</w:t>
      </w:r>
      <w:r w:rsidRPr="002E729C">
        <w:rPr>
          <w:rFonts w:ascii="Arial" w:hAnsi="Arial" w:cs="Arial"/>
          <w:sz w:val="22"/>
          <w:szCs w:val="22"/>
        </w:rPr>
        <w:t>t</w:t>
      </w:r>
      <w:r w:rsidRPr="002E729C">
        <w:rPr>
          <w:rFonts w:ascii="Arial" w:hAnsi="Arial" w:cs="Arial"/>
          <w:spacing w:val="-1"/>
          <w:sz w:val="22"/>
          <w:szCs w:val="22"/>
        </w:rPr>
        <w:t>ei</w:t>
      </w:r>
      <w:r w:rsidRPr="002E729C">
        <w:rPr>
          <w:rFonts w:ascii="Arial" w:hAnsi="Arial" w:cs="Arial"/>
          <w:sz w:val="22"/>
          <w:szCs w:val="22"/>
        </w:rPr>
        <w:t>s.</w:t>
      </w:r>
    </w:p>
    <w:p w14:paraId="175FED33" w14:textId="77777777" w:rsidR="006118A6" w:rsidRPr="002E729C" w:rsidRDefault="006118A6" w:rsidP="006118A6">
      <w:pPr>
        <w:pStyle w:val="Corpodetexto"/>
        <w:tabs>
          <w:tab w:val="right" w:pos="1418"/>
        </w:tabs>
        <w:spacing w:before="3" w:line="254"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21"/>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s</w:t>
      </w:r>
      <w:r w:rsidRPr="002E729C">
        <w:rPr>
          <w:rFonts w:ascii="Arial" w:hAnsi="Arial" w:cs="Arial"/>
          <w:spacing w:val="-1"/>
          <w:sz w:val="22"/>
          <w:szCs w:val="22"/>
        </w:rPr>
        <w:t>ub</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0"/>
          <w:sz w:val="22"/>
          <w:szCs w:val="22"/>
        </w:rPr>
        <w:t xml:space="preserve"> </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to</w:t>
      </w:r>
      <w:r w:rsidRPr="002E729C">
        <w:rPr>
          <w:rFonts w:ascii="Arial" w:hAnsi="Arial" w:cs="Arial"/>
          <w:spacing w:val="17"/>
          <w:sz w:val="22"/>
          <w:szCs w:val="22"/>
        </w:rPr>
        <w:t xml:space="preserve"> </w:t>
      </w:r>
      <w:r w:rsidRPr="002E729C">
        <w:rPr>
          <w:rFonts w:ascii="Arial" w:hAnsi="Arial" w:cs="Arial"/>
          <w:spacing w:val="-1"/>
          <w:sz w:val="22"/>
          <w:szCs w:val="22"/>
        </w:rPr>
        <w:t>de</w:t>
      </w:r>
      <w:r w:rsidRPr="002E729C">
        <w:rPr>
          <w:rFonts w:ascii="Arial" w:hAnsi="Arial" w:cs="Arial"/>
          <w:sz w:val="22"/>
          <w:szCs w:val="22"/>
        </w:rPr>
        <w:t>ste</w:t>
      </w:r>
      <w:r w:rsidRPr="002E729C">
        <w:rPr>
          <w:rFonts w:ascii="Arial" w:hAnsi="Arial" w:cs="Arial"/>
          <w:spacing w:val="18"/>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e</w:t>
      </w:r>
      <w:r w:rsidRPr="002E729C">
        <w:rPr>
          <w:rFonts w:ascii="Arial" w:hAnsi="Arial" w:cs="Arial"/>
          <w:sz w:val="22"/>
          <w:szCs w:val="22"/>
        </w:rPr>
        <w:t>rm</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1"/>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20"/>
          <w:sz w:val="22"/>
          <w:szCs w:val="22"/>
        </w:rPr>
        <w:t xml:space="preserve"> </w:t>
      </w:r>
      <w:r w:rsidRPr="002E729C">
        <w:rPr>
          <w:rFonts w:ascii="Arial" w:hAnsi="Arial" w:cs="Arial"/>
          <w:sz w:val="22"/>
          <w:szCs w:val="22"/>
        </w:rPr>
        <w:t>t</w:t>
      </w:r>
      <w:r w:rsidRPr="002E729C">
        <w:rPr>
          <w:rFonts w:ascii="Arial" w:hAnsi="Arial" w:cs="Arial"/>
          <w:spacing w:val="-1"/>
          <w:sz w:val="22"/>
          <w:szCs w:val="22"/>
        </w:rPr>
        <w:t>od</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b</w:t>
      </w:r>
      <w:r w:rsidRPr="002E729C">
        <w:rPr>
          <w:rFonts w:ascii="Arial" w:hAnsi="Arial" w:cs="Arial"/>
          <w:spacing w:val="18"/>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hi</w:t>
      </w:r>
      <w:r w:rsidRPr="002E729C">
        <w:rPr>
          <w:rFonts w:ascii="Arial" w:hAnsi="Arial" w:cs="Arial"/>
          <w:spacing w:val="1"/>
          <w:sz w:val="22"/>
          <w:szCs w:val="22"/>
        </w:rPr>
        <w:t>p</w:t>
      </w:r>
      <w:r w:rsidRPr="002E729C">
        <w:rPr>
          <w:rFonts w:ascii="Arial" w:hAnsi="Arial" w:cs="Arial"/>
          <w:spacing w:val="-1"/>
          <w:sz w:val="22"/>
          <w:szCs w:val="22"/>
        </w:rPr>
        <w:t>ó</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3"/>
          <w:sz w:val="22"/>
          <w:szCs w:val="22"/>
        </w:rPr>
        <w:t xml:space="preserve"> </w:t>
      </w:r>
      <w:r w:rsidRPr="002E729C">
        <w:rPr>
          <w:rFonts w:ascii="Arial" w:hAnsi="Arial" w:cs="Arial"/>
          <w:sz w:val="22"/>
          <w:szCs w:val="22"/>
        </w:rPr>
        <w:t>A</w:t>
      </w:r>
      <w:r w:rsidRPr="002E729C">
        <w:rPr>
          <w:rFonts w:ascii="Arial" w:hAnsi="Arial" w:cs="Arial"/>
          <w:w w:val="99"/>
          <w:sz w:val="22"/>
          <w:szCs w:val="22"/>
        </w:rPr>
        <w:t xml:space="preserve"> </w:t>
      </w:r>
      <w:r w:rsidRPr="002E729C">
        <w:rPr>
          <w:rFonts w:ascii="Arial" w:hAnsi="Arial" w:cs="Arial"/>
          <w:sz w:val="22"/>
          <w:szCs w:val="22"/>
        </w:rPr>
        <w:t>s</w:t>
      </w:r>
      <w:r w:rsidRPr="002E729C">
        <w:rPr>
          <w:rFonts w:ascii="Arial" w:hAnsi="Arial" w:cs="Arial"/>
          <w:spacing w:val="-1"/>
          <w:sz w:val="22"/>
          <w:szCs w:val="22"/>
        </w:rPr>
        <w:t>ub</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1"/>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2"/>
          <w:sz w:val="22"/>
          <w:szCs w:val="22"/>
        </w:rPr>
        <w:t xml:space="preserve"> </w:t>
      </w:r>
      <w:r w:rsidRPr="002E729C">
        <w:rPr>
          <w:rFonts w:ascii="Arial" w:hAnsi="Arial" w:cs="Arial"/>
          <w:sz w:val="22"/>
          <w:szCs w:val="22"/>
        </w:rPr>
        <w:t>m</w:t>
      </w:r>
      <w:r w:rsidRPr="002E729C">
        <w:rPr>
          <w:rFonts w:ascii="Arial" w:hAnsi="Arial" w:cs="Arial"/>
          <w:spacing w:val="-1"/>
          <w:sz w:val="22"/>
          <w:szCs w:val="22"/>
        </w:rPr>
        <w:t>edian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pacing w:val="-1"/>
          <w:sz w:val="22"/>
          <w:szCs w:val="22"/>
        </w:rPr>
        <w:t>anuên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ssa</w:t>
      </w:r>
      <w:r w:rsidRPr="002E729C">
        <w:rPr>
          <w:rFonts w:ascii="Arial" w:hAnsi="Arial" w:cs="Arial"/>
          <w:spacing w:val="3"/>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io</w:t>
      </w:r>
      <w:r w:rsidRPr="002E729C">
        <w:rPr>
          <w:rFonts w:ascii="Arial" w:hAnsi="Arial" w:cs="Arial"/>
          <w:sz w:val="22"/>
          <w:szCs w:val="22"/>
        </w:rPr>
        <w:t>.</w:t>
      </w:r>
    </w:p>
    <w:p w14:paraId="77F2EC34" w14:textId="77777777" w:rsidR="006118A6" w:rsidRPr="002E729C" w:rsidRDefault="006118A6" w:rsidP="004D7FD1">
      <w:pPr>
        <w:pStyle w:val="Ttulo2"/>
        <w:numPr>
          <w:ilvl w:val="0"/>
          <w:numId w:val="68"/>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OI</w:t>
      </w:r>
      <w:r w:rsidRPr="002E729C">
        <w:rPr>
          <w:rFonts w:ascii="Arial" w:hAnsi="Arial" w:cs="Arial"/>
          <w:i w:val="0"/>
          <w:iCs w:val="0"/>
          <w:spacing w:val="-10"/>
          <w:sz w:val="22"/>
          <w:szCs w:val="22"/>
        </w:rPr>
        <w:t>T</w:t>
      </w:r>
      <w:r w:rsidRPr="002E729C">
        <w:rPr>
          <w:rFonts w:ascii="Arial" w:hAnsi="Arial" w:cs="Arial"/>
          <w:i w:val="0"/>
          <w:iCs w:val="0"/>
          <w:spacing w:val="-19"/>
          <w:sz w:val="22"/>
          <w:szCs w:val="22"/>
        </w:rPr>
        <w:t>A</w:t>
      </w:r>
      <w:r w:rsidRPr="002E729C">
        <w:rPr>
          <w:rFonts w:ascii="Arial" w:hAnsi="Arial" w:cs="Arial"/>
          <w:i w:val="0"/>
          <w:iCs w:val="0"/>
          <w:spacing w:val="-16"/>
          <w:sz w:val="22"/>
          <w:szCs w:val="22"/>
        </w:rPr>
        <w:t>V</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2"/>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R</w:t>
      </w:r>
      <w:r w:rsidRPr="002E729C">
        <w:rPr>
          <w:rFonts w:ascii="Arial" w:hAnsi="Arial" w:cs="Arial"/>
          <w:i w:val="0"/>
          <w:iCs w:val="0"/>
          <w:spacing w:val="-1"/>
          <w:sz w:val="22"/>
          <w:szCs w:val="22"/>
        </w:rPr>
        <w:t>EÇ</w:t>
      </w:r>
      <w:r w:rsidRPr="002E729C">
        <w:rPr>
          <w:rFonts w:ascii="Arial" w:hAnsi="Arial" w:cs="Arial"/>
          <w:i w:val="0"/>
          <w:iCs w:val="0"/>
          <w:sz w:val="22"/>
          <w:szCs w:val="22"/>
        </w:rPr>
        <w:t>O,</w:t>
      </w:r>
      <w:r w:rsidRPr="002E729C">
        <w:rPr>
          <w:rFonts w:ascii="Arial" w:hAnsi="Arial" w:cs="Arial"/>
          <w:i w:val="0"/>
          <w:iCs w:val="0"/>
          <w:spacing w:val="-5"/>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3"/>
          <w:sz w:val="22"/>
          <w:szCs w:val="22"/>
        </w:rPr>
        <w:t>F</w:t>
      </w:r>
      <w:r w:rsidRPr="002E729C">
        <w:rPr>
          <w:rFonts w:ascii="Arial" w:hAnsi="Arial" w:cs="Arial"/>
          <w:i w:val="0"/>
          <w:iCs w:val="0"/>
          <w:sz w:val="22"/>
          <w:szCs w:val="22"/>
        </w:rPr>
        <w:t>ORMA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3"/>
          <w:sz w:val="22"/>
          <w:szCs w:val="22"/>
        </w:rPr>
        <w:t xml:space="preserve"> </w:t>
      </w:r>
      <w:r w:rsidRPr="002E729C">
        <w:rPr>
          <w:rFonts w:ascii="Arial" w:hAnsi="Arial" w:cs="Arial"/>
          <w:i w:val="0"/>
          <w:iCs w:val="0"/>
          <w:spacing w:val="-8"/>
          <w:sz w:val="22"/>
          <w:szCs w:val="22"/>
        </w:rPr>
        <w:t>P</w:t>
      </w:r>
      <w:r w:rsidRPr="002E729C">
        <w:rPr>
          <w:rFonts w:ascii="Arial" w:hAnsi="Arial" w:cs="Arial"/>
          <w:i w:val="0"/>
          <w:iCs w:val="0"/>
          <w:spacing w:val="-13"/>
          <w:sz w:val="22"/>
          <w:szCs w:val="22"/>
        </w:rPr>
        <w:t>A</w:t>
      </w:r>
      <w:r w:rsidRPr="002E729C">
        <w:rPr>
          <w:rFonts w:ascii="Arial" w:hAnsi="Arial" w:cs="Arial"/>
          <w:i w:val="0"/>
          <w:iCs w:val="0"/>
          <w:spacing w:val="4"/>
          <w:sz w:val="22"/>
          <w:szCs w:val="22"/>
        </w:rPr>
        <w:t>G</w:t>
      </w:r>
      <w:r w:rsidRPr="002E729C">
        <w:rPr>
          <w:rFonts w:ascii="Arial" w:hAnsi="Arial" w:cs="Arial"/>
          <w:i w:val="0"/>
          <w:iCs w:val="0"/>
          <w:spacing w:val="-3"/>
          <w:sz w:val="22"/>
          <w:szCs w:val="22"/>
        </w:rPr>
        <w:t>A</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N</w:t>
      </w:r>
      <w:r w:rsidRPr="002E729C">
        <w:rPr>
          <w:rFonts w:ascii="Arial" w:hAnsi="Arial" w:cs="Arial"/>
          <w:i w:val="0"/>
          <w:iCs w:val="0"/>
          <w:spacing w:val="-6"/>
          <w:sz w:val="22"/>
          <w:szCs w:val="22"/>
        </w:rPr>
        <w:t>T</w:t>
      </w:r>
      <w:r w:rsidRPr="002E729C">
        <w:rPr>
          <w:rFonts w:ascii="Arial" w:hAnsi="Arial" w:cs="Arial"/>
          <w:i w:val="0"/>
          <w:iCs w:val="0"/>
          <w:sz w:val="22"/>
          <w:szCs w:val="22"/>
        </w:rPr>
        <w:t>O</w:t>
      </w:r>
      <w:r w:rsidRPr="002E729C">
        <w:rPr>
          <w:rFonts w:ascii="Arial" w:hAnsi="Arial" w:cs="Arial"/>
          <w:i w:val="0"/>
          <w:iCs w:val="0"/>
          <w:spacing w:val="-5"/>
          <w:sz w:val="22"/>
          <w:szCs w:val="22"/>
        </w:rPr>
        <w:t xml:space="preserve"> </w:t>
      </w:r>
      <w:r w:rsidRPr="002E729C">
        <w:rPr>
          <w:rFonts w:ascii="Arial" w:hAnsi="Arial" w:cs="Arial"/>
          <w:i w:val="0"/>
          <w:iCs w:val="0"/>
          <w:sz w:val="22"/>
          <w:szCs w:val="22"/>
        </w:rPr>
        <w:t>E</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R</w:t>
      </w:r>
      <w:r w:rsidRPr="002E729C">
        <w:rPr>
          <w:rFonts w:ascii="Arial" w:hAnsi="Arial" w:cs="Arial"/>
          <w:i w:val="0"/>
          <w:iCs w:val="0"/>
          <w:spacing w:val="1"/>
          <w:sz w:val="22"/>
          <w:szCs w:val="22"/>
        </w:rPr>
        <w:t>E</w:t>
      </w:r>
      <w:r w:rsidRPr="002E729C">
        <w:rPr>
          <w:rFonts w:ascii="Arial" w:hAnsi="Arial" w:cs="Arial"/>
          <w:i w:val="0"/>
          <w:iCs w:val="0"/>
          <w:spacing w:val="-3"/>
          <w:sz w:val="22"/>
          <w:szCs w:val="22"/>
        </w:rPr>
        <w:t>A</w:t>
      </w:r>
      <w:r w:rsidRPr="002E729C">
        <w:rPr>
          <w:rFonts w:ascii="Arial" w:hAnsi="Arial" w:cs="Arial"/>
          <w:i w:val="0"/>
          <w:iCs w:val="0"/>
          <w:spacing w:val="1"/>
          <w:sz w:val="22"/>
          <w:szCs w:val="22"/>
        </w:rPr>
        <w:t>J</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3"/>
          <w:sz w:val="22"/>
          <w:szCs w:val="22"/>
        </w:rPr>
        <w:t>T</w:t>
      </w:r>
      <w:r w:rsidRPr="002E729C">
        <w:rPr>
          <w:rFonts w:ascii="Arial" w:hAnsi="Arial" w:cs="Arial"/>
          <w:i w:val="0"/>
          <w:iCs w:val="0"/>
          <w:spacing w:val="-1"/>
          <w:sz w:val="22"/>
          <w:szCs w:val="22"/>
        </w:rPr>
        <w:t>E</w:t>
      </w:r>
    </w:p>
    <w:p w14:paraId="3D5C6EAB" w14:textId="77777777" w:rsidR="006118A6" w:rsidRPr="002E729C" w:rsidRDefault="006118A6" w:rsidP="006118A6">
      <w:pPr>
        <w:pStyle w:val="Corpodetexto"/>
        <w:widowControl w:val="0"/>
        <w:numPr>
          <w:ilvl w:val="1"/>
          <w:numId w:val="68"/>
        </w:numPr>
        <w:tabs>
          <w:tab w:val="left" w:pos="497"/>
          <w:tab w:val="right" w:pos="1418"/>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b/>
          <w:bCs/>
          <w:spacing w:val="-1"/>
          <w:sz w:val="22"/>
          <w:szCs w:val="22"/>
        </w:rPr>
        <w:t>D</w:t>
      </w:r>
      <w:r w:rsidRPr="002E729C">
        <w:rPr>
          <w:rFonts w:ascii="Arial" w:hAnsi="Arial" w:cs="Arial"/>
          <w:b/>
          <w:bCs/>
          <w:sz w:val="22"/>
          <w:szCs w:val="22"/>
        </w:rPr>
        <w:t>O</w:t>
      </w:r>
      <w:r w:rsidRPr="002E729C">
        <w:rPr>
          <w:rFonts w:ascii="Arial" w:hAnsi="Arial" w:cs="Arial"/>
          <w:b/>
          <w:bCs/>
          <w:spacing w:val="25"/>
          <w:sz w:val="22"/>
          <w:szCs w:val="22"/>
        </w:rPr>
        <w:t xml:space="preserve"> </w:t>
      </w:r>
      <w:r w:rsidRPr="002E729C">
        <w:rPr>
          <w:rFonts w:ascii="Arial" w:hAnsi="Arial" w:cs="Arial"/>
          <w:b/>
          <w:bCs/>
          <w:spacing w:val="1"/>
          <w:sz w:val="22"/>
          <w:szCs w:val="22"/>
        </w:rPr>
        <w:t>P</w:t>
      </w:r>
      <w:r w:rsidRPr="002E729C">
        <w:rPr>
          <w:rFonts w:ascii="Arial" w:hAnsi="Arial" w:cs="Arial"/>
          <w:b/>
          <w:bCs/>
          <w:spacing w:val="-1"/>
          <w:sz w:val="22"/>
          <w:szCs w:val="22"/>
        </w:rPr>
        <w:t>REÇ</w:t>
      </w:r>
      <w:r w:rsidRPr="002E729C">
        <w:rPr>
          <w:rFonts w:ascii="Arial" w:hAnsi="Arial" w:cs="Arial"/>
          <w:b/>
          <w:bCs/>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A</w:t>
      </w:r>
      <w:r w:rsidRPr="002E729C">
        <w:rPr>
          <w:rFonts w:ascii="Arial" w:hAnsi="Arial" w:cs="Arial"/>
          <w:spacing w:val="8"/>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z w:val="22"/>
          <w:szCs w:val="22"/>
        </w:rPr>
        <w:t>N</w:t>
      </w:r>
      <w:r w:rsidRPr="002E729C">
        <w:rPr>
          <w:rFonts w:ascii="Arial" w:hAnsi="Arial" w:cs="Arial"/>
          <w:b/>
          <w:bCs/>
          <w:spacing w:val="-1"/>
          <w:sz w:val="22"/>
          <w:szCs w:val="22"/>
        </w:rPr>
        <w:t>T</w:t>
      </w:r>
      <w:r w:rsidRPr="002E729C">
        <w:rPr>
          <w:rFonts w:ascii="Arial" w:hAnsi="Arial" w:cs="Arial"/>
          <w:b/>
          <w:bCs/>
          <w:sz w:val="22"/>
          <w:szCs w:val="22"/>
        </w:rPr>
        <w:t>E</w:t>
      </w:r>
      <w:r w:rsidRPr="002E729C">
        <w:rPr>
          <w:rFonts w:ascii="Arial" w:hAnsi="Arial" w:cs="Arial"/>
          <w:b/>
          <w:bCs/>
          <w:spacing w:val="27"/>
          <w:sz w:val="22"/>
          <w:szCs w:val="22"/>
        </w:rPr>
        <w:t xml:space="preserve"> </w:t>
      </w:r>
      <w:r w:rsidRPr="002E729C">
        <w:rPr>
          <w:rFonts w:ascii="Arial" w:hAnsi="Arial" w:cs="Arial"/>
          <w:spacing w:val="-1"/>
          <w:sz w:val="22"/>
          <w:szCs w:val="22"/>
        </w:rPr>
        <w:t>paga</w:t>
      </w:r>
      <w:r w:rsidRPr="002E729C">
        <w:rPr>
          <w:rFonts w:ascii="Arial" w:hAnsi="Arial" w:cs="Arial"/>
          <w:sz w:val="22"/>
          <w:szCs w:val="22"/>
        </w:rPr>
        <w:t>rá</w:t>
      </w:r>
      <w:r w:rsidRPr="002E729C">
        <w:rPr>
          <w:rFonts w:ascii="Arial" w:hAnsi="Arial" w:cs="Arial"/>
          <w:spacing w:val="25"/>
          <w:sz w:val="22"/>
          <w:szCs w:val="22"/>
        </w:rPr>
        <w:t xml:space="preserve"> </w:t>
      </w:r>
      <w:r w:rsidRPr="002E729C">
        <w:rPr>
          <w:rFonts w:ascii="Arial" w:hAnsi="Arial" w:cs="Arial"/>
          <w:sz w:val="22"/>
          <w:szCs w:val="22"/>
        </w:rPr>
        <w:t>a</w:t>
      </w:r>
      <w:r w:rsidRPr="002E729C">
        <w:rPr>
          <w:rFonts w:ascii="Arial" w:hAnsi="Arial" w:cs="Arial"/>
          <w:spacing w:val="26"/>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pacing w:val="2"/>
          <w:sz w:val="22"/>
          <w:szCs w:val="22"/>
        </w:rPr>
        <w:t>D</w:t>
      </w:r>
      <w:r w:rsidRPr="002E729C">
        <w:rPr>
          <w:rFonts w:ascii="Arial" w:hAnsi="Arial" w:cs="Arial"/>
          <w:b/>
          <w:bCs/>
          <w:sz w:val="22"/>
          <w:szCs w:val="22"/>
        </w:rPr>
        <w:t>A</w:t>
      </w:r>
      <w:r w:rsidRPr="002E729C">
        <w:rPr>
          <w:rFonts w:ascii="Arial" w:hAnsi="Arial" w:cs="Arial"/>
          <w:b/>
          <w:bCs/>
          <w:spacing w:val="17"/>
          <w:sz w:val="22"/>
          <w:szCs w:val="22"/>
        </w:rPr>
        <w:t xml:space="preserve"> </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25"/>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pacing w:val="-1"/>
          <w:sz w:val="22"/>
          <w:szCs w:val="22"/>
        </w:rPr>
        <w:t>nden</w:t>
      </w:r>
      <w:r w:rsidRPr="002E729C">
        <w:rPr>
          <w:rFonts w:ascii="Arial" w:hAnsi="Arial" w:cs="Arial"/>
          <w:sz w:val="22"/>
          <w:szCs w:val="22"/>
        </w:rPr>
        <w:t>te</w:t>
      </w:r>
      <w:r w:rsidRPr="002E729C">
        <w:rPr>
          <w:rFonts w:ascii="Arial" w:hAnsi="Arial" w:cs="Arial"/>
          <w:spacing w:val="24"/>
          <w:sz w:val="22"/>
          <w:szCs w:val="22"/>
        </w:rPr>
        <w:t xml:space="preserve"> </w:t>
      </w:r>
      <w:r w:rsidRPr="002E729C">
        <w:rPr>
          <w:rFonts w:ascii="Arial" w:hAnsi="Arial" w:cs="Arial"/>
          <w:spacing w:val="-1"/>
          <w:sz w:val="22"/>
          <w:szCs w:val="22"/>
        </w:rPr>
        <w:t>a</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ço</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rme</w:t>
      </w:r>
      <w:r w:rsidRPr="002E729C">
        <w:rPr>
          <w:rFonts w:ascii="Arial" w:hAnsi="Arial" w:cs="Arial"/>
          <w:spacing w:val="19"/>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a</w:t>
      </w:r>
      <w:r w:rsidRPr="002E729C">
        <w:rPr>
          <w:rFonts w:ascii="Arial" w:hAnsi="Arial" w:cs="Arial"/>
          <w:spacing w:val="-1"/>
          <w:sz w:val="22"/>
          <w:szCs w:val="22"/>
        </w:rPr>
        <w:t>bel</w:t>
      </w:r>
      <w:r w:rsidRPr="002E729C">
        <w:rPr>
          <w:rFonts w:ascii="Arial" w:hAnsi="Arial" w:cs="Arial"/>
          <w:sz w:val="22"/>
          <w:szCs w:val="22"/>
        </w:rPr>
        <w:t>a</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R</w:t>
      </w:r>
      <w:r w:rsidRPr="002E729C">
        <w:rPr>
          <w:rFonts w:ascii="Arial" w:hAnsi="Arial" w:cs="Arial"/>
          <w:spacing w:val="1"/>
          <w:sz w:val="22"/>
          <w:szCs w:val="22"/>
        </w:rPr>
        <w:t>e</w:t>
      </w:r>
      <w:r w:rsidRPr="002E729C">
        <w:rPr>
          <w:rFonts w:ascii="Arial" w:hAnsi="Arial" w:cs="Arial"/>
          <w:spacing w:val="-1"/>
          <w:sz w:val="22"/>
          <w:szCs w:val="22"/>
        </w:rPr>
        <w:t>gi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1"/>
          <w:sz w:val="22"/>
          <w:szCs w:val="22"/>
        </w:rPr>
        <w:t xml:space="preserve"> </w:t>
      </w:r>
      <w:r w:rsidRPr="002E729C">
        <w:rPr>
          <w:rFonts w:ascii="Arial" w:hAnsi="Arial" w:cs="Arial"/>
          <w:spacing w:val="-1"/>
          <w:sz w:val="22"/>
          <w:szCs w:val="22"/>
        </w:rPr>
        <w:t>Cu</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z w:val="22"/>
          <w:szCs w:val="22"/>
        </w:rPr>
        <w:t>e</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olu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2"/>
          <w:sz w:val="22"/>
          <w:szCs w:val="22"/>
        </w:rPr>
        <w:lastRenderedPageBreak/>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2"/>
          <w:sz w:val="22"/>
          <w:szCs w:val="22"/>
        </w:rPr>
        <w:t>G</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ai</w:t>
      </w:r>
      <w:r w:rsidRPr="002E729C">
        <w:rPr>
          <w:rFonts w:ascii="Arial" w:hAnsi="Arial" w:cs="Arial"/>
          <w:sz w:val="22"/>
          <w:szCs w:val="22"/>
        </w:rPr>
        <w:t>s.</w:t>
      </w:r>
    </w:p>
    <w:p w14:paraId="1E0E5FA1" w14:textId="77777777" w:rsidR="006118A6" w:rsidRPr="002E729C" w:rsidRDefault="006118A6" w:rsidP="006118A6">
      <w:pPr>
        <w:pStyle w:val="Corpodetexto"/>
        <w:widowControl w:val="0"/>
        <w:numPr>
          <w:ilvl w:val="1"/>
          <w:numId w:val="68"/>
        </w:numPr>
        <w:tabs>
          <w:tab w:val="left" w:pos="491"/>
          <w:tab w:val="right" w:pos="1418"/>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b/>
          <w:spacing w:val="-1"/>
          <w:sz w:val="22"/>
          <w:szCs w:val="22"/>
        </w:rPr>
        <w:t>D</w:t>
      </w:r>
      <w:r w:rsidRPr="002E729C">
        <w:rPr>
          <w:rFonts w:ascii="Arial" w:hAnsi="Arial" w:cs="Arial"/>
          <w:b/>
          <w:sz w:val="22"/>
          <w:szCs w:val="22"/>
        </w:rPr>
        <w:t>A</w:t>
      </w:r>
      <w:r w:rsidRPr="002E729C">
        <w:rPr>
          <w:rFonts w:ascii="Arial" w:hAnsi="Arial" w:cs="Arial"/>
          <w:b/>
          <w:spacing w:val="6"/>
          <w:sz w:val="22"/>
          <w:szCs w:val="22"/>
        </w:rPr>
        <w:t xml:space="preserve"> </w:t>
      </w:r>
      <w:r w:rsidRPr="002E729C">
        <w:rPr>
          <w:rFonts w:ascii="Arial" w:hAnsi="Arial" w:cs="Arial"/>
          <w:b/>
          <w:spacing w:val="-3"/>
          <w:sz w:val="22"/>
          <w:szCs w:val="22"/>
        </w:rPr>
        <w:t>F</w:t>
      </w:r>
      <w:r w:rsidRPr="002E729C">
        <w:rPr>
          <w:rFonts w:ascii="Arial" w:hAnsi="Arial" w:cs="Arial"/>
          <w:b/>
          <w:sz w:val="22"/>
          <w:szCs w:val="22"/>
        </w:rPr>
        <w:t>OR</w:t>
      </w:r>
      <w:r w:rsidRPr="002E729C">
        <w:rPr>
          <w:rFonts w:ascii="Arial" w:hAnsi="Arial" w:cs="Arial"/>
          <w:b/>
          <w:spacing w:val="-2"/>
          <w:sz w:val="22"/>
          <w:szCs w:val="22"/>
        </w:rPr>
        <w:t>M</w:t>
      </w:r>
      <w:r w:rsidRPr="002E729C">
        <w:rPr>
          <w:rFonts w:ascii="Arial" w:hAnsi="Arial" w:cs="Arial"/>
          <w:b/>
          <w:sz w:val="22"/>
          <w:szCs w:val="22"/>
        </w:rPr>
        <w:t>A</w:t>
      </w:r>
      <w:r w:rsidRPr="002E729C">
        <w:rPr>
          <w:rFonts w:ascii="Arial" w:hAnsi="Arial" w:cs="Arial"/>
          <w:b/>
          <w:spacing w:val="7"/>
          <w:sz w:val="22"/>
          <w:szCs w:val="22"/>
        </w:rPr>
        <w:t xml:space="preserve"> </w:t>
      </w:r>
      <w:r w:rsidRPr="002E729C">
        <w:rPr>
          <w:rFonts w:ascii="Arial" w:hAnsi="Arial" w:cs="Arial"/>
          <w:b/>
          <w:spacing w:val="-1"/>
          <w:sz w:val="22"/>
          <w:szCs w:val="22"/>
        </w:rPr>
        <w:t>D</w:t>
      </w:r>
      <w:r w:rsidRPr="002E729C">
        <w:rPr>
          <w:rFonts w:ascii="Arial" w:hAnsi="Arial" w:cs="Arial"/>
          <w:b/>
          <w:sz w:val="22"/>
          <w:szCs w:val="22"/>
        </w:rPr>
        <w:t>E</w:t>
      </w:r>
      <w:r w:rsidRPr="002E729C">
        <w:rPr>
          <w:rFonts w:ascii="Arial" w:hAnsi="Arial" w:cs="Arial"/>
          <w:b/>
          <w:spacing w:val="20"/>
          <w:sz w:val="22"/>
          <w:szCs w:val="22"/>
        </w:rPr>
        <w:t xml:space="preserve"> </w:t>
      </w:r>
      <w:r w:rsidRPr="002E729C">
        <w:rPr>
          <w:rFonts w:ascii="Arial" w:hAnsi="Arial" w:cs="Arial"/>
          <w:b/>
          <w:spacing w:val="-10"/>
          <w:sz w:val="22"/>
          <w:szCs w:val="22"/>
        </w:rPr>
        <w:t>PA</w:t>
      </w:r>
      <w:r w:rsidRPr="002E729C">
        <w:rPr>
          <w:rFonts w:ascii="Arial" w:hAnsi="Arial" w:cs="Arial"/>
          <w:b/>
          <w:sz w:val="22"/>
          <w:szCs w:val="22"/>
        </w:rPr>
        <w:t>G</w:t>
      </w:r>
      <w:r w:rsidRPr="002E729C">
        <w:rPr>
          <w:rFonts w:ascii="Arial" w:hAnsi="Arial" w:cs="Arial"/>
          <w:b/>
          <w:spacing w:val="-1"/>
          <w:sz w:val="22"/>
          <w:szCs w:val="22"/>
        </w:rPr>
        <w:t>A</w:t>
      </w:r>
      <w:r w:rsidRPr="002E729C">
        <w:rPr>
          <w:rFonts w:ascii="Arial" w:hAnsi="Arial" w:cs="Arial"/>
          <w:b/>
          <w:spacing w:val="-2"/>
          <w:sz w:val="22"/>
          <w:szCs w:val="22"/>
        </w:rPr>
        <w:t>M</w:t>
      </w:r>
      <w:r w:rsidRPr="002E729C">
        <w:rPr>
          <w:rFonts w:ascii="Arial" w:hAnsi="Arial" w:cs="Arial"/>
          <w:b/>
          <w:spacing w:val="1"/>
          <w:sz w:val="22"/>
          <w:szCs w:val="22"/>
        </w:rPr>
        <w:t>E</w:t>
      </w:r>
      <w:r w:rsidRPr="002E729C">
        <w:rPr>
          <w:rFonts w:ascii="Arial" w:hAnsi="Arial" w:cs="Arial"/>
          <w:b/>
          <w:spacing w:val="-3"/>
          <w:sz w:val="22"/>
          <w:szCs w:val="22"/>
        </w:rPr>
        <w:t>N</w:t>
      </w:r>
      <w:r w:rsidRPr="002E729C">
        <w:rPr>
          <w:rFonts w:ascii="Arial" w:hAnsi="Arial" w:cs="Arial"/>
          <w:b/>
          <w:spacing w:val="-1"/>
          <w:sz w:val="22"/>
          <w:szCs w:val="22"/>
        </w:rPr>
        <w:t>T</w:t>
      </w:r>
      <w:r w:rsidRPr="002E729C">
        <w:rPr>
          <w:rFonts w:ascii="Arial" w:hAnsi="Arial" w:cs="Arial"/>
          <w:b/>
          <w:spacing w:val="-2"/>
          <w:sz w:val="22"/>
          <w:szCs w:val="22"/>
        </w:rPr>
        <w:t>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de</w:t>
      </w:r>
      <w:r w:rsidRPr="002E729C">
        <w:rPr>
          <w:rFonts w:ascii="Arial" w:hAnsi="Arial" w:cs="Arial"/>
          <w:spacing w:val="1"/>
          <w:sz w:val="22"/>
          <w:szCs w:val="22"/>
        </w:rPr>
        <w:t>v</w:t>
      </w:r>
      <w:r w:rsidRPr="002E729C">
        <w:rPr>
          <w:rFonts w:ascii="Arial" w:hAnsi="Arial" w:cs="Arial"/>
          <w:spacing w:val="-1"/>
          <w:sz w:val="22"/>
          <w:szCs w:val="22"/>
        </w:rPr>
        <w:t>ida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a</w:t>
      </w:r>
      <w:r w:rsidRPr="002E729C">
        <w:rPr>
          <w:rFonts w:ascii="Arial" w:hAnsi="Arial" w:cs="Arial"/>
          <w:spacing w:val="18"/>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52"/>
          <w:sz w:val="22"/>
          <w:szCs w:val="22"/>
        </w:rPr>
        <w:t xml:space="preserve"> </w:t>
      </w:r>
      <w:r w:rsidRPr="002E729C">
        <w:rPr>
          <w:rFonts w:ascii="Arial" w:hAnsi="Arial" w:cs="Arial"/>
          <w:spacing w:val="-1"/>
          <w:sz w:val="22"/>
          <w:szCs w:val="22"/>
        </w:rPr>
        <w:t>pa</w:t>
      </w:r>
      <w:r w:rsidRPr="002E729C">
        <w:rPr>
          <w:rFonts w:ascii="Arial" w:hAnsi="Arial" w:cs="Arial"/>
          <w:spacing w:val="1"/>
          <w:sz w:val="22"/>
          <w:szCs w:val="22"/>
        </w:rPr>
        <w:t>g</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54"/>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56"/>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ela</w:t>
      </w:r>
      <w:r w:rsidRPr="002E729C">
        <w:rPr>
          <w:rFonts w:ascii="Arial" w:hAnsi="Arial" w:cs="Arial"/>
          <w:sz w:val="22"/>
          <w:szCs w:val="22"/>
        </w:rPr>
        <w:t>s,</w:t>
      </w:r>
      <w:r w:rsidRPr="002E729C">
        <w:rPr>
          <w:rFonts w:ascii="Arial" w:hAnsi="Arial" w:cs="Arial"/>
          <w:spacing w:val="57"/>
          <w:sz w:val="22"/>
          <w:szCs w:val="22"/>
        </w:rPr>
        <w:t xml:space="preserve"> </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54"/>
          <w:sz w:val="22"/>
          <w:szCs w:val="22"/>
        </w:rPr>
        <w:t xml:space="preserve"> </w:t>
      </w:r>
      <w:r w:rsidRPr="002E729C">
        <w:rPr>
          <w:rFonts w:ascii="Arial" w:hAnsi="Arial" w:cs="Arial"/>
          <w:spacing w:val="-2"/>
          <w:sz w:val="22"/>
          <w:szCs w:val="22"/>
        </w:rPr>
        <w:t>O</w:t>
      </w:r>
      <w:r w:rsidRPr="002E729C">
        <w:rPr>
          <w:rFonts w:ascii="Arial" w:hAnsi="Arial" w:cs="Arial"/>
          <w:sz w:val="22"/>
          <w:szCs w:val="22"/>
        </w:rPr>
        <w:t>r</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5"/>
          <w:sz w:val="22"/>
          <w:szCs w:val="22"/>
        </w:rPr>
        <w:t xml:space="preserv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9"/>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52"/>
          <w:sz w:val="22"/>
          <w:szCs w:val="22"/>
        </w:rPr>
        <w:t xml:space="preserve"> </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pacing w:val="-1"/>
          <w:sz w:val="22"/>
          <w:szCs w:val="22"/>
        </w:rPr>
        <w:t>30</w:t>
      </w:r>
      <w:r w:rsidRPr="002E729C">
        <w:rPr>
          <w:rFonts w:ascii="Arial" w:hAnsi="Arial" w:cs="Arial"/>
          <w:sz w:val="22"/>
          <w:szCs w:val="22"/>
        </w:rPr>
        <w:t>º</w:t>
      </w:r>
      <w:r w:rsidRPr="002E729C">
        <w:rPr>
          <w:rFonts w:ascii="Arial" w:hAnsi="Arial" w:cs="Arial"/>
          <w:spacing w:val="54"/>
          <w:sz w:val="22"/>
          <w:szCs w:val="22"/>
        </w:rPr>
        <w:t xml:space="preserve"> </w:t>
      </w:r>
      <w:r w:rsidRPr="002E729C">
        <w:rPr>
          <w:rFonts w:ascii="Arial" w:hAnsi="Arial" w:cs="Arial"/>
          <w:sz w:val="22"/>
          <w:szCs w:val="22"/>
        </w:rPr>
        <w:t>(</w:t>
      </w:r>
      <w:r w:rsidRPr="002E729C">
        <w:rPr>
          <w:rFonts w:ascii="Arial" w:hAnsi="Arial" w:cs="Arial"/>
          <w:spacing w:val="-2"/>
          <w:sz w:val="22"/>
          <w:szCs w:val="22"/>
        </w:rPr>
        <w:t>t</w:t>
      </w:r>
      <w:r w:rsidRPr="002E729C">
        <w:rPr>
          <w:rFonts w:ascii="Arial" w:hAnsi="Arial" w:cs="Arial"/>
          <w:sz w:val="22"/>
          <w:szCs w:val="22"/>
        </w:rPr>
        <w:t>ri</w:t>
      </w:r>
      <w:r w:rsidRPr="002E729C">
        <w:rPr>
          <w:rFonts w:ascii="Arial" w:hAnsi="Arial" w:cs="Arial"/>
          <w:spacing w:val="-1"/>
          <w:sz w:val="22"/>
          <w:szCs w:val="22"/>
        </w:rPr>
        <w:t>gés</w:t>
      </w:r>
      <w:r w:rsidRPr="002E729C">
        <w:rPr>
          <w:rFonts w:ascii="Arial" w:hAnsi="Arial" w:cs="Arial"/>
          <w:sz w:val="22"/>
          <w:szCs w:val="22"/>
        </w:rPr>
        <w:t>im</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b/>
          <w:bCs/>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ia</w:t>
      </w:r>
      <w:r w:rsidRPr="002E729C">
        <w:rPr>
          <w:rFonts w:ascii="Arial" w:hAnsi="Arial" w:cs="Arial"/>
          <w:spacing w:val="54"/>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z w:val="22"/>
          <w:szCs w:val="22"/>
        </w:rPr>
        <w:t>m</w:t>
      </w:r>
      <w:r w:rsidRPr="002E729C">
        <w:rPr>
          <w:rFonts w:ascii="Arial" w:hAnsi="Arial" w:cs="Arial"/>
          <w:spacing w:val="-1"/>
          <w:sz w:val="22"/>
          <w:szCs w:val="22"/>
        </w:rPr>
        <w:t>ê</w:t>
      </w:r>
      <w:r w:rsidRPr="002E729C">
        <w:rPr>
          <w:rFonts w:ascii="Arial" w:hAnsi="Arial" w:cs="Arial"/>
          <w:sz w:val="22"/>
          <w:szCs w:val="22"/>
        </w:rPr>
        <w:t>s s</w:t>
      </w:r>
      <w:r w:rsidRPr="002E729C">
        <w:rPr>
          <w:rFonts w:ascii="Arial" w:hAnsi="Arial" w:cs="Arial"/>
          <w:spacing w:val="-1"/>
          <w:sz w:val="22"/>
          <w:szCs w:val="22"/>
        </w:rPr>
        <w:t>ub</w:t>
      </w:r>
      <w:r w:rsidRPr="002E729C">
        <w:rPr>
          <w:rFonts w:ascii="Arial" w:hAnsi="Arial" w:cs="Arial"/>
          <w:sz w:val="22"/>
          <w:szCs w:val="22"/>
        </w:rPr>
        <w:t>s</w:t>
      </w:r>
      <w:r w:rsidRPr="002E729C">
        <w:rPr>
          <w:rFonts w:ascii="Arial" w:hAnsi="Arial" w:cs="Arial"/>
          <w:spacing w:val="-1"/>
          <w:sz w:val="22"/>
          <w:szCs w:val="22"/>
        </w:rPr>
        <w:t>equen</w:t>
      </w:r>
      <w:r w:rsidRPr="002E729C">
        <w:rPr>
          <w:rFonts w:ascii="Arial" w:hAnsi="Arial" w:cs="Arial"/>
          <w:sz w:val="22"/>
          <w:szCs w:val="22"/>
        </w:rPr>
        <w:t>te</w:t>
      </w:r>
      <w:r w:rsidRPr="002E729C">
        <w:rPr>
          <w:rFonts w:ascii="Arial" w:hAnsi="Arial" w:cs="Arial"/>
          <w:spacing w:val="13"/>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12"/>
          <w:sz w:val="22"/>
          <w:szCs w:val="22"/>
        </w:rPr>
        <w:t xml:space="preserve"> </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ci</w:t>
      </w:r>
      <w:r w:rsidRPr="002E729C">
        <w:rPr>
          <w:rFonts w:ascii="Arial" w:hAnsi="Arial" w:cs="Arial"/>
          <w:spacing w:val="-1"/>
          <w:sz w:val="22"/>
          <w:szCs w:val="22"/>
        </w:rPr>
        <w:t>do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pacing w:val="-1"/>
          <w:sz w:val="22"/>
          <w:szCs w:val="22"/>
        </w:rPr>
        <w:t>apó</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qui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3"/>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enha</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 xml:space="preserve">à </w:t>
      </w:r>
      <w:r w:rsidRPr="002E729C">
        <w:rPr>
          <w:rFonts w:ascii="Arial" w:hAnsi="Arial" w:cs="Arial"/>
          <w:spacing w:val="-1"/>
          <w:sz w:val="22"/>
          <w:szCs w:val="22"/>
        </w:rPr>
        <w:t>li</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3"/>
          <w:sz w:val="22"/>
          <w:szCs w:val="22"/>
        </w:rPr>
        <w:t xml:space="preserve"> </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
          <w:sz w:val="22"/>
          <w:szCs w:val="22"/>
        </w:rPr>
        <w:t>Ban</w:t>
      </w:r>
      <w:r w:rsidRPr="002E729C">
        <w:rPr>
          <w:rFonts w:ascii="Arial" w:hAnsi="Arial" w:cs="Arial"/>
          <w:sz w:val="22"/>
          <w:szCs w:val="22"/>
        </w:rPr>
        <w:t>co</w:t>
      </w:r>
      <w:r w:rsidRPr="002E729C">
        <w:rPr>
          <w:rFonts w:ascii="Arial" w:hAnsi="Arial" w:cs="Arial"/>
          <w:sz w:val="22"/>
          <w:szCs w:val="22"/>
          <w:u w:val="single" w:color="000000"/>
        </w:rPr>
        <w:tab/>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gên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z w:val="22"/>
          <w:szCs w:val="22"/>
          <w:u w:val="single" w:color="000000"/>
        </w:rPr>
        <w:tab/>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Con</w:t>
      </w:r>
      <w:r w:rsidRPr="002E729C">
        <w:rPr>
          <w:rFonts w:ascii="Arial" w:hAnsi="Arial" w:cs="Arial"/>
          <w:sz w:val="22"/>
          <w:szCs w:val="22"/>
        </w:rPr>
        <w:t>ta</w:t>
      </w:r>
      <w:r w:rsidRPr="002E729C">
        <w:rPr>
          <w:rFonts w:ascii="Arial" w:hAnsi="Arial" w:cs="Arial"/>
          <w:sz w:val="22"/>
          <w:szCs w:val="22"/>
          <w:u w:val="single" w:color="000000"/>
        </w:rPr>
        <w:tab/>
      </w:r>
      <w:r w:rsidRPr="002E729C">
        <w:rPr>
          <w:rFonts w:ascii="Arial" w:hAnsi="Arial" w:cs="Arial"/>
          <w:sz w:val="22"/>
          <w:szCs w:val="22"/>
        </w:rPr>
        <w:t>.</w:t>
      </w:r>
    </w:p>
    <w:p w14:paraId="19E9AB5E" w14:textId="77777777" w:rsidR="006118A6"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2</w:t>
      </w:r>
      <w:r w:rsidRPr="002E729C">
        <w:rPr>
          <w:rFonts w:ascii="Arial" w:hAnsi="Arial" w:cs="Arial"/>
          <w:sz w:val="22"/>
          <w:szCs w:val="22"/>
        </w:rPr>
        <w:t>.1</w:t>
      </w:r>
      <w:r w:rsidRPr="002E729C">
        <w:rPr>
          <w:rFonts w:ascii="Arial" w:hAnsi="Arial" w:cs="Arial"/>
          <w:spacing w:val="32"/>
          <w:sz w:val="22"/>
          <w:szCs w:val="22"/>
        </w:rPr>
        <w:t xml:space="preserve"> </w:t>
      </w:r>
      <w:r w:rsidRPr="002E729C">
        <w:rPr>
          <w:rFonts w:ascii="Arial" w:hAnsi="Arial" w:cs="Arial"/>
          <w:sz w:val="22"/>
          <w:szCs w:val="22"/>
        </w:rPr>
        <w:t>-</w:t>
      </w:r>
      <w:r w:rsidRPr="002E729C">
        <w:rPr>
          <w:rFonts w:ascii="Arial" w:hAnsi="Arial" w:cs="Arial"/>
          <w:spacing w:val="32"/>
          <w:sz w:val="22"/>
          <w:szCs w:val="22"/>
        </w:rPr>
        <w:t xml:space="preserve"> </w:t>
      </w:r>
      <w:r w:rsidRPr="002E729C">
        <w:rPr>
          <w:rFonts w:ascii="Arial" w:hAnsi="Arial" w:cs="Arial"/>
          <w:spacing w:val="-1"/>
          <w:sz w:val="22"/>
          <w:szCs w:val="22"/>
        </w:rPr>
        <w:t>Nenhu</w:t>
      </w:r>
      <w:r w:rsidRPr="002E729C">
        <w:rPr>
          <w:rFonts w:ascii="Arial" w:hAnsi="Arial" w:cs="Arial"/>
          <w:sz w:val="22"/>
          <w:szCs w:val="22"/>
        </w:rPr>
        <w:t>m</w:t>
      </w:r>
      <w:r w:rsidRPr="002E729C">
        <w:rPr>
          <w:rFonts w:ascii="Arial" w:hAnsi="Arial" w:cs="Arial"/>
          <w:spacing w:val="34"/>
          <w:sz w:val="22"/>
          <w:szCs w:val="22"/>
        </w:rPr>
        <w:t xml:space="preserv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to</w:t>
      </w:r>
      <w:r w:rsidRPr="002E729C">
        <w:rPr>
          <w:rFonts w:ascii="Arial" w:hAnsi="Arial" w:cs="Arial"/>
          <w:spacing w:val="30"/>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2"/>
          <w:sz w:val="22"/>
          <w:szCs w:val="22"/>
        </w:rPr>
        <w:t xml:space="preserve"> </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uad</w:t>
      </w:r>
      <w:r w:rsidRPr="002E729C">
        <w:rPr>
          <w:rFonts w:ascii="Arial" w:hAnsi="Arial" w:cs="Arial"/>
          <w:sz w:val="22"/>
          <w:szCs w:val="22"/>
        </w:rPr>
        <w:t>o</w:t>
      </w:r>
      <w:r w:rsidRPr="002E729C">
        <w:rPr>
          <w:rFonts w:ascii="Arial" w:hAnsi="Arial" w:cs="Arial"/>
          <w:spacing w:val="32"/>
          <w:sz w:val="22"/>
          <w:szCs w:val="22"/>
        </w:rPr>
        <w:t xml:space="preserve"> </w:t>
      </w:r>
      <w:r w:rsidRPr="002E729C">
        <w:rPr>
          <w:rFonts w:ascii="Arial" w:hAnsi="Arial" w:cs="Arial"/>
          <w:sz w:val="22"/>
          <w:szCs w:val="22"/>
        </w:rPr>
        <w:t>à</w:t>
      </w:r>
      <w:r w:rsidRPr="002E729C">
        <w:rPr>
          <w:rFonts w:ascii="Arial" w:hAnsi="Arial" w:cs="Arial"/>
          <w:spacing w:val="32"/>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DA</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pacing w:val="-1"/>
          <w:sz w:val="22"/>
          <w:szCs w:val="22"/>
        </w:rPr>
        <w:t>enquan</w:t>
      </w:r>
      <w:r w:rsidRPr="002E729C">
        <w:rPr>
          <w:rFonts w:ascii="Arial" w:hAnsi="Arial" w:cs="Arial"/>
          <w:sz w:val="22"/>
          <w:szCs w:val="22"/>
        </w:rPr>
        <w:t>to</w:t>
      </w:r>
      <w:r w:rsidRPr="002E729C">
        <w:rPr>
          <w:rFonts w:ascii="Arial" w:hAnsi="Arial" w:cs="Arial"/>
          <w:spacing w:val="32"/>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 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qu</w:t>
      </w:r>
      <w:r w:rsidRPr="002E729C">
        <w:rPr>
          <w:rFonts w:ascii="Arial" w:hAnsi="Arial" w:cs="Arial"/>
          <w:sz w:val="22"/>
          <w:szCs w:val="22"/>
        </w:rPr>
        <w:t>e t</w:t>
      </w:r>
      <w:r w:rsidRPr="002E729C">
        <w:rPr>
          <w:rFonts w:ascii="Arial" w:hAnsi="Arial" w:cs="Arial"/>
          <w:spacing w:val="-1"/>
          <w:sz w:val="22"/>
          <w:szCs w:val="22"/>
        </w:rPr>
        <w:t>enha</w:t>
      </w:r>
      <w:r w:rsidRPr="002E729C">
        <w:rPr>
          <w:rFonts w:ascii="Arial" w:hAnsi="Arial" w:cs="Arial"/>
          <w:sz w:val="22"/>
          <w:szCs w:val="22"/>
        </w:rPr>
        <w:t>m s</w:t>
      </w:r>
      <w:r w:rsidRPr="002E729C">
        <w:rPr>
          <w:rFonts w:ascii="Arial" w:hAnsi="Arial" w:cs="Arial"/>
          <w:spacing w:val="-1"/>
          <w:sz w:val="22"/>
          <w:szCs w:val="22"/>
        </w:rPr>
        <w:t>id</w:t>
      </w:r>
      <w:r w:rsidRPr="002E729C">
        <w:rPr>
          <w:rFonts w:ascii="Arial" w:hAnsi="Arial" w:cs="Arial"/>
          <w:sz w:val="22"/>
          <w:szCs w:val="22"/>
        </w:rPr>
        <w:t xml:space="preserve">o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 xml:space="preserve">s à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e</w:t>
      </w:r>
      <w:r w:rsidRPr="002E729C">
        <w:rPr>
          <w:rFonts w:ascii="Arial" w:hAnsi="Arial" w:cs="Arial"/>
          <w:sz w:val="22"/>
          <w:szCs w:val="22"/>
        </w:rPr>
        <w:t>m v</w:t>
      </w:r>
      <w:r w:rsidRPr="002E729C">
        <w:rPr>
          <w:rFonts w:ascii="Arial" w:hAnsi="Arial" w:cs="Arial"/>
          <w:spacing w:val="-1"/>
          <w:sz w:val="22"/>
          <w:szCs w:val="22"/>
        </w:rPr>
        <w:t>i</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1"/>
          <w:sz w:val="22"/>
          <w:szCs w:val="22"/>
        </w:rPr>
        <w:t>ud</w:t>
      </w:r>
      <w:r w:rsidRPr="002E729C">
        <w:rPr>
          <w:rFonts w:ascii="Arial" w:hAnsi="Arial" w:cs="Arial"/>
          <w:sz w:val="22"/>
          <w:szCs w:val="22"/>
        </w:rPr>
        <w:t xml:space="preserve">e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pen</w:t>
      </w:r>
      <w:r w:rsidRPr="002E729C">
        <w:rPr>
          <w:rFonts w:ascii="Arial" w:hAnsi="Arial" w:cs="Arial"/>
          <w:spacing w:val="1"/>
          <w:sz w:val="22"/>
          <w:szCs w:val="22"/>
        </w:rPr>
        <w:t>a</w:t>
      </w:r>
      <w:r w:rsidRPr="002E729C">
        <w:rPr>
          <w:rFonts w:ascii="Arial" w:hAnsi="Arial" w:cs="Arial"/>
          <w:spacing w:val="-1"/>
          <w:sz w:val="22"/>
          <w:szCs w:val="22"/>
        </w:rPr>
        <w:t>li</w:t>
      </w:r>
      <w:r w:rsidRPr="002E729C">
        <w:rPr>
          <w:rFonts w:ascii="Arial" w:hAnsi="Arial" w:cs="Arial"/>
          <w:spacing w:val="1"/>
          <w:sz w:val="22"/>
          <w:szCs w:val="22"/>
        </w:rPr>
        <w:t>d</w:t>
      </w:r>
      <w:r w:rsidRPr="002E729C">
        <w:rPr>
          <w:rFonts w:ascii="Arial" w:hAnsi="Arial" w:cs="Arial"/>
          <w:spacing w:val="-1"/>
          <w:sz w:val="22"/>
          <w:szCs w:val="22"/>
        </w:rPr>
        <w:t>ade</w:t>
      </w:r>
      <w:r w:rsidRPr="002E729C">
        <w:rPr>
          <w:rFonts w:ascii="Arial" w:hAnsi="Arial" w:cs="Arial"/>
          <w:sz w:val="22"/>
          <w:szCs w:val="22"/>
        </w:rPr>
        <w:t>s</w:t>
      </w:r>
      <w:r w:rsidRPr="002E729C">
        <w:rPr>
          <w:rFonts w:ascii="Arial" w:hAnsi="Arial" w:cs="Arial"/>
          <w:spacing w:val="-1"/>
          <w:sz w:val="22"/>
          <w:szCs w:val="22"/>
        </w:rPr>
        <w:t xml:space="preserve"> o</w:t>
      </w:r>
      <w:r w:rsidRPr="002E729C">
        <w:rPr>
          <w:rFonts w:ascii="Arial" w:hAnsi="Arial" w:cs="Arial"/>
          <w:sz w:val="22"/>
          <w:szCs w:val="22"/>
        </w:rPr>
        <w:t xml:space="preserve">u </w:t>
      </w:r>
      <w:r w:rsidRPr="002E729C">
        <w:rPr>
          <w:rFonts w:ascii="Arial" w:hAnsi="Arial" w:cs="Arial"/>
          <w:spacing w:val="-1"/>
          <w:sz w:val="22"/>
          <w:szCs w:val="22"/>
        </w:rPr>
        <w:t>ina</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pl</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p>
    <w:p w14:paraId="0666E6DD" w14:textId="5792D64D" w:rsidR="006118A6" w:rsidRPr="002E729C" w:rsidRDefault="006118A6" w:rsidP="006118A6">
      <w:pPr>
        <w:pStyle w:val="Corpodetexto"/>
        <w:tabs>
          <w:tab w:val="right" w:pos="1418"/>
        </w:tabs>
        <w:spacing w:before="2" w:line="254" w:lineRule="exact"/>
        <w:ind w:right="66"/>
        <w:jc w:val="both"/>
        <w:rPr>
          <w:rFonts w:ascii="Arial" w:hAnsi="Arial" w:cs="Arial"/>
          <w:b/>
          <w:bCs/>
          <w:i/>
          <w:iCs/>
          <w:sz w:val="22"/>
          <w:szCs w:val="22"/>
        </w:rPr>
      </w:pPr>
      <w:r>
        <w:rPr>
          <w:rFonts w:ascii="Arial" w:hAnsi="Arial" w:cs="Arial"/>
          <w:sz w:val="22"/>
          <w:szCs w:val="22"/>
        </w:rPr>
        <w:t xml:space="preserve">8.3 </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pacing w:val="-1"/>
          <w:sz w:val="22"/>
          <w:szCs w:val="22"/>
        </w:rPr>
        <w:t>R</w:t>
      </w:r>
      <w:r w:rsidRPr="002E729C">
        <w:rPr>
          <w:rFonts w:ascii="Arial" w:hAnsi="Arial" w:cs="Arial"/>
          <w:spacing w:val="3"/>
          <w:sz w:val="22"/>
          <w:szCs w:val="22"/>
        </w:rPr>
        <w:t>E</w:t>
      </w:r>
      <w:r w:rsidRPr="002E729C">
        <w:rPr>
          <w:rFonts w:ascii="Arial" w:hAnsi="Arial" w:cs="Arial"/>
          <w:spacing w:val="-5"/>
          <w:sz w:val="22"/>
          <w:szCs w:val="22"/>
        </w:rPr>
        <w:t>A</w:t>
      </w:r>
      <w:r w:rsidRPr="002E729C">
        <w:rPr>
          <w:rFonts w:ascii="Arial" w:hAnsi="Arial" w:cs="Arial"/>
          <w:spacing w:val="1"/>
          <w:sz w:val="22"/>
          <w:szCs w:val="22"/>
        </w:rPr>
        <w:t>J</w:t>
      </w:r>
      <w:r w:rsidRPr="002E729C">
        <w:rPr>
          <w:rFonts w:ascii="Arial" w:hAnsi="Arial" w:cs="Arial"/>
          <w:spacing w:val="-1"/>
          <w:sz w:val="22"/>
          <w:szCs w:val="22"/>
        </w:rPr>
        <w:t>U</w:t>
      </w:r>
      <w:r w:rsidRPr="002E729C">
        <w:rPr>
          <w:rFonts w:ascii="Arial" w:hAnsi="Arial" w:cs="Arial"/>
          <w:spacing w:val="1"/>
          <w:sz w:val="22"/>
          <w:szCs w:val="22"/>
        </w:rPr>
        <w:t>S</w:t>
      </w:r>
      <w:r w:rsidRPr="002E729C">
        <w:rPr>
          <w:rFonts w:ascii="Arial" w:hAnsi="Arial" w:cs="Arial"/>
          <w:spacing w:val="-1"/>
          <w:sz w:val="22"/>
          <w:szCs w:val="22"/>
        </w:rPr>
        <w:t>T</w:t>
      </w:r>
      <w:r w:rsidRPr="002E729C">
        <w:rPr>
          <w:rFonts w:ascii="Arial" w:hAnsi="Arial" w:cs="Arial"/>
          <w:spacing w:val="2"/>
          <w:sz w:val="22"/>
          <w:szCs w:val="22"/>
        </w:rPr>
        <w:t>E</w:t>
      </w:r>
      <w:r w:rsidRPr="002E729C">
        <w:rPr>
          <w:rFonts w:ascii="Arial" w:hAnsi="Arial" w:cs="Arial"/>
          <w:sz w:val="22"/>
          <w:szCs w:val="22"/>
        </w:rPr>
        <w:t>:</w:t>
      </w:r>
    </w:p>
    <w:p w14:paraId="34B34F34" w14:textId="77777777" w:rsidR="006118A6" w:rsidRPr="002E729C" w:rsidRDefault="006118A6" w:rsidP="006118A6">
      <w:pPr>
        <w:pStyle w:val="Corpodetexto"/>
        <w:widowControl w:val="0"/>
        <w:numPr>
          <w:ilvl w:val="2"/>
          <w:numId w:val="67"/>
        </w:numPr>
        <w:tabs>
          <w:tab w:val="right" w:pos="284"/>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2"/>
          <w:sz w:val="22"/>
          <w:szCs w:val="22"/>
        </w:rPr>
        <w:t>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i</w:t>
      </w:r>
      <w:r w:rsidRPr="002E729C">
        <w:rPr>
          <w:rFonts w:ascii="Arial" w:hAnsi="Arial" w:cs="Arial"/>
          <w:sz w:val="22"/>
          <w:szCs w:val="22"/>
        </w:rPr>
        <w:t>rr</w:t>
      </w:r>
      <w:r w:rsidRPr="002E729C">
        <w:rPr>
          <w:rFonts w:ascii="Arial" w:hAnsi="Arial" w:cs="Arial"/>
          <w:spacing w:val="-1"/>
          <w:sz w:val="22"/>
          <w:szCs w:val="22"/>
        </w:rPr>
        <w:t>eaju</w:t>
      </w:r>
      <w:r w:rsidRPr="002E729C">
        <w:rPr>
          <w:rFonts w:ascii="Arial" w:hAnsi="Arial" w:cs="Arial"/>
          <w:sz w:val="22"/>
          <w:szCs w:val="22"/>
        </w:rPr>
        <w:t>st</w:t>
      </w:r>
      <w:r w:rsidRPr="002E729C">
        <w:rPr>
          <w:rFonts w:ascii="Arial" w:hAnsi="Arial" w:cs="Arial"/>
          <w:spacing w:val="-1"/>
          <w:sz w:val="22"/>
          <w:szCs w:val="22"/>
        </w:rPr>
        <w:t>á</w:t>
      </w:r>
      <w:r w:rsidRPr="002E729C">
        <w:rPr>
          <w:rFonts w:ascii="Arial" w:hAnsi="Arial" w:cs="Arial"/>
          <w:sz w:val="22"/>
          <w:szCs w:val="22"/>
        </w:rPr>
        <w:t>v</w:t>
      </w:r>
      <w:r w:rsidRPr="002E729C">
        <w:rPr>
          <w:rFonts w:ascii="Arial" w:hAnsi="Arial" w:cs="Arial"/>
          <w:spacing w:val="-1"/>
          <w:sz w:val="22"/>
          <w:szCs w:val="22"/>
        </w:rPr>
        <w:t>ei</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5"/>
          <w:sz w:val="22"/>
          <w:szCs w:val="22"/>
        </w:rPr>
        <w:t xml:space="preserve"> </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rc</w:t>
      </w:r>
      <w:r w:rsidRPr="002E729C">
        <w:rPr>
          <w:rFonts w:ascii="Arial" w:hAnsi="Arial" w:cs="Arial"/>
          <w:spacing w:val="-2"/>
          <w:sz w:val="22"/>
          <w:szCs w:val="22"/>
        </w:rPr>
        <w:t>í</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2023</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s</w:t>
      </w:r>
      <w:r w:rsidRPr="002E729C">
        <w:rPr>
          <w:rFonts w:ascii="Arial" w:hAnsi="Arial" w:cs="Arial"/>
          <w:spacing w:val="-1"/>
          <w:sz w:val="22"/>
          <w:szCs w:val="22"/>
        </w:rPr>
        <w:t>al</w:t>
      </w:r>
      <w:r w:rsidRPr="002E729C">
        <w:rPr>
          <w:rFonts w:ascii="Arial" w:hAnsi="Arial" w:cs="Arial"/>
          <w:sz w:val="22"/>
          <w:szCs w:val="22"/>
        </w:rPr>
        <w:t>vo</w:t>
      </w:r>
      <w:r w:rsidRPr="002E729C">
        <w:rPr>
          <w:rFonts w:ascii="Arial" w:hAnsi="Arial" w:cs="Arial"/>
          <w:spacing w:val="28"/>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so</w:t>
      </w:r>
      <w:r w:rsidRPr="002E729C">
        <w:rPr>
          <w:rFonts w:ascii="Arial" w:hAnsi="Arial" w:cs="Arial"/>
          <w:spacing w:val="2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6"/>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1"/>
          <w:sz w:val="22"/>
          <w:szCs w:val="22"/>
        </w:rPr>
        <w:t>, desde que comprovados</w:t>
      </w:r>
      <w:r w:rsidRPr="002E729C">
        <w:rPr>
          <w:rFonts w:ascii="Arial" w:hAnsi="Arial" w:cs="Arial"/>
          <w:sz w:val="22"/>
          <w:szCs w:val="22"/>
        </w:rPr>
        <w:t>;</w:t>
      </w:r>
    </w:p>
    <w:p w14:paraId="5DF24A17" w14:textId="77777777" w:rsidR="006118A6" w:rsidRPr="002E729C" w:rsidRDefault="006118A6" w:rsidP="006118A6">
      <w:pPr>
        <w:pStyle w:val="Corpodetexto"/>
        <w:widowControl w:val="0"/>
        <w:numPr>
          <w:ilvl w:val="2"/>
          <w:numId w:val="67"/>
        </w:numPr>
        <w:tabs>
          <w:tab w:val="righ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0"/>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so</w:t>
      </w:r>
      <w:r w:rsidRPr="002E729C">
        <w:rPr>
          <w:rFonts w:ascii="Arial" w:hAnsi="Arial" w:cs="Arial"/>
          <w:spacing w:val="8"/>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9"/>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0"/>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9"/>
          <w:sz w:val="22"/>
          <w:szCs w:val="22"/>
        </w:rPr>
        <w:t xml:space="preserve"> </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8"/>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1"/>
          <w:sz w:val="22"/>
          <w:szCs w:val="22"/>
        </w:rPr>
        <w:t xml:space="preserve"> </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eaju</w:t>
      </w:r>
      <w:r w:rsidRPr="002E729C">
        <w:rPr>
          <w:rFonts w:ascii="Arial" w:hAnsi="Arial" w:cs="Arial"/>
          <w:sz w:val="22"/>
          <w:szCs w:val="22"/>
        </w:rPr>
        <w:t>ste</w:t>
      </w:r>
      <w:r w:rsidRPr="002E729C">
        <w:rPr>
          <w:rFonts w:ascii="Arial" w:hAnsi="Arial" w:cs="Arial"/>
          <w:spacing w:val="10"/>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9"/>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9"/>
          <w:sz w:val="22"/>
          <w:szCs w:val="22"/>
        </w:rPr>
        <w:t xml:space="preserve"> </w:t>
      </w:r>
      <w:r w:rsidRPr="002E729C">
        <w:rPr>
          <w:rFonts w:ascii="Arial" w:hAnsi="Arial" w:cs="Arial"/>
          <w:sz w:val="22"/>
          <w:szCs w:val="22"/>
        </w:rPr>
        <w:t>m</w:t>
      </w:r>
      <w:r w:rsidRPr="002E729C">
        <w:rPr>
          <w:rFonts w:ascii="Arial" w:hAnsi="Arial" w:cs="Arial"/>
          <w:spacing w:val="-1"/>
          <w:sz w:val="22"/>
          <w:szCs w:val="22"/>
        </w:rPr>
        <w:t>edi</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z w:val="22"/>
          <w:szCs w:val="22"/>
        </w:rPr>
        <w:t>te 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eleb</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e</w:t>
      </w:r>
      <w:r w:rsidRPr="002E729C">
        <w:rPr>
          <w:rFonts w:ascii="Arial" w:hAnsi="Arial" w:cs="Arial"/>
          <w:spacing w:val="-2"/>
          <w:sz w:val="22"/>
          <w:szCs w:val="22"/>
        </w:rPr>
        <w:t>r</w:t>
      </w:r>
      <w:r w:rsidRPr="002E729C">
        <w:rPr>
          <w:rFonts w:ascii="Arial" w:hAnsi="Arial" w:cs="Arial"/>
          <w:sz w:val="22"/>
          <w:szCs w:val="22"/>
        </w:rPr>
        <w:t>mo</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di</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1"/>
          <w:sz w:val="22"/>
          <w:szCs w:val="22"/>
        </w:rPr>
        <w:t xml:space="preserve"> a</w:t>
      </w:r>
      <w:r w:rsidRPr="002E729C">
        <w:rPr>
          <w:rFonts w:ascii="Arial" w:hAnsi="Arial" w:cs="Arial"/>
          <w:sz w:val="22"/>
          <w:szCs w:val="22"/>
        </w:rPr>
        <w:t xml:space="preserve">o </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1"/>
          <w:sz w:val="22"/>
          <w:szCs w:val="22"/>
        </w:rPr>
        <w:t xml:space="preserve"> d</w:t>
      </w:r>
      <w:r w:rsidRPr="002E729C">
        <w:rPr>
          <w:rFonts w:ascii="Arial" w:hAnsi="Arial" w:cs="Arial"/>
          <w:sz w:val="22"/>
          <w:szCs w:val="22"/>
        </w:rPr>
        <w:t xml:space="preserve">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33114A25" w14:textId="77777777" w:rsidR="006118A6" w:rsidRPr="002E729C" w:rsidRDefault="006118A6" w:rsidP="006118A6">
      <w:pPr>
        <w:pStyle w:val="Corpodetexto"/>
        <w:tabs>
          <w:tab w:val="right" w:pos="284"/>
        </w:tabs>
        <w:ind w:right="66"/>
        <w:jc w:val="both"/>
        <w:rPr>
          <w:rFonts w:ascii="Arial" w:hAnsi="Arial" w:cs="Arial"/>
          <w:sz w:val="22"/>
          <w:szCs w:val="22"/>
        </w:rPr>
      </w:pP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3"/>
          <w:sz w:val="22"/>
          <w:szCs w:val="22"/>
        </w:rPr>
        <w:t xml:space="preserve">4     </w:t>
      </w:r>
      <w:r w:rsidRPr="002E729C">
        <w:rPr>
          <w:rFonts w:ascii="Arial" w:hAnsi="Arial" w:cs="Arial"/>
          <w:sz w:val="22"/>
          <w:szCs w:val="22"/>
        </w:rPr>
        <w:t>-</w:t>
      </w:r>
      <w:r w:rsidRPr="002E729C">
        <w:rPr>
          <w:rFonts w:ascii="Arial" w:hAnsi="Arial" w:cs="Arial"/>
          <w:spacing w:val="38"/>
          <w:sz w:val="22"/>
          <w:szCs w:val="22"/>
        </w:rPr>
        <w:t xml:space="preserve"> </w:t>
      </w:r>
      <w:r w:rsidRPr="002E729C">
        <w:rPr>
          <w:rFonts w:ascii="Arial" w:hAnsi="Arial" w:cs="Arial"/>
          <w:spacing w:val="1"/>
          <w:sz w:val="22"/>
          <w:szCs w:val="22"/>
        </w:rPr>
        <w:t>F</w:t>
      </w:r>
      <w:r w:rsidRPr="002E729C">
        <w:rPr>
          <w:rFonts w:ascii="Arial" w:hAnsi="Arial" w:cs="Arial"/>
          <w:spacing w:val="-1"/>
          <w:sz w:val="22"/>
          <w:szCs w:val="22"/>
        </w:rPr>
        <w:t>i</w:t>
      </w:r>
      <w:r w:rsidRPr="002E729C">
        <w:rPr>
          <w:rFonts w:ascii="Arial" w:hAnsi="Arial" w:cs="Arial"/>
          <w:sz w:val="22"/>
          <w:szCs w:val="22"/>
        </w:rPr>
        <w:t>ca</w:t>
      </w:r>
      <w:r w:rsidRPr="002E729C">
        <w:rPr>
          <w:rFonts w:ascii="Arial" w:hAnsi="Arial" w:cs="Arial"/>
          <w:spacing w:val="36"/>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37"/>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w:t>
      </w:r>
      <w:r w:rsidRPr="002E729C">
        <w:rPr>
          <w:rFonts w:ascii="Arial" w:hAnsi="Arial" w:cs="Arial"/>
          <w:spacing w:val="1"/>
          <w:sz w:val="22"/>
          <w:szCs w:val="22"/>
        </w:rPr>
        <w:t>e</w:t>
      </w:r>
      <w:r w:rsidRPr="002E729C">
        <w:rPr>
          <w:rFonts w:ascii="Arial" w:hAnsi="Arial" w:cs="Arial"/>
          <w:spacing w:val="-1"/>
          <w:sz w:val="22"/>
          <w:szCs w:val="22"/>
        </w:rPr>
        <w:t>le</w:t>
      </w:r>
      <w:r w:rsidRPr="002E729C">
        <w:rPr>
          <w:rFonts w:ascii="Arial" w:hAnsi="Arial" w:cs="Arial"/>
          <w:sz w:val="22"/>
          <w:szCs w:val="22"/>
        </w:rPr>
        <w:t>c</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38"/>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38"/>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7"/>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eja</w:t>
      </w:r>
      <w:r w:rsidRPr="002E729C">
        <w:rPr>
          <w:rFonts w:ascii="Arial" w:hAnsi="Arial" w:cs="Arial"/>
          <w:sz w:val="22"/>
          <w:szCs w:val="22"/>
        </w:rPr>
        <w:t>m</w:t>
      </w:r>
      <w:r w:rsidRPr="002E729C">
        <w:rPr>
          <w:rFonts w:ascii="Arial" w:hAnsi="Arial" w:cs="Arial"/>
          <w:spacing w:val="40"/>
          <w:sz w:val="22"/>
          <w:szCs w:val="22"/>
        </w:rPr>
        <w:t xml:space="preserve"> </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l</w:t>
      </w:r>
      <w:r w:rsidRPr="002E729C">
        <w:rPr>
          <w:rFonts w:ascii="Arial" w:hAnsi="Arial" w:cs="Arial"/>
          <w:spacing w:val="1"/>
          <w:sz w:val="22"/>
          <w:szCs w:val="22"/>
        </w:rPr>
        <w:t>u</w:t>
      </w:r>
      <w:r w:rsidRPr="002E729C">
        <w:rPr>
          <w:rFonts w:ascii="Arial" w:hAnsi="Arial" w:cs="Arial"/>
          <w:spacing w:val="-2"/>
          <w:sz w:val="22"/>
          <w:szCs w:val="22"/>
        </w:rPr>
        <w:t>í</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39"/>
          <w:sz w:val="22"/>
          <w:szCs w:val="22"/>
        </w:rPr>
        <w:t xml:space="preserve"> </w:t>
      </w:r>
      <w:r w:rsidRPr="002E729C">
        <w:rPr>
          <w:rFonts w:ascii="Arial" w:hAnsi="Arial" w:cs="Arial"/>
          <w:sz w:val="22"/>
          <w:szCs w:val="22"/>
        </w:rPr>
        <w:t>t</w:t>
      </w:r>
      <w:r w:rsidRPr="002E729C">
        <w:rPr>
          <w:rFonts w:ascii="Arial" w:hAnsi="Arial" w:cs="Arial"/>
          <w:spacing w:val="-1"/>
          <w:sz w:val="22"/>
          <w:szCs w:val="22"/>
        </w:rPr>
        <w:t>odo</w:t>
      </w:r>
      <w:r w:rsidRPr="002E729C">
        <w:rPr>
          <w:rFonts w:ascii="Arial" w:hAnsi="Arial" w:cs="Arial"/>
          <w:sz w:val="22"/>
          <w:szCs w:val="22"/>
        </w:rPr>
        <w:t>s</w:t>
      </w:r>
      <w:r w:rsidRPr="002E729C">
        <w:rPr>
          <w:rFonts w:ascii="Arial" w:hAnsi="Arial" w:cs="Arial"/>
          <w:spacing w:val="37"/>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st</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z w:val="22"/>
          <w:szCs w:val="22"/>
        </w:rPr>
        <w:t>e</w:t>
      </w:r>
      <w:r w:rsidRPr="002E729C">
        <w:rPr>
          <w:rFonts w:ascii="Arial" w:hAnsi="Arial" w:cs="Arial"/>
          <w:spacing w:val="14"/>
          <w:sz w:val="22"/>
          <w:szCs w:val="22"/>
        </w:rPr>
        <w:t xml:space="preserve"> </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6"/>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eque</w:t>
      </w:r>
      <w:r w:rsidRPr="002E729C">
        <w:rPr>
          <w:rFonts w:ascii="Arial" w:hAnsi="Arial" w:cs="Arial"/>
          <w:spacing w:val="2"/>
          <w:sz w:val="22"/>
          <w:szCs w:val="22"/>
        </w:rPr>
        <w:t>r</w:t>
      </w:r>
      <w:r w:rsidRPr="002E729C">
        <w:rPr>
          <w:rFonts w:ascii="Arial" w:hAnsi="Arial" w:cs="Arial"/>
          <w:spacing w:val="-1"/>
          <w:sz w:val="22"/>
          <w:szCs w:val="22"/>
        </w:rPr>
        <w:t>ido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6"/>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6"/>
          <w:sz w:val="22"/>
          <w:szCs w:val="22"/>
        </w:rPr>
        <w:t xml:space="preserve"> </w:t>
      </w:r>
      <w:r w:rsidRPr="002E729C">
        <w:rPr>
          <w:rFonts w:ascii="Arial" w:hAnsi="Arial" w:cs="Arial"/>
          <w:spacing w:val="-1"/>
          <w:sz w:val="22"/>
          <w:szCs w:val="22"/>
        </w:rPr>
        <w:t>obje</w:t>
      </w:r>
      <w:r w:rsidRPr="002E729C">
        <w:rPr>
          <w:rFonts w:ascii="Arial" w:hAnsi="Arial" w:cs="Arial"/>
          <w:sz w:val="22"/>
          <w:szCs w:val="22"/>
        </w:rPr>
        <w:t>to</w:t>
      </w:r>
      <w:r w:rsidRPr="002E729C">
        <w:rPr>
          <w:rFonts w:ascii="Arial" w:hAnsi="Arial" w:cs="Arial"/>
          <w:spacing w:val="16"/>
          <w:sz w:val="22"/>
          <w:szCs w:val="22"/>
        </w:rPr>
        <w:t xml:space="preserve">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6"/>
          <w:sz w:val="22"/>
          <w:szCs w:val="22"/>
        </w:rPr>
        <w:t xml:space="preserve"> </w:t>
      </w:r>
      <w:r w:rsidRPr="002E729C">
        <w:rPr>
          <w:rFonts w:ascii="Arial" w:hAnsi="Arial" w:cs="Arial"/>
          <w:spacing w:val="-1"/>
          <w:sz w:val="22"/>
          <w:szCs w:val="22"/>
        </w:rPr>
        <w:t>Cláu</w:t>
      </w:r>
      <w:r w:rsidRPr="002E729C">
        <w:rPr>
          <w:rFonts w:ascii="Arial" w:hAnsi="Arial" w:cs="Arial"/>
          <w:spacing w:val="1"/>
          <w:sz w:val="22"/>
          <w:szCs w:val="22"/>
        </w:rPr>
        <w:t>s</w:t>
      </w:r>
      <w:r w:rsidRPr="002E729C">
        <w:rPr>
          <w:rFonts w:ascii="Arial" w:hAnsi="Arial" w:cs="Arial"/>
          <w:spacing w:val="-1"/>
          <w:sz w:val="22"/>
          <w:szCs w:val="22"/>
        </w:rPr>
        <w:t>ul</w:t>
      </w:r>
      <w:r w:rsidRPr="002E729C">
        <w:rPr>
          <w:rFonts w:ascii="Arial" w:hAnsi="Arial" w:cs="Arial"/>
          <w:sz w:val="22"/>
          <w:szCs w:val="22"/>
        </w:rPr>
        <w:t>a</w:t>
      </w:r>
      <w:r w:rsidRPr="002E729C">
        <w:rPr>
          <w:rFonts w:ascii="Arial" w:hAnsi="Arial" w:cs="Arial"/>
          <w:spacing w:val="16"/>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 xml:space="preserve">ra </w:t>
      </w:r>
      <w:r w:rsidRPr="002E729C">
        <w:rPr>
          <w:rFonts w:ascii="Arial" w:hAnsi="Arial" w:cs="Arial"/>
          <w:spacing w:val="-1"/>
          <w:sz w:val="22"/>
          <w:szCs w:val="22"/>
        </w:rPr>
        <w:t>de</w:t>
      </w:r>
      <w:r w:rsidRPr="002E729C">
        <w:rPr>
          <w:rFonts w:ascii="Arial" w:hAnsi="Arial" w:cs="Arial"/>
          <w:sz w:val="22"/>
          <w:szCs w:val="22"/>
        </w:rPr>
        <w:t>ste</w:t>
      </w:r>
      <w:r w:rsidRPr="002E729C">
        <w:rPr>
          <w:rFonts w:ascii="Arial" w:hAnsi="Arial" w:cs="Arial"/>
          <w:spacing w:val="-7"/>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39563599" w14:textId="77777777" w:rsidR="006118A6" w:rsidRPr="002E729C" w:rsidRDefault="006118A6" w:rsidP="006118A6">
      <w:pPr>
        <w:pStyle w:val="Corpodetexto"/>
        <w:tabs>
          <w:tab w:val="right" w:pos="1418"/>
        </w:tabs>
        <w:spacing w:line="252" w:lineRule="exact"/>
        <w:ind w:right="66"/>
        <w:jc w:val="both"/>
        <w:rPr>
          <w:rFonts w:ascii="Arial" w:hAnsi="Arial" w:cs="Arial"/>
          <w:sz w:val="22"/>
          <w:szCs w:val="22"/>
        </w:rPr>
      </w:pP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3"/>
          <w:sz w:val="22"/>
          <w:szCs w:val="22"/>
        </w:rPr>
        <w:t>5</w:t>
      </w:r>
      <w:r w:rsidRPr="002E729C">
        <w:rPr>
          <w:rFonts w:ascii="Arial" w:hAnsi="Arial" w:cs="Arial"/>
          <w:sz w:val="22"/>
          <w:szCs w:val="22"/>
        </w:rPr>
        <w:t>-</w:t>
      </w:r>
      <w:r w:rsidRPr="002E729C">
        <w:rPr>
          <w:rFonts w:ascii="Arial" w:hAnsi="Arial" w:cs="Arial"/>
          <w:spacing w:val="29"/>
          <w:sz w:val="22"/>
          <w:szCs w:val="22"/>
        </w:rPr>
        <w:t xml:space="preserve"> </w:t>
      </w:r>
      <w:r w:rsidRPr="002E729C">
        <w:rPr>
          <w:rFonts w:ascii="Arial" w:hAnsi="Arial" w:cs="Arial"/>
          <w:spacing w:val="-1"/>
          <w:sz w:val="22"/>
          <w:szCs w:val="22"/>
        </w:rPr>
        <w:t>So</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te</w:t>
      </w:r>
      <w:r w:rsidRPr="002E729C">
        <w:rPr>
          <w:rFonts w:ascii="Arial" w:hAnsi="Arial" w:cs="Arial"/>
          <w:spacing w:val="30"/>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8"/>
          <w:sz w:val="22"/>
          <w:szCs w:val="22"/>
        </w:rPr>
        <w:t xml:space="preserve"> </w:t>
      </w:r>
      <w:r w:rsidRPr="002E729C">
        <w:rPr>
          <w:rFonts w:ascii="Arial" w:hAnsi="Arial" w:cs="Arial"/>
          <w:spacing w:val="-1"/>
          <w:sz w:val="22"/>
          <w:szCs w:val="22"/>
        </w:rPr>
        <w:t>pago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29"/>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9"/>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30"/>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0"/>
          <w:sz w:val="22"/>
          <w:szCs w:val="22"/>
        </w:rPr>
        <w:t xml:space="preserve"> </w:t>
      </w:r>
      <w:r w:rsidRPr="002E729C">
        <w:rPr>
          <w:rFonts w:ascii="Arial" w:hAnsi="Arial" w:cs="Arial"/>
          <w:sz w:val="22"/>
          <w:szCs w:val="22"/>
        </w:rPr>
        <w:t>a</w:t>
      </w:r>
      <w:r w:rsidRPr="002E729C">
        <w:rPr>
          <w:rFonts w:ascii="Arial" w:hAnsi="Arial" w:cs="Arial"/>
          <w:spacing w:val="29"/>
          <w:sz w:val="22"/>
          <w:szCs w:val="22"/>
        </w:rPr>
        <w:t xml:space="preserve"> </w:t>
      </w:r>
      <w:r w:rsidRPr="002E729C">
        <w:rPr>
          <w:rFonts w:ascii="Arial" w:hAnsi="Arial" w:cs="Arial"/>
          <w:sz w:val="22"/>
          <w:szCs w:val="22"/>
        </w:rPr>
        <w:t>Or</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30"/>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3B530559" w14:textId="77777777" w:rsidR="006118A6" w:rsidRPr="002E729C" w:rsidRDefault="006118A6" w:rsidP="006118A6">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3"/>
          <w:sz w:val="22"/>
          <w:szCs w:val="22"/>
        </w:rPr>
        <w:t>6</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8"/>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so</w:t>
      </w:r>
      <w:r w:rsidRPr="002E729C">
        <w:rPr>
          <w:rFonts w:ascii="Arial" w:hAnsi="Arial" w:cs="Arial"/>
          <w:spacing w:val="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7"/>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6"/>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7"/>
          <w:sz w:val="22"/>
          <w:szCs w:val="22"/>
        </w:rPr>
        <w:t xml:space="preserve"> </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z w:val="22"/>
          <w:szCs w:val="22"/>
        </w:rPr>
        <w:t>r</w:t>
      </w:r>
      <w:r w:rsidRPr="002E729C">
        <w:rPr>
          <w:rFonts w:ascii="Arial" w:hAnsi="Arial" w:cs="Arial"/>
          <w:spacing w:val="-1"/>
          <w:sz w:val="22"/>
          <w:szCs w:val="22"/>
        </w:rPr>
        <w:t>eaju</w:t>
      </w:r>
      <w:r w:rsidRPr="002E729C">
        <w:rPr>
          <w:rFonts w:ascii="Arial" w:hAnsi="Arial" w:cs="Arial"/>
          <w:sz w:val="22"/>
          <w:szCs w:val="22"/>
        </w:rPr>
        <w:t>ste</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5"/>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ali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z w:val="22"/>
          <w:szCs w:val="22"/>
        </w:rPr>
        <w:t>m</w:t>
      </w:r>
      <w:r w:rsidRPr="002E729C">
        <w:rPr>
          <w:rFonts w:ascii="Arial" w:hAnsi="Arial" w:cs="Arial"/>
          <w:spacing w:val="-1"/>
          <w:sz w:val="22"/>
          <w:szCs w:val="22"/>
        </w:rPr>
        <w:t>ed</w:t>
      </w:r>
      <w:r w:rsidRPr="002E729C">
        <w:rPr>
          <w:rFonts w:ascii="Arial" w:hAnsi="Arial" w:cs="Arial"/>
          <w:sz w:val="22"/>
          <w:szCs w:val="22"/>
        </w:rPr>
        <w:t>i</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6"/>
          <w:sz w:val="22"/>
          <w:szCs w:val="22"/>
        </w:rPr>
        <w:t xml:space="preserve"> </w:t>
      </w:r>
      <w:r w:rsidRPr="002E729C">
        <w:rPr>
          <w:rFonts w:ascii="Arial" w:hAnsi="Arial" w:cs="Arial"/>
          <w:sz w:val="22"/>
          <w:szCs w:val="22"/>
        </w:rPr>
        <w:t>a c</w:t>
      </w:r>
      <w:r w:rsidRPr="002E729C">
        <w:rPr>
          <w:rFonts w:ascii="Arial" w:hAnsi="Arial" w:cs="Arial"/>
          <w:spacing w:val="-1"/>
          <w:sz w:val="22"/>
          <w:szCs w:val="22"/>
        </w:rPr>
        <w:t>eleb</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4"/>
          <w:sz w:val="22"/>
          <w:szCs w:val="22"/>
        </w:rPr>
        <w:t>T</w:t>
      </w:r>
      <w:r w:rsidRPr="002E729C">
        <w:rPr>
          <w:rFonts w:ascii="Arial" w:hAnsi="Arial" w:cs="Arial"/>
          <w:spacing w:val="-13"/>
          <w:sz w:val="22"/>
          <w:szCs w:val="22"/>
        </w:rPr>
        <w:t>e</w:t>
      </w:r>
      <w:r w:rsidRPr="002E729C">
        <w:rPr>
          <w:rFonts w:ascii="Arial" w:hAnsi="Arial" w:cs="Arial"/>
          <w:spacing w:val="-2"/>
          <w:sz w:val="22"/>
          <w:szCs w:val="22"/>
        </w:rPr>
        <w:t>r</w:t>
      </w:r>
      <w:r w:rsidRPr="002E729C">
        <w:rPr>
          <w:rFonts w:ascii="Arial" w:hAnsi="Arial" w:cs="Arial"/>
          <w:sz w:val="22"/>
          <w:szCs w:val="22"/>
        </w:rPr>
        <w:t>mo</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di</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1"/>
          <w:sz w:val="22"/>
          <w:szCs w:val="22"/>
        </w:rPr>
        <w:t xml:space="preserve"> a</w:t>
      </w:r>
      <w:r w:rsidRPr="002E729C">
        <w:rPr>
          <w:rFonts w:ascii="Arial" w:hAnsi="Arial" w:cs="Arial"/>
          <w:sz w:val="22"/>
          <w:szCs w:val="22"/>
        </w:rPr>
        <w:t xml:space="preserve">o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1"/>
          <w:sz w:val="22"/>
          <w:szCs w:val="22"/>
        </w:rPr>
        <w:t xml:space="preserve"> d</w:t>
      </w:r>
      <w:r w:rsidRPr="002E729C">
        <w:rPr>
          <w:rFonts w:ascii="Arial" w:hAnsi="Arial" w:cs="Arial"/>
          <w:sz w:val="22"/>
          <w:szCs w:val="22"/>
        </w:rPr>
        <w:t xml:space="preserve">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p>
    <w:p w14:paraId="728AF027" w14:textId="77777777" w:rsidR="006118A6" w:rsidRPr="002E729C" w:rsidRDefault="006118A6" w:rsidP="004D7FD1">
      <w:pPr>
        <w:pStyle w:val="Ttulo2"/>
        <w:numPr>
          <w:ilvl w:val="0"/>
          <w:numId w:val="68"/>
        </w:numPr>
        <w:tabs>
          <w:tab w:val="left" w:pos="359"/>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N</w:t>
      </w:r>
      <w:r w:rsidRPr="002E729C">
        <w:rPr>
          <w:rFonts w:ascii="Arial" w:hAnsi="Arial" w:cs="Arial"/>
          <w:i w:val="0"/>
          <w:iCs w:val="0"/>
          <w:sz w:val="22"/>
          <w:szCs w:val="22"/>
        </w:rPr>
        <w:t>O</w:t>
      </w:r>
      <w:r w:rsidRPr="002E729C">
        <w:rPr>
          <w:rFonts w:ascii="Arial" w:hAnsi="Arial" w:cs="Arial"/>
          <w:i w:val="0"/>
          <w:iCs w:val="0"/>
          <w:spacing w:val="2"/>
          <w:sz w:val="22"/>
          <w:szCs w:val="22"/>
        </w:rPr>
        <w:t>N</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pacing w:val="-3"/>
          <w:sz w:val="22"/>
          <w:szCs w:val="22"/>
        </w:rPr>
        <w:t>A</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3"/>
          <w:sz w:val="22"/>
          <w:szCs w:val="22"/>
        </w:rPr>
        <w:t>A</w:t>
      </w:r>
      <w:r w:rsidRPr="002E729C">
        <w:rPr>
          <w:rFonts w:ascii="Arial" w:hAnsi="Arial" w:cs="Arial"/>
          <w:i w:val="0"/>
          <w:iCs w:val="0"/>
          <w:sz w:val="22"/>
          <w:szCs w:val="22"/>
        </w:rPr>
        <w:t>N</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9"/>
          <w:sz w:val="22"/>
          <w:szCs w:val="22"/>
        </w:rPr>
        <w:t xml:space="preserve"> </w:t>
      </w:r>
      <w:r w:rsidRPr="002E729C">
        <w:rPr>
          <w:rFonts w:ascii="Arial" w:hAnsi="Arial" w:cs="Arial"/>
          <w:i w:val="0"/>
          <w:iCs w:val="0"/>
          <w:spacing w:val="-5"/>
          <w:sz w:val="22"/>
          <w:szCs w:val="22"/>
        </w:rPr>
        <w:t>A</w:t>
      </w:r>
      <w:r w:rsidRPr="002E729C">
        <w:rPr>
          <w:rFonts w:ascii="Arial" w:hAnsi="Arial" w:cs="Arial"/>
          <w:i w:val="0"/>
          <w:iCs w:val="0"/>
          <w:sz w:val="22"/>
          <w:szCs w:val="22"/>
        </w:rPr>
        <w:t>D</w:t>
      </w:r>
      <w:r w:rsidRPr="002E729C">
        <w:rPr>
          <w:rFonts w:ascii="Arial" w:hAnsi="Arial" w:cs="Arial"/>
          <w:i w:val="0"/>
          <w:iCs w:val="0"/>
          <w:spacing w:val="-2"/>
          <w:sz w:val="22"/>
          <w:szCs w:val="22"/>
        </w:rPr>
        <w:t>M</w:t>
      </w:r>
      <w:r w:rsidRPr="002E729C">
        <w:rPr>
          <w:rFonts w:ascii="Arial" w:hAnsi="Arial" w:cs="Arial"/>
          <w:i w:val="0"/>
          <w:iCs w:val="0"/>
          <w:sz w:val="22"/>
          <w:szCs w:val="22"/>
        </w:rPr>
        <w:t>I</w:t>
      </w:r>
      <w:r w:rsidRPr="002E729C">
        <w:rPr>
          <w:rFonts w:ascii="Arial" w:hAnsi="Arial" w:cs="Arial"/>
          <w:i w:val="0"/>
          <w:iCs w:val="0"/>
          <w:spacing w:val="-1"/>
          <w:sz w:val="22"/>
          <w:szCs w:val="22"/>
        </w:rPr>
        <w:t>N</w:t>
      </w:r>
      <w:r w:rsidRPr="002E729C">
        <w:rPr>
          <w:rFonts w:ascii="Arial" w:hAnsi="Arial" w:cs="Arial"/>
          <w:i w:val="0"/>
          <w:iCs w:val="0"/>
          <w:sz w:val="22"/>
          <w:szCs w:val="22"/>
        </w:rPr>
        <w:t>I</w:t>
      </w:r>
      <w:r w:rsidRPr="002E729C">
        <w:rPr>
          <w:rFonts w:ascii="Arial" w:hAnsi="Arial" w:cs="Arial"/>
          <w:i w:val="0"/>
          <w:iCs w:val="0"/>
          <w:spacing w:val="1"/>
          <w:sz w:val="22"/>
          <w:szCs w:val="22"/>
        </w:rPr>
        <w:t>S</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0"/>
          <w:sz w:val="22"/>
          <w:szCs w:val="22"/>
        </w:rPr>
        <w:t>T</w:t>
      </w:r>
      <w:r w:rsidRPr="002E729C">
        <w:rPr>
          <w:rFonts w:ascii="Arial" w:hAnsi="Arial" w:cs="Arial"/>
          <w:i w:val="0"/>
          <w:iCs w:val="0"/>
          <w:sz w:val="22"/>
          <w:szCs w:val="22"/>
        </w:rPr>
        <w:t>I</w:t>
      </w:r>
      <w:r w:rsidRPr="002E729C">
        <w:rPr>
          <w:rFonts w:ascii="Arial" w:hAnsi="Arial" w:cs="Arial"/>
          <w:i w:val="0"/>
          <w:iCs w:val="0"/>
          <w:spacing w:val="-8"/>
          <w:sz w:val="22"/>
          <w:szCs w:val="22"/>
        </w:rPr>
        <w:t>V</w:t>
      </w:r>
      <w:r w:rsidRPr="002E729C">
        <w:rPr>
          <w:rFonts w:ascii="Arial" w:hAnsi="Arial" w:cs="Arial"/>
          <w:i w:val="0"/>
          <w:iCs w:val="0"/>
          <w:spacing w:val="-11"/>
          <w:sz w:val="22"/>
          <w:szCs w:val="22"/>
        </w:rPr>
        <w:t>A</w:t>
      </w:r>
      <w:r w:rsidRPr="002E729C">
        <w:rPr>
          <w:rFonts w:ascii="Arial" w:hAnsi="Arial" w:cs="Arial"/>
          <w:i w:val="0"/>
          <w:iCs w:val="0"/>
          <w:sz w:val="22"/>
          <w:szCs w:val="22"/>
        </w:rPr>
        <w:t>S</w:t>
      </w:r>
    </w:p>
    <w:p w14:paraId="572BED65" w14:textId="77777777" w:rsidR="006118A6" w:rsidRPr="002E729C"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que</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 xml:space="preserve">r </w:t>
      </w:r>
      <w:r w:rsidRPr="002E729C">
        <w:rPr>
          <w:rFonts w:ascii="Arial" w:hAnsi="Arial" w:cs="Arial"/>
          <w:spacing w:val="-1"/>
          <w:sz w:val="22"/>
          <w:szCs w:val="22"/>
        </w:rPr>
        <w:t>qualque</w:t>
      </w:r>
      <w:r w:rsidRPr="002E729C">
        <w:rPr>
          <w:rFonts w:ascii="Arial" w:hAnsi="Arial" w:cs="Arial"/>
          <w:sz w:val="22"/>
          <w:szCs w:val="22"/>
        </w:rPr>
        <w:t>r 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 xml:space="preserve"> a</w:t>
      </w:r>
      <w:r w:rsidRPr="002E729C">
        <w:rPr>
          <w:rFonts w:ascii="Arial" w:hAnsi="Arial" w:cs="Arial"/>
          <w:sz w:val="22"/>
          <w:szCs w:val="22"/>
        </w:rPr>
        <w:t>s</w:t>
      </w:r>
      <w:r w:rsidRPr="002E729C">
        <w:rPr>
          <w:rFonts w:ascii="Arial" w:hAnsi="Arial" w:cs="Arial"/>
          <w:spacing w:val="-1"/>
          <w:sz w:val="22"/>
          <w:szCs w:val="22"/>
        </w:rPr>
        <w:t xml:space="preserve"> no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eleb</w:t>
      </w:r>
      <w:r w:rsidRPr="002E729C">
        <w:rPr>
          <w:rFonts w:ascii="Arial" w:hAnsi="Arial" w:cs="Arial"/>
          <w:sz w:val="22"/>
          <w:szCs w:val="22"/>
        </w:rPr>
        <w:t>r</w:t>
      </w:r>
      <w:r w:rsidRPr="002E729C">
        <w:rPr>
          <w:rFonts w:ascii="Arial" w:hAnsi="Arial" w:cs="Arial"/>
          <w:spacing w:val="-1"/>
          <w:sz w:val="22"/>
          <w:szCs w:val="22"/>
        </w:rPr>
        <w:t>ad</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stá</w:t>
      </w:r>
      <w:r w:rsidRPr="002E729C">
        <w:rPr>
          <w:rFonts w:ascii="Arial" w:hAnsi="Arial" w:cs="Arial"/>
          <w:spacing w:val="34"/>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j</w:t>
      </w:r>
      <w:r w:rsidRPr="002E729C">
        <w:rPr>
          <w:rFonts w:ascii="Arial" w:hAnsi="Arial" w:cs="Arial"/>
          <w:spacing w:val="-1"/>
          <w:sz w:val="22"/>
          <w:szCs w:val="22"/>
        </w:rPr>
        <w:t>ei</w:t>
      </w:r>
      <w:r w:rsidRPr="002E729C">
        <w:rPr>
          <w:rFonts w:ascii="Arial" w:hAnsi="Arial" w:cs="Arial"/>
          <w:sz w:val="22"/>
          <w:szCs w:val="22"/>
        </w:rPr>
        <w:t>ta</w:t>
      </w:r>
      <w:r w:rsidRPr="002E729C">
        <w:rPr>
          <w:rFonts w:ascii="Arial" w:hAnsi="Arial" w:cs="Arial"/>
          <w:spacing w:val="37"/>
          <w:sz w:val="22"/>
          <w:szCs w:val="22"/>
        </w:rPr>
        <w:t xml:space="preserve"> </w:t>
      </w:r>
      <w:r w:rsidRPr="002E729C">
        <w:rPr>
          <w:rFonts w:ascii="Arial" w:hAnsi="Arial" w:cs="Arial"/>
          <w:spacing w:val="-1"/>
          <w:sz w:val="22"/>
          <w:szCs w:val="22"/>
        </w:rPr>
        <w:t>à</w:t>
      </w:r>
      <w:r w:rsidRPr="002E729C">
        <w:rPr>
          <w:rFonts w:ascii="Arial" w:hAnsi="Arial" w:cs="Arial"/>
          <w:sz w:val="22"/>
          <w:szCs w:val="22"/>
        </w:rPr>
        <w:t>s</w:t>
      </w:r>
      <w:r w:rsidRPr="002E729C">
        <w:rPr>
          <w:rFonts w:ascii="Arial" w:hAnsi="Arial" w:cs="Arial"/>
          <w:spacing w:val="37"/>
          <w:sz w:val="22"/>
          <w:szCs w:val="22"/>
        </w:rPr>
        <w:t xml:space="preserve"> </w:t>
      </w:r>
      <w:r w:rsidRPr="002E729C">
        <w:rPr>
          <w:rFonts w:ascii="Arial" w:hAnsi="Arial" w:cs="Arial"/>
          <w:sz w:val="22"/>
          <w:szCs w:val="22"/>
        </w:rPr>
        <w:t>s</w:t>
      </w:r>
      <w:r w:rsidRPr="002E729C">
        <w:rPr>
          <w:rFonts w:ascii="Arial" w:hAnsi="Arial" w:cs="Arial"/>
          <w:spacing w:val="-1"/>
          <w:sz w:val="22"/>
          <w:szCs w:val="22"/>
        </w:rPr>
        <w:t>eguin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z w:val="22"/>
          <w:szCs w:val="22"/>
        </w:rPr>
        <w:t>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pacing w:val="-1"/>
          <w:sz w:val="22"/>
          <w:szCs w:val="22"/>
        </w:rPr>
        <w:t>pode</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w:t>
      </w:r>
      <w:r w:rsidRPr="002E729C">
        <w:rPr>
          <w:rFonts w:ascii="Arial" w:hAnsi="Arial" w:cs="Arial"/>
          <w:spacing w:val="37"/>
          <w:sz w:val="22"/>
          <w:szCs w:val="22"/>
        </w:rPr>
        <w:t xml:space="preserve"> </w:t>
      </w:r>
      <w:r w:rsidRPr="002E729C">
        <w:rPr>
          <w:rFonts w:ascii="Arial" w:hAnsi="Arial" w:cs="Arial"/>
          <w:spacing w:val="-1"/>
          <w:sz w:val="22"/>
          <w:szCs w:val="22"/>
        </w:rPr>
        <w:t>ga</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3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6"/>
          <w:sz w:val="22"/>
          <w:szCs w:val="22"/>
        </w:rPr>
        <w:t xml:space="preserve"> </w:t>
      </w:r>
      <w:r w:rsidRPr="002E729C">
        <w:rPr>
          <w:rFonts w:ascii="Arial" w:hAnsi="Arial" w:cs="Arial"/>
          <w:spacing w:val="-1"/>
          <w:sz w:val="22"/>
          <w:szCs w:val="22"/>
        </w:rPr>
        <w:t>de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37"/>
          <w:sz w:val="22"/>
          <w:szCs w:val="22"/>
        </w:rPr>
        <w:t xml:space="preserve"> </w:t>
      </w:r>
      <w:r w:rsidRPr="002E729C">
        <w:rPr>
          <w:rFonts w:ascii="Arial" w:hAnsi="Arial" w:cs="Arial"/>
          <w:spacing w:val="-1"/>
          <w:sz w:val="22"/>
          <w:szCs w:val="22"/>
        </w:rPr>
        <w:t>alé</w:t>
      </w:r>
      <w:r w:rsidRPr="002E729C">
        <w:rPr>
          <w:rFonts w:ascii="Arial" w:hAnsi="Arial" w:cs="Arial"/>
          <w:sz w:val="22"/>
          <w:szCs w:val="22"/>
        </w:rPr>
        <w:t>m</w:t>
      </w:r>
      <w:r w:rsidRPr="002E729C">
        <w:rPr>
          <w:rFonts w:ascii="Arial" w:hAnsi="Arial" w:cs="Arial"/>
          <w:spacing w:val="38"/>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3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6"/>
          <w:sz w:val="22"/>
          <w:szCs w:val="22"/>
        </w:rPr>
        <w:t xml:space="preserve"> </w:t>
      </w:r>
      <w:r w:rsidRPr="002E729C">
        <w:rPr>
          <w:rFonts w:ascii="Arial" w:hAnsi="Arial" w:cs="Arial"/>
          <w:spacing w:val="-1"/>
          <w:sz w:val="22"/>
          <w:szCs w:val="22"/>
        </w:rPr>
        <w:t>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pacing w:val="-1"/>
          <w:sz w:val="22"/>
          <w:szCs w:val="22"/>
        </w:rPr>
        <w:t>ap</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2"/>
          <w:sz w:val="22"/>
          <w:szCs w:val="22"/>
        </w:rPr>
        <w:t xml:space="preserve"> </w:t>
      </w:r>
      <w:r w:rsidRPr="002E729C">
        <w:rPr>
          <w:rFonts w:ascii="Arial" w:hAnsi="Arial" w:cs="Arial"/>
          <w:sz w:val="22"/>
          <w:szCs w:val="22"/>
        </w:rPr>
        <w:t>à</w:t>
      </w:r>
      <w:r w:rsidRPr="002E729C">
        <w:rPr>
          <w:rFonts w:ascii="Arial" w:hAnsi="Arial" w:cs="Arial"/>
          <w:spacing w:val="14"/>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pacing w:val="2"/>
          <w:sz w:val="22"/>
          <w:szCs w:val="22"/>
        </w:rPr>
        <w:t>D</w:t>
      </w:r>
      <w:r w:rsidRPr="002E729C">
        <w:rPr>
          <w:rFonts w:ascii="Arial" w:hAnsi="Arial" w:cs="Arial"/>
          <w:b/>
          <w:bCs/>
          <w:sz w:val="22"/>
          <w:szCs w:val="22"/>
        </w:rPr>
        <w:t>A</w:t>
      </w:r>
      <w:r w:rsidRPr="002E729C">
        <w:rPr>
          <w:rFonts w:ascii="Arial" w:hAnsi="Arial" w:cs="Arial"/>
          <w:b/>
          <w:bCs/>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eguin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12"/>
          <w:sz w:val="22"/>
          <w:szCs w:val="22"/>
        </w:rPr>
        <w:t xml:space="preserve"> </w:t>
      </w:r>
      <w:r w:rsidRPr="002E729C">
        <w:rPr>
          <w:rFonts w:ascii="Arial" w:hAnsi="Arial" w:cs="Arial"/>
          <w:spacing w:val="-1"/>
          <w:sz w:val="22"/>
          <w:szCs w:val="22"/>
        </w:rPr>
        <w:t>8</w:t>
      </w:r>
      <w:r w:rsidRPr="002E729C">
        <w:rPr>
          <w:rFonts w:ascii="Arial" w:hAnsi="Arial" w:cs="Arial"/>
          <w:sz w:val="22"/>
          <w:szCs w:val="22"/>
        </w:rPr>
        <w:t>7</w:t>
      </w:r>
      <w:r w:rsidRPr="002E729C">
        <w:rPr>
          <w:rFonts w:ascii="Arial" w:hAnsi="Arial" w:cs="Arial"/>
          <w:spacing w:val="11"/>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12"/>
          <w:sz w:val="22"/>
          <w:szCs w:val="22"/>
        </w:rPr>
        <w:t xml:space="preserve"> </w:t>
      </w:r>
      <w:r w:rsidRPr="002E729C">
        <w:rPr>
          <w:rFonts w:ascii="Arial" w:hAnsi="Arial" w:cs="Arial"/>
          <w:spacing w:val="-1"/>
          <w:sz w:val="22"/>
          <w:szCs w:val="22"/>
        </w:rPr>
        <w:t>Fede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 xml:space="preserve">l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1"/>
          <w:sz w:val="22"/>
          <w:szCs w:val="22"/>
        </w:rPr>
        <w:t xml:space="preserve"> 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4B3F24D1" w14:textId="77777777" w:rsidR="006118A6" w:rsidRPr="002E729C" w:rsidRDefault="006118A6" w:rsidP="006118A6">
      <w:pPr>
        <w:pStyle w:val="Corpodetexto"/>
        <w:widowControl w:val="0"/>
        <w:numPr>
          <w:ilvl w:val="0"/>
          <w:numId w:val="60"/>
        </w:numPr>
        <w:tabs>
          <w:tab w:val="right" w:pos="142"/>
        </w:tabs>
        <w:suppressAutoHyphens w:val="0"/>
        <w:spacing w:after="0"/>
        <w:ind w:right="66" w:firstLine="0"/>
        <w:jc w:val="both"/>
        <w:rPr>
          <w:rFonts w:ascii="Arial" w:hAnsi="Arial" w:cs="Arial"/>
          <w:sz w:val="22"/>
          <w:szCs w:val="22"/>
        </w:rPr>
      </w:pPr>
      <w:r w:rsidRPr="002E729C">
        <w:rPr>
          <w:rFonts w:ascii="Arial" w:hAnsi="Arial" w:cs="Arial"/>
          <w:b/>
          <w:bCs/>
          <w:sz w:val="22"/>
          <w:szCs w:val="22"/>
        </w:rPr>
        <w:t>-</w:t>
      </w:r>
      <w:r w:rsidRPr="002E729C">
        <w:rPr>
          <w:rFonts w:ascii="Arial" w:hAnsi="Arial" w:cs="Arial"/>
          <w:b/>
          <w:bCs/>
          <w:spacing w:val="-3"/>
          <w:sz w:val="22"/>
          <w:szCs w:val="22"/>
        </w:rPr>
        <w:t xml:space="preserve"> </w:t>
      </w:r>
      <w:r w:rsidRPr="002E729C">
        <w:rPr>
          <w:rFonts w:ascii="Arial" w:hAnsi="Arial" w:cs="Arial"/>
          <w:spacing w:val="-1"/>
          <w:sz w:val="22"/>
          <w:szCs w:val="22"/>
        </w:rPr>
        <w:t>Ad</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rt</w:t>
      </w:r>
      <w:r w:rsidRPr="002E729C">
        <w:rPr>
          <w:rFonts w:ascii="Arial" w:hAnsi="Arial" w:cs="Arial"/>
          <w:spacing w:val="-1"/>
          <w:sz w:val="22"/>
          <w:szCs w:val="22"/>
        </w:rPr>
        <w:t>ên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p>
    <w:p w14:paraId="507439B2" w14:textId="77777777" w:rsidR="006118A6" w:rsidRPr="002E729C" w:rsidRDefault="006118A6" w:rsidP="006118A6">
      <w:pPr>
        <w:pStyle w:val="Corpodetexto"/>
        <w:widowControl w:val="0"/>
        <w:numPr>
          <w:ilvl w:val="0"/>
          <w:numId w:val="60"/>
        </w:numPr>
        <w:tabs>
          <w:tab w:val="left" w:pos="142"/>
          <w:tab w:val="right" w:pos="993"/>
        </w:tabs>
        <w:suppressAutoHyphens w:val="0"/>
        <w:spacing w:after="0" w:line="252" w:lineRule="exact"/>
        <w:ind w:right="66" w:firstLine="0"/>
        <w:jc w:val="both"/>
        <w:rPr>
          <w:rFonts w:ascii="Arial" w:hAnsi="Arial" w:cs="Arial"/>
          <w:sz w:val="22"/>
          <w:szCs w:val="22"/>
        </w:rPr>
      </w:pPr>
      <w:r w:rsidRPr="002E729C">
        <w:rPr>
          <w:rFonts w:ascii="Arial" w:hAnsi="Arial" w:cs="Arial"/>
          <w:b/>
          <w:bCs/>
          <w:sz w:val="22"/>
          <w:szCs w:val="22"/>
        </w:rPr>
        <w:t>-</w:t>
      </w:r>
      <w:r w:rsidRPr="002E729C">
        <w:rPr>
          <w:rFonts w:ascii="Arial" w:hAnsi="Arial" w:cs="Arial"/>
          <w:b/>
          <w:bCs/>
          <w:spacing w:val="-2"/>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ul</w:t>
      </w:r>
      <w:r w:rsidRPr="002E729C">
        <w:rPr>
          <w:rFonts w:ascii="Arial" w:hAnsi="Arial" w:cs="Arial"/>
          <w:sz w:val="22"/>
          <w:szCs w:val="22"/>
        </w:rPr>
        <w:t xml:space="preserve">ta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a</w:t>
      </w:r>
      <w:r w:rsidRPr="002E729C">
        <w:rPr>
          <w:rFonts w:ascii="Arial" w:hAnsi="Arial" w:cs="Arial"/>
          <w:sz w:val="22"/>
          <w:szCs w:val="22"/>
        </w:rPr>
        <w:t xml:space="preserve">té </w:t>
      </w:r>
      <w:r w:rsidRPr="002E729C">
        <w:rPr>
          <w:rFonts w:ascii="Arial" w:hAnsi="Arial" w:cs="Arial"/>
          <w:spacing w:val="-1"/>
          <w:sz w:val="22"/>
          <w:szCs w:val="22"/>
        </w:rPr>
        <w:t>10</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w:t>
      </w:r>
      <w:r w:rsidRPr="002E729C">
        <w:rPr>
          <w:rFonts w:ascii="Arial" w:hAnsi="Arial" w:cs="Arial"/>
          <w:spacing w:val="-1"/>
          <w:sz w:val="22"/>
          <w:szCs w:val="22"/>
        </w:rPr>
        <w:t>dez</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re o 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15D63E5A" w14:textId="77777777" w:rsidR="006118A6" w:rsidRPr="002E729C" w:rsidRDefault="006118A6" w:rsidP="006118A6">
      <w:pPr>
        <w:pStyle w:val="Corpodetexto"/>
        <w:widowControl w:val="0"/>
        <w:numPr>
          <w:ilvl w:val="0"/>
          <w:numId w:val="60"/>
        </w:numPr>
        <w:tabs>
          <w:tab w:val="left" w:pos="284"/>
          <w:tab w:val="left" w:pos="1076"/>
          <w:tab w:val="right" w:pos="1418"/>
        </w:tabs>
        <w:suppressAutoHyphens w:val="0"/>
        <w:spacing w:before="5" w:after="0" w:line="252" w:lineRule="exact"/>
        <w:ind w:right="66" w:firstLine="0"/>
        <w:jc w:val="both"/>
        <w:rPr>
          <w:rFonts w:ascii="Arial" w:hAnsi="Arial" w:cs="Arial"/>
          <w:sz w:val="22"/>
          <w:szCs w:val="22"/>
        </w:rPr>
      </w:pPr>
      <w:r w:rsidRPr="002E729C">
        <w:rPr>
          <w:rFonts w:ascii="Arial" w:hAnsi="Arial" w:cs="Arial"/>
          <w:spacing w:val="17"/>
          <w:sz w:val="22"/>
          <w:szCs w:val="22"/>
        </w:rPr>
        <w:t xml:space="preserve">- </w:t>
      </w:r>
      <w:r w:rsidRPr="002E729C">
        <w:rPr>
          <w:rFonts w:ascii="Arial" w:hAnsi="Arial" w:cs="Arial"/>
          <w:spacing w:val="-1"/>
          <w:sz w:val="22"/>
          <w:szCs w:val="22"/>
        </w:rPr>
        <w:t>Su</w:t>
      </w:r>
      <w:r w:rsidRPr="002E729C">
        <w:rPr>
          <w:rFonts w:ascii="Arial" w:hAnsi="Arial" w:cs="Arial"/>
          <w:sz w:val="22"/>
          <w:szCs w:val="22"/>
        </w:rPr>
        <w:t>s</w:t>
      </w:r>
      <w:r w:rsidRPr="002E729C">
        <w:rPr>
          <w:rFonts w:ascii="Arial" w:hAnsi="Arial" w:cs="Arial"/>
          <w:spacing w:val="-1"/>
          <w:sz w:val="22"/>
          <w:szCs w:val="22"/>
        </w:rPr>
        <w:t>pen</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 c</w:t>
      </w:r>
      <w:r w:rsidRPr="002E729C">
        <w:rPr>
          <w:rFonts w:ascii="Arial" w:hAnsi="Arial" w:cs="Arial"/>
          <w:spacing w:val="-1"/>
          <w:sz w:val="22"/>
          <w:szCs w:val="22"/>
        </w:rPr>
        <w:t>o</w:t>
      </w:r>
      <w:r w:rsidRPr="002E729C">
        <w:rPr>
          <w:rFonts w:ascii="Arial" w:hAnsi="Arial" w:cs="Arial"/>
          <w:sz w:val="22"/>
          <w:szCs w:val="22"/>
        </w:rPr>
        <w:t>m a</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nã</w:t>
      </w:r>
      <w:r w:rsidRPr="002E729C">
        <w:rPr>
          <w:rFonts w:ascii="Arial" w:hAnsi="Arial" w:cs="Arial"/>
          <w:sz w:val="22"/>
          <w:szCs w:val="22"/>
        </w:rPr>
        <w:t>o s</w:t>
      </w:r>
      <w:r w:rsidRPr="002E729C">
        <w:rPr>
          <w:rFonts w:ascii="Arial" w:hAnsi="Arial" w:cs="Arial"/>
          <w:spacing w:val="-1"/>
          <w:sz w:val="22"/>
          <w:szCs w:val="22"/>
        </w:rPr>
        <w:t>upe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z w:val="22"/>
          <w:szCs w:val="22"/>
        </w:rPr>
        <w:t xml:space="preserve">r a </w:t>
      </w:r>
      <w:r w:rsidRPr="002E729C">
        <w:rPr>
          <w:rFonts w:ascii="Arial" w:hAnsi="Arial" w:cs="Arial"/>
          <w:spacing w:val="-1"/>
          <w:sz w:val="22"/>
          <w:szCs w:val="22"/>
        </w:rPr>
        <w:t>0</w:t>
      </w:r>
      <w:r w:rsidRPr="002E729C">
        <w:rPr>
          <w:rFonts w:ascii="Arial" w:hAnsi="Arial" w:cs="Arial"/>
          <w:sz w:val="22"/>
          <w:szCs w:val="22"/>
        </w:rPr>
        <w:t>5</w:t>
      </w:r>
      <w:r w:rsidRPr="002E729C">
        <w:rPr>
          <w:rFonts w:ascii="Arial" w:hAnsi="Arial" w:cs="Arial"/>
          <w:spacing w:val="-1"/>
          <w:sz w:val="22"/>
          <w:szCs w:val="22"/>
        </w:rPr>
        <w:t xml:space="preserve"> </w:t>
      </w:r>
      <w:r w:rsidRPr="002E729C">
        <w:rPr>
          <w:rFonts w:ascii="Arial" w:hAnsi="Arial" w:cs="Arial"/>
          <w:sz w:val="22"/>
          <w:szCs w:val="22"/>
        </w:rPr>
        <w:t>(</w:t>
      </w:r>
      <w:r w:rsidRPr="002E729C">
        <w:rPr>
          <w:rFonts w:ascii="Arial" w:hAnsi="Arial" w:cs="Arial"/>
          <w:spacing w:val="-1"/>
          <w:sz w:val="22"/>
          <w:szCs w:val="22"/>
        </w:rPr>
        <w:t>cinco</w:t>
      </w:r>
      <w:r w:rsidRPr="002E729C">
        <w:rPr>
          <w:rFonts w:ascii="Arial" w:hAnsi="Arial" w:cs="Arial"/>
          <w:sz w:val="22"/>
          <w:szCs w:val="22"/>
        </w:rPr>
        <w:t>)</w:t>
      </w:r>
      <w:r w:rsidRPr="002E729C">
        <w:rPr>
          <w:rFonts w:ascii="Arial" w:hAnsi="Arial" w:cs="Arial"/>
          <w:spacing w:val="-1"/>
          <w:sz w:val="22"/>
          <w:szCs w:val="22"/>
        </w:rPr>
        <w:t xml:space="preserve"> ano</w:t>
      </w:r>
      <w:r w:rsidRPr="002E729C">
        <w:rPr>
          <w:rFonts w:ascii="Arial" w:hAnsi="Arial" w:cs="Arial"/>
          <w:sz w:val="22"/>
          <w:szCs w:val="22"/>
        </w:rPr>
        <w:t>s;</w:t>
      </w:r>
    </w:p>
    <w:p w14:paraId="6DAA3A00" w14:textId="77777777" w:rsidR="006118A6" w:rsidRPr="002E729C" w:rsidRDefault="006118A6" w:rsidP="006118A6">
      <w:pPr>
        <w:pStyle w:val="Corpodetexto"/>
        <w:widowControl w:val="0"/>
        <w:numPr>
          <w:ilvl w:val="0"/>
          <w:numId w:val="60"/>
        </w:numPr>
        <w:tabs>
          <w:tab w:val="left" w:pos="284"/>
          <w:tab w:val="left" w:pos="933"/>
        </w:tabs>
        <w:suppressAutoHyphens w:val="0"/>
        <w:spacing w:before="5" w:after="0" w:line="252" w:lineRule="exact"/>
        <w:ind w:right="66" w:firstLine="0"/>
        <w:jc w:val="both"/>
        <w:rPr>
          <w:rFonts w:ascii="Arial" w:hAnsi="Arial" w:cs="Arial"/>
          <w:sz w:val="22"/>
          <w:szCs w:val="22"/>
        </w:rPr>
      </w:pPr>
      <w:r w:rsidRPr="002E729C">
        <w:rPr>
          <w:rFonts w:ascii="Arial" w:hAnsi="Arial" w:cs="Arial"/>
          <w:sz w:val="22"/>
          <w:szCs w:val="22"/>
        </w:rPr>
        <w:t xml:space="preserve">– </w:t>
      </w:r>
      <w:r w:rsidRPr="002E729C">
        <w:rPr>
          <w:rFonts w:ascii="Arial" w:hAnsi="Arial" w:cs="Arial"/>
          <w:spacing w:val="7"/>
          <w:sz w:val="22"/>
          <w:szCs w:val="22"/>
        </w:rPr>
        <w:t>Declaração</w:t>
      </w:r>
      <w:r w:rsidRPr="002E729C">
        <w:rPr>
          <w:rFonts w:ascii="Arial" w:hAnsi="Arial" w:cs="Arial"/>
          <w:sz w:val="22"/>
          <w:szCs w:val="22"/>
        </w:rPr>
        <w:t xml:space="preserve"> </w:t>
      </w:r>
      <w:r w:rsidRPr="002E729C">
        <w:rPr>
          <w:rFonts w:ascii="Arial" w:hAnsi="Arial" w:cs="Arial"/>
          <w:spacing w:val="8"/>
          <w:sz w:val="22"/>
          <w:szCs w:val="22"/>
        </w:rPr>
        <w:t>de</w:t>
      </w:r>
      <w:r w:rsidRPr="002E729C">
        <w:rPr>
          <w:rFonts w:ascii="Arial" w:hAnsi="Arial" w:cs="Arial"/>
          <w:sz w:val="22"/>
          <w:szCs w:val="22"/>
        </w:rPr>
        <w:t xml:space="preserve"> </w:t>
      </w:r>
      <w:r w:rsidRPr="002E729C">
        <w:rPr>
          <w:rFonts w:ascii="Arial" w:hAnsi="Arial" w:cs="Arial"/>
          <w:spacing w:val="5"/>
          <w:sz w:val="22"/>
          <w:szCs w:val="22"/>
        </w:rPr>
        <w:t>inidoneidade</w:t>
      </w:r>
      <w:r w:rsidRPr="002E729C">
        <w:rPr>
          <w:rFonts w:ascii="Arial" w:hAnsi="Arial" w:cs="Arial"/>
          <w:sz w:val="22"/>
          <w:szCs w:val="22"/>
        </w:rPr>
        <w:t xml:space="preserve"> </w:t>
      </w:r>
      <w:r w:rsidRPr="002E729C">
        <w:rPr>
          <w:rFonts w:ascii="Arial" w:hAnsi="Arial" w:cs="Arial"/>
          <w:spacing w:val="6"/>
          <w:sz w:val="22"/>
          <w:szCs w:val="22"/>
        </w:rPr>
        <w:t>para</w:t>
      </w:r>
      <w:r w:rsidRPr="002E729C">
        <w:rPr>
          <w:rFonts w:ascii="Arial" w:hAnsi="Arial" w:cs="Arial"/>
          <w:sz w:val="22"/>
          <w:szCs w:val="22"/>
        </w:rPr>
        <w:t xml:space="preserve"> </w:t>
      </w:r>
      <w:r w:rsidRPr="002E729C">
        <w:rPr>
          <w:rFonts w:ascii="Arial" w:hAnsi="Arial" w:cs="Arial"/>
          <w:spacing w:val="6"/>
          <w:sz w:val="22"/>
          <w:szCs w:val="22"/>
        </w:rPr>
        <w:t>licitar</w:t>
      </w:r>
      <w:r w:rsidRPr="002E729C">
        <w:rPr>
          <w:rFonts w:ascii="Arial" w:hAnsi="Arial" w:cs="Arial"/>
          <w:sz w:val="22"/>
          <w:szCs w:val="22"/>
        </w:rPr>
        <w:t xml:space="preserve"> </w:t>
      </w:r>
      <w:r w:rsidRPr="002E729C">
        <w:rPr>
          <w:rFonts w:ascii="Arial" w:hAnsi="Arial" w:cs="Arial"/>
          <w:spacing w:val="6"/>
          <w:sz w:val="22"/>
          <w:szCs w:val="22"/>
        </w:rPr>
        <w:t>ou</w:t>
      </w:r>
      <w:r w:rsidRPr="002E729C">
        <w:rPr>
          <w:rFonts w:ascii="Arial" w:hAnsi="Arial" w:cs="Arial"/>
          <w:sz w:val="22"/>
          <w:szCs w:val="22"/>
        </w:rPr>
        <w:t xml:space="preserve"> </w:t>
      </w:r>
      <w:r w:rsidRPr="002E729C">
        <w:rPr>
          <w:rFonts w:ascii="Arial" w:hAnsi="Arial" w:cs="Arial"/>
          <w:spacing w:val="8"/>
          <w:sz w:val="22"/>
          <w:szCs w:val="22"/>
        </w:rPr>
        <w:t>contratar</w:t>
      </w:r>
      <w:r w:rsidRPr="002E729C">
        <w:rPr>
          <w:rFonts w:ascii="Arial" w:hAnsi="Arial" w:cs="Arial"/>
          <w:sz w:val="22"/>
          <w:szCs w:val="22"/>
        </w:rPr>
        <w:t xml:space="preserve"> </w:t>
      </w:r>
      <w:r w:rsidRPr="002E729C">
        <w:rPr>
          <w:rFonts w:ascii="Arial" w:hAnsi="Arial" w:cs="Arial"/>
          <w:spacing w:val="6"/>
          <w:sz w:val="22"/>
          <w:szCs w:val="22"/>
        </w:rPr>
        <w:t>com</w:t>
      </w:r>
      <w:r w:rsidRPr="002E729C">
        <w:rPr>
          <w:rFonts w:ascii="Arial" w:hAnsi="Arial" w:cs="Arial"/>
          <w:sz w:val="22"/>
          <w:szCs w:val="22"/>
        </w:rPr>
        <w:t xml:space="preserve"> </w:t>
      </w:r>
      <w:r w:rsidRPr="002E729C">
        <w:rPr>
          <w:rFonts w:ascii="Arial" w:hAnsi="Arial" w:cs="Arial"/>
          <w:spacing w:val="7"/>
          <w:sz w:val="22"/>
          <w:szCs w:val="22"/>
        </w:rPr>
        <w:t>a</w:t>
      </w:r>
      <w:r w:rsidRPr="002E729C">
        <w:rPr>
          <w:rFonts w:ascii="Arial" w:hAnsi="Arial" w:cs="Arial"/>
          <w:spacing w:val="61"/>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Pú</w:t>
      </w:r>
      <w:r w:rsidRPr="002E729C">
        <w:rPr>
          <w:rFonts w:ascii="Arial" w:hAnsi="Arial" w:cs="Arial"/>
          <w:spacing w:val="1"/>
          <w:sz w:val="22"/>
          <w:szCs w:val="22"/>
        </w:rPr>
        <w:t>b</w:t>
      </w:r>
      <w:r w:rsidRPr="002E729C">
        <w:rPr>
          <w:rFonts w:ascii="Arial" w:hAnsi="Arial" w:cs="Arial"/>
          <w:spacing w:val="-1"/>
          <w:sz w:val="22"/>
          <w:szCs w:val="22"/>
        </w:rPr>
        <w:t>li</w:t>
      </w:r>
      <w:r w:rsidRPr="002E729C">
        <w:rPr>
          <w:rFonts w:ascii="Arial" w:hAnsi="Arial" w:cs="Arial"/>
          <w:sz w:val="22"/>
          <w:szCs w:val="22"/>
        </w:rPr>
        <w:t>ca</w:t>
      </w:r>
      <w:r w:rsidRPr="002E729C">
        <w:rPr>
          <w:rFonts w:ascii="Arial" w:hAnsi="Arial" w:cs="Arial"/>
          <w:spacing w:val="17"/>
          <w:sz w:val="22"/>
          <w:szCs w:val="22"/>
        </w:rPr>
        <w:t xml:space="preserve"> </w:t>
      </w:r>
      <w:r w:rsidRPr="002E729C">
        <w:rPr>
          <w:rFonts w:ascii="Arial" w:hAnsi="Arial" w:cs="Arial"/>
          <w:spacing w:val="-1"/>
          <w:sz w:val="22"/>
          <w:szCs w:val="22"/>
        </w:rPr>
        <w:t>enqu</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z w:val="22"/>
          <w:szCs w:val="22"/>
        </w:rPr>
        <w:t>to</w:t>
      </w:r>
      <w:r w:rsidRPr="002E729C">
        <w:rPr>
          <w:rFonts w:ascii="Arial" w:hAnsi="Arial" w:cs="Arial"/>
          <w:spacing w:val="16"/>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6"/>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6"/>
          <w:sz w:val="22"/>
          <w:szCs w:val="22"/>
        </w:rPr>
        <w:t xml:space="preserve"> </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8"/>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6"/>
          <w:sz w:val="22"/>
          <w:szCs w:val="22"/>
        </w:rPr>
        <w:t xml:space="preserve"> </w:t>
      </w:r>
      <w:r w:rsidRPr="002E729C">
        <w:rPr>
          <w:rFonts w:ascii="Arial" w:hAnsi="Arial" w:cs="Arial"/>
          <w:spacing w:val="-1"/>
          <w:sz w:val="22"/>
          <w:szCs w:val="22"/>
        </w:rPr>
        <w:t>puni</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8"/>
          <w:sz w:val="22"/>
          <w:szCs w:val="22"/>
        </w:rPr>
        <w:t xml:space="preserve"> </w:t>
      </w:r>
      <w:r w:rsidRPr="002E729C">
        <w:rPr>
          <w:rFonts w:ascii="Arial" w:hAnsi="Arial" w:cs="Arial"/>
          <w:spacing w:val="-3"/>
          <w:sz w:val="22"/>
          <w:szCs w:val="22"/>
        </w:rPr>
        <w:t>a</w:t>
      </w:r>
      <w:r w:rsidRPr="002E729C">
        <w:rPr>
          <w:rFonts w:ascii="Arial" w:hAnsi="Arial" w:cs="Arial"/>
          <w:sz w:val="22"/>
          <w:szCs w:val="22"/>
        </w:rPr>
        <w:t>té</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ja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z w:val="22"/>
          <w:szCs w:val="22"/>
        </w:rPr>
        <w:t>a</w:t>
      </w:r>
      <w:r w:rsidRPr="002E729C">
        <w:rPr>
          <w:rFonts w:ascii="Arial" w:hAnsi="Arial" w:cs="Arial"/>
          <w:spacing w:val="10"/>
          <w:sz w:val="22"/>
          <w:szCs w:val="22"/>
        </w:rPr>
        <w:t xml:space="preserve"> </w:t>
      </w:r>
      <w:r w:rsidRPr="002E729C">
        <w:rPr>
          <w:rFonts w:ascii="Arial" w:hAnsi="Arial" w:cs="Arial"/>
          <w:sz w:val="22"/>
          <w:szCs w:val="22"/>
        </w:rPr>
        <w:t>r</w:t>
      </w:r>
      <w:r w:rsidRPr="002E729C">
        <w:rPr>
          <w:rFonts w:ascii="Arial" w:hAnsi="Arial" w:cs="Arial"/>
          <w:spacing w:val="-1"/>
          <w:sz w:val="22"/>
          <w:szCs w:val="22"/>
        </w:rPr>
        <w:t>eab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2"/>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óp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12"/>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pen</w:t>
      </w:r>
      <w:r w:rsidRPr="002E729C">
        <w:rPr>
          <w:rFonts w:ascii="Arial" w:hAnsi="Arial" w:cs="Arial"/>
          <w:spacing w:val="1"/>
          <w:sz w:val="22"/>
          <w:szCs w:val="22"/>
        </w:rPr>
        <w:t>a</w:t>
      </w:r>
      <w:r w:rsidRPr="002E729C">
        <w:rPr>
          <w:rFonts w:ascii="Arial" w:hAnsi="Arial" w:cs="Arial"/>
          <w:spacing w:val="-1"/>
          <w:sz w:val="22"/>
          <w:szCs w:val="22"/>
        </w:rPr>
        <w:t>lid</w:t>
      </w:r>
      <w:r w:rsidRPr="002E729C">
        <w:rPr>
          <w:rFonts w:ascii="Arial" w:hAnsi="Arial" w:cs="Arial"/>
          <w:spacing w:val="1"/>
          <w:sz w:val="22"/>
          <w:szCs w:val="22"/>
        </w:rPr>
        <w:t>a</w:t>
      </w:r>
      <w:r w:rsidRPr="002E729C">
        <w:rPr>
          <w:rFonts w:ascii="Arial" w:hAnsi="Arial" w:cs="Arial"/>
          <w:spacing w:val="-1"/>
          <w:sz w:val="22"/>
          <w:szCs w:val="22"/>
        </w:rPr>
        <w:t>de</w:t>
      </w:r>
      <w:r w:rsidRPr="002E729C">
        <w:rPr>
          <w:rFonts w:ascii="Arial" w:hAnsi="Arial" w:cs="Arial"/>
          <w:sz w:val="22"/>
          <w:szCs w:val="22"/>
        </w:rPr>
        <w:t>,</w:t>
      </w:r>
      <w:r w:rsidRPr="002E729C">
        <w:rPr>
          <w:rFonts w:ascii="Arial" w:hAnsi="Arial" w:cs="Arial"/>
          <w:spacing w:val="11"/>
          <w:sz w:val="22"/>
          <w:szCs w:val="22"/>
        </w:rPr>
        <w:t xml:space="preserve"> </w:t>
      </w:r>
      <w:r w:rsidRPr="002E729C">
        <w:rPr>
          <w:rFonts w:ascii="Arial" w:hAnsi="Arial" w:cs="Arial"/>
          <w:spacing w:val="-1"/>
          <w:sz w:val="22"/>
          <w:szCs w:val="22"/>
        </w:rPr>
        <w:t>qu</w:t>
      </w:r>
      <w:r w:rsidRPr="002E729C">
        <w:rPr>
          <w:rFonts w:ascii="Arial" w:hAnsi="Arial" w:cs="Arial"/>
          <w:sz w:val="22"/>
          <w:szCs w:val="22"/>
        </w:rPr>
        <w:t>e 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2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did</w:t>
      </w:r>
      <w:r w:rsidRPr="002E729C">
        <w:rPr>
          <w:rFonts w:ascii="Arial" w:hAnsi="Arial" w:cs="Arial"/>
          <w:sz w:val="22"/>
          <w:szCs w:val="22"/>
        </w:rPr>
        <w:t>a</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re</w:t>
      </w:r>
      <w:r w:rsidRPr="002E729C">
        <w:rPr>
          <w:rFonts w:ascii="Arial" w:hAnsi="Arial" w:cs="Arial"/>
          <w:spacing w:val="26"/>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28"/>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3"/>
          <w:sz w:val="22"/>
          <w:szCs w:val="22"/>
        </w:rPr>
        <w:t>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31"/>
          <w:sz w:val="22"/>
          <w:szCs w:val="22"/>
        </w:rPr>
        <w:t xml:space="preserve"> </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pelo</w:t>
      </w:r>
      <w:r w:rsidRPr="002E729C">
        <w:rPr>
          <w:rFonts w:ascii="Arial" w:hAnsi="Arial" w:cs="Arial"/>
          <w:sz w:val="22"/>
          <w:szCs w:val="22"/>
        </w:rPr>
        <w:t>s</w:t>
      </w:r>
      <w:r w:rsidRPr="002E729C">
        <w:rPr>
          <w:rFonts w:ascii="Arial" w:hAnsi="Arial" w:cs="Arial"/>
          <w:spacing w:val="3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eju</w:t>
      </w:r>
      <w:r w:rsidRPr="002E729C">
        <w:rPr>
          <w:rFonts w:ascii="Arial" w:hAnsi="Arial" w:cs="Arial"/>
          <w:spacing w:val="-2"/>
          <w:sz w:val="22"/>
          <w:szCs w:val="22"/>
        </w:rPr>
        <w:t>í</w:t>
      </w:r>
      <w:r w:rsidRPr="002E729C">
        <w:rPr>
          <w:rFonts w:ascii="Arial" w:hAnsi="Arial" w:cs="Arial"/>
          <w:spacing w:val="1"/>
          <w:sz w:val="22"/>
          <w:szCs w:val="22"/>
        </w:rPr>
        <w:t>z</w:t>
      </w:r>
      <w:r w:rsidRPr="002E729C">
        <w:rPr>
          <w:rFonts w:ascii="Arial" w:hAnsi="Arial" w:cs="Arial"/>
          <w:spacing w:val="-1"/>
          <w:sz w:val="22"/>
          <w:szCs w:val="22"/>
        </w:rPr>
        <w:t>o</w:t>
      </w:r>
      <w:r w:rsidRPr="002E729C">
        <w:rPr>
          <w:rFonts w:ascii="Arial" w:hAnsi="Arial" w:cs="Arial"/>
          <w:sz w:val="22"/>
          <w:szCs w:val="22"/>
        </w:rPr>
        <w:t>s 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apó</w:t>
      </w:r>
      <w:r w:rsidRPr="002E729C">
        <w:rPr>
          <w:rFonts w:ascii="Arial" w:hAnsi="Arial" w:cs="Arial"/>
          <w:sz w:val="22"/>
          <w:szCs w:val="22"/>
        </w:rPr>
        <w:t xml:space="preserve">s </w:t>
      </w:r>
      <w:r w:rsidRPr="002E729C">
        <w:rPr>
          <w:rFonts w:ascii="Arial" w:hAnsi="Arial" w:cs="Arial"/>
          <w:spacing w:val="-1"/>
          <w:sz w:val="22"/>
          <w:szCs w:val="22"/>
        </w:rPr>
        <w:t>de</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rr</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0</w:t>
      </w:r>
      <w:r w:rsidRPr="002E729C">
        <w:rPr>
          <w:rFonts w:ascii="Arial" w:hAnsi="Arial" w:cs="Arial"/>
          <w:sz w:val="22"/>
          <w:szCs w:val="22"/>
        </w:rPr>
        <w:t>5 (</w:t>
      </w:r>
      <w:r w:rsidRPr="002E729C">
        <w:rPr>
          <w:rFonts w:ascii="Arial" w:hAnsi="Arial" w:cs="Arial"/>
          <w:spacing w:val="-1"/>
          <w:sz w:val="22"/>
          <w:szCs w:val="22"/>
        </w:rPr>
        <w:t>cinco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ano</w:t>
      </w:r>
      <w:r w:rsidRPr="002E729C">
        <w:rPr>
          <w:rFonts w:ascii="Arial" w:hAnsi="Arial" w:cs="Arial"/>
          <w:sz w:val="22"/>
          <w:szCs w:val="22"/>
        </w:rPr>
        <w:t>s.</w:t>
      </w:r>
    </w:p>
    <w:p w14:paraId="368014D3" w14:textId="77777777" w:rsidR="006118A6" w:rsidRPr="002E729C" w:rsidRDefault="006118A6" w:rsidP="006118A6">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I,</w:t>
      </w:r>
      <w:r w:rsidRPr="002E729C">
        <w:rPr>
          <w:rFonts w:ascii="Arial" w:hAnsi="Arial" w:cs="Arial"/>
          <w:spacing w:val="11"/>
          <w:sz w:val="22"/>
          <w:szCs w:val="22"/>
        </w:rPr>
        <w:t xml:space="preserve"> </w:t>
      </w:r>
      <w:r w:rsidRPr="002E729C">
        <w:rPr>
          <w:rFonts w:ascii="Arial" w:hAnsi="Arial" w:cs="Arial"/>
          <w:sz w:val="22"/>
          <w:szCs w:val="22"/>
        </w:rPr>
        <w:t>I</w:t>
      </w:r>
      <w:r w:rsidRPr="002E729C">
        <w:rPr>
          <w:rFonts w:ascii="Arial" w:hAnsi="Arial" w:cs="Arial"/>
          <w:spacing w:val="-2"/>
          <w:sz w:val="22"/>
          <w:szCs w:val="22"/>
        </w:rPr>
        <w:t>I</w:t>
      </w:r>
      <w:r w:rsidRPr="002E729C">
        <w:rPr>
          <w:rFonts w:ascii="Arial" w:hAnsi="Arial" w:cs="Arial"/>
          <w:sz w:val="22"/>
          <w:szCs w:val="22"/>
        </w:rPr>
        <w:t>I</w:t>
      </w:r>
      <w:r w:rsidRPr="002E729C">
        <w:rPr>
          <w:rFonts w:ascii="Arial" w:hAnsi="Arial" w:cs="Arial"/>
          <w:spacing w:val="10"/>
          <w:sz w:val="22"/>
          <w:szCs w:val="22"/>
        </w:rPr>
        <w:t xml:space="preserve"> </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z w:val="22"/>
          <w:szCs w:val="22"/>
        </w:rPr>
        <w:t>IV</w:t>
      </w:r>
      <w:r w:rsidRPr="002E729C">
        <w:rPr>
          <w:rFonts w:ascii="Arial" w:hAnsi="Arial" w:cs="Arial"/>
          <w:spacing w:val="10"/>
          <w:sz w:val="22"/>
          <w:szCs w:val="22"/>
        </w:rPr>
        <w:t xml:space="preserve"> </w:t>
      </w:r>
      <w:r w:rsidRPr="002E729C">
        <w:rPr>
          <w:rFonts w:ascii="Arial" w:hAnsi="Arial" w:cs="Arial"/>
          <w:spacing w:val="-1"/>
          <w:sz w:val="22"/>
          <w:szCs w:val="22"/>
        </w:rPr>
        <w:t>pode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1"/>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jun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2"/>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0"/>
          <w:sz w:val="22"/>
          <w:szCs w:val="22"/>
        </w:rPr>
        <w:t xml:space="preserve"> </w:t>
      </w:r>
      <w:r w:rsidRPr="002E729C">
        <w:rPr>
          <w:rFonts w:ascii="Arial" w:hAnsi="Arial" w:cs="Arial"/>
          <w:sz w:val="22"/>
          <w:szCs w:val="22"/>
        </w:rPr>
        <w:t>a</w:t>
      </w:r>
      <w:r w:rsidRPr="002E729C">
        <w:rPr>
          <w:rFonts w:ascii="Arial" w:hAnsi="Arial" w:cs="Arial"/>
          <w:spacing w:val="12"/>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so</w:t>
      </w:r>
      <w:r w:rsidRPr="002E729C">
        <w:rPr>
          <w:rFonts w:ascii="Arial" w:hAnsi="Arial" w:cs="Arial"/>
          <w:spacing w:val="26"/>
          <w:sz w:val="22"/>
          <w:szCs w:val="22"/>
        </w:rPr>
        <w:t xml:space="preserve"> </w:t>
      </w:r>
      <w:r w:rsidRPr="002E729C">
        <w:rPr>
          <w:rFonts w:ascii="Arial" w:hAnsi="Arial" w:cs="Arial"/>
          <w:sz w:val="22"/>
          <w:szCs w:val="22"/>
        </w:rPr>
        <w:t>I</w:t>
      </w:r>
      <w:r w:rsidRPr="002E729C">
        <w:rPr>
          <w:rFonts w:ascii="Arial" w:hAnsi="Arial" w:cs="Arial"/>
          <w:spacing w:val="-2"/>
          <w:sz w:val="22"/>
          <w:szCs w:val="22"/>
        </w:rPr>
        <w:t>I</w:t>
      </w:r>
      <w:r w:rsidRPr="002E729C">
        <w:rPr>
          <w:rFonts w:ascii="Arial" w:hAnsi="Arial" w:cs="Arial"/>
          <w:sz w:val="22"/>
          <w:szCs w:val="22"/>
        </w:rPr>
        <w:t>,</w:t>
      </w:r>
      <w:r w:rsidRPr="002E729C">
        <w:rPr>
          <w:rFonts w:ascii="Arial" w:hAnsi="Arial" w:cs="Arial"/>
          <w:spacing w:val="27"/>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24"/>
          <w:sz w:val="22"/>
          <w:szCs w:val="22"/>
        </w:rPr>
        <w:t xml:space="preserve"> </w:t>
      </w:r>
      <w:r w:rsidRPr="002E729C">
        <w:rPr>
          <w:rFonts w:ascii="Arial" w:hAnsi="Arial" w:cs="Arial"/>
          <w:sz w:val="22"/>
          <w:szCs w:val="22"/>
        </w:rPr>
        <w:t>a</w:t>
      </w:r>
      <w:r w:rsidRPr="002E729C">
        <w:rPr>
          <w:rFonts w:ascii="Arial" w:hAnsi="Arial" w:cs="Arial"/>
          <w:spacing w:val="27"/>
          <w:sz w:val="22"/>
          <w:szCs w:val="22"/>
        </w:rPr>
        <w:t xml:space="preserve"> </w:t>
      </w:r>
      <w:r w:rsidRPr="002E729C">
        <w:rPr>
          <w:rFonts w:ascii="Arial" w:hAnsi="Arial" w:cs="Arial"/>
          <w:spacing w:val="-1"/>
          <w:sz w:val="22"/>
          <w:szCs w:val="22"/>
        </w:rPr>
        <w:t>de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sa</w:t>
      </w:r>
      <w:r w:rsidRPr="002E729C">
        <w:rPr>
          <w:rFonts w:ascii="Arial" w:hAnsi="Arial" w:cs="Arial"/>
          <w:spacing w:val="24"/>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pacing w:val="-1"/>
          <w:sz w:val="22"/>
          <w:szCs w:val="22"/>
        </w:rPr>
        <w:t>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pacing w:val="-2"/>
          <w:sz w:val="22"/>
          <w:szCs w:val="22"/>
        </w:rPr>
        <w:t>c</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26"/>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7"/>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5"/>
          <w:sz w:val="22"/>
          <w:szCs w:val="22"/>
        </w:rPr>
        <w:t xml:space="preserve"> </w:t>
      </w:r>
      <w:r w:rsidRPr="002E729C">
        <w:rPr>
          <w:rFonts w:ascii="Arial" w:hAnsi="Arial" w:cs="Arial"/>
          <w:sz w:val="22"/>
          <w:szCs w:val="22"/>
        </w:rPr>
        <w:t xml:space="preserve">5 </w:t>
      </w:r>
      <w:r w:rsidRPr="002E729C">
        <w:rPr>
          <w:rFonts w:ascii="Arial" w:hAnsi="Arial" w:cs="Arial"/>
          <w:spacing w:val="-2"/>
          <w:sz w:val="22"/>
          <w:szCs w:val="22"/>
        </w:rPr>
        <w:t>(</w:t>
      </w:r>
      <w:r w:rsidRPr="002E729C">
        <w:rPr>
          <w:rFonts w:ascii="Arial" w:hAnsi="Arial" w:cs="Arial"/>
          <w:sz w:val="22"/>
          <w:szCs w:val="22"/>
        </w:rPr>
        <w:t>ci</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pacing w:val="1"/>
          <w:sz w:val="22"/>
          <w:szCs w:val="22"/>
        </w:rPr>
        <w:t>d</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1"/>
          <w:sz w:val="22"/>
          <w:szCs w:val="22"/>
        </w:rPr>
        <w:t xml:space="preserve"> ú</w:t>
      </w:r>
      <w:r w:rsidRPr="002E729C">
        <w:rPr>
          <w:rFonts w:ascii="Arial" w:hAnsi="Arial" w:cs="Arial"/>
          <w:sz w:val="22"/>
          <w:szCs w:val="22"/>
        </w:rPr>
        <w:t>t</w:t>
      </w:r>
      <w:r w:rsidRPr="002E729C">
        <w:rPr>
          <w:rFonts w:ascii="Arial" w:hAnsi="Arial" w:cs="Arial"/>
          <w:spacing w:val="-1"/>
          <w:sz w:val="22"/>
          <w:szCs w:val="22"/>
        </w:rPr>
        <w:t>ei</w:t>
      </w:r>
      <w:r w:rsidRPr="002E729C">
        <w:rPr>
          <w:rFonts w:ascii="Arial" w:hAnsi="Arial" w:cs="Arial"/>
          <w:sz w:val="22"/>
          <w:szCs w:val="22"/>
        </w:rPr>
        <w:t>s.</w:t>
      </w:r>
    </w:p>
    <w:p w14:paraId="6AABC22F" w14:textId="77777777" w:rsidR="006118A6" w:rsidRPr="002E729C" w:rsidRDefault="006118A6" w:rsidP="006118A6">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3</w:t>
      </w:r>
      <w:r w:rsidRPr="002E729C">
        <w:rPr>
          <w:rFonts w:ascii="Arial" w:hAnsi="Arial" w:cs="Arial"/>
          <w:sz w:val="22"/>
          <w:szCs w:val="22"/>
        </w:rPr>
        <w:t>-</w:t>
      </w:r>
      <w:r w:rsidRPr="002E729C">
        <w:rPr>
          <w:rFonts w:ascii="Arial" w:hAnsi="Arial" w:cs="Arial"/>
          <w:spacing w:val="48"/>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56"/>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4"/>
          <w:sz w:val="22"/>
          <w:szCs w:val="22"/>
        </w:rPr>
        <w:t xml:space="preserve"> </w:t>
      </w:r>
      <w:r w:rsidRPr="002E729C">
        <w:rPr>
          <w:rFonts w:ascii="Arial" w:hAnsi="Arial" w:cs="Arial"/>
          <w:spacing w:val="-1"/>
          <w:sz w:val="22"/>
          <w:szCs w:val="22"/>
        </w:rPr>
        <w:t>ap</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56"/>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53"/>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54"/>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3"/>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53"/>
          <w:sz w:val="22"/>
          <w:szCs w:val="22"/>
        </w:rPr>
        <w:t xml:space="preserve"> </w:t>
      </w:r>
      <w:r w:rsidRPr="002E729C">
        <w:rPr>
          <w:rFonts w:ascii="Arial" w:hAnsi="Arial" w:cs="Arial"/>
          <w:spacing w:val="-1"/>
          <w:sz w:val="22"/>
          <w:szCs w:val="22"/>
        </w:rPr>
        <w:t>de</w:t>
      </w:r>
      <w:r w:rsidRPr="002E729C">
        <w:rPr>
          <w:rFonts w:ascii="Arial" w:hAnsi="Arial" w:cs="Arial"/>
          <w:sz w:val="22"/>
          <w:szCs w:val="22"/>
        </w:rPr>
        <w:t>sc</w:t>
      </w:r>
      <w:r w:rsidRPr="002E729C">
        <w:rPr>
          <w:rFonts w:ascii="Arial" w:hAnsi="Arial" w:cs="Arial"/>
          <w:spacing w:val="-1"/>
          <w:sz w:val="22"/>
          <w:szCs w:val="22"/>
        </w:rPr>
        <w:t>on</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55"/>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54"/>
          <w:sz w:val="22"/>
          <w:szCs w:val="22"/>
        </w:rPr>
        <w:t xml:space="preserv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ido</w:t>
      </w:r>
      <w:r w:rsidRPr="002E729C">
        <w:rPr>
          <w:rFonts w:ascii="Arial" w:hAnsi="Arial" w:cs="Arial"/>
          <w:sz w:val="22"/>
          <w:szCs w:val="22"/>
        </w:rPr>
        <w:t>s</w:t>
      </w:r>
      <w:r w:rsidRPr="002E729C">
        <w:rPr>
          <w:rFonts w:ascii="Arial" w:hAnsi="Arial" w:cs="Arial"/>
          <w:spacing w:val="33"/>
          <w:sz w:val="22"/>
          <w:szCs w:val="22"/>
        </w:rPr>
        <w:t xml:space="preserve"> </w:t>
      </w:r>
      <w:r w:rsidRPr="002E729C">
        <w:rPr>
          <w:rFonts w:ascii="Arial" w:hAnsi="Arial" w:cs="Arial"/>
          <w:sz w:val="22"/>
          <w:szCs w:val="22"/>
        </w:rPr>
        <w:t>à</w:t>
      </w:r>
      <w:r w:rsidRPr="002E729C">
        <w:rPr>
          <w:rFonts w:ascii="Arial" w:hAnsi="Arial" w:cs="Arial"/>
          <w:spacing w:val="33"/>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z w:val="22"/>
          <w:szCs w:val="22"/>
        </w:rPr>
        <w:t>a</w:t>
      </w:r>
      <w:r w:rsidRPr="002E729C">
        <w:rPr>
          <w:rFonts w:ascii="Arial" w:hAnsi="Arial" w:cs="Arial"/>
          <w:spacing w:val="33"/>
          <w:sz w:val="22"/>
          <w:szCs w:val="22"/>
        </w:rPr>
        <w:t xml:space="preserve"> </w:t>
      </w:r>
      <w:r w:rsidRPr="002E729C">
        <w:rPr>
          <w:rFonts w:ascii="Arial" w:hAnsi="Arial" w:cs="Arial"/>
          <w:sz w:val="22"/>
          <w:szCs w:val="22"/>
        </w:rPr>
        <w:t>cr</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3"/>
          <w:sz w:val="22"/>
          <w:szCs w:val="22"/>
        </w:rPr>
        <w:t>é</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34"/>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z w:val="22"/>
          <w:szCs w:val="22"/>
        </w:rPr>
        <w:t>cl</w:t>
      </w:r>
      <w:r w:rsidRPr="002E729C">
        <w:rPr>
          <w:rFonts w:ascii="Arial" w:hAnsi="Arial" w:cs="Arial"/>
          <w:spacing w:val="-1"/>
          <w:sz w:val="22"/>
          <w:szCs w:val="22"/>
        </w:rPr>
        <w:t>u</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3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cí</w:t>
      </w:r>
      <w:r w:rsidRPr="002E729C">
        <w:rPr>
          <w:rFonts w:ascii="Arial" w:hAnsi="Arial" w:cs="Arial"/>
          <w:spacing w:val="-1"/>
          <w:sz w:val="22"/>
          <w:szCs w:val="22"/>
        </w:rPr>
        <w:t>pi</w:t>
      </w:r>
      <w:r w:rsidRPr="002E729C">
        <w:rPr>
          <w:rFonts w:ascii="Arial" w:hAnsi="Arial" w:cs="Arial"/>
          <w:sz w:val="22"/>
          <w:szCs w:val="22"/>
        </w:rPr>
        <w:t>o</w:t>
      </w:r>
      <w:r w:rsidRPr="002E729C">
        <w:rPr>
          <w:rFonts w:ascii="Arial" w:hAnsi="Arial" w:cs="Arial"/>
          <w:spacing w:val="3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3"/>
          <w:sz w:val="22"/>
          <w:szCs w:val="22"/>
        </w:rPr>
        <w:t xml:space="preserve"> </w:t>
      </w:r>
      <w:r w:rsidRPr="002E729C">
        <w:rPr>
          <w:rFonts w:ascii="Arial" w:hAnsi="Arial" w:cs="Arial"/>
          <w:spacing w:val="-1"/>
          <w:sz w:val="22"/>
          <w:szCs w:val="22"/>
        </w:rPr>
        <w:t>Janaúba/MG</w:t>
      </w:r>
      <w:r w:rsidRPr="002E729C">
        <w:rPr>
          <w:rFonts w:ascii="Arial" w:hAnsi="Arial" w:cs="Arial"/>
          <w:sz w:val="22"/>
          <w:szCs w:val="22"/>
        </w:rPr>
        <w:t>,</w:t>
      </w:r>
      <w:r w:rsidRPr="002E729C">
        <w:rPr>
          <w:rFonts w:ascii="Arial" w:hAnsi="Arial" w:cs="Arial"/>
          <w:spacing w:val="33"/>
          <w:sz w:val="22"/>
          <w:szCs w:val="22"/>
        </w:rPr>
        <w:t xml:space="preserve"> </w:t>
      </w:r>
      <w:r w:rsidRPr="002E729C">
        <w:rPr>
          <w:rFonts w:ascii="Arial" w:hAnsi="Arial" w:cs="Arial"/>
          <w:sz w:val="22"/>
          <w:szCs w:val="22"/>
        </w:rPr>
        <w:t>e</w:t>
      </w:r>
      <w:r w:rsidRPr="002E729C">
        <w:rPr>
          <w:rFonts w:ascii="Arial" w:hAnsi="Arial" w:cs="Arial"/>
          <w:spacing w:val="33"/>
          <w:sz w:val="22"/>
          <w:szCs w:val="22"/>
        </w:rPr>
        <w:t xml:space="preserve"> </w:t>
      </w:r>
      <w:r w:rsidRPr="002E729C">
        <w:rPr>
          <w:rFonts w:ascii="Arial" w:hAnsi="Arial" w:cs="Arial"/>
          <w:spacing w:val="-1"/>
          <w:sz w:val="22"/>
          <w:szCs w:val="22"/>
        </w:rPr>
        <w:t>quan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2"/>
          <w:sz w:val="22"/>
          <w:szCs w:val="22"/>
        </w:rPr>
        <w:t xml:space="preserve"> </w:t>
      </w:r>
      <w:r w:rsidRPr="002E729C">
        <w:rPr>
          <w:rFonts w:ascii="Arial" w:hAnsi="Arial" w:cs="Arial"/>
          <w:spacing w:val="-2"/>
          <w:sz w:val="22"/>
          <w:szCs w:val="22"/>
        </w:rPr>
        <w:t>f</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35"/>
          <w:sz w:val="22"/>
          <w:szCs w:val="22"/>
        </w:rPr>
        <w:t xml:space="preserve"> </w:t>
      </w:r>
      <w:r w:rsidRPr="002E729C">
        <w:rPr>
          <w:rFonts w:ascii="Arial" w:hAnsi="Arial" w:cs="Arial"/>
          <w:sz w:val="22"/>
          <w:szCs w:val="22"/>
        </w:rPr>
        <w:t>o 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1"/>
          <w:sz w:val="22"/>
          <w:szCs w:val="22"/>
        </w:rPr>
        <w:t xml:space="preserve"> j</w:t>
      </w:r>
      <w:r w:rsidRPr="002E729C">
        <w:rPr>
          <w:rFonts w:ascii="Arial" w:hAnsi="Arial" w:cs="Arial"/>
          <w:spacing w:val="1"/>
          <w:sz w:val="22"/>
          <w:szCs w:val="22"/>
        </w:rPr>
        <w:t>u</w:t>
      </w:r>
      <w:r w:rsidRPr="002E729C">
        <w:rPr>
          <w:rFonts w:ascii="Arial" w:hAnsi="Arial" w:cs="Arial"/>
          <w:spacing w:val="-1"/>
          <w:sz w:val="22"/>
          <w:szCs w:val="22"/>
        </w:rPr>
        <w:t>di</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w:t>
      </w:r>
    </w:p>
    <w:p w14:paraId="5A45759D" w14:textId="77777777" w:rsidR="006118A6" w:rsidRPr="002E729C" w:rsidRDefault="006118A6" w:rsidP="006118A6">
      <w:pPr>
        <w:pStyle w:val="Corpodetexto"/>
        <w:tabs>
          <w:tab w:val="right" w:pos="1418"/>
        </w:tabs>
        <w:spacing w:before="5" w:line="252" w:lineRule="exact"/>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4</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Pode</w:t>
      </w:r>
      <w:r w:rsidRPr="002E729C">
        <w:rPr>
          <w:rFonts w:ascii="Arial" w:hAnsi="Arial" w:cs="Arial"/>
          <w:sz w:val="22"/>
          <w:szCs w:val="22"/>
        </w:rPr>
        <w:t>rá</w:t>
      </w:r>
      <w:r w:rsidRPr="002E729C">
        <w:rPr>
          <w:rFonts w:ascii="Arial" w:hAnsi="Arial" w:cs="Arial"/>
          <w:spacing w:val="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
          <w:sz w:val="22"/>
          <w:szCs w:val="22"/>
        </w:rPr>
        <w:t xml:space="preserve"> </w:t>
      </w:r>
      <w:r w:rsidRPr="002E729C">
        <w:rPr>
          <w:rFonts w:ascii="Arial" w:hAnsi="Arial" w:cs="Arial"/>
          <w:spacing w:val="-1"/>
          <w:sz w:val="22"/>
          <w:szCs w:val="22"/>
        </w:rPr>
        <w:t>apli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4"/>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ta</w:t>
      </w:r>
      <w:r w:rsidRPr="002E729C">
        <w:rPr>
          <w:rFonts w:ascii="Arial" w:hAnsi="Arial" w:cs="Arial"/>
          <w:spacing w:val="4"/>
          <w:sz w:val="22"/>
          <w:szCs w:val="22"/>
        </w:rPr>
        <w:t xml:space="preserve"> </w:t>
      </w:r>
      <w:r w:rsidRPr="002E729C">
        <w:rPr>
          <w:rFonts w:ascii="Arial" w:hAnsi="Arial" w:cs="Arial"/>
          <w:spacing w:val="-1"/>
          <w:sz w:val="22"/>
          <w:szCs w:val="22"/>
        </w:rPr>
        <w:t>inde</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ó</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10</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4"/>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5"/>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s, r</w:t>
      </w:r>
      <w:r w:rsidRPr="002E729C">
        <w:rPr>
          <w:rFonts w:ascii="Arial" w:hAnsi="Arial" w:cs="Arial"/>
          <w:spacing w:val="-1"/>
          <w:sz w:val="22"/>
          <w:szCs w:val="22"/>
        </w:rPr>
        <w:t>ela</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va</w:t>
      </w:r>
      <w:r w:rsidRPr="002E729C">
        <w:rPr>
          <w:rFonts w:ascii="Arial" w:hAnsi="Arial" w:cs="Arial"/>
          <w:spacing w:val="-1"/>
          <w:sz w:val="22"/>
          <w:szCs w:val="22"/>
        </w:rPr>
        <w:t xml:space="preserve"> a</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m</w:t>
      </w:r>
      <w:r w:rsidRPr="002E729C">
        <w:rPr>
          <w:rFonts w:ascii="Arial" w:hAnsi="Arial" w:cs="Arial"/>
          <w:spacing w:val="-1"/>
          <w:sz w:val="22"/>
          <w:szCs w:val="22"/>
        </w:rPr>
        <w:t>ê</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o</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ci</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qua</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 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w:t>
      </w:r>
    </w:p>
    <w:p w14:paraId="35BE017F" w14:textId="77777777" w:rsidR="006118A6" w:rsidRPr="002E729C" w:rsidRDefault="006118A6" w:rsidP="006118A6">
      <w:pPr>
        <w:pStyle w:val="Corpodetexto"/>
        <w:widowControl w:val="0"/>
        <w:numPr>
          <w:ilvl w:val="0"/>
          <w:numId w:val="66"/>
        </w:numPr>
        <w:tabs>
          <w:tab w:val="right" w:pos="284"/>
          <w:tab w:val="left" w:pos="1134"/>
        </w:tabs>
        <w:suppressAutoHyphens w:val="0"/>
        <w:spacing w:after="0" w:line="250" w:lineRule="exact"/>
        <w:ind w:right="66" w:firstLine="0"/>
        <w:jc w:val="both"/>
        <w:rPr>
          <w:rFonts w:ascii="Arial" w:hAnsi="Arial" w:cs="Arial"/>
          <w:sz w:val="22"/>
          <w:szCs w:val="22"/>
        </w:rPr>
      </w:pPr>
      <w:r w:rsidRPr="002E729C">
        <w:rPr>
          <w:rFonts w:ascii="Arial" w:hAnsi="Arial" w:cs="Arial"/>
          <w:spacing w:val="-1"/>
          <w:sz w:val="22"/>
          <w:szCs w:val="22"/>
        </w:rPr>
        <w:t>Prestar</w:t>
      </w:r>
      <w:r w:rsidRPr="002E729C">
        <w:rPr>
          <w:rFonts w:ascii="Arial" w:hAnsi="Arial" w:cs="Arial"/>
          <w:spacing w:val="-2"/>
          <w:sz w:val="22"/>
          <w:szCs w:val="22"/>
        </w:rPr>
        <w:t xml:space="preserve"> </w:t>
      </w:r>
      <w:r w:rsidRPr="002E729C">
        <w:rPr>
          <w:rFonts w:ascii="Arial" w:hAnsi="Arial" w:cs="Arial"/>
          <w:spacing w:val="-1"/>
          <w:sz w:val="22"/>
          <w:szCs w:val="22"/>
        </w:rPr>
        <w:t>in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ba</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pacing w:val="-1"/>
          <w:sz w:val="22"/>
          <w:szCs w:val="22"/>
        </w:rPr>
        <w:t>li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554C2978" w14:textId="77777777" w:rsidR="006118A6" w:rsidRPr="002E729C" w:rsidRDefault="006118A6" w:rsidP="006118A6">
      <w:pPr>
        <w:pStyle w:val="Corpodetexto"/>
        <w:widowControl w:val="0"/>
        <w:numPr>
          <w:ilvl w:val="0"/>
          <w:numId w:val="66"/>
        </w:numPr>
        <w:tabs>
          <w:tab w:val="lef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Transferir</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z w:val="22"/>
          <w:szCs w:val="22"/>
        </w:rPr>
        <w:t>c</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ob</w:t>
      </w:r>
      <w:r w:rsidRPr="002E729C">
        <w:rPr>
          <w:rFonts w:ascii="Arial" w:hAnsi="Arial" w:cs="Arial"/>
          <w:sz w:val="22"/>
          <w:szCs w:val="22"/>
        </w:rPr>
        <w:t>ri</w:t>
      </w:r>
      <w:r w:rsidRPr="002E729C">
        <w:rPr>
          <w:rFonts w:ascii="Arial" w:hAnsi="Arial" w:cs="Arial"/>
          <w:spacing w:val="-1"/>
          <w:sz w:val="22"/>
          <w:szCs w:val="22"/>
        </w:rPr>
        <w:t>ga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w:t>
      </w:r>
      <w:r w:rsidRPr="002E729C">
        <w:rPr>
          <w:rFonts w:ascii="Arial" w:hAnsi="Arial" w:cs="Arial"/>
          <w:sz w:val="22"/>
          <w:szCs w:val="22"/>
        </w:rPr>
        <w:t>o</w:t>
      </w:r>
      <w:r w:rsidRPr="002E729C">
        <w:rPr>
          <w:rFonts w:ascii="Arial" w:hAnsi="Arial" w:cs="Arial"/>
          <w:spacing w:val="16"/>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4"/>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rc</w:t>
      </w:r>
      <w:r w:rsidRPr="002E729C">
        <w:rPr>
          <w:rFonts w:ascii="Arial" w:hAnsi="Arial" w:cs="Arial"/>
          <w:spacing w:val="-1"/>
          <w:sz w:val="22"/>
          <w:szCs w:val="22"/>
        </w:rPr>
        <w:t>ei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6"/>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 xml:space="preserve">via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to</w:t>
      </w:r>
      <w:r w:rsidRPr="002E729C">
        <w:rPr>
          <w:rFonts w:ascii="Arial" w:hAnsi="Arial" w:cs="Arial"/>
          <w:spacing w:val="-1"/>
          <w:sz w:val="22"/>
          <w:szCs w:val="22"/>
        </w:rPr>
        <w:t xml:space="preserve"> d</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uni</w:t>
      </w:r>
      <w:r w:rsidRPr="002E729C">
        <w:rPr>
          <w:rFonts w:ascii="Arial" w:hAnsi="Arial" w:cs="Arial"/>
          <w:spacing w:val="1"/>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1"/>
          <w:sz w:val="22"/>
          <w:szCs w:val="22"/>
        </w:rPr>
        <w:t xml:space="preserve"> Janaúba/MG</w:t>
      </w:r>
      <w:r w:rsidRPr="002E729C">
        <w:rPr>
          <w:rFonts w:ascii="Arial" w:hAnsi="Arial" w:cs="Arial"/>
          <w:sz w:val="22"/>
          <w:szCs w:val="22"/>
        </w:rPr>
        <w:t>;</w:t>
      </w:r>
    </w:p>
    <w:p w14:paraId="65DFD39B" w14:textId="77777777" w:rsidR="006118A6" w:rsidRPr="002E729C" w:rsidRDefault="006118A6" w:rsidP="006118A6">
      <w:pPr>
        <w:pStyle w:val="Corpodetexto"/>
        <w:widowControl w:val="0"/>
        <w:numPr>
          <w:ilvl w:val="0"/>
          <w:numId w:val="66"/>
        </w:numPr>
        <w:tabs>
          <w:tab w:val="left" w:pos="284"/>
          <w:tab w:val="right" w:pos="1418"/>
        </w:tabs>
        <w:suppressAutoHyphens w:val="0"/>
        <w:spacing w:before="1" w:after="0" w:line="248" w:lineRule="exact"/>
        <w:ind w:right="66" w:firstLine="0"/>
        <w:jc w:val="both"/>
        <w:rPr>
          <w:rFonts w:ascii="Arial" w:hAnsi="Arial" w:cs="Arial"/>
          <w:sz w:val="22"/>
          <w:szCs w:val="22"/>
        </w:rPr>
      </w:pPr>
      <w:r w:rsidRPr="002E729C">
        <w:rPr>
          <w:rFonts w:ascii="Arial" w:hAnsi="Arial" w:cs="Arial"/>
          <w:spacing w:val="-1"/>
          <w:sz w:val="22"/>
          <w:szCs w:val="22"/>
        </w:rPr>
        <w:t>Executar</w:t>
      </w:r>
      <w:r w:rsidRPr="002E729C">
        <w:rPr>
          <w:rFonts w:ascii="Arial" w:hAnsi="Arial" w:cs="Arial"/>
          <w:spacing w:val="33"/>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z w:val="22"/>
          <w:szCs w:val="22"/>
        </w:rPr>
        <w:t>s</w:t>
      </w:r>
      <w:r w:rsidRPr="002E729C">
        <w:rPr>
          <w:rFonts w:ascii="Arial" w:hAnsi="Arial" w:cs="Arial"/>
          <w:spacing w:val="-3"/>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33"/>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no</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z w:val="22"/>
          <w:szCs w:val="22"/>
        </w:rPr>
        <w:t>t</w:t>
      </w:r>
      <w:r w:rsidRPr="002E729C">
        <w:rPr>
          <w:rFonts w:ascii="Arial" w:hAnsi="Arial" w:cs="Arial"/>
          <w:spacing w:val="-1"/>
          <w:sz w:val="22"/>
          <w:szCs w:val="22"/>
        </w:rPr>
        <w:t>é</w:t>
      </w:r>
      <w:r w:rsidRPr="002E729C">
        <w:rPr>
          <w:rFonts w:ascii="Arial" w:hAnsi="Arial" w:cs="Arial"/>
          <w:sz w:val="22"/>
          <w:szCs w:val="22"/>
        </w:rPr>
        <w:t>c</w:t>
      </w:r>
      <w:r w:rsidRPr="002E729C">
        <w:rPr>
          <w:rFonts w:ascii="Arial" w:hAnsi="Arial" w:cs="Arial"/>
          <w:spacing w:val="-1"/>
          <w:sz w:val="22"/>
          <w:szCs w:val="22"/>
        </w:rPr>
        <w:t>ni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o</w:t>
      </w:r>
      <w:r w:rsidRPr="002E729C">
        <w:rPr>
          <w:rFonts w:ascii="Arial" w:hAnsi="Arial" w:cs="Arial"/>
          <w:sz w:val="22"/>
          <w:szCs w:val="22"/>
        </w:rPr>
        <w:t xml:space="preserve">u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depen</w:t>
      </w:r>
      <w:r w:rsidRPr="002E729C">
        <w:rPr>
          <w:rFonts w:ascii="Arial" w:hAnsi="Arial" w:cs="Arial"/>
          <w:spacing w:val="1"/>
          <w:sz w:val="22"/>
          <w:szCs w:val="22"/>
        </w:rPr>
        <w:t>d</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pacing w:val="-1"/>
          <w:sz w:val="22"/>
          <w:szCs w:val="22"/>
        </w:rPr>
        <w:t>ob</w:t>
      </w:r>
      <w:r w:rsidRPr="002E729C">
        <w:rPr>
          <w:rFonts w:ascii="Arial" w:hAnsi="Arial" w:cs="Arial"/>
          <w:sz w:val="22"/>
          <w:szCs w:val="22"/>
        </w:rPr>
        <w:t>ri</w:t>
      </w:r>
      <w:r w:rsidRPr="002E729C">
        <w:rPr>
          <w:rFonts w:ascii="Arial" w:hAnsi="Arial" w:cs="Arial"/>
          <w:spacing w:val="-1"/>
          <w:sz w:val="22"/>
          <w:szCs w:val="22"/>
        </w:rPr>
        <w:t>ga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 xml:space="preserve"> a</w:t>
      </w:r>
      <w:r w:rsidRPr="002E729C">
        <w:rPr>
          <w:rFonts w:ascii="Arial" w:hAnsi="Arial" w:cs="Arial"/>
          <w:sz w:val="22"/>
          <w:szCs w:val="22"/>
        </w:rPr>
        <w:t>s 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ne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ia</w:t>
      </w:r>
      <w:r w:rsidRPr="002E729C">
        <w:rPr>
          <w:rFonts w:ascii="Arial" w:hAnsi="Arial" w:cs="Arial"/>
          <w:sz w:val="22"/>
          <w:szCs w:val="22"/>
        </w:rPr>
        <w:t xml:space="preserve">s </w:t>
      </w:r>
      <w:r w:rsidRPr="002E729C">
        <w:rPr>
          <w:rFonts w:ascii="Arial" w:hAnsi="Arial" w:cs="Arial"/>
          <w:spacing w:val="-1"/>
          <w:sz w:val="22"/>
          <w:szCs w:val="22"/>
        </w:rPr>
        <w:t>à</w:t>
      </w:r>
      <w:r w:rsidRPr="002E729C">
        <w:rPr>
          <w:rFonts w:ascii="Arial" w:hAnsi="Arial" w:cs="Arial"/>
          <w:sz w:val="22"/>
          <w:szCs w:val="22"/>
        </w:rPr>
        <w:t>s s</w:t>
      </w:r>
      <w:r w:rsidRPr="002E729C">
        <w:rPr>
          <w:rFonts w:ascii="Arial" w:hAnsi="Arial" w:cs="Arial"/>
          <w:spacing w:val="-1"/>
          <w:sz w:val="22"/>
          <w:szCs w:val="22"/>
        </w:rPr>
        <w:t>ua</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s;</w:t>
      </w:r>
    </w:p>
    <w:p w14:paraId="56C5DA8B" w14:textId="77777777" w:rsidR="006118A6" w:rsidRPr="002E729C" w:rsidRDefault="006118A6" w:rsidP="006118A6">
      <w:pPr>
        <w:pStyle w:val="Corpodetexto"/>
        <w:widowControl w:val="0"/>
        <w:numPr>
          <w:ilvl w:val="0"/>
          <w:numId w:val="66"/>
        </w:numPr>
        <w:tabs>
          <w:tab w:val="left" w:pos="284"/>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lastRenderedPageBreak/>
        <w:t>Desatender</w:t>
      </w:r>
      <w:r w:rsidRPr="002E729C">
        <w:rPr>
          <w:rFonts w:ascii="Arial" w:hAnsi="Arial" w:cs="Arial"/>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7F5DDC49" w14:textId="77777777" w:rsidR="006118A6" w:rsidRPr="002E729C" w:rsidRDefault="006118A6" w:rsidP="006118A6">
      <w:pPr>
        <w:pStyle w:val="Corpodetexto"/>
        <w:widowControl w:val="0"/>
        <w:numPr>
          <w:ilvl w:val="0"/>
          <w:numId w:val="66"/>
        </w:numPr>
        <w:tabs>
          <w:tab w:val="left" w:pos="0"/>
          <w:tab w:val="left" w:pos="284"/>
        </w:tabs>
        <w:suppressAutoHyphens w:val="0"/>
        <w:spacing w:before="1" w:after="0"/>
        <w:ind w:right="66" w:firstLine="0"/>
        <w:jc w:val="both"/>
        <w:rPr>
          <w:rFonts w:ascii="Arial" w:hAnsi="Arial" w:cs="Arial"/>
          <w:sz w:val="22"/>
          <w:szCs w:val="22"/>
        </w:rPr>
      </w:pPr>
      <w:r w:rsidRPr="002E729C">
        <w:rPr>
          <w:rFonts w:ascii="Arial" w:hAnsi="Arial" w:cs="Arial"/>
          <w:sz w:val="22"/>
          <w:szCs w:val="22"/>
        </w:rPr>
        <w:t>Cometer</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 xml:space="preserve">r </w:t>
      </w:r>
      <w:r w:rsidRPr="002E729C">
        <w:rPr>
          <w:rFonts w:ascii="Arial" w:hAnsi="Arial" w:cs="Arial"/>
          <w:spacing w:val="-1"/>
          <w:sz w:val="22"/>
          <w:szCs w:val="22"/>
        </w:rPr>
        <w:t>in</w:t>
      </w:r>
      <w:r w:rsidRPr="002E729C">
        <w:rPr>
          <w:rFonts w:ascii="Arial" w:hAnsi="Arial" w:cs="Arial"/>
          <w:sz w:val="22"/>
          <w:szCs w:val="22"/>
        </w:rPr>
        <w:t>fr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à</w:t>
      </w:r>
      <w:r w:rsidRPr="002E729C">
        <w:rPr>
          <w:rFonts w:ascii="Arial" w:hAnsi="Arial" w:cs="Arial"/>
          <w:sz w:val="22"/>
          <w:szCs w:val="22"/>
        </w:rPr>
        <w:t>s</w:t>
      </w:r>
      <w:r w:rsidRPr="002E729C">
        <w:rPr>
          <w:rFonts w:ascii="Arial" w:hAnsi="Arial" w:cs="Arial"/>
          <w:spacing w:val="-1"/>
          <w:sz w:val="22"/>
          <w:szCs w:val="22"/>
        </w:rPr>
        <w:t xml:space="preserve"> no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pacing w:val="-1"/>
          <w:sz w:val="22"/>
          <w:szCs w:val="22"/>
        </w:rPr>
        <w:t>gai</w:t>
      </w:r>
      <w:r w:rsidRPr="002E729C">
        <w:rPr>
          <w:rFonts w:ascii="Arial" w:hAnsi="Arial" w:cs="Arial"/>
          <w:sz w:val="22"/>
          <w:szCs w:val="22"/>
        </w:rPr>
        <w:t>s f</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
          <w:sz w:val="22"/>
          <w:szCs w:val="22"/>
        </w:rPr>
        <w:t>ai</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pacing w:val="1"/>
          <w:sz w:val="22"/>
          <w:szCs w:val="22"/>
        </w:rPr>
        <w:t>u</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e m</w:t>
      </w:r>
      <w:r w:rsidRPr="002E729C">
        <w:rPr>
          <w:rFonts w:ascii="Arial" w:hAnsi="Arial" w:cs="Arial"/>
          <w:spacing w:val="-1"/>
          <w:sz w:val="22"/>
          <w:szCs w:val="22"/>
        </w:rPr>
        <w:t>uni</w:t>
      </w:r>
      <w:r w:rsidRPr="002E729C">
        <w:rPr>
          <w:rFonts w:ascii="Arial" w:hAnsi="Arial" w:cs="Arial"/>
          <w:sz w:val="22"/>
          <w:szCs w:val="22"/>
        </w:rPr>
        <w:t>ci</w:t>
      </w:r>
      <w:r w:rsidRPr="002E729C">
        <w:rPr>
          <w:rFonts w:ascii="Arial" w:hAnsi="Arial" w:cs="Arial"/>
          <w:spacing w:val="-1"/>
          <w:sz w:val="22"/>
          <w:szCs w:val="22"/>
        </w:rPr>
        <w:t>pai</w:t>
      </w:r>
      <w:r w:rsidRPr="002E729C">
        <w:rPr>
          <w:rFonts w:ascii="Arial" w:hAnsi="Arial" w:cs="Arial"/>
          <w:sz w:val="22"/>
          <w:szCs w:val="22"/>
        </w:rPr>
        <w:t>s;</w:t>
      </w:r>
    </w:p>
    <w:p w14:paraId="4ED8DBE6" w14:textId="77777777" w:rsidR="006118A6" w:rsidRPr="002E729C" w:rsidRDefault="006118A6" w:rsidP="006118A6">
      <w:pPr>
        <w:pStyle w:val="Corpodetexto"/>
        <w:widowControl w:val="0"/>
        <w:numPr>
          <w:ilvl w:val="0"/>
          <w:numId w:val="66"/>
        </w:numPr>
        <w:tabs>
          <w:tab w:val="left" w:pos="0"/>
          <w:tab w:val="left" w:pos="284"/>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Não ini</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ju</w:t>
      </w:r>
      <w:r w:rsidRPr="002E729C">
        <w:rPr>
          <w:rFonts w:ascii="Arial" w:hAnsi="Arial" w:cs="Arial"/>
          <w:sz w:val="22"/>
          <w:szCs w:val="22"/>
        </w:rPr>
        <w:t>sta</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xml:space="preserve">, a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1"/>
          <w:sz w:val="22"/>
          <w:szCs w:val="22"/>
        </w:rPr>
        <w:t xml:space="preserve"> n</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ado</w:t>
      </w:r>
      <w:r w:rsidRPr="002E729C">
        <w:rPr>
          <w:rFonts w:ascii="Arial" w:hAnsi="Arial" w:cs="Arial"/>
          <w:sz w:val="22"/>
          <w:szCs w:val="22"/>
        </w:rPr>
        <w:t>;</w:t>
      </w:r>
    </w:p>
    <w:p w14:paraId="7078D84C" w14:textId="77777777" w:rsidR="006118A6" w:rsidRPr="002E729C" w:rsidRDefault="006118A6" w:rsidP="006118A6">
      <w:pPr>
        <w:pStyle w:val="Corpodetexto"/>
        <w:widowControl w:val="0"/>
        <w:numPr>
          <w:ilvl w:val="0"/>
          <w:numId w:val="66"/>
        </w:numPr>
        <w:tabs>
          <w:tab w:val="left" w:pos="284"/>
          <w:tab w:val="right" w:pos="1418"/>
        </w:tabs>
        <w:suppressAutoHyphens w:val="0"/>
        <w:spacing w:before="1" w:after="0"/>
        <w:ind w:right="66" w:firstLine="0"/>
        <w:jc w:val="both"/>
        <w:rPr>
          <w:rFonts w:ascii="Arial" w:hAnsi="Arial" w:cs="Arial"/>
          <w:sz w:val="22"/>
          <w:szCs w:val="22"/>
        </w:rPr>
      </w:pPr>
      <w:r w:rsidRPr="002E729C">
        <w:rPr>
          <w:rFonts w:ascii="Arial" w:hAnsi="Arial" w:cs="Arial"/>
          <w:spacing w:val="-1"/>
          <w:sz w:val="22"/>
          <w:szCs w:val="22"/>
        </w:rPr>
        <w:t xml:space="preserve">Não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ju</w:t>
      </w:r>
      <w:r w:rsidRPr="002E729C">
        <w:rPr>
          <w:rFonts w:ascii="Arial" w:hAnsi="Arial" w:cs="Arial"/>
          <w:sz w:val="22"/>
          <w:szCs w:val="22"/>
        </w:rPr>
        <w:t>sta</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a</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idad</w:t>
      </w:r>
      <w:r w:rsidRPr="002E729C">
        <w:rPr>
          <w:rFonts w:ascii="Arial" w:hAnsi="Arial" w:cs="Arial"/>
          <w:sz w:val="22"/>
          <w:szCs w:val="22"/>
        </w:rPr>
        <w:t xml:space="preserve">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pa</w:t>
      </w:r>
      <w:r w:rsidRPr="002E729C">
        <w:rPr>
          <w:rFonts w:ascii="Arial" w:hAnsi="Arial" w:cs="Arial"/>
          <w:sz w:val="22"/>
          <w:szCs w:val="22"/>
        </w:rPr>
        <w:t>rte</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obje</w:t>
      </w:r>
      <w:r w:rsidRPr="002E729C">
        <w:rPr>
          <w:rFonts w:ascii="Arial" w:hAnsi="Arial" w:cs="Arial"/>
          <w:sz w:val="22"/>
          <w:szCs w:val="22"/>
        </w:rPr>
        <w:t>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670EE254" w14:textId="77777777" w:rsidR="006118A6" w:rsidRPr="002E729C" w:rsidRDefault="006118A6" w:rsidP="006118A6">
      <w:pPr>
        <w:pStyle w:val="Corpodetexto"/>
        <w:widowControl w:val="0"/>
        <w:numPr>
          <w:ilvl w:val="0"/>
          <w:numId w:val="66"/>
        </w:numPr>
        <w:tabs>
          <w:tab w:val="righ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pacing w:val="-1"/>
          <w:sz w:val="22"/>
          <w:szCs w:val="22"/>
        </w:rPr>
        <w:t>Praticar</w:t>
      </w:r>
      <w:r w:rsidRPr="002E729C">
        <w:rPr>
          <w:rFonts w:ascii="Arial" w:hAnsi="Arial" w:cs="Arial"/>
          <w:sz w:val="22"/>
          <w:szCs w:val="22"/>
        </w:rPr>
        <w:t xml:space="preserve"> </w:t>
      </w:r>
      <w:r w:rsidRPr="002E729C">
        <w:rPr>
          <w:rFonts w:ascii="Arial" w:hAnsi="Arial" w:cs="Arial"/>
          <w:spacing w:val="2"/>
          <w:sz w:val="22"/>
          <w:szCs w:val="22"/>
        </w:rPr>
        <w:t>por</w:t>
      </w:r>
      <w:r w:rsidRPr="002E729C">
        <w:rPr>
          <w:rFonts w:ascii="Arial" w:hAnsi="Arial" w:cs="Arial"/>
          <w:sz w:val="22"/>
          <w:szCs w:val="22"/>
        </w:rPr>
        <w:t xml:space="preserve"> </w:t>
      </w:r>
      <w:r w:rsidRPr="002E729C">
        <w:rPr>
          <w:rFonts w:ascii="Arial" w:hAnsi="Arial" w:cs="Arial"/>
          <w:spacing w:val="3"/>
          <w:sz w:val="22"/>
          <w:szCs w:val="22"/>
        </w:rPr>
        <w:t>ação</w:t>
      </w:r>
      <w:r w:rsidRPr="002E729C">
        <w:rPr>
          <w:rFonts w:ascii="Arial" w:hAnsi="Arial" w:cs="Arial"/>
          <w:sz w:val="22"/>
          <w:szCs w:val="22"/>
        </w:rPr>
        <w:t xml:space="preserve"> </w:t>
      </w:r>
      <w:r w:rsidRPr="002E729C">
        <w:rPr>
          <w:rFonts w:ascii="Arial" w:hAnsi="Arial" w:cs="Arial"/>
          <w:spacing w:val="3"/>
          <w:sz w:val="22"/>
          <w:szCs w:val="22"/>
        </w:rPr>
        <w:t>ou</w:t>
      </w:r>
      <w:r w:rsidRPr="002E729C">
        <w:rPr>
          <w:rFonts w:ascii="Arial" w:hAnsi="Arial" w:cs="Arial"/>
          <w:sz w:val="22"/>
          <w:szCs w:val="22"/>
        </w:rPr>
        <w:t xml:space="preserve"> </w:t>
      </w:r>
      <w:r w:rsidRPr="002E729C">
        <w:rPr>
          <w:rFonts w:ascii="Arial" w:hAnsi="Arial" w:cs="Arial"/>
          <w:spacing w:val="2"/>
          <w:sz w:val="22"/>
          <w:szCs w:val="22"/>
        </w:rPr>
        <w:t>omissão</w:t>
      </w:r>
      <w:r w:rsidRPr="002E729C">
        <w:rPr>
          <w:rFonts w:ascii="Arial" w:hAnsi="Arial" w:cs="Arial"/>
          <w:sz w:val="22"/>
          <w:szCs w:val="22"/>
        </w:rPr>
        <w:t xml:space="preserve">, </w:t>
      </w:r>
      <w:r w:rsidRPr="002E729C">
        <w:rPr>
          <w:rFonts w:ascii="Arial" w:hAnsi="Arial" w:cs="Arial"/>
          <w:spacing w:val="4"/>
          <w:sz w:val="22"/>
          <w:szCs w:val="22"/>
        </w:rPr>
        <w:t>qualquer</w:t>
      </w:r>
      <w:r w:rsidRPr="002E729C">
        <w:rPr>
          <w:rFonts w:ascii="Arial" w:hAnsi="Arial" w:cs="Arial"/>
          <w:sz w:val="22"/>
          <w:szCs w:val="22"/>
        </w:rPr>
        <w:t xml:space="preserve"> </w:t>
      </w:r>
      <w:r w:rsidRPr="002E729C">
        <w:rPr>
          <w:rFonts w:ascii="Arial" w:hAnsi="Arial" w:cs="Arial"/>
          <w:spacing w:val="3"/>
          <w:sz w:val="22"/>
          <w:szCs w:val="22"/>
        </w:rPr>
        <w:t>ato</w:t>
      </w:r>
      <w:r w:rsidRPr="002E729C">
        <w:rPr>
          <w:rFonts w:ascii="Arial" w:hAnsi="Arial" w:cs="Arial"/>
          <w:sz w:val="22"/>
          <w:szCs w:val="22"/>
        </w:rPr>
        <w:t xml:space="preserve"> </w:t>
      </w:r>
      <w:r w:rsidRPr="002E729C">
        <w:rPr>
          <w:rFonts w:ascii="Arial" w:hAnsi="Arial" w:cs="Arial"/>
          <w:spacing w:val="2"/>
          <w:sz w:val="22"/>
          <w:szCs w:val="22"/>
        </w:rPr>
        <w:t>que</w:t>
      </w:r>
      <w:r w:rsidRPr="002E729C">
        <w:rPr>
          <w:rFonts w:ascii="Arial" w:hAnsi="Arial" w:cs="Arial"/>
          <w:sz w:val="22"/>
          <w:szCs w:val="22"/>
        </w:rPr>
        <w:t xml:space="preserve">, </w:t>
      </w:r>
      <w:r w:rsidRPr="002E729C">
        <w:rPr>
          <w:rFonts w:ascii="Arial" w:hAnsi="Arial" w:cs="Arial"/>
          <w:spacing w:val="3"/>
          <w:sz w:val="22"/>
          <w:szCs w:val="22"/>
        </w:rPr>
        <w:t>por</w:t>
      </w:r>
      <w:r w:rsidRPr="002E729C">
        <w:rPr>
          <w:rFonts w:ascii="Arial" w:hAnsi="Arial" w:cs="Arial"/>
          <w:sz w:val="22"/>
          <w:szCs w:val="22"/>
        </w:rPr>
        <w:t xml:space="preserve"> </w:t>
      </w:r>
      <w:r w:rsidRPr="002E729C">
        <w:rPr>
          <w:rFonts w:ascii="Arial" w:hAnsi="Arial" w:cs="Arial"/>
          <w:spacing w:val="3"/>
          <w:sz w:val="22"/>
          <w:szCs w:val="22"/>
        </w:rPr>
        <w:t>imprudência</w:t>
      </w:r>
      <w:r w:rsidRPr="002E729C">
        <w:rPr>
          <w:rFonts w:ascii="Arial" w:hAnsi="Arial" w:cs="Arial"/>
          <w:sz w:val="22"/>
          <w:szCs w:val="22"/>
        </w:rPr>
        <w:t xml:space="preserve">, </w:t>
      </w:r>
      <w:r w:rsidRPr="002E729C">
        <w:rPr>
          <w:rFonts w:ascii="Arial" w:hAnsi="Arial" w:cs="Arial"/>
          <w:spacing w:val="3"/>
          <w:sz w:val="22"/>
          <w:szCs w:val="22"/>
        </w:rPr>
        <w:t>imperícia</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ne</w:t>
      </w:r>
      <w:r w:rsidRPr="002E729C">
        <w:rPr>
          <w:rFonts w:ascii="Arial" w:hAnsi="Arial" w:cs="Arial"/>
          <w:spacing w:val="1"/>
          <w:sz w:val="22"/>
          <w:szCs w:val="22"/>
        </w:rPr>
        <w:t>g</w:t>
      </w:r>
      <w:r w:rsidRPr="002E729C">
        <w:rPr>
          <w:rFonts w:ascii="Arial" w:hAnsi="Arial" w:cs="Arial"/>
          <w:spacing w:val="-1"/>
          <w:sz w:val="22"/>
          <w:szCs w:val="22"/>
        </w:rPr>
        <w:t>lig</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pacing w:val="-1"/>
          <w:sz w:val="22"/>
          <w:szCs w:val="22"/>
        </w:rPr>
        <w:t>l</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0"/>
          <w:sz w:val="22"/>
          <w:szCs w:val="22"/>
        </w:rPr>
        <w:t xml:space="preserve"> </w:t>
      </w:r>
      <w:r w:rsidRPr="002E729C">
        <w:rPr>
          <w:rFonts w:ascii="Arial" w:hAnsi="Arial" w:cs="Arial"/>
          <w:sz w:val="22"/>
          <w:szCs w:val="22"/>
        </w:rPr>
        <w:t>m</w:t>
      </w:r>
      <w:r w:rsidRPr="002E729C">
        <w:rPr>
          <w:rFonts w:ascii="Arial" w:hAnsi="Arial" w:cs="Arial"/>
          <w:spacing w:val="-3"/>
          <w:sz w:val="22"/>
          <w:szCs w:val="22"/>
        </w:rPr>
        <w:t>á</w:t>
      </w:r>
      <w:r w:rsidRPr="002E729C">
        <w:rPr>
          <w:rFonts w:ascii="Arial" w:hAnsi="Arial" w:cs="Arial"/>
          <w:sz w:val="22"/>
          <w:szCs w:val="22"/>
        </w:rPr>
        <w:t>-f</w:t>
      </w:r>
      <w:r w:rsidRPr="002E729C">
        <w:rPr>
          <w:rFonts w:ascii="Arial" w:hAnsi="Arial" w:cs="Arial"/>
          <w:spacing w:val="-1"/>
          <w:sz w:val="22"/>
          <w:szCs w:val="22"/>
        </w:rPr>
        <w:t>é</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z w:val="22"/>
          <w:szCs w:val="22"/>
        </w:rPr>
        <w:t>v</w:t>
      </w:r>
      <w:r w:rsidRPr="002E729C">
        <w:rPr>
          <w:rFonts w:ascii="Arial" w:hAnsi="Arial" w:cs="Arial"/>
          <w:spacing w:val="-1"/>
          <w:sz w:val="22"/>
          <w:szCs w:val="22"/>
        </w:rPr>
        <w:t>enh</w:t>
      </w:r>
      <w:r w:rsidRPr="002E729C">
        <w:rPr>
          <w:rFonts w:ascii="Arial" w:hAnsi="Arial" w:cs="Arial"/>
          <w:sz w:val="22"/>
          <w:szCs w:val="22"/>
        </w:rPr>
        <w:t>a</w:t>
      </w:r>
      <w:r w:rsidRPr="002E729C">
        <w:rPr>
          <w:rFonts w:ascii="Arial" w:hAnsi="Arial" w:cs="Arial"/>
          <w:spacing w:val="10"/>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8"/>
          <w:sz w:val="22"/>
          <w:szCs w:val="22"/>
        </w:rPr>
        <w:t xml:space="preserve"> </w:t>
      </w:r>
      <w:r w:rsidRPr="002E729C">
        <w:rPr>
          <w:rFonts w:ascii="Arial" w:hAnsi="Arial" w:cs="Arial"/>
          <w:spacing w:val="-1"/>
          <w:sz w:val="22"/>
          <w:szCs w:val="22"/>
        </w:rPr>
        <w:t>dano</w:t>
      </w:r>
      <w:r w:rsidRPr="002E729C">
        <w:rPr>
          <w:rFonts w:ascii="Arial" w:hAnsi="Arial" w:cs="Arial"/>
          <w:sz w:val="22"/>
          <w:szCs w:val="22"/>
        </w:rPr>
        <w:t>s</w:t>
      </w:r>
      <w:r w:rsidRPr="002E729C">
        <w:rPr>
          <w:rFonts w:ascii="Arial" w:hAnsi="Arial" w:cs="Arial"/>
          <w:spacing w:val="9"/>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9"/>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8"/>
          <w:sz w:val="22"/>
          <w:szCs w:val="22"/>
        </w:rPr>
        <w:t xml:space="preserve"> </w:t>
      </w:r>
      <w:r w:rsidRPr="002E729C">
        <w:rPr>
          <w:rFonts w:ascii="Arial" w:hAnsi="Arial" w:cs="Arial"/>
          <w:spacing w:val="-1"/>
          <w:sz w:val="22"/>
          <w:szCs w:val="22"/>
        </w:rPr>
        <w:t>Janaúba/MG</w:t>
      </w:r>
      <w:r w:rsidRPr="002E729C">
        <w:rPr>
          <w:rFonts w:ascii="Arial" w:hAnsi="Arial" w:cs="Arial"/>
          <w:spacing w:val="10"/>
          <w:sz w:val="22"/>
          <w:szCs w:val="22"/>
        </w:rPr>
        <w:t xml:space="preserve"> </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1"/>
          <w:sz w:val="22"/>
          <w:szCs w:val="22"/>
        </w:rPr>
        <w:t>o</w:t>
      </w:r>
      <w:r w:rsidRPr="002E729C">
        <w:rPr>
          <w:rFonts w:ascii="Arial" w:hAnsi="Arial" w:cs="Arial"/>
          <w:sz w:val="22"/>
          <w:szCs w:val="22"/>
        </w:rPr>
        <w:t>u a t</w:t>
      </w:r>
      <w:r w:rsidRPr="002E729C">
        <w:rPr>
          <w:rFonts w:ascii="Arial" w:hAnsi="Arial" w:cs="Arial"/>
          <w:spacing w:val="-3"/>
          <w:sz w:val="22"/>
          <w:szCs w:val="22"/>
        </w:rPr>
        <w:t>e</w:t>
      </w:r>
      <w:r w:rsidRPr="002E729C">
        <w:rPr>
          <w:rFonts w:ascii="Arial" w:hAnsi="Arial" w:cs="Arial"/>
          <w:sz w:val="22"/>
          <w:szCs w:val="22"/>
        </w:rPr>
        <w:t>rc</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pacing w:val="-2"/>
          <w:sz w:val="22"/>
          <w:szCs w:val="22"/>
        </w:rPr>
        <w:t>s</w:t>
      </w:r>
      <w:r w:rsidRPr="002E729C">
        <w:rPr>
          <w:rFonts w:ascii="Arial" w:hAnsi="Arial" w:cs="Arial"/>
          <w:sz w:val="22"/>
          <w:szCs w:val="22"/>
        </w:rPr>
        <w:t xml:space="preserve">, </w:t>
      </w:r>
      <w:r w:rsidRPr="002E729C">
        <w:rPr>
          <w:rFonts w:ascii="Arial" w:hAnsi="Arial" w:cs="Arial"/>
          <w:spacing w:val="-1"/>
          <w:sz w:val="22"/>
          <w:szCs w:val="22"/>
        </w:rPr>
        <w:t>ind</w:t>
      </w:r>
      <w:r w:rsidRPr="002E729C">
        <w:rPr>
          <w:rFonts w:ascii="Arial" w:hAnsi="Arial" w:cs="Arial"/>
          <w:spacing w:val="1"/>
          <w:sz w:val="22"/>
          <w:szCs w:val="22"/>
        </w:rPr>
        <w:t>e</w:t>
      </w:r>
      <w:r w:rsidRPr="002E729C">
        <w:rPr>
          <w:rFonts w:ascii="Arial" w:hAnsi="Arial" w:cs="Arial"/>
          <w:spacing w:val="-1"/>
          <w:sz w:val="22"/>
          <w:szCs w:val="22"/>
        </w:rPr>
        <w:t>penden</w:t>
      </w:r>
      <w:r w:rsidRPr="002E729C">
        <w:rPr>
          <w:rFonts w:ascii="Arial" w:hAnsi="Arial" w:cs="Arial"/>
          <w:sz w:val="22"/>
          <w:szCs w:val="22"/>
        </w:rPr>
        <w:t xml:space="preserve">te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m r</w:t>
      </w:r>
      <w:r w:rsidRPr="002E729C">
        <w:rPr>
          <w:rFonts w:ascii="Arial" w:hAnsi="Arial" w:cs="Arial"/>
          <w:spacing w:val="-1"/>
          <w:sz w:val="22"/>
          <w:szCs w:val="22"/>
        </w:rPr>
        <w:t>epa</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 xml:space="preserve">r </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dano</w:t>
      </w:r>
      <w:r w:rsidRPr="002E729C">
        <w:rPr>
          <w:rFonts w:ascii="Arial" w:hAnsi="Arial" w:cs="Arial"/>
          <w:sz w:val="22"/>
          <w:szCs w:val="22"/>
        </w:rPr>
        <w:t>s 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w:t>
      </w:r>
    </w:p>
    <w:p w14:paraId="410DA122" w14:textId="77777777" w:rsidR="006118A6" w:rsidRPr="002E729C" w:rsidRDefault="006118A6" w:rsidP="006118A6">
      <w:pPr>
        <w:pStyle w:val="Corpodetexto"/>
        <w:tabs>
          <w:tab w:val="right" w:pos="1418"/>
        </w:tabs>
        <w:spacing w:before="6" w:line="500" w:lineRule="atLeast"/>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5</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z w:val="22"/>
          <w:szCs w:val="22"/>
        </w:rPr>
        <w:t>s 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r</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ada</w:t>
      </w:r>
      <w:r w:rsidRPr="002E729C">
        <w:rPr>
          <w:rFonts w:ascii="Arial" w:hAnsi="Arial" w:cs="Arial"/>
          <w:sz w:val="22"/>
          <w:szCs w:val="22"/>
        </w:rPr>
        <w:t>s e</w:t>
      </w:r>
      <w:r w:rsidRPr="002E729C">
        <w:rPr>
          <w:rFonts w:ascii="Arial" w:hAnsi="Arial" w:cs="Arial"/>
          <w:spacing w:val="-1"/>
          <w:sz w:val="22"/>
          <w:szCs w:val="22"/>
        </w:rPr>
        <w:t xml:space="preserve"> apli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da</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dob</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re</w:t>
      </w:r>
      <w:r w:rsidRPr="002E729C">
        <w:rPr>
          <w:rFonts w:ascii="Arial" w:hAnsi="Arial" w:cs="Arial"/>
          <w:spacing w:val="-1"/>
          <w:sz w:val="22"/>
          <w:szCs w:val="22"/>
        </w:rPr>
        <w:t xml:space="preserve"> qu</w:t>
      </w:r>
      <w:r w:rsidRPr="002E729C">
        <w:rPr>
          <w:rFonts w:ascii="Arial" w:hAnsi="Arial" w:cs="Arial"/>
          <w:sz w:val="22"/>
          <w:szCs w:val="22"/>
        </w:rPr>
        <w:t>e se</w:t>
      </w:r>
      <w:r w:rsidRPr="002E729C">
        <w:rPr>
          <w:rFonts w:ascii="Arial" w:hAnsi="Arial" w:cs="Arial"/>
          <w:spacing w:val="-2"/>
          <w:sz w:val="22"/>
          <w:szCs w:val="22"/>
        </w:rPr>
        <w:t xml:space="preserve"> </w:t>
      </w:r>
      <w:r w:rsidRPr="002E729C">
        <w:rPr>
          <w:rFonts w:ascii="Arial" w:hAnsi="Arial" w:cs="Arial"/>
          <w:sz w:val="22"/>
          <w:szCs w:val="22"/>
        </w:rPr>
        <w:t>r</w:t>
      </w:r>
      <w:r w:rsidRPr="002E729C">
        <w:rPr>
          <w:rFonts w:ascii="Arial" w:hAnsi="Arial" w:cs="Arial"/>
          <w:spacing w:val="-1"/>
          <w:sz w:val="22"/>
          <w:szCs w:val="22"/>
        </w:rPr>
        <w:t>epe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r o m</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6</w:t>
      </w:r>
      <w:r w:rsidRPr="002E729C">
        <w:rPr>
          <w:rFonts w:ascii="Arial" w:hAnsi="Arial" w:cs="Arial"/>
          <w:sz w:val="22"/>
          <w:szCs w:val="22"/>
        </w:rPr>
        <w:t xml:space="preserve">- </w:t>
      </w:r>
      <w:r w:rsidRPr="002E729C">
        <w:rPr>
          <w:rFonts w:ascii="Arial" w:hAnsi="Arial" w:cs="Arial"/>
          <w:spacing w:val="-1"/>
          <w:sz w:val="22"/>
          <w:szCs w:val="22"/>
        </w:rPr>
        <w:t>Con</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ue</w:t>
      </w:r>
      <w:r w:rsidRPr="002E729C">
        <w:rPr>
          <w:rFonts w:ascii="Arial" w:hAnsi="Arial" w:cs="Arial"/>
          <w:sz w:val="22"/>
          <w:szCs w:val="22"/>
        </w:rPr>
        <w:t>m 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1"/>
          <w:sz w:val="22"/>
          <w:szCs w:val="22"/>
        </w:rPr>
        <w:t xml:space="preserve"> pa</w:t>
      </w:r>
      <w:r w:rsidRPr="002E729C">
        <w:rPr>
          <w:rFonts w:ascii="Arial" w:hAnsi="Arial" w:cs="Arial"/>
          <w:sz w:val="22"/>
          <w:szCs w:val="22"/>
        </w:rPr>
        <w:t>ra</w:t>
      </w:r>
      <w:r w:rsidRPr="002E729C">
        <w:rPr>
          <w:rFonts w:ascii="Arial" w:hAnsi="Arial" w:cs="Arial"/>
          <w:spacing w:val="-3"/>
          <w:sz w:val="22"/>
          <w:szCs w:val="22"/>
        </w:rPr>
        <w:t xml:space="preserve"> </w:t>
      </w:r>
      <w:r w:rsidRPr="002E729C">
        <w:rPr>
          <w:rFonts w:ascii="Arial" w:hAnsi="Arial" w:cs="Arial"/>
          <w:sz w:val="22"/>
          <w:szCs w:val="22"/>
        </w:rPr>
        <w:t>o</w:t>
      </w:r>
      <w:r w:rsidRPr="002E729C">
        <w:rPr>
          <w:rFonts w:ascii="Arial" w:hAnsi="Arial" w:cs="Arial"/>
          <w:spacing w:val="-1"/>
          <w:sz w:val="22"/>
          <w:szCs w:val="22"/>
        </w:rPr>
        <w:t xml:space="preserve"> 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42EB6F6A" w14:textId="77777777" w:rsidR="006118A6" w:rsidRPr="002E729C" w:rsidRDefault="006118A6" w:rsidP="006118A6">
      <w:pPr>
        <w:pStyle w:val="Corpodetexto"/>
        <w:widowControl w:val="0"/>
        <w:numPr>
          <w:ilvl w:val="0"/>
          <w:numId w:val="65"/>
        </w:numPr>
        <w:tabs>
          <w:tab w:val="left" w:pos="426"/>
        </w:tabs>
        <w:suppressAutoHyphens w:val="0"/>
        <w:spacing w:before="2" w:after="0" w:line="254" w:lineRule="exact"/>
        <w:ind w:right="66" w:firstLine="0"/>
        <w:jc w:val="both"/>
        <w:rPr>
          <w:rFonts w:ascii="Arial" w:hAnsi="Arial" w:cs="Arial"/>
          <w:sz w:val="22"/>
          <w:szCs w:val="22"/>
        </w:rPr>
      </w:pP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36"/>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lgu</w:t>
      </w:r>
      <w:r w:rsidRPr="002E729C">
        <w:rPr>
          <w:rFonts w:ascii="Arial" w:hAnsi="Arial" w:cs="Arial"/>
          <w:sz w:val="22"/>
          <w:szCs w:val="22"/>
        </w:rPr>
        <w:t>m</w:t>
      </w:r>
      <w:r w:rsidRPr="002E729C">
        <w:rPr>
          <w:rFonts w:ascii="Arial" w:hAnsi="Arial" w:cs="Arial"/>
          <w:spacing w:val="39"/>
          <w:sz w:val="22"/>
          <w:szCs w:val="22"/>
        </w:rPr>
        <w:t xml:space="preserve"> </w:t>
      </w:r>
      <w:r w:rsidRPr="002E729C">
        <w:rPr>
          <w:rFonts w:ascii="Arial" w:hAnsi="Arial" w:cs="Arial"/>
          <w:sz w:val="22"/>
          <w:szCs w:val="22"/>
        </w:rPr>
        <w:t>m</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37"/>
          <w:sz w:val="22"/>
          <w:szCs w:val="22"/>
        </w:rPr>
        <w:t xml:space="preserve"> </w:t>
      </w:r>
      <w:r w:rsidRPr="002E729C">
        <w:rPr>
          <w:rFonts w:ascii="Arial" w:hAnsi="Arial" w:cs="Arial"/>
          <w:sz w:val="22"/>
          <w:szCs w:val="22"/>
        </w:rPr>
        <w:t>o</w:t>
      </w:r>
      <w:r w:rsidRPr="002E729C">
        <w:rPr>
          <w:rFonts w:ascii="Arial" w:hAnsi="Arial" w:cs="Arial"/>
          <w:spacing w:val="36"/>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37"/>
          <w:sz w:val="22"/>
          <w:szCs w:val="22"/>
        </w:rPr>
        <w:t xml:space="preserve"> </w:t>
      </w:r>
      <w:r w:rsidRPr="002E729C">
        <w:rPr>
          <w:rFonts w:ascii="Arial" w:hAnsi="Arial" w:cs="Arial"/>
          <w:spacing w:val="-1"/>
          <w:sz w:val="22"/>
          <w:szCs w:val="22"/>
        </w:rPr>
        <w:t>de</w:t>
      </w:r>
      <w:r w:rsidRPr="002E729C">
        <w:rPr>
          <w:rFonts w:ascii="Arial" w:hAnsi="Arial" w:cs="Arial"/>
          <w:sz w:val="22"/>
          <w:szCs w:val="22"/>
        </w:rPr>
        <w:t>i</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39"/>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7"/>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w:t>
      </w:r>
      <w:r w:rsidRPr="002E729C">
        <w:rPr>
          <w:rFonts w:ascii="Arial" w:hAnsi="Arial" w:cs="Arial"/>
          <w:spacing w:val="38"/>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abele</w:t>
      </w:r>
      <w:r w:rsidRPr="002E729C">
        <w:rPr>
          <w:rFonts w:ascii="Arial" w:hAnsi="Arial" w:cs="Arial"/>
          <w:spacing w:val="1"/>
          <w:sz w:val="22"/>
          <w:szCs w:val="22"/>
        </w:rPr>
        <w:t>c</w:t>
      </w:r>
      <w:r w:rsidRPr="002E729C">
        <w:rPr>
          <w:rFonts w:ascii="Arial" w:hAnsi="Arial" w:cs="Arial"/>
          <w:spacing w:val="-1"/>
          <w:sz w:val="22"/>
          <w:szCs w:val="22"/>
        </w:rPr>
        <w:t>ida</w:t>
      </w:r>
      <w:r w:rsidRPr="002E729C">
        <w:rPr>
          <w:rFonts w:ascii="Arial" w:hAnsi="Arial" w:cs="Arial"/>
          <w:sz w:val="22"/>
          <w:szCs w:val="22"/>
        </w:rPr>
        <w:t xml:space="preserve">s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5"/>
          <w:sz w:val="22"/>
          <w:szCs w:val="22"/>
        </w:rPr>
        <w:t xml:space="preserve"> </w:t>
      </w:r>
      <w:r w:rsidRPr="002E729C">
        <w:rPr>
          <w:rFonts w:ascii="Arial" w:hAnsi="Arial" w:cs="Arial"/>
          <w:spacing w:val="-1"/>
          <w:sz w:val="22"/>
          <w:szCs w:val="22"/>
        </w:rPr>
        <w:t>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5D1E1C15" w14:textId="77777777" w:rsidR="006118A6" w:rsidRPr="002E729C" w:rsidRDefault="006118A6" w:rsidP="006118A6">
      <w:pPr>
        <w:pStyle w:val="Corpodetexto"/>
        <w:widowControl w:val="0"/>
        <w:numPr>
          <w:ilvl w:val="0"/>
          <w:numId w:val="65"/>
        </w:numPr>
        <w:tabs>
          <w:tab w:val="left" w:pos="284"/>
        </w:tabs>
        <w:suppressAutoHyphens w:val="0"/>
        <w:spacing w:after="0" w:line="248" w:lineRule="exact"/>
        <w:ind w:right="66" w:firstLine="0"/>
        <w:jc w:val="both"/>
        <w:rPr>
          <w:rFonts w:ascii="Arial" w:hAnsi="Arial" w:cs="Arial"/>
          <w:sz w:val="22"/>
          <w:szCs w:val="22"/>
        </w:rPr>
      </w:pP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sa</w:t>
      </w:r>
      <w:r w:rsidRPr="002E729C">
        <w:rPr>
          <w:rFonts w:ascii="Arial" w:hAnsi="Arial" w:cs="Arial"/>
          <w:spacing w:val="18"/>
          <w:sz w:val="22"/>
          <w:szCs w:val="22"/>
        </w:rPr>
        <w:t xml:space="preserve"> </w:t>
      </w:r>
      <w:r w:rsidRPr="002E729C">
        <w:rPr>
          <w:rFonts w:ascii="Arial" w:hAnsi="Arial" w:cs="Arial"/>
          <w:spacing w:val="-1"/>
          <w:sz w:val="22"/>
          <w:szCs w:val="22"/>
        </w:rPr>
        <w:t>inju</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ed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6"/>
          <w:sz w:val="22"/>
          <w:szCs w:val="22"/>
        </w:rPr>
        <w:t xml:space="preserve"> </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9"/>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7"/>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8"/>
          <w:sz w:val="22"/>
          <w:szCs w:val="22"/>
        </w:rPr>
        <w:t xml:space="preserve"> </w:t>
      </w:r>
      <w:r w:rsidRPr="002E729C">
        <w:rPr>
          <w:rFonts w:ascii="Arial" w:hAnsi="Arial" w:cs="Arial"/>
          <w:spacing w:val="-1"/>
          <w:sz w:val="22"/>
          <w:szCs w:val="22"/>
        </w:rPr>
        <w:t>equi</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pacing w:val="-1"/>
          <w:sz w:val="22"/>
          <w:szCs w:val="22"/>
        </w:rPr>
        <w:t>len</w:t>
      </w:r>
      <w:r w:rsidRPr="002E729C">
        <w:rPr>
          <w:rFonts w:ascii="Arial" w:hAnsi="Arial" w:cs="Arial"/>
          <w:sz w:val="22"/>
          <w:szCs w:val="22"/>
        </w:rPr>
        <w:t>te</w:t>
      </w:r>
      <w:r w:rsidRPr="002E729C">
        <w:rPr>
          <w:rFonts w:ascii="Arial" w:hAnsi="Arial" w:cs="Arial"/>
          <w:spacing w:val="28"/>
          <w:sz w:val="22"/>
          <w:szCs w:val="22"/>
        </w:rPr>
        <w:t xml:space="preserve"> </w:t>
      </w:r>
      <w:r w:rsidRPr="002E729C">
        <w:rPr>
          <w:rFonts w:ascii="Arial" w:hAnsi="Arial" w:cs="Arial"/>
          <w:spacing w:val="-1"/>
          <w:sz w:val="22"/>
          <w:szCs w:val="22"/>
        </w:rPr>
        <w:t>den</w:t>
      </w:r>
      <w:r w:rsidRPr="002E729C">
        <w:rPr>
          <w:rFonts w:ascii="Arial" w:hAnsi="Arial" w:cs="Arial"/>
          <w:sz w:val="22"/>
          <w:szCs w:val="22"/>
        </w:rPr>
        <w:t>tro</w:t>
      </w:r>
      <w:r w:rsidRPr="002E729C">
        <w:rPr>
          <w:rFonts w:ascii="Arial" w:hAnsi="Arial" w:cs="Arial"/>
          <w:spacing w:val="26"/>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8"/>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abele</w:t>
      </w:r>
      <w:r w:rsidRPr="002E729C">
        <w:rPr>
          <w:rFonts w:ascii="Arial" w:hAnsi="Arial" w:cs="Arial"/>
          <w:spacing w:val="1"/>
          <w:sz w:val="22"/>
          <w:szCs w:val="22"/>
        </w:rPr>
        <w:t>c</w:t>
      </w:r>
      <w:r w:rsidRPr="002E729C">
        <w:rPr>
          <w:rFonts w:ascii="Arial" w:hAnsi="Arial" w:cs="Arial"/>
          <w:spacing w:val="-1"/>
          <w:sz w:val="22"/>
          <w:szCs w:val="22"/>
        </w:rPr>
        <w:t>ido</w:t>
      </w:r>
      <w:r w:rsidRPr="002E729C">
        <w:rPr>
          <w:rFonts w:ascii="Arial" w:hAnsi="Arial" w:cs="Arial"/>
          <w:sz w:val="22"/>
          <w:szCs w:val="22"/>
        </w:rPr>
        <w:t>,</w:t>
      </w:r>
      <w:r w:rsidRPr="002E729C">
        <w:rPr>
          <w:rFonts w:ascii="Arial" w:hAnsi="Arial" w:cs="Arial"/>
          <w:spacing w:val="30"/>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and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28"/>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edia</w:t>
      </w:r>
      <w:r w:rsidRPr="002E729C">
        <w:rPr>
          <w:rFonts w:ascii="Arial" w:hAnsi="Arial" w:cs="Arial"/>
          <w:sz w:val="22"/>
          <w:szCs w:val="22"/>
        </w:rPr>
        <w:t xml:space="preserve">to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67284504" w14:textId="77777777" w:rsidR="006118A6" w:rsidRPr="002E729C" w:rsidRDefault="006118A6" w:rsidP="006118A6">
      <w:pPr>
        <w:pStyle w:val="Corpodetexto"/>
        <w:widowControl w:val="0"/>
        <w:numPr>
          <w:ilvl w:val="0"/>
          <w:numId w:val="65"/>
        </w:numPr>
        <w:tabs>
          <w:tab w:val="left" w:pos="284"/>
          <w:tab w:val="left" w:pos="1107"/>
        </w:tabs>
        <w:suppressAutoHyphens w:val="0"/>
        <w:spacing w:before="2" w:after="0" w:line="252" w:lineRule="exact"/>
        <w:ind w:right="66" w:firstLine="0"/>
        <w:jc w:val="both"/>
        <w:rPr>
          <w:rFonts w:ascii="Arial" w:hAnsi="Arial" w:cs="Arial"/>
          <w:sz w:val="22"/>
          <w:szCs w:val="22"/>
        </w:rPr>
      </w:pP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do</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hab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20"/>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e</w:t>
      </w:r>
      <w:r w:rsidRPr="002E729C">
        <w:rPr>
          <w:rFonts w:ascii="Arial" w:hAnsi="Arial" w:cs="Arial"/>
          <w:sz w:val="22"/>
          <w:szCs w:val="22"/>
        </w:rPr>
        <w:t>m s</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i</w:t>
      </w:r>
      <w:r w:rsidRPr="002E729C">
        <w:rPr>
          <w:rFonts w:ascii="Arial" w:hAnsi="Arial" w:cs="Arial"/>
          <w:sz w:val="22"/>
          <w:szCs w:val="22"/>
        </w:rPr>
        <w:t>rr</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r</w:t>
      </w:r>
      <w:r w:rsidRPr="002E729C">
        <w:rPr>
          <w:rFonts w:ascii="Arial" w:hAnsi="Arial" w:cs="Arial"/>
          <w:spacing w:val="-1"/>
          <w:sz w:val="22"/>
          <w:szCs w:val="22"/>
        </w:rPr>
        <w:t>ida</w:t>
      </w:r>
      <w:r w:rsidRPr="002E729C">
        <w:rPr>
          <w:rFonts w:ascii="Arial" w:hAnsi="Arial" w:cs="Arial"/>
          <w:spacing w:val="1"/>
          <w:sz w:val="22"/>
          <w:szCs w:val="22"/>
        </w:rPr>
        <w:t>d</w:t>
      </w:r>
      <w:r w:rsidRPr="002E729C">
        <w:rPr>
          <w:rFonts w:ascii="Arial" w:hAnsi="Arial" w:cs="Arial"/>
          <w:sz w:val="22"/>
          <w:szCs w:val="22"/>
        </w:rPr>
        <w:t>e 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al</w:t>
      </w:r>
      <w:r w:rsidRPr="002E729C">
        <w:rPr>
          <w:rFonts w:ascii="Arial" w:hAnsi="Arial" w:cs="Arial"/>
          <w:sz w:val="22"/>
          <w:szCs w:val="22"/>
        </w:rPr>
        <w:t>;</w:t>
      </w:r>
    </w:p>
    <w:p w14:paraId="0EECA02B" w14:textId="77777777" w:rsidR="006118A6" w:rsidRPr="002E729C" w:rsidRDefault="006118A6" w:rsidP="006118A6">
      <w:pPr>
        <w:pStyle w:val="Corpodetexto"/>
        <w:widowControl w:val="0"/>
        <w:numPr>
          <w:ilvl w:val="0"/>
          <w:numId w:val="65"/>
        </w:numPr>
        <w:tabs>
          <w:tab w:val="left" w:pos="284"/>
          <w:tab w:val="left" w:pos="1167"/>
        </w:tabs>
        <w:suppressAutoHyphens w:val="0"/>
        <w:spacing w:before="2" w:after="0" w:line="252" w:lineRule="exact"/>
        <w:ind w:right="66" w:firstLine="0"/>
        <w:jc w:val="both"/>
        <w:rPr>
          <w:rFonts w:ascii="Arial" w:hAnsi="Arial" w:cs="Arial"/>
          <w:sz w:val="22"/>
          <w:szCs w:val="22"/>
        </w:rPr>
      </w:pPr>
      <w:r w:rsidRPr="002E729C">
        <w:rPr>
          <w:rFonts w:ascii="Arial" w:hAnsi="Arial" w:cs="Arial"/>
          <w:spacing w:val="-8"/>
          <w:sz w:val="22"/>
          <w:szCs w:val="22"/>
        </w:rPr>
        <w:t>A</w:t>
      </w:r>
      <w:r w:rsidRPr="002E729C">
        <w:rPr>
          <w:rFonts w:ascii="Arial" w:hAnsi="Arial" w:cs="Arial"/>
          <w:spacing w:val="-1"/>
          <w:sz w:val="22"/>
          <w:szCs w:val="22"/>
        </w:rPr>
        <w:t>pu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41"/>
          <w:sz w:val="22"/>
          <w:szCs w:val="22"/>
        </w:rPr>
        <w:t>de</w:t>
      </w:r>
      <w:r w:rsidRPr="002E729C">
        <w:rPr>
          <w:rFonts w:ascii="Arial" w:hAnsi="Arial" w:cs="Arial"/>
          <w:sz w:val="22"/>
          <w:szCs w:val="22"/>
        </w:rPr>
        <w:t xml:space="preserve"> </w:t>
      </w:r>
      <w:r w:rsidRPr="002E729C">
        <w:rPr>
          <w:rFonts w:ascii="Arial" w:hAnsi="Arial" w:cs="Arial"/>
          <w:spacing w:val="42"/>
          <w:sz w:val="22"/>
          <w:szCs w:val="22"/>
        </w:rPr>
        <w:t>fatos</w:t>
      </w:r>
      <w:r w:rsidRPr="002E729C">
        <w:rPr>
          <w:rFonts w:ascii="Arial" w:hAnsi="Arial" w:cs="Arial"/>
          <w:sz w:val="22"/>
          <w:szCs w:val="22"/>
        </w:rPr>
        <w:t xml:space="preserve"> s</w:t>
      </w:r>
      <w:r w:rsidRPr="002E729C">
        <w:rPr>
          <w:rFonts w:ascii="Arial" w:hAnsi="Arial" w:cs="Arial"/>
          <w:spacing w:val="-1"/>
          <w:sz w:val="22"/>
          <w:szCs w:val="22"/>
        </w:rPr>
        <w:t>upe</w:t>
      </w:r>
      <w:r w:rsidRPr="002E729C">
        <w:rPr>
          <w:rFonts w:ascii="Arial" w:hAnsi="Arial" w:cs="Arial"/>
          <w:sz w:val="22"/>
          <w:szCs w:val="22"/>
        </w:rPr>
        <w:t>rv</w:t>
      </w:r>
      <w:r w:rsidRPr="002E729C">
        <w:rPr>
          <w:rFonts w:ascii="Arial" w:hAnsi="Arial" w:cs="Arial"/>
          <w:spacing w:val="-1"/>
          <w:sz w:val="22"/>
          <w:szCs w:val="22"/>
        </w:rPr>
        <w:t>eni</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 xml:space="preserve">s </w:t>
      </w:r>
      <w:r w:rsidRPr="002E729C">
        <w:rPr>
          <w:rFonts w:ascii="Arial" w:hAnsi="Arial" w:cs="Arial"/>
          <w:spacing w:val="40"/>
          <w:sz w:val="22"/>
          <w:szCs w:val="22"/>
        </w:rPr>
        <w:t>que</w:t>
      </w:r>
      <w:r w:rsidRPr="002E729C">
        <w:rPr>
          <w:rFonts w:ascii="Arial" w:hAnsi="Arial" w:cs="Arial"/>
          <w:sz w:val="22"/>
          <w:szCs w:val="22"/>
        </w:rPr>
        <w:t xml:space="preserve"> </w:t>
      </w:r>
      <w:r w:rsidRPr="002E729C">
        <w:rPr>
          <w:rFonts w:ascii="Arial" w:hAnsi="Arial" w:cs="Arial"/>
          <w:spacing w:val="44"/>
          <w:sz w:val="22"/>
          <w:szCs w:val="22"/>
        </w:rPr>
        <w:t>importem</w:t>
      </w:r>
      <w:r w:rsidRPr="002E729C">
        <w:rPr>
          <w:rFonts w:ascii="Arial" w:hAnsi="Arial" w:cs="Arial"/>
          <w:sz w:val="22"/>
          <w:szCs w:val="22"/>
        </w:rPr>
        <w:t xml:space="preserve"> </w:t>
      </w:r>
      <w:r w:rsidRPr="002E729C">
        <w:rPr>
          <w:rFonts w:ascii="Arial" w:hAnsi="Arial" w:cs="Arial"/>
          <w:spacing w:val="-1"/>
          <w:sz w:val="22"/>
          <w:szCs w:val="22"/>
        </w:rPr>
        <w:t>n</w:t>
      </w:r>
      <w:r w:rsidRPr="002E729C">
        <w:rPr>
          <w:rFonts w:ascii="Arial" w:hAnsi="Arial" w:cs="Arial"/>
          <w:sz w:val="22"/>
          <w:szCs w:val="22"/>
        </w:rPr>
        <w:t>o 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
          <w:sz w:val="22"/>
          <w:szCs w:val="22"/>
        </w:rPr>
        <w:t>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a c</w:t>
      </w:r>
      <w:r w:rsidRPr="002E729C">
        <w:rPr>
          <w:rFonts w:ascii="Arial" w:hAnsi="Arial" w:cs="Arial"/>
          <w:spacing w:val="-1"/>
          <w:sz w:val="22"/>
          <w:szCs w:val="22"/>
        </w:rPr>
        <w:t>apa</w:t>
      </w:r>
      <w:r w:rsidRPr="002E729C">
        <w:rPr>
          <w:rFonts w:ascii="Arial" w:hAnsi="Arial" w:cs="Arial"/>
          <w:spacing w:val="1"/>
          <w:sz w:val="22"/>
          <w:szCs w:val="22"/>
        </w:rPr>
        <w:t>c</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j</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2"/>
          <w:sz w:val="22"/>
          <w:szCs w:val="22"/>
        </w:rPr>
        <w:t>í</w:t>
      </w:r>
      <w:r w:rsidRPr="002E729C">
        <w:rPr>
          <w:rFonts w:ascii="Arial" w:hAnsi="Arial" w:cs="Arial"/>
          <w:spacing w:val="-1"/>
          <w:sz w:val="22"/>
          <w:szCs w:val="22"/>
        </w:rPr>
        <w:t>di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 t</w:t>
      </w:r>
      <w:r w:rsidRPr="002E729C">
        <w:rPr>
          <w:rFonts w:ascii="Arial" w:hAnsi="Arial" w:cs="Arial"/>
          <w:spacing w:val="-1"/>
          <w:sz w:val="22"/>
          <w:szCs w:val="22"/>
        </w:rPr>
        <w:t>é</w:t>
      </w:r>
      <w:r w:rsidRPr="002E729C">
        <w:rPr>
          <w:rFonts w:ascii="Arial" w:hAnsi="Arial" w:cs="Arial"/>
          <w:sz w:val="22"/>
          <w:szCs w:val="22"/>
        </w:rPr>
        <w:t>c</w:t>
      </w:r>
      <w:r w:rsidRPr="002E729C">
        <w:rPr>
          <w:rFonts w:ascii="Arial" w:hAnsi="Arial" w:cs="Arial"/>
          <w:spacing w:val="-1"/>
          <w:sz w:val="22"/>
          <w:szCs w:val="22"/>
        </w:rPr>
        <w:t>ni</w:t>
      </w:r>
      <w:r w:rsidRPr="002E729C">
        <w:rPr>
          <w:rFonts w:ascii="Arial" w:hAnsi="Arial" w:cs="Arial"/>
          <w:sz w:val="22"/>
          <w:szCs w:val="22"/>
        </w:rPr>
        <w:t xml:space="preserve">ca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ado</w:t>
      </w:r>
      <w:r w:rsidRPr="002E729C">
        <w:rPr>
          <w:rFonts w:ascii="Arial" w:hAnsi="Arial" w:cs="Arial"/>
          <w:sz w:val="22"/>
          <w:szCs w:val="22"/>
        </w:rPr>
        <w:t>;</w:t>
      </w:r>
    </w:p>
    <w:p w14:paraId="26C952D0" w14:textId="77777777" w:rsidR="006118A6" w:rsidRPr="002E729C" w:rsidRDefault="006118A6" w:rsidP="006118A6">
      <w:pPr>
        <w:pStyle w:val="Corpodetexto"/>
        <w:widowControl w:val="0"/>
        <w:numPr>
          <w:ilvl w:val="0"/>
          <w:numId w:val="65"/>
        </w:numPr>
        <w:tabs>
          <w:tab w:val="left" w:pos="284"/>
          <w:tab w:val="left" w:pos="1107"/>
        </w:tabs>
        <w:suppressAutoHyphens w:val="0"/>
        <w:spacing w:after="0" w:line="250" w:lineRule="exact"/>
        <w:ind w:right="66" w:firstLine="0"/>
        <w:jc w:val="both"/>
        <w:rPr>
          <w:rFonts w:ascii="Arial" w:hAnsi="Arial" w:cs="Arial"/>
          <w:sz w:val="22"/>
          <w:szCs w:val="22"/>
        </w:rPr>
      </w:pPr>
      <w:r w:rsidRPr="002E729C">
        <w:rPr>
          <w:rFonts w:ascii="Arial" w:hAnsi="Arial" w:cs="Arial"/>
          <w:spacing w:val="-1"/>
          <w:sz w:val="22"/>
          <w:szCs w:val="22"/>
        </w:rPr>
        <w:t>Condu</w:t>
      </w:r>
      <w:r w:rsidRPr="002E729C">
        <w:rPr>
          <w:rFonts w:ascii="Arial" w:hAnsi="Arial" w:cs="Arial"/>
          <w:sz w:val="22"/>
          <w:szCs w:val="22"/>
        </w:rPr>
        <w:t>ta</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io</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qu</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ra o</w:t>
      </w:r>
      <w:r w:rsidRPr="002E729C">
        <w:rPr>
          <w:rFonts w:ascii="Arial" w:hAnsi="Arial" w:cs="Arial"/>
          <w:spacing w:val="-2"/>
          <w:sz w:val="22"/>
          <w:szCs w:val="22"/>
        </w:rPr>
        <w:t xml:space="preserve"> </w:t>
      </w:r>
      <w:r w:rsidRPr="002E729C">
        <w:rPr>
          <w:rFonts w:ascii="Arial" w:hAnsi="Arial" w:cs="Arial"/>
          <w:spacing w:val="-1"/>
          <w:sz w:val="22"/>
          <w:szCs w:val="22"/>
        </w:rPr>
        <w:t>pad</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é</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 xml:space="preserve">co </w:t>
      </w:r>
      <w:r w:rsidRPr="002E729C">
        <w:rPr>
          <w:rFonts w:ascii="Arial" w:hAnsi="Arial" w:cs="Arial"/>
          <w:spacing w:val="-1"/>
          <w:sz w:val="22"/>
          <w:szCs w:val="22"/>
        </w:rPr>
        <w:t>o</w:t>
      </w:r>
      <w:r w:rsidRPr="002E729C">
        <w:rPr>
          <w:rFonts w:ascii="Arial" w:hAnsi="Arial" w:cs="Arial"/>
          <w:sz w:val="22"/>
          <w:szCs w:val="22"/>
        </w:rPr>
        <w:t xml:space="preserve">u </w:t>
      </w:r>
      <w:r w:rsidRPr="002E729C">
        <w:rPr>
          <w:rFonts w:ascii="Arial" w:hAnsi="Arial" w:cs="Arial"/>
          <w:spacing w:val="-1"/>
          <w:sz w:val="22"/>
          <w:szCs w:val="22"/>
        </w:rPr>
        <w:t>ope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ci</w:t>
      </w:r>
      <w:r w:rsidRPr="002E729C">
        <w:rPr>
          <w:rFonts w:ascii="Arial" w:hAnsi="Arial" w:cs="Arial"/>
          <w:spacing w:val="-1"/>
          <w:sz w:val="22"/>
          <w:szCs w:val="22"/>
        </w:rPr>
        <w:t>ona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 tr</w:t>
      </w:r>
      <w:r w:rsidRPr="002E729C">
        <w:rPr>
          <w:rFonts w:ascii="Arial" w:hAnsi="Arial" w:cs="Arial"/>
          <w:spacing w:val="-1"/>
          <w:sz w:val="22"/>
          <w:szCs w:val="22"/>
        </w:rPr>
        <w:t>abalho</w:t>
      </w:r>
      <w:r w:rsidRPr="002E729C">
        <w:rPr>
          <w:rFonts w:ascii="Arial" w:hAnsi="Arial" w:cs="Arial"/>
          <w:sz w:val="22"/>
          <w:szCs w:val="22"/>
        </w:rPr>
        <w:t>;</w:t>
      </w:r>
    </w:p>
    <w:p w14:paraId="147AAA17" w14:textId="77777777" w:rsidR="006118A6" w:rsidRPr="002E729C" w:rsidRDefault="006118A6" w:rsidP="006118A6">
      <w:pPr>
        <w:pStyle w:val="Corpodetexto"/>
        <w:widowControl w:val="0"/>
        <w:numPr>
          <w:ilvl w:val="0"/>
          <w:numId w:val="65"/>
        </w:numPr>
        <w:tabs>
          <w:tab w:val="left" w:pos="142"/>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 xml:space="preserve"> Na</w:t>
      </w:r>
      <w:r w:rsidRPr="002E729C">
        <w:rPr>
          <w:rFonts w:ascii="Arial" w:hAnsi="Arial" w:cs="Arial"/>
          <w:sz w:val="22"/>
          <w:szCs w:val="22"/>
        </w:rPr>
        <w:t>s</w:t>
      </w:r>
      <w:r w:rsidRPr="002E729C">
        <w:rPr>
          <w:rFonts w:ascii="Arial" w:hAnsi="Arial" w:cs="Arial"/>
          <w:spacing w:val="-1"/>
          <w:sz w:val="22"/>
          <w:szCs w:val="22"/>
        </w:rPr>
        <w:t xml:space="preserve"> h</w:t>
      </w:r>
      <w:r w:rsidRPr="002E729C">
        <w:rPr>
          <w:rFonts w:ascii="Arial" w:hAnsi="Arial" w:cs="Arial"/>
          <w:sz w:val="22"/>
          <w:szCs w:val="22"/>
        </w:rPr>
        <w:t>i</w:t>
      </w:r>
      <w:r w:rsidRPr="002E729C">
        <w:rPr>
          <w:rFonts w:ascii="Arial" w:hAnsi="Arial" w:cs="Arial"/>
          <w:spacing w:val="-1"/>
          <w:sz w:val="22"/>
          <w:szCs w:val="22"/>
        </w:rPr>
        <w:t>pó</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z w:val="22"/>
          <w:szCs w:val="22"/>
        </w:rPr>
        <w:t>r</w:t>
      </w:r>
      <w:r w:rsidRPr="002E729C">
        <w:rPr>
          <w:rFonts w:ascii="Arial" w:hAnsi="Arial" w:cs="Arial"/>
          <w:spacing w:val="-2"/>
          <w:sz w:val="22"/>
          <w:szCs w:val="22"/>
        </w:rPr>
        <w:t>t</w:t>
      </w:r>
      <w:r w:rsidRPr="002E729C">
        <w:rPr>
          <w:rFonts w:ascii="Arial" w:hAnsi="Arial" w:cs="Arial"/>
          <w:sz w:val="22"/>
          <w:szCs w:val="22"/>
        </w:rPr>
        <w:t xml:space="preserve">. </w:t>
      </w:r>
      <w:r w:rsidRPr="002E729C">
        <w:rPr>
          <w:rFonts w:ascii="Arial" w:hAnsi="Arial" w:cs="Arial"/>
          <w:spacing w:val="-1"/>
          <w:sz w:val="22"/>
          <w:szCs w:val="22"/>
        </w:rPr>
        <w:t>7</w:t>
      </w:r>
      <w:r w:rsidRPr="002E729C">
        <w:rPr>
          <w:rFonts w:ascii="Arial" w:hAnsi="Arial" w:cs="Arial"/>
          <w:sz w:val="22"/>
          <w:szCs w:val="22"/>
        </w:rPr>
        <w:t xml:space="preserve">8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.º </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40DBF47F" w14:textId="77777777" w:rsidR="006118A6" w:rsidRPr="002E729C" w:rsidRDefault="006118A6" w:rsidP="006118A6">
      <w:pPr>
        <w:pStyle w:val="Corpodetexto"/>
        <w:widowControl w:val="0"/>
        <w:numPr>
          <w:ilvl w:val="0"/>
          <w:numId w:val="65"/>
        </w:numPr>
        <w:tabs>
          <w:tab w:val="left" w:pos="284"/>
          <w:tab w:val="left" w:pos="1107"/>
        </w:tabs>
        <w:suppressAutoHyphens w:val="0"/>
        <w:spacing w:before="5" w:after="0" w:line="252" w:lineRule="exact"/>
        <w:ind w:right="66" w:firstLine="0"/>
        <w:jc w:val="both"/>
        <w:rPr>
          <w:rFonts w:ascii="Arial" w:hAnsi="Arial" w:cs="Arial"/>
          <w:sz w:val="22"/>
          <w:szCs w:val="22"/>
        </w:rPr>
      </w:pPr>
      <w:r w:rsidRPr="002E729C">
        <w:rPr>
          <w:rFonts w:ascii="Arial" w:hAnsi="Arial" w:cs="Arial"/>
          <w:spacing w:val="-1"/>
          <w:sz w:val="22"/>
          <w:szCs w:val="22"/>
        </w:rPr>
        <w:t>Pe</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4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z w:val="22"/>
          <w:szCs w:val="22"/>
        </w:rPr>
        <w:t>r</w:t>
      </w:r>
      <w:r w:rsidRPr="002E729C">
        <w:rPr>
          <w:rFonts w:ascii="Arial" w:hAnsi="Arial" w:cs="Arial"/>
          <w:spacing w:val="-1"/>
          <w:sz w:val="22"/>
          <w:szCs w:val="22"/>
        </w:rPr>
        <w:t>eque</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42"/>
          <w:sz w:val="22"/>
          <w:szCs w:val="22"/>
        </w:rPr>
        <w:t xml:space="preserve"> </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ed</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44"/>
          <w:sz w:val="22"/>
          <w:szCs w:val="22"/>
        </w:rPr>
        <w:t xml:space="preserve"> </w:t>
      </w:r>
      <w:r w:rsidRPr="002E729C">
        <w:rPr>
          <w:rFonts w:ascii="Arial" w:hAnsi="Arial" w:cs="Arial"/>
          <w:sz w:val="22"/>
          <w:szCs w:val="22"/>
        </w:rPr>
        <w:t>m</w:t>
      </w:r>
      <w:r w:rsidRPr="002E729C">
        <w:rPr>
          <w:rFonts w:ascii="Arial" w:hAnsi="Arial" w:cs="Arial"/>
          <w:spacing w:val="-2"/>
          <w:sz w:val="22"/>
          <w:szCs w:val="22"/>
        </w:rPr>
        <w:t>í</w:t>
      </w:r>
      <w:r w:rsidRPr="002E729C">
        <w:rPr>
          <w:rFonts w:ascii="Arial" w:hAnsi="Arial" w:cs="Arial"/>
          <w:spacing w:val="-1"/>
          <w:sz w:val="22"/>
          <w:szCs w:val="22"/>
        </w:rPr>
        <w:t>ni</w:t>
      </w:r>
      <w:r w:rsidRPr="002E729C">
        <w:rPr>
          <w:rFonts w:ascii="Arial" w:hAnsi="Arial" w:cs="Arial"/>
          <w:sz w:val="22"/>
          <w:szCs w:val="22"/>
        </w:rPr>
        <w:t>ma</w:t>
      </w:r>
      <w:r w:rsidRPr="002E729C">
        <w:rPr>
          <w:rFonts w:ascii="Arial" w:hAnsi="Arial" w:cs="Arial"/>
          <w:spacing w:val="4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pacing w:val="-1"/>
          <w:sz w:val="22"/>
          <w:szCs w:val="22"/>
        </w:rPr>
        <w:t>3</w:t>
      </w:r>
      <w:r w:rsidRPr="002E729C">
        <w:rPr>
          <w:rFonts w:ascii="Arial" w:hAnsi="Arial" w:cs="Arial"/>
          <w:sz w:val="22"/>
          <w:szCs w:val="22"/>
        </w:rPr>
        <w:t>0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in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dia</w:t>
      </w:r>
      <w:r w:rsidRPr="002E729C">
        <w:rPr>
          <w:rFonts w:ascii="Arial" w:hAnsi="Arial" w:cs="Arial"/>
          <w:sz w:val="22"/>
          <w:szCs w:val="22"/>
        </w:rPr>
        <w:t>s.</w:t>
      </w:r>
    </w:p>
    <w:p w14:paraId="513F7232" w14:textId="77777777" w:rsidR="006118A6" w:rsidRPr="002E729C" w:rsidRDefault="006118A6" w:rsidP="006118A6">
      <w:pPr>
        <w:pStyle w:val="Corpodetexto"/>
        <w:jc w:val="both"/>
        <w:rPr>
          <w:rFonts w:ascii="Arial" w:hAnsi="Arial" w:cs="Arial"/>
          <w:sz w:val="22"/>
          <w:szCs w:val="22"/>
        </w:rPr>
      </w:pPr>
      <w:r w:rsidRPr="002E729C">
        <w:rPr>
          <w:rFonts w:ascii="Arial" w:hAnsi="Arial" w:cs="Arial"/>
          <w:sz w:val="22"/>
          <w:szCs w:val="22"/>
        </w:rPr>
        <w:t>9.7- Da decisão de descredenciamento, que deverá ser devidamente motivada pela Administração Municipal, caberá defesa no prazo de 10 (dez) dias úteis, como garantia ao direito do contraditório, sendo avaliadas suas razões no prazo de 05 (cinco) dias úteis.</w:t>
      </w:r>
    </w:p>
    <w:p w14:paraId="0A0CBBA3" w14:textId="77777777" w:rsidR="006118A6" w:rsidRPr="002E729C" w:rsidRDefault="006118A6" w:rsidP="006118A6">
      <w:pPr>
        <w:pStyle w:val="Corpodetexto"/>
        <w:tabs>
          <w:tab w:val="right" w:pos="1418"/>
        </w:tabs>
        <w:spacing w:line="252" w:lineRule="exact"/>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1"/>
          <w:sz w:val="22"/>
          <w:szCs w:val="22"/>
        </w:rPr>
        <w:t>e</w:t>
      </w:r>
      <w:r w:rsidRPr="002E729C">
        <w:rPr>
          <w:rFonts w:ascii="Arial" w:hAnsi="Arial" w:cs="Arial"/>
          <w:sz w:val="22"/>
          <w:szCs w:val="22"/>
        </w:rPr>
        <w:t>x</w:t>
      </w:r>
      <w:r w:rsidRPr="002E729C">
        <w:rPr>
          <w:rFonts w:ascii="Arial" w:hAnsi="Arial" w:cs="Arial"/>
          <w:spacing w:val="-1"/>
          <w:sz w:val="22"/>
          <w:szCs w:val="22"/>
        </w:rPr>
        <w:t>i</w:t>
      </w:r>
      <w:r w:rsidRPr="002E729C">
        <w:rPr>
          <w:rFonts w:ascii="Arial" w:hAnsi="Arial" w:cs="Arial"/>
          <w:sz w:val="22"/>
          <w:szCs w:val="22"/>
        </w:rPr>
        <w:t>me</w:t>
      </w:r>
      <w:r w:rsidRPr="002E729C">
        <w:rPr>
          <w:rFonts w:ascii="Arial" w:hAnsi="Arial" w:cs="Arial"/>
          <w:spacing w:val="6"/>
          <w:sz w:val="22"/>
          <w:szCs w:val="22"/>
        </w:rPr>
        <w:t xml:space="preserve"> </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pacing w:val="-1"/>
          <w:sz w:val="22"/>
          <w:szCs w:val="22"/>
        </w:rPr>
        <w:t>apli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8"/>
          <w:sz w:val="22"/>
          <w:szCs w:val="22"/>
        </w:rPr>
        <w:t xml:space="preserve"> </w:t>
      </w:r>
      <w:r w:rsidRPr="002E729C">
        <w:rPr>
          <w:rFonts w:ascii="Arial" w:hAnsi="Arial" w:cs="Arial"/>
          <w:sz w:val="22"/>
          <w:szCs w:val="22"/>
        </w:rPr>
        <w:t>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a</w:t>
      </w:r>
      <w:r w:rsidRPr="002E729C">
        <w:rPr>
          <w:rFonts w:ascii="Arial" w:hAnsi="Arial" w:cs="Arial"/>
          <w:sz w:val="22"/>
          <w:szCs w:val="22"/>
        </w:rPr>
        <w:t>rt</w:t>
      </w:r>
      <w:r w:rsidRPr="002E729C">
        <w:rPr>
          <w:rFonts w:ascii="Arial" w:hAnsi="Arial" w:cs="Arial"/>
          <w:spacing w:val="-1"/>
          <w:sz w:val="22"/>
          <w:szCs w:val="22"/>
        </w:rPr>
        <w:t>ig</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pacing w:val="-1"/>
          <w:sz w:val="22"/>
          <w:szCs w:val="22"/>
        </w:rPr>
        <w:t>8</w:t>
      </w:r>
      <w:r w:rsidRPr="002E729C">
        <w:rPr>
          <w:rFonts w:ascii="Arial" w:hAnsi="Arial" w:cs="Arial"/>
          <w:sz w:val="22"/>
          <w:szCs w:val="22"/>
        </w:rPr>
        <w:t>7</w:t>
      </w:r>
      <w:r w:rsidRPr="002E729C">
        <w:rPr>
          <w:rFonts w:ascii="Arial" w:hAnsi="Arial" w:cs="Arial"/>
          <w:spacing w:val="8"/>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5"/>
          <w:sz w:val="22"/>
          <w:szCs w:val="22"/>
        </w:rPr>
        <w:t xml:space="preserve"> </w:t>
      </w:r>
      <w:r w:rsidRPr="002E729C">
        <w:rPr>
          <w:rFonts w:ascii="Arial" w:hAnsi="Arial" w:cs="Arial"/>
          <w:spacing w:val="-1"/>
          <w:sz w:val="22"/>
          <w:szCs w:val="22"/>
        </w:rPr>
        <w:t>Le</w:t>
      </w:r>
      <w:r w:rsidRPr="002E729C">
        <w:rPr>
          <w:rFonts w:ascii="Arial" w:hAnsi="Arial" w:cs="Arial"/>
          <w:sz w:val="22"/>
          <w:szCs w:val="22"/>
        </w:rPr>
        <w:t xml:space="preserve">i </w:t>
      </w:r>
      <w:r w:rsidRPr="002E729C">
        <w:rPr>
          <w:rFonts w:ascii="Arial" w:hAnsi="Arial" w:cs="Arial"/>
          <w:spacing w:val="-1"/>
          <w:sz w:val="22"/>
          <w:szCs w:val="22"/>
        </w:rPr>
        <w:t>Fede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
          <w:sz w:val="22"/>
          <w:szCs w:val="22"/>
        </w:rPr>
        <w:t xml:space="preserve"> </w:t>
      </w:r>
      <w:r w:rsidRPr="002E729C">
        <w:rPr>
          <w:rFonts w:ascii="Arial" w:hAnsi="Arial" w:cs="Arial"/>
          <w:sz w:val="22"/>
          <w:szCs w:val="22"/>
        </w:rPr>
        <w:t>n</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25871D08" w14:textId="77777777" w:rsidR="006118A6" w:rsidRPr="002E729C" w:rsidRDefault="006118A6" w:rsidP="006118A6">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9</w:t>
      </w:r>
      <w:r w:rsidRPr="002E729C">
        <w:rPr>
          <w:rFonts w:ascii="Arial" w:hAnsi="Arial" w:cs="Arial"/>
          <w:sz w:val="22"/>
          <w:szCs w:val="22"/>
        </w:rPr>
        <w:t>-</w:t>
      </w:r>
      <w:r w:rsidRPr="002E729C">
        <w:rPr>
          <w:rFonts w:ascii="Arial" w:hAnsi="Arial" w:cs="Arial"/>
          <w:spacing w:val="32"/>
          <w:sz w:val="22"/>
          <w:szCs w:val="22"/>
        </w:rPr>
        <w:t xml:space="preserve"> </w:t>
      </w:r>
      <w:r w:rsidRPr="002E729C">
        <w:rPr>
          <w:rFonts w:ascii="Arial" w:hAnsi="Arial" w:cs="Arial"/>
          <w:spacing w:val="-1"/>
          <w:sz w:val="22"/>
          <w:szCs w:val="22"/>
        </w:rPr>
        <w:t>Pe</w:t>
      </w:r>
      <w:r w:rsidRPr="002E729C">
        <w:rPr>
          <w:rFonts w:ascii="Arial" w:hAnsi="Arial" w:cs="Arial"/>
          <w:sz w:val="22"/>
          <w:szCs w:val="22"/>
        </w:rPr>
        <w:t>lo</w:t>
      </w:r>
      <w:r w:rsidRPr="002E729C">
        <w:rPr>
          <w:rFonts w:ascii="Arial" w:hAnsi="Arial" w:cs="Arial"/>
          <w:spacing w:val="30"/>
          <w:sz w:val="22"/>
          <w:szCs w:val="22"/>
        </w:rPr>
        <w:t xml:space="preserve"> </w:t>
      </w:r>
      <w:r w:rsidRPr="002E729C">
        <w:rPr>
          <w:rFonts w:ascii="Arial" w:hAnsi="Arial" w:cs="Arial"/>
          <w:spacing w:val="-1"/>
          <w:sz w:val="22"/>
          <w:szCs w:val="22"/>
        </w:rPr>
        <w:t>de</w:t>
      </w:r>
      <w:r w:rsidRPr="002E729C">
        <w:rPr>
          <w:rFonts w:ascii="Arial" w:hAnsi="Arial" w:cs="Arial"/>
          <w:sz w:val="22"/>
          <w:szCs w:val="22"/>
        </w:rPr>
        <w:t>sc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31"/>
          <w:sz w:val="22"/>
          <w:szCs w:val="22"/>
        </w:rPr>
        <w:t xml:space="preserve"> </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31"/>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z w:val="22"/>
          <w:szCs w:val="22"/>
        </w:rPr>
        <w:t>ç</w:t>
      </w:r>
      <w:r w:rsidRPr="002E729C">
        <w:rPr>
          <w:rFonts w:ascii="Arial" w:hAnsi="Arial" w:cs="Arial"/>
          <w:spacing w:val="1"/>
          <w:sz w:val="22"/>
          <w:szCs w:val="22"/>
        </w:rPr>
        <w:t>õ</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31"/>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ida</w:t>
      </w:r>
      <w:r w:rsidRPr="002E729C">
        <w:rPr>
          <w:rFonts w:ascii="Arial" w:hAnsi="Arial" w:cs="Arial"/>
          <w:sz w:val="22"/>
          <w:szCs w:val="22"/>
        </w:rPr>
        <w:t>s,</w:t>
      </w:r>
      <w:r w:rsidRPr="002E729C">
        <w:rPr>
          <w:rFonts w:ascii="Arial" w:hAnsi="Arial" w:cs="Arial"/>
          <w:spacing w:val="33"/>
          <w:sz w:val="22"/>
          <w:szCs w:val="22"/>
        </w:rPr>
        <w:t xml:space="preserve"> </w:t>
      </w:r>
      <w:r w:rsidRPr="002E729C">
        <w:rPr>
          <w:rFonts w:ascii="Arial" w:hAnsi="Arial" w:cs="Arial"/>
          <w:sz w:val="22"/>
          <w:szCs w:val="22"/>
        </w:rPr>
        <w:t>a</w:t>
      </w:r>
      <w:r w:rsidRPr="002E729C">
        <w:rPr>
          <w:rFonts w:ascii="Arial" w:hAnsi="Arial" w:cs="Arial"/>
          <w:spacing w:val="28"/>
          <w:sz w:val="22"/>
          <w:szCs w:val="22"/>
        </w:rPr>
        <w:t xml:space="preserve"> </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31"/>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rá</w:t>
      </w:r>
      <w:r w:rsidRPr="002E729C">
        <w:rPr>
          <w:rFonts w:ascii="Arial" w:hAnsi="Arial" w:cs="Arial"/>
          <w:spacing w:val="28"/>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j</w:t>
      </w:r>
      <w:r w:rsidRPr="002E729C">
        <w:rPr>
          <w:rFonts w:ascii="Arial" w:hAnsi="Arial" w:cs="Arial"/>
          <w:spacing w:val="-1"/>
          <w:sz w:val="22"/>
          <w:szCs w:val="22"/>
        </w:rPr>
        <w:t>ei</w:t>
      </w:r>
      <w:r w:rsidRPr="002E729C">
        <w:rPr>
          <w:rFonts w:ascii="Arial" w:hAnsi="Arial" w:cs="Arial"/>
          <w:sz w:val="22"/>
          <w:szCs w:val="22"/>
        </w:rPr>
        <w:t>ta</w:t>
      </w:r>
      <w:r w:rsidRPr="002E729C">
        <w:rPr>
          <w:rFonts w:ascii="Arial" w:hAnsi="Arial" w:cs="Arial"/>
          <w:spacing w:val="30"/>
          <w:sz w:val="22"/>
          <w:szCs w:val="22"/>
        </w:rPr>
        <w:t xml:space="preserve"> </w:t>
      </w:r>
      <w:r w:rsidRPr="002E729C">
        <w:rPr>
          <w:rFonts w:ascii="Arial" w:hAnsi="Arial" w:cs="Arial"/>
          <w:spacing w:val="-1"/>
          <w:sz w:val="22"/>
          <w:szCs w:val="22"/>
        </w:rPr>
        <w:t>à</w:t>
      </w:r>
      <w:r w:rsidRPr="002E729C">
        <w:rPr>
          <w:rFonts w:ascii="Arial" w:hAnsi="Arial" w:cs="Arial"/>
          <w:sz w:val="22"/>
          <w:szCs w:val="22"/>
        </w:rPr>
        <w:t xml:space="preserve">s </w:t>
      </w:r>
      <w:r w:rsidRPr="002E729C">
        <w:rPr>
          <w:rFonts w:ascii="Arial" w:hAnsi="Arial" w:cs="Arial"/>
          <w:spacing w:val="-1"/>
          <w:sz w:val="22"/>
          <w:szCs w:val="22"/>
        </w:rPr>
        <w:t>pena</w:t>
      </w:r>
      <w:r w:rsidRPr="002E729C">
        <w:rPr>
          <w:rFonts w:ascii="Arial" w:hAnsi="Arial" w:cs="Arial"/>
          <w:sz w:val="22"/>
          <w:szCs w:val="22"/>
        </w:rPr>
        <w:t>l</w:t>
      </w:r>
      <w:r w:rsidRPr="002E729C">
        <w:rPr>
          <w:rFonts w:ascii="Arial" w:hAnsi="Arial" w:cs="Arial"/>
          <w:spacing w:val="-1"/>
          <w:sz w:val="22"/>
          <w:szCs w:val="22"/>
        </w:rPr>
        <w:t>idade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1"/>
          <w:sz w:val="22"/>
          <w:szCs w:val="22"/>
        </w:rPr>
        <w:t xml:space="preserve"> n</w:t>
      </w:r>
      <w:r w:rsidRPr="002E729C">
        <w:rPr>
          <w:rFonts w:ascii="Arial" w:hAnsi="Arial" w:cs="Arial"/>
          <w:sz w:val="22"/>
          <w:szCs w:val="22"/>
        </w:rPr>
        <w:t xml:space="preserve">.º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199</w:t>
      </w:r>
      <w:r w:rsidRPr="002E729C">
        <w:rPr>
          <w:rFonts w:ascii="Arial" w:hAnsi="Arial" w:cs="Arial"/>
          <w:sz w:val="22"/>
          <w:szCs w:val="22"/>
        </w:rPr>
        <w:t>3</w:t>
      </w:r>
      <w:r w:rsidRPr="002E729C">
        <w:rPr>
          <w:rFonts w:ascii="Arial" w:hAnsi="Arial" w:cs="Arial"/>
          <w:spacing w:val="-1"/>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
          <w:sz w:val="22"/>
          <w:szCs w:val="22"/>
        </w:rPr>
        <w:t xml:space="preserve"> le</w:t>
      </w:r>
      <w:r w:rsidRPr="002E729C">
        <w:rPr>
          <w:rFonts w:ascii="Arial" w:hAnsi="Arial" w:cs="Arial"/>
          <w:spacing w:val="1"/>
          <w:sz w:val="22"/>
          <w:szCs w:val="22"/>
        </w:rPr>
        <w:t>g</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la</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apli</w:t>
      </w:r>
      <w:r w:rsidRPr="002E729C">
        <w:rPr>
          <w:rFonts w:ascii="Arial" w:hAnsi="Arial" w:cs="Arial"/>
          <w:spacing w:val="1"/>
          <w:sz w:val="22"/>
          <w:szCs w:val="22"/>
        </w:rPr>
        <w:t>c</w:t>
      </w:r>
      <w:r w:rsidRPr="002E729C">
        <w:rPr>
          <w:rFonts w:ascii="Arial" w:hAnsi="Arial" w:cs="Arial"/>
          <w:spacing w:val="-1"/>
          <w:sz w:val="22"/>
          <w:szCs w:val="22"/>
        </w:rPr>
        <w:t>á</w:t>
      </w:r>
      <w:r w:rsidRPr="002E729C">
        <w:rPr>
          <w:rFonts w:ascii="Arial" w:hAnsi="Arial" w:cs="Arial"/>
          <w:sz w:val="22"/>
          <w:szCs w:val="22"/>
        </w:rPr>
        <w:t>v</w:t>
      </w:r>
      <w:r w:rsidRPr="002E729C">
        <w:rPr>
          <w:rFonts w:ascii="Arial" w:hAnsi="Arial" w:cs="Arial"/>
          <w:spacing w:val="-1"/>
          <w:sz w:val="22"/>
          <w:szCs w:val="22"/>
        </w:rPr>
        <w:t>ei</w:t>
      </w:r>
      <w:r w:rsidRPr="002E729C">
        <w:rPr>
          <w:rFonts w:ascii="Arial" w:hAnsi="Arial" w:cs="Arial"/>
          <w:sz w:val="22"/>
          <w:szCs w:val="22"/>
        </w:rPr>
        <w:t>s à</w:t>
      </w:r>
      <w:r w:rsidRPr="002E729C">
        <w:rPr>
          <w:rFonts w:ascii="Arial" w:hAnsi="Arial" w:cs="Arial"/>
          <w:spacing w:val="-1"/>
          <w:sz w:val="22"/>
          <w:szCs w:val="22"/>
        </w:rPr>
        <w:t xml:space="preserve"> e</w:t>
      </w:r>
      <w:r w:rsidRPr="002E729C">
        <w:rPr>
          <w:rFonts w:ascii="Arial" w:hAnsi="Arial" w:cs="Arial"/>
          <w:sz w:val="22"/>
          <w:szCs w:val="22"/>
        </w:rPr>
        <w:t>s</w:t>
      </w:r>
      <w:r w:rsidRPr="002E729C">
        <w:rPr>
          <w:rFonts w:ascii="Arial" w:hAnsi="Arial" w:cs="Arial"/>
          <w:spacing w:val="-1"/>
          <w:sz w:val="22"/>
          <w:szCs w:val="22"/>
        </w:rPr>
        <w:t>pé</w:t>
      </w:r>
      <w:r w:rsidRPr="002E729C">
        <w:rPr>
          <w:rFonts w:ascii="Arial" w:hAnsi="Arial" w:cs="Arial"/>
          <w:sz w:val="22"/>
          <w:szCs w:val="22"/>
        </w:rPr>
        <w:t>ci</w:t>
      </w:r>
      <w:r w:rsidRPr="002E729C">
        <w:rPr>
          <w:rFonts w:ascii="Arial" w:hAnsi="Arial" w:cs="Arial"/>
          <w:spacing w:val="-1"/>
          <w:sz w:val="22"/>
          <w:szCs w:val="22"/>
        </w:rPr>
        <w:t>e</w:t>
      </w:r>
      <w:r w:rsidRPr="002E729C">
        <w:rPr>
          <w:rFonts w:ascii="Arial" w:hAnsi="Arial" w:cs="Arial"/>
          <w:sz w:val="22"/>
          <w:szCs w:val="22"/>
        </w:rPr>
        <w:t>.</w:t>
      </w:r>
    </w:p>
    <w:p w14:paraId="4B7173F4" w14:textId="77777777" w:rsidR="006118A6" w:rsidRPr="002E729C" w:rsidRDefault="006118A6" w:rsidP="006118A6">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1"/>
          <w:sz w:val="22"/>
          <w:szCs w:val="22"/>
        </w:rPr>
        <w:t>10</w:t>
      </w:r>
      <w:r w:rsidRPr="002E729C">
        <w:rPr>
          <w:rFonts w:ascii="Arial" w:hAnsi="Arial" w:cs="Arial"/>
          <w:sz w:val="22"/>
          <w:szCs w:val="22"/>
        </w:rPr>
        <w:t>-</w:t>
      </w:r>
      <w:r w:rsidRPr="002E729C">
        <w:rPr>
          <w:rFonts w:ascii="Arial" w:hAnsi="Arial" w:cs="Arial"/>
          <w:spacing w:val="16"/>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8"/>
          <w:sz w:val="22"/>
          <w:szCs w:val="22"/>
        </w:rPr>
        <w:t xml:space="preserve"> </w:t>
      </w:r>
      <w:r w:rsidRPr="002E729C">
        <w:rPr>
          <w:rFonts w:ascii="Arial" w:hAnsi="Arial" w:cs="Arial"/>
          <w:spacing w:val="-1"/>
          <w:sz w:val="22"/>
          <w:szCs w:val="22"/>
        </w:rPr>
        <w:t>in</w:t>
      </w:r>
      <w:r w:rsidRPr="002E729C">
        <w:rPr>
          <w:rFonts w:ascii="Arial" w:hAnsi="Arial" w:cs="Arial"/>
          <w:sz w:val="22"/>
          <w:szCs w:val="22"/>
        </w:rPr>
        <w:t>fr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quai</w:t>
      </w:r>
      <w:r w:rsidRPr="002E729C">
        <w:rPr>
          <w:rFonts w:ascii="Arial" w:hAnsi="Arial" w:cs="Arial"/>
          <w:sz w:val="22"/>
          <w:szCs w:val="22"/>
        </w:rPr>
        <w:t>s</w:t>
      </w:r>
      <w:r w:rsidRPr="002E729C">
        <w:rPr>
          <w:rFonts w:ascii="Arial" w:hAnsi="Arial" w:cs="Arial"/>
          <w:spacing w:val="-1"/>
          <w:sz w:val="22"/>
          <w:szCs w:val="22"/>
        </w:rPr>
        <w:t>que</w:t>
      </w:r>
      <w:r w:rsidRPr="002E729C">
        <w:rPr>
          <w:rFonts w:ascii="Arial" w:hAnsi="Arial" w:cs="Arial"/>
          <w:sz w:val="22"/>
          <w:szCs w:val="22"/>
        </w:rPr>
        <w:t>r</w:t>
      </w:r>
      <w:r w:rsidRPr="002E729C">
        <w:rPr>
          <w:rFonts w:ascii="Arial" w:hAnsi="Arial" w:cs="Arial"/>
          <w:spacing w:val="19"/>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7"/>
          <w:sz w:val="22"/>
          <w:szCs w:val="22"/>
        </w:rPr>
        <w:t xml:space="preserve"> </w:t>
      </w:r>
      <w:r w:rsidRPr="002E729C">
        <w:rPr>
          <w:rFonts w:ascii="Arial" w:hAnsi="Arial" w:cs="Arial"/>
          <w:sz w:val="22"/>
          <w:szCs w:val="22"/>
        </w:rPr>
        <w:t>c</w:t>
      </w:r>
      <w:r w:rsidRPr="002E729C">
        <w:rPr>
          <w:rFonts w:ascii="Arial" w:hAnsi="Arial" w:cs="Arial"/>
          <w:spacing w:val="-1"/>
          <w:sz w:val="22"/>
          <w:szCs w:val="22"/>
        </w:rPr>
        <w:t>láu</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l</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8"/>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s,</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16"/>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ta</w:t>
      </w:r>
      <w:r w:rsidRPr="002E729C">
        <w:rPr>
          <w:rFonts w:ascii="Arial" w:hAnsi="Arial" w:cs="Arial"/>
          <w:spacing w:val="15"/>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17"/>
          <w:sz w:val="22"/>
          <w:szCs w:val="22"/>
        </w:rPr>
        <w:t xml:space="preserve"> </w:t>
      </w:r>
      <w:r w:rsidRPr="002E729C">
        <w:rPr>
          <w:rFonts w:ascii="Arial" w:hAnsi="Arial" w:cs="Arial"/>
          <w:spacing w:val="-1"/>
          <w:sz w:val="22"/>
          <w:szCs w:val="22"/>
        </w:rPr>
        <w:t>10</w:t>
      </w:r>
      <w:r w:rsidRPr="002E729C">
        <w:rPr>
          <w:rFonts w:ascii="Arial" w:hAnsi="Arial" w:cs="Arial"/>
          <w:sz w:val="22"/>
          <w:szCs w:val="22"/>
        </w:rPr>
        <w:t>% (</w:t>
      </w:r>
      <w:r w:rsidRPr="002E729C">
        <w:rPr>
          <w:rFonts w:ascii="Arial" w:hAnsi="Arial" w:cs="Arial"/>
          <w:spacing w:val="-1"/>
          <w:sz w:val="22"/>
          <w:szCs w:val="22"/>
        </w:rPr>
        <w:t>dez</w:t>
      </w:r>
      <w:r w:rsidRPr="002E729C">
        <w:rPr>
          <w:rFonts w:ascii="Arial" w:hAnsi="Arial" w:cs="Arial"/>
          <w:spacing w:val="51"/>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53"/>
          <w:sz w:val="22"/>
          <w:szCs w:val="22"/>
        </w:rPr>
        <w:t xml:space="preserve"> </w:t>
      </w:r>
      <w:r w:rsidRPr="002E729C">
        <w:rPr>
          <w:rFonts w:ascii="Arial" w:hAnsi="Arial" w:cs="Arial"/>
          <w:sz w:val="22"/>
          <w:szCs w:val="22"/>
        </w:rPr>
        <w:t>c</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3"/>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re</w:t>
      </w:r>
      <w:r w:rsidRPr="002E729C">
        <w:rPr>
          <w:rFonts w:ascii="Arial" w:hAnsi="Arial" w:cs="Arial"/>
          <w:spacing w:val="51"/>
          <w:sz w:val="22"/>
          <w:szCs w:val="22"/>
        </w:rPr>
        <w:t xml:space="preserve"> </w:t>
      </w:r>
      <w:r w:rsidRPr="002E729C">
        <w:rPr>
          <w:rFonts w:ascii="Arial" w:hAnsi="Arial" w:cs="Arial"/>
          <w:sz w:val="22"/>
          <w:szCs w:val="22"/>
        </w:rPr>
        <w:t>o</w:t>
      </w:r>
      <w:r w:rsidRPr="002E729C">
        <w:rPr>
          <w:rFonts w:ascii="Arial" w:hAnsi="Arial" w:cs="Arial"/>
          <w:spacing w:val="53"/>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53"/>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50"/>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3"/>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53"/>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li</w:t>
      </w:r>
      <w:r w:rsidRPr="002E729C">
        <w:rPr>
          <w:rFonts w:ascii="Arial" w:hAnsi="Arial" w:cs="Arial"/>
          <w:sz w:val="22"/>
          <w:szCs w:val="22"/>
        </w:rPr>
        <w:t>z</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55"/>
          <w:sz w:val="22"/>
          <w:szCs w:val="22"/>
        </w:rPr>
        <w:t xml:space="preserve"> </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ulá</w:t>
      </w:r>
      <w:r w:rsidRPr="002E729C">
        <w:rPr>
          <w:rFonts w:ascii="Arial" w:hAnsi="Arial" w:cs="Arial"/>
          <w:sz w:val="22"/>
          <w:szCs w:val="22"/>
        </w:rPr>
        <w:t>v</w:t>
      </w:r>
      <w:r w:rsidRPr="002E729C">
        <w:rPr>
          <w:rFonts w:ascii="Arial" w:hAnsi="Arial" w:cs="Arial"/>
          <w:spacing w:val="-1"/>
          <w:sz w:val="22"/>
          <w:szCs w:val="22"/>
        </w:rPr>
        <w:t>ei</w:t>
      </w:r>
      <w:r w:rsidRPr="002E729C">
        <w:rPr>
          <w:rFonts w:ascii="Arial" w:hAnsi="Arial" w:cs="Arial"/>
          <w:sz w:val="22"/>
          <w:szCs w:val="22"/>
        </w:rPr>
        <w:t>s</w:t>
      </w:r>
      <w:r w:rsidRPr="002E729C">
        <w:rPr>
          <w:rFonts w:ascii="Arial" w:hAnsi="Arial" w:cs="Arial"/>
          <w:spacing w:val="54"/>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5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1"/>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 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lu</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ve</w:t>
      </w:r>
      <w:r w:rsidRPr="002E729C">
        <w:rPr>
          <w:rFonts w:ascii="Arial" w:hAnsi="Arial" w:cs="Arial"/>
          <w:spacing w:val="-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se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r o 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w:t>
      </w:r>
    </w:p>
    <w:p w14:paraId="1C059627" w14:textId="77777777" w:rsidR="006118A6" w:rsidRPr="002E729C" w:rsidRDefault="006118A6" w:rsidP="004D7FD1">
      <w:pPr>
        <w:pStyle w:val="Ttulo2"/>
        <w:numPr>
          <w:ilvl w:val="0"/>
          <w:numId w:val="68"/>
        </w:numPr>
        <w:tabs>
          <w:tab w:val="left" w:pos="481"/>
          <w:tab w:val="right" w:pos="1418"/>
        </w:tabs>
        <w:ind w:left="1428" w:right="66" w:hanging="1428"/>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3"/>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DÉC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FU</w:t>
      </w:r>
      <w:r w:rsidRPr="002E729C">
        <w:rPr>
          <w:rFonts w:ascii="Arial" w:hAnsi="Arial" w:cs="Arial"/>
          <w:i w:val="0"/>
          <w:iCs w:val="0"/>
          <w:sz w:val="22"/>
          <w:szCs w:val="22"/>
        </w:rPr>
        <w:t>ND</w:t>
      </w:r>
      <w:r w:rsidRPr="002E729C">
        <w:rPr>
          <w:rFonts w:ascii="Arial" w:hAnsi="Arial" w:cs="Arial"/>
          <w:i w:val="0"/>
          <w:iCs w:val="0"/>
          <w:spacing w:val="-3"/>
          <w:sz w:val="22"/>
          <w:szCs w:val="22"/>
        </w:rPr>
        <w:t>A</w:t>
      </w:r>
      <w:r w:rsidRPr="002E729C">
        <w:rPr>
          <w:rFonts w:ascii="Arial" w:hAnsi="Arial" w:cs="Arial"/>
          <w:i w:val="0"/>
          <w:iCs w:val="0"/>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N</w:t>
      </w:r>
      <w:r w:rsidRPr="002E729C">
        <w:rPr>
          <w:rFonts w:ascii="Arial" w:hAnsi="Arial" w:cs="Arial"/>
          <w:i w:val="0"/>
          <w:iCs w:val="0"/>
          <w:spacing w:val="-8"/>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Ç</w:t>
      </w:r>
      <w:r w:rsidRPr="002E729C">
        <w:rPr>
          <w:rFonts w:ascii="Arial" w:hAnsi="Arial" w:cs="Arial"/>
          <w:i w:val="0"/>
          <w:iCs w:val="0"/>
          <w:spacing w:val="-3"/>
          <w:sz w:val="22"/>
          <w:szCs w:val="22"/>
        </w:rPr>
        <w:t>Ã</w:t>
      </w:r>
      <w:r w:rsidRPr="002E729C">
        <w:rPr>
          <w:rFonts w:ascii="Arial" w:hAnsi="Arial" w:cs="Arial"/>
          <w:i w:val="0"/>
          <w:iCs w:val="0"/>
          <w:sz w:val="22"/>
          <w:szCs w:val="22"/>
        </w:rPr>
        <w:t>O</w:t>
      </w:r>
      <w:r w:rsidRPr="002E729C">
        <w:rPr>
          <w:rFonts w:ascii="Arial" w:hAnsi="Arial" w:cs="Arial"/>
          <w:i w:val="0"/>
          <w:iCs w:val="0"/>
          <w:spacing w:val="-3"/>
          <w:sz w:val="22"/>
          <w:szCs w:val="22"/>
        </w:rPr>
        <w:t xml:space="preserve"> </w:t>
      </w:r>
      <w:r w:rsidRPr="002E729C">
        <w:rPr>
          <w:rFonts w:ascii="Arial" w:hAnsi="Arial" w:cs="Arial"/>
          <w:i w:val="0"/>
          <w:iCs w:val="0"/>
          <w:spacing w:val="-1"/>
          <w:sz w:val="22"/>
          <w:szCs w:val="22"/>
        </w:rPr>
        <w:t>LE</w:t>
      </w:r>
      <w:r w:rsidRPr="002E729C">
        <w:rPr>
          <w:rFonts w:ascii="Arial" w:hAnsi="Arial" w:cs="Arial"/>
          <w:i w:val="0"/>
          <w:iCs w:val="0"/>
          <w:spacing w:val="2"/>
          <w:sz w:val="22"/>
          <w:szCs w:val="22"/>
        </w:rPr>
        <w:t>G</w:t>
      </w:r>
      <w:r w:rsidRPr="002E729C">
        <w:rPr>
          <w:rFonts w:ascii="Arial" w:hAnsi="Arial" w:cs="Arial"/>
          <w:i w:val="0"/>
          <w:iCs w:val="0"/>
          <w:spacing w:val="-3"/>
          <w:sz w:val="22"/>
          <w:szCs w:val="22"/>
        </w:rPr>
        <w:t>A</w:t>
      </w:r>
      <w:r w:rsidRPr="002E729C">
        <w:rPr>
          <w:rFonts w:ascii="Arial" w:hAnsi="Arial" w:cs="Arial"/>
          <w:i w:val="0"/>
          <w:iCs w:val="0"/>
          <w:sz w:val="22"/>
          <w:szCs w:val="22"/>
        </w:rPr>
        <w:t>L</w:t>
      </w:r>
    </w:p>
    <w:p w14:paraId="1D5E14E3" w14:textId="77777777" w:rsidR="006118A6" w:rsidRPr="002E729C" w:rsidRDefault="006118A6" w:rsidP="006118A6">
      <w:pPr>
        <w:pStyle w:val="Corpodetexto"/>
        <w:widowControl w:val="0"/>
        <w:numPr>
          <w:ilvl w:val="1"/>
          <w:numId w:val="64"/>
        </w:numPr>
        <w:tabs>
          <w:tab w:val="left" w:pos="653"/>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2"/>
          <w:sz w:val="22"/>
          <w:szCs w:val="22"/>
        </w:rPr>
        <w:t xml:space="preserve"> </w:t>
      </w:r>
      <w:r w:rsidRPr="002E729C">
        <w:rPr>
          <w:rFonts w:ascii="Arial" w:hAnsi="Arial" w:cs="Arial"/>
          <w:sz w:val="22"/>
          <w:szCs w:val="22"/>
        </w:rPr>
        <w:t>f</w:t>
      </w:r>
      <w:r w:rsidRPr="002E729C">
        <w:rPr>
          <w:rFonts w:ascii="Arial" w:hAnsi="Arial" w:cs="Arial"/>
          <w:spacing w:val="-1"/>
          <w:sz w:val="22"/>
          <w:szCs w:val="22"/>
        </w:rPr>
        <w:t>unda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w:t>
      </w:r>
    </w:p>
    <w:p w14:paraId="3D53FD37" w14:textId="77777777" w:rsidR="006118A6" w:rsidRPr="002E729C" w:rsidRDefault="006118A6" w:rsidP="006118A6">
      <w:pPr>
        <w:pStyle w:val="Corpodetexto"/>
        <w:widowControl w:val="0"/>
        <w:numPr>
          <w:ilvl w:val="2"/>
          <w:numId w:val="64"/>
        </w:numPr>
        <w:tabs>
          <w:tab w:val="left" w:pos="709"/>
          <w:tab w:val="right" w:pos="1418"/>
        </w:tabs>
        <w:suppressAutoHyphens w:val="0"/>
        <w:spacing w:before="1" w:after="0"/>
        <w:ind w:right="66" w:firstLine="0"/>
        <w:jc w:val="both"/>
        <w:rPr>
          <w:rFonts w:ascii="Arial" w:hAnsi="Arial" w:cs="Arial"/>
          <w:sz w:val="22"/>
          <w:szCs w:val="22"/>
        </w:rPr>
      </w:pP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Fede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º </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1</w:t>
      </w:r>
      <w:r w:rsidRPr="002E729C">
        <w:rPr>
          <w:rFonts w:ascii="Arial" w:hAnsi="Arial" w:cs="Arial"/>
          <w:spacing w:val="1"/>
          <w:sz w:val="22"/>
          <w:szCs w:val="22"/>
        </w:rPr>
        <w:t>9</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5A25FC06" w14:textId="45693C75" w:rsidR="006118A6" w:rsidRPr="002E729C"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10</w:t>
      </w:r>
      <w:r w:rsidRPr="002E729C">
        <w:rPr>
          <w:rFonts w:ascii="Arial" w:hAnsi="Arial" w:cs="Arial"/>
          <w:sz w:val="22"/>
          <w:szCs w:val="22"/>
        </w:rPr>
        <w:t>.2</w:t>
      </w:r>
      <w:r w:rsidRPr="002E729C">
        <w:rPr>
          <w:rFonts w:ascii="Arial" w:hAnsi="Arial" w:cs="Arial"/>
          <w:spacing w:val="35"/>
          <w:sz w:val="22"/>
          <w:szCs w:val="22"/>
        </w:rPr>
        <w:t xml:space="preserve"> </w:t>
      </w:r>
      <w:r w:rsidRPr="002E729C">
        <w:rPr>
          <w:rFonts w:ascii="Arial" w:hAnsi="Arial" w:cs="Arial"/>
          <w:b/>
          <w:bCs/>
          <w:sz w:val="22"/>
          <w:szCs w:val="22"/>
        </w:rPr>
        <w:t>-</w:t>
      </w:r>
      <w:r w:rsidRPr="002E729C">
        <w:rPr>
          <w:rFonts w:ascii="Arial" w:hAnsi="Arial" w:cs="Arial"/>
          <w:b/>
          <w:bCs/>
          <w:spacing w:val="37"/>
          <w:sz w:val="22"/>
          <w:szCs w:val="22"/>
        </w:rPr>
        <w:t xml:space="preserve"> </w:t>
      </w:r>
      <w:r w:rsidRPr="002E729C">
        <w:rPr>
          <w:rFonts w:ascii="Arial" w:hAnsi="Arial" w:cs="Arial"/>
          <w:sz w:val="22"/>
          <w:szCs w:val="22"/>
        </w:rPr>
        <w:t>O</w:t>
      </w:r>
      <w:r w:rsidRPr="002E729C">
        <w:rPr>
          <w:rFonts w:ascii="Arial" w:hAnsi="Arial" w:cs="Arial"/>
          <w:spacing w:val="34"/>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3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34"/>
          <w:sz w:val="22"/>
          <w:szCs w:val="22"/>
        </w:rPr>
        <w:t xml:space="preserve"> </w:t>
      </w:r>
      <w:r w:rsidRPr="002E729C">
        <w:rPr>
          <w:rFonts w:ascii="Arial" w:hAnsi="Arial" w:cs="Arial"/>
          <w:spacing w:val="-1"/>
          <w:sz w:val="22"/>
          <w:szCs w:val="22"/>
        </w:rPr>
        <w:t>e</w:t>
      </w:r>
      <w:r w:rsidRPr="002E729C">
        <w:rPr>
          <w:rFonts w:ascii="Arial" w:hAnsi="Arial" w:cs="Arial"/>
          <w:sz w:val="22"/>
          <w:szCs w:val="22"/>
        </w:rPr>
        <w:t>stá</w:t>
      </w:r>
      <w:r w:rsidRPr="002E729C">
        <w:rPr>
          <w:rFonts w:ascii="Arial" w:hAnsi="Arial" w:cs="Arial"/>
          <w:spacing w:val="35"/>
          <w:sz w:val="22"/>
          <w:szCs w:val="22"/>
        </w:rPr>
        <w:t xml:space="preserve"> </w:t>
      </w:r>
      <w:r w:rsidRPr="002E729C">
        <w:rPr>
          <w:rFonts w:ascii="Arial" w:hAnsi="Arial" w:cs="Arial"/>
          <w:sz w:val="22"/>
          <w:szCs w:val="22"/>
        </w:rPr>
        <w:t>v</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pacing w:val="-1"/>
          <w:sz w:val="22"/>
          <w:szCs w:val="22"/>
        </w:rPr>
        <w:t>lad</w:t>
      </w:r>
      <w:r w:rsidRPr="002E729C">
        <w:rPr>
          <w:rFonts w:ascii="Arial" w:hAnsi="Arial" w:cs="Arial"/>
          <w:sz w:val="22"/>
          <w:szCs w:val="22"/>
        </w:rPr>
        <w:t>o</w:t>
      </w:r>
      <w:r w:rsidRPr="002E729C">
        <w:rPr>
          <w:rFonts w:ascii="Arial" w:hAnsi="Arial" w:cs="Arial"/>
          <w:spacing w:val="36"/>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35"/>
          <w:sz w:val="22"/>
          <w:szCs w:val="22"/>
        </w:rPr>
        <w:t xml:space="preserve"> </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7"/>
          <w:sz w:val="22"/>
          <w:szCs w:val="22"/>
        </w:rPr>
        <w:t xml:space="preserv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34"/>
          <w:sz w:val="22"/>
          <w:szCs w:val="22"/>
        </w:rPr>
        <w:t xml:space="preserve"> </w:t>
      </w:r>
      <w:r w:rsidRPr="002E729C">
        <w:rPr>
          <w:rFonts w:ascii="Arial" w:hAnsi="Arial" w:cs="Arial"/>
          <w:spacing w:val="-1"/>
          <w:sz w:val="22"/>
          <w:szCs w:val="22"/>
        </w:rPr>
        <w:t>n</w:t>
      </w:r>
      <w:r w:rsidRPr="002E729C">
        <w:rPr>
          <w:rFonts w:ascii="Arial" w:hAnsi="Arial" w:cs="Arial"/>
          <w:sz w:val="22"/>
          <w:szCs w:val="22"/>
        </w:rPr>
        <w:t>º</w:t>
      </w:r>
      <w:r w:rsidRPr="002E729C">
        <w:rPr>
          <w:rFonts w:ascii="Arial" w:hAnsi="Arial" w:cs="Arial"/>
          <w:spacing w:val="38"/>
          <w:sz w:val="22"/>
          <w:szCs w:val="22"/>
        </w:rPr>
        <w:t xml:space="preserve"> </w:t>
      </w:r>
      <w:r w:rsidR="004D7FD1">
        <w:rPr>
          <w:rFonts w:ascii="Arial" w:hAnsi="Arial" w:cs="Arial"/>
          <w:spacing w:val="-1"/>
          <w:sz w:val="22"/>
          <w:szCs w:val="22"/>
        </w:rPr>
        <w:t>38</w:t>
      </w:r>
      <w:r w:rsidRPr="002E729C">
        <w:rPr>
          <w:rFonts w:ascii="Arial" w:hAnsi="Arial" w:cs="Arial"/>
          <w:sz w:val="22"/>
          <w:szCs w:val="22"/>
        </w:rPr>
        <w:t>/</w:t>
      </w:r>
      <w:r w:rsidRPr="002E729C">
        <w:rPr>
          <w:rFonts w:ascii="Arial" w:hAnsi="Arial" w:cs="Arial"/>
          <w:spacing w:val="-1"/>
          <w:sz w:val="22"/>
          <w:szCs w:val="22"/>
        </w:rPr>
        <w:t>2023</w:t>
      </w:r>
      <w:r w:rsidRPr="002E729C">
        <w:rPr>
          <w:rFonts w:ascii="Arial" w:hAnsi="Arial" w:cs="Arial"/>
          <w:spacing w:val="34"/>
          <w:sz w:val="22"/>
          <w:szCs w:val="22"/>
        </w:rPr>
        <w:t xml:space="preserve"> </w:t>
      </w:r>
      <w:r w:rsidRPr="002E729C">
        <w:rPr>
          <w:rFonts w:ascii="Arial" w:hAnsi="Arial" w:cs="Arial"/>
          <w:sz w:val="22"/>
          <w:szCs w:val="22"/>
        </w:rPr>
        <w:t>e</w:t>
      </w:r>
      <w:r w:rsidRPr="002E729C">
        <w:rPr>
          <w:rFonts w:ascii="Arial" w:hAnsi="Arial" w:cs="Arial"/>
          <w:spacing w:val="37"/>
          <w:sz w:val="22"/>
          <w:szCs w:val="22"/>
        </w:rPr>
        <w:t xml:space="preserve"> </w:t>
      </w:r>
      <w:r w:rsidRPr="002E729C">
        <w:rPr>
          <w:rFonts w:ascii="Arial" w:hAnsi="Arial" w:cs="Arial"/>
          <w:sz w:val="22"/>
          <w:szCs w:val="22"/>
        </w:rPr>
        <w:t xml:space="preserve">o </w:t>
      </w:r>
      <w:r w:rsidRPr="002E729C">
        <w:rPr>
          <w:rFonts w:ascii="Arial" w:hAnsi="Arial" w:cs="Arial"/>
          <w:spacing w:val="-12"/>
          <w:sz w:val="22"/>
          <w:szCs w:val="22"/>
        </w:rPr>
        <w:t>T</w:t>
      </w:r>
      <w:r w:rsidRPr="002E729C">
        <w:rPr>
          <w:rFonts w:ascii="Arial" w:hAnsi="Arial" w:cs="Arial"/>
          <w:spacing w:val="-15"/>
          <w:sz w:val="22"/>
          <w:szCs w:val="22"/>
        </w:rPr>
        <w:t>e</w:t>
      </w:r>
      <w:r w:rsidRPr="002E729C">
        <w:rPr>
          <w:rFonts w:ascii="Arial" w:hAnsi="Arial" w:cs="Arial"/>
          <w:sz w:val="22"/>
          <w:szCs w:val="22"/>
        </w:rPr>
        <w:t>rmo</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Re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ci</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st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4"/>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sso</w:t>
      </w:r>
      <w:r w:rsidRPr="002E729C">
        <w:rPr>
          <w:rFonts w:ascii="Arial" w:hAnsi="Arial" w:cs="Arial"/>
          <w:spacing w:val="4"/>
          <w:sz w:val="22"/>
          <w:szCs w:val="22"/>
        </w:rPr>
        <w:t xml:space="preserve"> </w:t>
      </w:r>
      <w:r w:rsidRPr="002E729C">
        <w:rPr>
          <w:rFonts w:ascii="Arial" w:hAnsi="Arial" w:cs="Arial"/>
          <w:spacing w:val="-1"/>
          <w:sz w:val="22"/>
          <w:szCs w:val="22"/>
        </w:rPr>
        <w:t>n</w:t>
      </w:r>
      <w:r w:rsidRPr="002E729C">
        <w:rPr>
          <w:rFonts w:ascii="Arial" w:hAnsi="Arial" w:cs="Arial"/>
          <w:sz w:val="22"/>
          <w:szCs w:val="22"/>
        </w:rPr>
        <w:t>º</w:t>
      </w:r>
      <w:r w:rsidRPr="002E729C">
        <w:rPr>
          <w:rFonts w:ascii="Arial" w:hAnsi="Arial" w:cs="Arial"/>
          <w:spacing w:val="3"/>
          <w:sz w:val="22"/>
          <w:szCs w:val="22"/>
        </w:rPr>
        <w:t xml:space="preserve"> </w:t>
      </w:r>
      <w:r w:rsidRPr="002E729C">
        <w:rPr>
          <w:rFonts w:ascii="Arial" w:hAnsi="Arial" w:cs="Arial"/>
          <w:spacing w:val="-1"/>
          <w:sz w:val="22"/>
          <w:szCs w:val="22"/>
        </w:rPr>
        <w:t>2</w:t>
      </w:r>
      <w:r w:rsidR="004D7FD1">
        <w:rPr>
          <w:rFonts w:ascii="Arial" w:hAnsi="Arial" w:cs="Arial"/>
          <w:spacing w:val="-1"/>
          <w:sz w:val="22"/>
          <w:szCs w:val="22"/>
        </w:rPr>
        <w:t>12</w:t>
      </w:r>
      <w:r w:rsidRPr="002E729C">
        <w:rPr>
          <w:rFonts w:ascii="Arial" w:hAnsi="Arial" w:cs="Arial"/>
          <w:sz w:val="22"/>
          <w:szCs w:val="22"/>
        </w:rPr>
        <w:t>/</w:t>
      </w:r>
      <w:r w:rsidRPr="002E729C">
        <w:rPr>
          <w:rFonts w:ascii="Arial" w:hAnsi="Arial" w:cs="Arial"/>
          <w:spacing w:val="-1"/>
          <w:sz w:val="22"/>
          <w:szCs w:val="22"/>
        </w:rPr>
        <w:t>2023</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mo</w:t>
      </w:r>
      <w:r w:rsidRPr="002E729C">
        <w:rPr>
          <w:rFonts w:ascii="Arial" w:hAnsi="Arial" w:cs="Arial"/>
          <w:spacing w:val="4"/>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Fede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º </w:t>
      </w:r>
      <w:r w:rsidRPr="002E729C">
        <w:rPr>
          <w:rFonts w:ascii="Arial" w:hAnsi="Arial" w:cs="Arial"/>
          <w:spacing w:val="-1"/>
          <w:sz w:val="22"/>
          <w:szCs w:val="22"/>
        </w:rPr>
        <w:t>8666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 xml:space="preserve">s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 m</w:t>
      </w:r>
      <w:r w:rsidRPr="002E729C">
        <w:rPr>
          <w:rFonts w:ascii="Arial" w:hAnsi="Arial" w:cs="Arial"/>
          <w:spacing w:val="-1"/>
          <w:sz w:val="22"/>
          <w:szCs w:val="22"/>
        </w:rPr>
        <w:t>e</w:t>
      </w:r>
      <w:r w:rsidRPr="002E729C">
        <w:rPr>
          <w:rFonts w:ascii="Arial" w:hAnsi="Arial" w:cs="Arial"/>
          <w:sz w:val="22"/>
          <w:szCs w:val="22"/>
        </w:rPr>
        <w:t>smo</w:t>
      </w:r>
      <w:r w:rsidRPr="002E729C">
        <w:rPr>
          <w:rFonts w:ascii="Arial" w:hAnsi="Arial" w:cs="Arial"/>
          <w:spacing w:val="-1"/>
          <w:sz w:val="22"/>
          <w:szCs w:val="22"/>
        </w:rPr>
        <w:t xml:space="preserve"> no</w:t>
      </w:r>
      <w:r w:rsidRPr="002E729C">
        <w:rPr>
          <w:rFonts w:ascii="Arial" w:hAnsi="Arial" w:cs="Arial"/>
          <w:sz w:val="22"/>
          <w:szCs w:val="22"/>
        </w:rPr>
        <w:t xml:space="preserve">s </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s.</w:t>
      </w:r>
    </w:p>
    <w:p w14:paraId="5159C2C1" w14:textId="77777777" w:rsidR="006118A6" w:rsidRPr="002E729C" w:rsidRDefault="006118A6" w:rsidP="004D7FD1">
      <w:pPr>
        <w:pStyle w:val="Ttulo2"/>
        <w:numPr>
          <w:ilvl w:val="0"/>
          <w:numId w:val="63"/>
        </w:numPr>
        <w:tabs>
          <w:tab w:val="left" w:pos="397"/>
          <w:tab w:val="right" w:pos="1418"/>
        </w:tabs>
        <w:ind w:left="1418" w:right="66" w:hanging="1418"/>
        <w:jc w:val="both"/>
        <w:rPr>
          <w:rFonts w:ascii="Arial" w:hAnsi="Arial" w:cs="Arial"/>
          <w:b w:val="0"/>
          <w:bCs w:val="0"/>
          <w:i w:val="0"/>
          <w:iCs w:val="0"/>
          <w:sz w:val="22"/>
          <w:szCs w:val="22"/>
        </w:rPr>
      </w:pP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pacing w:val="1"/>
          <w:sz w:val="22"/>
          <w:szCs w:val="22"/>
        </w:rPr>
        <w:t>L</w:t>
      </w:r>
      <w:r w:rsidRPr="002E729C">
        <w:rPr>
          <w:rFonts w:ascii="Arial" w:hAnsi="Arial" w:cs="Arial"/>
          <w:i w:val="0"/>
          <w:iCs w:val="0"/>
          <w:spacing w:val="-3"/>
          <w:sz w:val="22"/>
          <w:szCs w:val="22"/>
        </w:rPr>
        <w:t>Á</w:t>
      </w:r>
      <w:r w:rsidRPr="002E729C">
        <w:rPr>
          <w:rFonts w:ascii="Arial" w:hAnsi="Arial" w:cs="Arial"/>
          <w:i w:val="0"/>
          <w:iCs w:val="0"/>
          <w:sz w:val="22"/>
          <w:szCs w:val="22"/>
        </w:rPr>
        <w:t>U</w:t>
      </w:r>
      <w:r w:rsidRPr="002E729C">
        <w:rPr>
          <w:rFonts w:ascii="Arial" w:hAnsi="Arial" w:cs="Arial"/>
          <w:i w:val="0"/>
          <w:iCs w:val="0"/>
          <w:spacing w:val="-1"/>
          <w:sz w:val="22"/>
          <w:szCs w:val="22"/>
        </w:rPr>
        <w:t>S</w:t>
      </w:r>
      <w:r w:rsidRPr="002E729C">
        <w:rPr>
          <w:rFonts w:ascii="Arial" w:hAnsi="Arial" w:cs="Arial"/>
          <w:i w:val="0"/>
          <w:iCs w:val="0"/>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pacing w:val="1"/>
          <w:sz w:val="22"/>
          <w:szCs w:val="22"/>
        </w:rPr>
        <w:t>E</w:t>
      </w:r>
      <w:r w:rsidRPr="002E729C">
        <w:rPr>
          <w:rFonts w:ascii="Arial" w:hAnsi="Arial" w:cs="Arial"/>
          <w:i w:val="0"/>
          <w:iCs w:val="0"/>
          <w:spacing w:val="-1"/>
          <w:sz w:val="22"/>
          <w:szCs w:val="22"/>
        </w:rPr>
        <w:t>C</w:t>
      </w:r>
      <w:r w:rsidRPr="002E729C">
        <w:rPr>
          <w:rFonts w:ascii="Arial" w:hAnsi="Arial" w:cs="Arial"/>
          <w:i w:val="0"/>
          <w:iCs w:val="0"/>
          <w:sz w:val="22"/>
          <w:szCs w:val="22"/>
        </w:rPr>
        <w:t>IMA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PR</w:t>
      </w:r>
      <w:r w:rsidRPr="002E729C">
        <w:rPr>
          <w:rFonts w:ascii="Arial" w:hAnsi="Arial" w:cs="Arial"/>
          <w:i w:val="0"/>
          <w:iCs w:val="0"/>
          <w:spacing w:val="2"/>
          <w:sz w:val="22"/>
          <w:szCs w:val="22"/>
        </w:rPr>
        <w:t>I</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IR</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R</w:t>
      </w:r>
      <w:r w:rsidRPr="002E729C">
        <w:rPr>
          <w:rFonts w:ascii="Arial" w:hAnsi="Arial" w:cs="Arial"/>
          <w:i w:val="0"/>
          <w:iCs w:val="0"/>
          <w:spacing w:val="-1"/>
          <w:sz w:val="22"/>
          <w:szCs w:val="22"/>
        </w:rPr>
        <w:t>ESC</w:t>
      </w:r>
      <w:r w:rsidRPr="002E729C">
        <w:rPr>
          <w:rFonts w:ascii="Arial" w:hAnsi="Arial" w:cs="Arial"/>
          <w:i w:val="0"/>
          <w:iCs w:val="0"/>
          <w:sz w:val="22"/>
          <w:szCs w:val="22"/>
        </w:rPr>
        <w:t>I</w:t>
      </w:r>
      <w:r w:rsidRPr="002E729C">
        <w:rPr>
          <w:rFonts w:ascii="Arial" w:hAnsi="Arial" w:cs="Arial"/>
          <w:i w:val="0"/>
          <w:iCs w:val="0"/>
          <w:spacing w:val="3"/>
          <w:sz w:val="22"/>
          <w:szCs w:val="22"/>
        </w:rPr>
        <w:t>S</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7B9142CC" w14:textId="77777777" w:rsidR="006118A6" w:rsidRPr="002E729C" w:rsidRDefault="006118A6" w:rsidP="006118A6">
      <w:pPr>
        <w:pStyle w:val="Corpodetexto"/>
        <w:widowControl w:val="0"/>
        <w:numPr>
          <w:ilvl w:val="1"/>
          <w:numId w:val="63"/>
        </w:numPr>
        <w:tabs>
          <w:tab w:val="left" w:pos="677"/>
          <w:tab w:val="right" w:pos="1418"/>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32"/>
          <w:sz w:val="22"/>
          <w:szCs w:val="22"/>
        </w:rPr>
        <w:t xml:space="preserve"> </w:t>
      </w:r>
      <w:r w:rsidRPr="002E729C">
        <w:rPr>
          <w:rFonts w:ascii="Arial" w:hAnsi="Arial" w:cs="Arial"/>
          <w:sz w:val="22"/>
          <w:szCs w:val="22"/>
        </w:rPr>
        <w:t>A</w:t>
      </w:r>
      <w:r w:rsidRPr="002E729C">
        <w:rPr>
          <w:rFonts w:ascii="Arial" w:hAnsi="Arial" w:cs="Arial"/>
          <w:spacing w:val="22"/>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9"/>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40"/>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40"/>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9"/>
          <w:sz w:val="22"/>
          <w:szCs w:val="22"/>
        </w:rPr>
        <w:t xml:space="preserve"> </w:t>
      </w:r>
      <w:r w:rsidRPr="002E729C">
        <w:rPr>
          <w:rFonts w:ascii="Arial" w:hAnsi="Arial" w:cs="Arial"/>
          <w:spacing w:val="-1"/>
          <w:sz w:val="22"/>
          <w:szCs w:val="22"/>
        </w:rPr>
        <w:t>de</w:t>
      </w:r>
      <w:r w:rsidRPr="002E729C">
        <w:rPr>
          <w:rFonts w:ascii="Arial" w:hAnsi="Arial" w:cs="Arial"/>
          <w:sz w:val="22"/>
          <w:szCs w:val="22"/>
        </w:rPr>
        <w:t>ste</w:t>
      </w:r>
      <w:r w:rsidRPr="002E729C">
        <w:rPr>
          <w:rFonts w:ascii="Arial" w:hAnsi="Arial" w:cs="Arial"/>
          <w:spacing w:val="40"/>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40"/>
          <w:sz w:val="22"/>
          <w:szCs w:val="22"/>
        </w:rPr>
        <w:t xml:space="preserve"> </w:t>
      </w:r>
      <w:r w:rsidRPr="002E729C">
        <w:rPr>
          <w:rFonts w:ascii="Arial" w:hAnsi="Arial" w:cs="Arial"/>
          <w:spacing w:val="-1"/>
          <w:sz w:val="22"/>
          <w:szCs w:val="22"/>
        </w:rPr>
        <w:t>en</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pacing w:val="-1"/>
          <w:sz w:val="22"/>
          <w:szCs w:val="22"/>
        </w:rPr>
        <w:t>j</w:t>
      </w:r>
      <w:r w:rsidRPr="002E729C">
        <w:rPr>
          <w:rFonts w:ascii="Arial" w:hAnsi="Arial" w:cs="Arial"/>
          <w:sz w:val="22"/>
          <w:szCs w:val="22"/>
        </w:rPr>
        <w:t>a</w:t>
      </w:r>
      <w:r w:rsidRPr="002E729C">
        <w:rPr>
          <w:rFonts w:ascii="Arial" w:hAnsi="Arial" w:cs="Arial"/>
          <w:spacing w:val="39"/>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a</w:t>
      </w:r>
      <w:r w:rsidRPr="002E729C">
        <w:rPr>
          <w:rFonts w:ascii="Arial" w:hAnsi="Arial" w:cs="Arial"/>
          <w:spacing w:val="40"/>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ão</w:t>
      </w:r>
      <w:r w:rsidRPr="002E729C">
        <w:rPr>
          <w:rFonts w:ascii="Arial" w:hAnsi="Arial" w:cs="Arial"/>
          <w:sz w:val="22"/>
          <w:szCs w:val="22"/>
        </w:rPr>
        <w:t>,</w:t>
      </w:r>
      <w:r w:rsidRPr="002E729C">
        <w:rPr>
          <w:rFonts w:ascii="Arial" w:hAnsi="Arial" w:cs="Arial"/>
          <w:spacing w:val="39"/>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40"/>
          <w:sz w:val="22"/>
          <w:szCs w:val="22"/>
        </w:rPr>
        <w:t xml:space="preserve"> </w:t>
      </w:r>
      <w:r w:rsidRPr="002E729C">
        <w:rPr>
          <w:rFonts w:ascii="Arial" w:hAnsi="Arial" w:cs="Arial"/>
          <w:spacing w:val="-1"/>
          <w:sz w:val="22"/>
          <w:szCs w:val="22"/>
        </w:rPr>
        <w:t>a</w:t>
      </w:r>
      <w:r w:rsidRPr="002E729C">
        <w:rPr>
          <w:rFonts w:ascii="Arial" w:hAnsi="Arial" w:cs="Arial"/>
          <w:sz w:val="22"/>
          <w:szCs w:val="22"/>
        </w:rPr>
        <w:t>s c</w:t>
      </w:r>
      <w:r w:rsidRPr="002E729C">
        <w:rPr>
          <w:rFonts w:ascii="Arial" w:hAnsi="Arial" w:cs="Arial"/>
          <w:spacing w:val="-1"/>
          <w:sz w:val="22"/>
          <w:szCs w:val="22"/>
        </w:rPr>
        <w:t>on</w:t>
      </w:r>
      <w:r w:rsidRPr="002E729C">
        <w:rPr>
          <w:rFonts w:ascii="Arial" w:hAnsi="Arial" w:cs="Arial"/>
          <w:sz w:val="22"/>
          <w:szCs w:val="22"/>
        </w:rPr>
        <w:t>s</w:t>
      </w:r>
      <w:r w:rsidRPr="002E729C">
        <w:rPr>
          <w:rFonts w:ascii="Arial" w:hAnsi="Arial" w:cs="Arial"/>
          <w:spacing w:val="-1"/>
          <w:sz w:val="22"/>
          <w:szCs w:val="22"/>
        </w:rPr>
        <w:t>equên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c</w:t>
      </w:r>
      <w:r w:rsidRPr="002E729C">
        <w:rPr>
          <w:rFonts w:ascii="Arial" w:hAnsi="Arial" w:cs="Arial"/>
          <w:spacing w:val="-1"/>
          <w:sz w:val="22"/>
          <w:szCs w:val="22"/>
        </w:rPr>
        <w:t>lu</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1"/>
          <w:sz w:val="22"/>
          <w:szCs w:val="22"/>
        </w:rPr>
        <w:t>v</w:t>
      </w:r>
      <w:r w:rsidRPr="002E729C">
        <w:rPr>
          <w:rFonts w:ascii="Arial" w:hAnsi="Arial" w:cs="Arial"/>
          <w:sz w:val="22"/>
          <w:szCs w:val="22"/>
        </w:rPr>
        <w:t>e</w:t>
      </w:r>
      <w:r w:rsidRPr="002E729C">
        <w:rPr>
          <w:rFonts w:ascii="Arial" w:hAnsi="Arial" w:cs="Arial"/>
          <w:spacing w:val="24"/>
          <w:sz w:val="22"/>
          <w:szCs w:val="22"/>
        </w:rPr>
        <w:t xml:space="preserve"> </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onhe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4"/>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me</w:t>
      </w:r>
      <w:r w:rsidRPr="002E729C">
        <w:rPr>
          <w:rFonts w:ascii="Arial" w:hAnsi="Arial" w:cs="Arial"/>
          <w:spacing w:val="-1"/>
          <w:sz w:val="22"/>
          <w:szCs w:val="22"/>
        </w:rPr>
        <w:t xml:space="preserve"> di</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z w:val="22"/>
          <w:szCs w:val="22"/>
        </w:rPr>
        <w:t>sto</w:t>
      </w:r>
      <w:r w:rsidRPr="002E729C">
        <w:rPr>
          <w:rFonts w:ascii="Arial" w:hAnsi="Arial" w:cs="Arial"/>
          <w:spacing w:val="-3"/>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1"/>
          <w:sz w:val="22"/>
          <w:szCs w:val="22"/>
        </w:rPr>
        <w:t xml:space="preserve"> a</w:t>
      </w:r>
      <w:r w:rsidRPr="002E729C">
        <w:rPr>
          <w:rFonts w:ascii="Arial" w:hAnsi="Arial" w:cs="Arial"/>
          <w:sz w:val="22"/>
          <w:szCs w:val="22"/>
        </w:rPr>
        <w:t>rt</w:t>
      </w:r>
      <w:r w:rsidRPr="002E729C">
        <w:rPr>
          <w:rFonts w:ascii="Arial" w:hAnsi="Arial" w:cs="Arial"/>
          <w:spacing w:val="-1"/>
          <w:sz w:val="22"/>
          <w:szCs w:val="22"/>
        </w:rPr>
        <w:t>igo</w:t>
      </w:r>
      <w:r w:rsidRPr="002E729C">
        <w:rPr>
          <w:rFonts w:ascii="Arial" w:hAnsi="Arial" w:cs="Arial"/>
          <w:sz w:val="22"/>
          <w:szCs w:val="22"/>
        </w:rPr>
        <w:t xml:space="preserve">s </w:t>
      </w:r>
      <w:r w:rsidRPr="002E729C">
        <w:rPr>
          <w:rFonts w:ascii="Arial" w:hAnsi="Arial" w:cs="Arial"/>
          <w:spacing w:val="-1"/>
          <w:sz w:val="22"/>
          <w:szCs w:val="22"/>
        </w:rPr>
        <w:t>7</w:t>
      </w:r>
      <w:r w:rsidRPr="002E729C">
        <w:rPr>
          <w:rFonts w:ascii="Arial" w:hAnsi="Arial" w:cs="Arial"/>
          <w:sz w:val="22"/>
          <w:szCs w:val="22"/>
        </w:rPr>
        <w:t>7</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8</w:t>
      </w:r>
      <w:r w:rsidRPr="002E729C">
        <w:rPr>
          <w:rFonts w:ascii="Arial" w:hAnsi="Arial" w:cs="Arial"/>
          <w:sz w:val="22"/>
          <w:szCs w:val="22"/>
        </w:rPr>
        <w:t xml:space="preserve">0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 e</w:t>
      </w:r>
      <w:r w:rsidRPr="002E729C">
        <w:rPr>
          <w:rFonts w:ascii="Arial" w:hAnsi="Arial" w:cs="Arial"/>
          <w:spacing w:val="-3"/>
          <w:sz w:val="22"/>
          <w:szCs w:val="22"/>
        </w:rPr>
        <w:t xml:space="preserve"> </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0EBC8067" w14:textId="77777777" w:rsidR="006118A6" w:rsidRPr="002E729C" w:rsidRDefault="006118A6" w:rsidP="006118A6">
      <w:pPr>
        <w:pStyle w:val="Corpodetexto"/>
        <w:widowControl w:val="0"/>
        <w:numPr>
          <w:ilvl w:val="1"/>
          <w:numId w:val="63"/>
        </w:numPr>
        <w:tabs>
          <w:tab w:val="left" w:pos="575"/>
          <w:tab w:val="right" w:pos="1418"/>
        </w:tabs>
        <w:suppressAutoHyphens w:val="0"/>
        <w:spacing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p>
    <w:p w14:paraId="70969F4B" w14:textId="77777777" w:rsidR="006118A6" w:rsidRPr="002E729C" w:rsidRDefault="006118A6" w:rsidP="006118A6">
      <w:pPr>
        <w:pStyle w:val="Corpodetexto"/>
        <w:widowControl w:val="0"/>
        <w:numPr>
          <w:ilvl w:val="2"/>
          <w:numId w:val="63"/>
        </w:numPr>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 xml:space="preserve">- </w:t>
      </w:r>
      <w:r w:rsidRPr="002E729C">
        <w:rPr>
          <w:rFonts w:ascii="Arial" w:hAnsi="Arial" w:cs="Arial"/>
          <w:spacing w:val="15"/>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inad</w:t>
      </w:r>
      <w:r w:rsidRPr="002E729C">
        <w:rPr>
          <w:rFonts w:ascii="Arial" w:hAnsi="Arial" w:cs="Arial"/>
          <w:sz w:val="22"/>
          <w:szCs w:val="22"/>
        </w:rPr>
        <w:t xml:space="preserve">a </w:t>
      </w:r>
      <w:r w:rsidRPr="002E729C">
        <w:rPr>
          <w:rFonts w:ascii="Arial" w:hAnsi="Arial" w:cs="Arial"/>
          <w:spacing w:val="-1"/>
          <w:sz w:val="22"/>
          <w:szCs w:val="22"/>
        </w:rPr>
        <w:t>po</w:t>
      </w:r>
      <w:r w:rsidRPr="002E729C">
        <w:rPr>
          <w:rFonts w:ascii="Arial" w:hAnsi="Arial" w:cs="Arial"/>
          <w:sz w:val="22"/>
          <w:szCs w:val="22"/>
        </w:rPr>
        <w:t xml:space="preserve">r </w:t>
      </w:r>
      <w:r w:rsidRPr="002E729C">
        <w:rPr>
          <w:rFonts w:ascii="Arial" w:hAnsi="Arial" w:cs="Arial"/>
          <w:spacing w:val="-1"/>
          <w:sz w:val="22"/>
          <w:szCs w:val="22"/>
        </w:rPr>
        <w:t>a</w:t>
      </w:r>
      <w:r w:rsidRPr="002E729C">
        <w:rPr>
          <w:rFonts w:ascii="Arial" w:hAnsi="Arial" w:cs="Arial"/>
          <w:sz w:val="22"/>
          <w:szCs w:val="22"/>
        </w:rPr>
        <w:t xml:space="preserve">to </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ila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 xml:space="preserve">l e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pacing w:val="2"/>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no</w:t>
      </w:r>
      <w:r w:rsidRPr="002E729C">
        <w:rPr>
          <w:rFonts w:ascii="Arial" w:hAnsi="Arial" w:cs="Arial"/>
          <w:sz w:val="22"/>
          <w:szCs w:val="22"/>
        </w:rPr>
        <w:t>s 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enu</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X</w:t>
      </w:r>
      <w:r w:rsidRPr="002E729C">
        <w:rPr>
          <w:rFonts w:ascii="Arial" w:hAnsi="Arial" w:cs="Arial"/>
          <w:sz w:val="22"/>
          <w:szCs w:val="22"/>
        </w:rPr>
        <w:t>II</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XV</w:t>
      </w:r>
      <w:r w:rsidRPr="002E729C">
        <w:rPr>
          <w:rFonts w:ascii="Arial" w:hAnsi="Arial" w:cs="Arial"/>
          <w:sz w:val="22"/>
          <w:szCs w:val="22"/>
        </w:rPr>
        <w:t>II</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XV</w:t>
      </w:r>
      <w:r w:rsidRPr="002E729C">
        <w:rPr>
          <w:rFonts w:ascii="Arial" w:hAnsi="Arial" w:cs="Arial"/>
          <w:sz w:val="22"/>
          <w:szCs w:val="22"/>
        </w:rPr>
        <w:t>III</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ti</w:t>
      </w:r>
      <w:r w:rsidRPr="002E729C">
        <w:rPr>
          <w:rFonts w:ascii="Arial" w:hAnsi="Arial" w:cs="Arial"/>
          <w:spacing w:val="-1"/>
          <w:sz w:val="22"/>
          <w:szCs w:val="22"/>
        </w:rPr>
        <w:t>g</w:t>
      </w:r>
      <w:r w:rsidRPr="002E729C">
        <w:rPr>
          <w:rFonts w:ascii="Arial" w:hAnsi="Arial" w:cs="Arial"/>
          <w:sz w:val="22"/>
          <w:szCs w:val="22"/>
        </w:rPr>
        <w:t>o</w:t>
      </w:r>
      <w:r w:rsidRPr="002E729C">
        <w:rPr>
          <w:rFonts w:ascii="Arial" w:hAnsi="Arial" w:cs="Arial"/>
          <w:spacing w:val="-1"/>
          <w:sz w:val="22"/>
          <w:szCs w:val="22"/>
        </w:rPr>
        <w:t xml:space="preserve"> 7</w:t>
      </w:r>
      <w:r w:rsidRPr="002E729C">
        <w:rPr>
          <w:rFonts w:ascii="Arial" w:hAnsi="Arial" w:cs="Arial"/>
          <w:sz w:val="22"/>
          <w:szCs w:val="22"/>
        </w:rPr>
        <w:t>8</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edi</w:t>
      </w:r>
      <w:r w:rsidRPr="002E729C">
        <w:rPr>
          <w:rFonts w:ascii="Arial" w:hAnsi="Arial" w:cs="Arial"/>
          <w:sz w:val="22"/>
          <w:szCs w:val="22"/>
        </w:rPr>
        <w:t>ta</w:t>
      </w:r>
      <w:r w:rsidRPr="002E729C">
        <w:rPr>
          <w:rFonts w:ascii="Arial" w:hAnsi="Arial" w:cs="Arial"/>
          <w:spacing w:val="-1"/>
          <w:sz w:val="22"/>
          <w:szCs w:val="22"/>
        </w:rPr>
        <w:t xml:space="preserve"> Lei</w:t>
      </w:r>
      <w:r w:rsidRPr="002E729C">
        <w:rPr>
          <w:rFonts w:ascii="Arial" w:hAnsi="Arial" w:cs="Arial"/>
          <w:sz w:val="22"/>
          <w:szCs w:val="22"/>
        </w:rPr>
        <w:t>;</w:t>
      </w:r>
    </w:p>
    <w:p w14:paraId="5D6A0312" w14:textId="77777777" w:rsidR="006118A6" w:rsidRPr="002E729C" w:rsidRDefault="006118A6" w:rsidP="006118A6">
      <w:pPr>
        <w:pStyle w:val="Corpodetexto"/>
        <w:widowControl w:val="0"/>
        <w:numPr>
          <w:ilvl w:val="2"/>
          <w:numId w:val="63"/>
        </w:numPr>
        <w:tabs>
          <w:tab w:val="right" w:pos="567"/>
          <w:tab w:val="left" w:pos="1517"/>
        </w:tabs>
        <w:suppressAutoHyphens w:val="0"/>
        <w:spacing w:before="1" w:after="0" w:line="248"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8"/>
          <w:sz w:val="22"/>
          <w:szCs w:val="22"/>
        </w:rPr>
        <w:t>A</w:t>
      </w:r>
      <w:r w:rsidRPr="002E729C">
        <w:rPr>
          <w:rFonts w:ascii="Arial" w:hAnsi="Arial" w:cs="Arial"/>
          <w:sz w:val="22"/>
          <w:szCs w:val="22"/>
        </w:rPr>
        <w:t>m</w:t>
      </w:r>
      <w:r w:rsidRPr="002E729C">
        <w:rPr>
          <w:rFonts w:ascii="Arial" w:hAnsi="Arial" w:cs="Arial"/>
          <w:spacing w:val="-1"/>
          <w:sz w:val="22"/>
          <w:szCs w:val="22"/>
        </w:rPr>
        <w:t>igá</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49"/>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48"/>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7"/>
          <w:sz w:val="22"/>
          <w:szCs w:val="22"/>
        </w:rPr>
        <w:t xml:space="preserve"> </w:t>
      </w:r>
      <w:r w:rsidRPr="002E729C">
        <w:rPr>
          <w:rFonts w:ascii="Arial" w:hAnsi="Arial" w:cs="Arial"/>
          <w:spacing w:val="-1"/>
          <w:sz w:val="22"/>
          <w:szCs w:val="22"/>
        </w:rPr>
        <w:t>en</w:t>
      </w:r>
      <w:r w:rsidRPr="002E729C">
        <w:rPr>
          <w:rFonts w:ascii="Arial" w:hAnsi="Arial" w:cs="Arial"/>
          <w:sz w:val="22"/>
          <w:szCs w:val="22"/>
        </w:rPr>
        <w:t>tre</w:t>
      </w:r>
      <w:r w:rsidRPr="002E729C">
        <w:rPr>
          <w:rFonts w:ascii="Arial" w:hAnsi="Arial" w:cs="Arial"/>
          <w:spacing w:val="48"/>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48"/>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48"/>
          <w:sz w:val="22"/>
          <w:szCs w:val="22"/>
        </w:rPr>
        <w:t xml:space="preserve"> </w:t>
      </w:r>
      <w:r w:rsidRPr="002E729C">
        <w:rPr>
          <w:rFonts w:ascii="Arial" w:hAnsi="Arial" w:cs="Arial"/>
          <w:sz w:val="22"/>
          <w:szCs w:val="22"/>
        </w:rPr>
        <w:t>r</w:t>
      </w:r>
      <w:r w:rsidRPr="002E729C">
        <w:rPr>
          <w:rFonts w:ascii="Arial" w:hAnsi="Arial" w:cs="Arial"/>
          <w:spacing w:val="-1"/>
          <w:sz w:val="22"/>
          <w:szCs w:val="22"/>
        </w:rPr>
        <w:t>edu</w:t>
      </w:r>
      <w:r w:rsidRPr="002E729C">
        <w:rPr>
          <w:rFonts w:ascii="Arial" w:hAnsi="Arial" w:cs="Arial"/>
          <w:sz w:val="22"/>
          <w:szCs w:val="22"/>
        </w:rPr>
        <w:t>z</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9"/>
          <w:sz w:val="22"/>
          <w:szCs w:val="22"/>
        </w:rPr>
        <w:t xml:space="preserve"> </w:t>
      </w:r>
      <w:r w:rsidRPr="002E729C">
        <w:rPr>
          <w:rFonts w:ascii="Arial" w:hAnsi="Arial" w:cs="Arial"/>
          <w:sz w:val="22"/>
          <w:szCs w:val="22"/>
        </w:rPr>
        <w:t>a</w:t>
      </w:r>
      <w:r w:rsidRPr="002E729C">
        <w:rPr>
          <w:rFonts w:ascii="Arial" w:hAnsi="Arial" w:cs="Arial"/>
          <w:spacing w:val="48"/>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rmo</w:t>
      </w:r>
      <w:r w:rsidRPr="002E729C">
        <w:rPr>
          <w:rFonts w:ascii="Arial" w:hAnsi="Arial" w:cs="Arial"/>
          <w:spacing w:val="47"/>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2"/>
          <w:sz w:val="22"/>
          <w:szCs w:val="22"/>
        </w:rPr>
        <w:t>processo</w:t>
      </w:r>
      <w:r w:rsidRPr="002E729C">
        <w:rPr>
          <w:rFonts w:ascii="Arial" w:hAnsi="Arial" w:cs="Arial"/>
          <w:spacing w:val="48"/>
          <w:sz w:val="22"/>
          <w:szCs w:val="22"/>
        </w:rPr>
        <w:t xml:space="preserve"> </w:t>
      </w:r>
      <w:r w:rsidRPr="002E729C">
        <w:rPr>
          <w:rFonts w:ascii="Arial" w:hAnsi="Arial" w:cs="Arial"/>
          <w:spacing w:val="-1"/>
          <w:sz w:val="22"/>
          <w:szCs w:val="22"/>
        </w:rPr>
        <w:t>d</w:t>
      </w:r>
      <w:r w:rsidRPr="002E729C">
        <w:rPr>
          <w:rFonts w:ascii="Arial" w:hAnsi="Arial" w:cs="Arial"/>
          <w:sz w:val="22"/>
          <w:szCs w:val="22"/>
        </w:rPr>
        <w:t>a 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lastRenderedPageBreak/>
        <w:t>de</w:t>
      </w:r>
      <w:r w:rsidRPr="002E729C">
        <w:rPr>
          <w:rFonts w:ascii="Arial" w:hAnsi="Arial" w:cs="Arial"/>
          <w:sz w:val="22"/>
          <w:szCs w:val="22"/>
        </w:rPr>
        <w:t>s</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qu</w:t>
      </w:r>
      <w:r w:rsidRPr="002E729C">
        <w:rPr>
          <w:rFonts w:ascii="Arial" w:hAnsi="Arial" w:cs="Arial"/>
          <w:sz w:val="22"/>
          <w:szCs w:val="22"/>
        </w:rPr>
        <w:t xml:space="preserve">e </w:t>
      </w:r>
      <w:r w:rsidRPr="002E729C">
        <w:rPr>
          <w:rFonts w:ascii="Arial" w:hAnsi="Arial" w:cs="Arial"/>
          <w:spacing w:val="-1"/>
          <w:sz w:val="22"/>
          <w:szCs w:val="22"/>
        </w:rPr>
        <w:t>ha</w:t>
      </w:r>
      <w:r w:rsidRPr="002E729C">
        <w:rPr>
          <w:rFonts w:ascii="Arial" w:hAnsi="Arial" w:cs="Arial"/>
          <w:sz w:val="22"/>
          <w:szCs w:val="22"/>
        </w:rPr>
        <w:t>ja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v</w:t>
      </w:r>
      <w:r w:rsidRPr="002E729C">
        <w:rPr>
          <w:rFonts w:ascii="Arial" w:hAnsi="Arial" w:cs="Arial"/>
          <w:spacing w:val="-1"/>
          <w:sz w:val="22"/>
          <w:szCs w:val="22"/>
        </w:rPr>
        <w:t>eniên</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 xml:space="preserve">a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
          <w:sz w:val="22"/>
          <w:szCs w:val="22"/>
        </w:rPr>
        <w:t xml:space="preserve"> </w:t>
      </w:r>
      <w:r w:rsidRPr="002E729C">
        <w:rPr>
          <w:rFonts w:ascii="Arial" w:hAnsi="Arial" w:cs="Arial"/>
          <w:sz w:val="22"/>
          <w:szCs w:val="22"/>
        </w:rPr>
        <w:t>a</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4704A913" w14:textId="77777777" w:rsidR="006118A6" w:rsidRPr="002E729C" w:rsidRDefault="006118A6" w:rsidP="006118A6">
      <w:pPr>
        <w:pStyle w:val="Corpodetexto"/>
        <w:widowControl w:val="0"/>
        <w:numPr>
          <w:ilvl w:val="2"/>
          <w:numId w:val="63"/>
        </w:numPr>
        <w:tabs>
          <w:tab w:val="left" w:pos="567"/>
        </w:tabs>
        <w:suppressAutoHyphens w:val="0"/>
        <w:spacing w:after="0" w:line="252" w:lineRule="exact"/>
        <w:ind w:right="66" w:firstLine="0"/>
        <w:jc w:val="both"/>
        <w:rPr>
          <w:rFonts w:ascii="Arial" w:hAnsi="Arial" w:cs="Arial"/>
          <w:sz w:val="22"/>
          <w:szCs w:val="22"/>
        </w:rPr>
      </w:pPr>
      <w:r w:rsidRPr="002E729C">
        <w:rPr>
          <w:rFonts w:ascii="Arial" w:hAnsi="Arial" w:cs="Arial"/>
          <w:sz w:val="22"/>
          <w:szCs w:val="22"/>
        </w:rPr>
        <w:t xml:space="preserve"> - J</w:t>
      </w:r>
      <w:r w:rsidRPr="002E729C">
        <w:rPr>
          <w:rFonts w:ascii="Arial" w:hAnsi="Arial" w:cs="Arial"/>
          <w:spacing w:val="-1"/>
          <w:sz w:val="22"/>
          <w:szCs w:val="22"/>
        </w:rPr>
        <w:t>udi</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 xml:space="preserve">, </w:t>
      </w:r>
      <w:r w:rsidRPr="002E729C">
        <w:rPr>
          <w:rFonts w:ascii="Arial" w:hAnsi="Arial" w:cs="Arial"/>
          <w:spacing w:val="-1"/>
          <w:sz w:val="22"/>
          <w:szCs w:val="22"/>
        </w:rPr>
        <w:t>no</w:t>
      </w:r>
      <w:r w:rsidRPr="002E729C">
        <w:rPr>
          <w:rFonts w:ascii="Arial" w:hAnsi="Arial" w:cs="Arial"/>
          <w:sz w:val="22"/>
          <w:szCs w:val="22"/>
        </w:rPr>
        <w:t xml:space="preserve">s </w:t>
      </w:r>
      <w:r w:rsidRPr="002E729C">
        <w:rPr>
          <w:rFonts w:ascii="Arial" w:hAnsi="Arial" w:cs="Arial"/>
          <w:spacing w:val="-2"/>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d</w:t>
      </w:r>
      <w:r w:rsidRPr="002E729C">
        <w:rPr>
          <w:rFonts w:ascii="Arial" w:hAnsi="Arial" w:cs="Arial"/>
          <w:sz w:val="22"/>
          <w:szCs w:val="22"/>
        </w:rPr>
        <w:t xml:space="preserve">a </w:t>
      </w:r>
      <w:r w:rsidRPr="002E729C">
        <w:rPr>
          <w:rFonts w:ascii="Arial" w:hAnsi="Arial" w:cs="Arial"/>
          <w:spacing w:val="-1"/>
          <w:sz w:val="22"/>
          <w:szCs w:val="22"/>
        </w:rPr>
        <w:t>legi</w:t>
      </w:r>
      <w:r w:rsidRPr="002E729C">
        <w:rPr>
          <w:rFonts w:ascii="Arial" w:hAnsi="Arial" w:cs="Arial"/>
          <w:spacing w:val="1"/>
          <w:sz w:val="22"/>
          <w:szCs w:val="22"/>
        </w:rPr>
        <w:t>s</w:t>
      </w:r>
      <w:r w:rsidRPr="002E729C">
        <w:rPr>
          <w:rFonts w:ascii="Arial" w:hAnsi="Arial" w:cs="Arial"/>
          <w:spacing w:val="-1"/>
          <w:sz w:val="22"/>
          <w:szCs w:val="22"/>
        </w:rPr>
        <w:t>la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18D70816" w14:textId="77777777" w:rsidR="006118A6" w:rsidRPr="002E729C" w:rsidRDefault="006118A6" w:rsidP="006118A6">
      <w:pPr>
        <w:pStyle w:val="Corpodetexto"/>
        <w:widowControl w:val="0"/>
        <w:numPr>
          <w:ilvl w:val="1"/>
          <w:numId w:val="62"/>
        </w:numPr>
        <w:tabs>
          <w:tab w:val="right" w:pos="426"/>
          <w:tab w:val="left" w:pos="1313"/>
        </w:tabs>
        <w:suppressAutoHyphens w:val="0"/>
        <w:spacing w:before="5" w:after="0" w:line="252"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8"/>
          <w:sz w:val="22"/>
          <w:szCs w:val="22"/>
        </w:rPr>
        <w:t xml:space="preserve"> </w:t>
      </w:r>
      <w:r w:rsidRPr="002E729C">
        <w:rPr>
          <w:rFonts w:ascii="Arial" w:hAnsi="Arial" w:cs="Arial"/>
          <w:sz w:val="22"/>
          <w:szCs w:val="22"/>
        </w:rPr>
        <w:t>Os</w:t>
      </w:r>
      <w:r w:rsidRPr="002E729C">
        <w:rPr>
          <w:rFonts w:ascii="Arial" w:hAnsi="Arial" w:cs="Arial"/>
          <w:spacing w:val="28"/>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6"/>
          <w:sz w:val="22"/>
          <w:szCs w:val="22"/>
        </w:rPr>
        <w:t xml:space="preserve"> </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30"/>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28"/>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egu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adi</w:t>
      </w:r>
      <w:r w:rsidRPr="002E729C">
        <w:rPr>
          <w:rFonts w:ascii="Arial" w:hAnsi="Arial" w:cs="Arial"/>
          <w:sz w:val="22"/>
          <w:szCs w:val="22"/>
        </w:rPr>
        <w:t>t</w:t>
      </w:r>
      <w:r w:rsidRPr="002E729C">
        <w:rPr>
          <w:rFonts w:ascii="Arial" w:hAnsi="Arial" w:cs="Arial"/>
          <w:spacing w:val="-1"/>
          <w:sz w:val="22"/>
          <w:szCs w:val="22"/>
        </w:rPr>
        <w:t>ó</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e a</w:t>
      </w:r>
      <w:r w:rsidRPr="002E729C">
        <w:rPr>
          <w:rFonts w:ascii="Arial" w:hAnsi="Arial" w:cs="Arial"/>
          <w:spacing w:val="-1"/>
          <w:sz w:val="22"/>
          <w:szCs w:val="22"/>
        </w:rPr>
        <w:t xml:space="preserve"> a</w:t>
      </w:r>
      <w:r w:rsidRPr="002E729C">
        <w:rPr>
          <w:rFonts w:ascii="Arial" w:hAnsi="Arial" w:cs="Arial"/>
          <w:sz w:val="22"/>
          <w:szCs w:val="22"/>
        </w:rPr>
        <w:t>m</w:t>
      </w:r>
      <w:r w:rsidRPr="002E729C">
        <w:rPr>
          <w:rFonts w:ascii="Arial" w:hAnsi="Arial" w:cs="Arial"/>
          <w:spacing w:val="-1"/>
          <w:sz w:val="22"/>
          <w:szCs w:val="22"/>
        </w:rPr>
        <w:t>pl</w:t>
      </w:r>
      <w:r w:rsidRPr="002E729C">
        <w:rPr>
          <w:rFonts w:ascii="Arial" w:hAnsi="Arial" w:cs="Arial"/>
          <w:sz w:val="22"/>
          <w:szCs w:val="22"/>
        </w:rPr>
        <w:t xml:space="preserve">a </w:t>
      </w:r>
      <w:r w:rsidRPr="002E729C">
        <w:rPr>
          <w:rFonts w:ascii="Arial" w:hAnsi="Arial" w:cs="Arial"/>
          <w:spacing w:val="-1"/>
          <w:sz w:val="22"/>
          <w:szCs w:val="22"/>
        </w:rPr>
        <w:t>de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w:t>
      </w:r>
    </w:p>
    <w:p w14:paraId="0C5DE0BA" w14:textId="77777777" w:rsidR="006118A6" w:rsidRPr="002E729C" w:rsidRDefault="006118A6" w:rsidP="006118A6">
      <w:pPr>
        <w:pStyle w:val="Corpodetexto"/>
        <w:widowControl w:val="0"/>
        <w:numPr>
          <w:ilvl w:val="1"/>
          <w:numId w:val="62"/>
        </w:numPr>
        <w:tabs>
          <w:tab w:val="right" w:pos="426"/>
          <w:tab w:val="left" w:pos="1325"/>
        </w:tabs>
        <w:suppressAutoHyphens w:val="0"/>
        <w:spacing w:before="2" w:after="0" w:line="252"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33"/>
          <w:sz w:val="22"/>
          <w:szCs w:val="22"/>
        </w:rPr>
        <w:t xml:space="preserve"> </w:t>
      </w:r>
      <w:r w:rsidRPr="002E729C">
        <w:rPr>
          <w:rFonts w:ascii="Arial" w:hAnsi="Arial" w:cs="Arial"/>
          <w:sz w:val="22"/>
          <w:szCs w:val="22"/>
        </w:rPr>
        <w:t>A</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pacing w:val="-1"/>
          <w:sz w:val="22"/>
          <w:szCs w:val="22"/>
        </w:rPr>
        <w:t>ad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va</w:t>
      </w:r>
      <w:r w:rsidRPr="002E729C">
        <w:rPr>
          <w:rFonts w:ascii="Arial" w:hAnsi="Arial" w:cs="Arial"/>
          <w:spacing w:val="4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39"/>
          <w:sz w:val="22"/>
          <w:szCs w:val="22"/>
        </w:rPr>
        <w:t xml:space="preserve"> </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igá</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l</w:t>
      </w:r>
      <w:r w:rsidRPr="002E729C">
        <w:rPr>
          <w:rFonts w:ascii="Arial" w:hAnsi="Arial" w:cs="Arial"/>
          <w:spacing w:val="39"/>
          <w:sz w:val="22"/>
          <w:szCs w:val="22"/>
        </w:rPr>
        <w:t xml:space="preserve">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4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0"/>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9"/>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pacing w:val="-2"/>
          <w:sz w:val="22"/>
          <w:szCs w:val="22"/>
        </w:rPr>
        <w:t>f</w:t>
      </w:r>
      <w:r w:rsidRPr="002E729C">
        <w:rPr>
          <w:rFonts w:ascii="Arial" w:hAnsi="Arial" w:cs="Arial"/>
          <w:spacing w:val="-1"/>
          <w:sz w:val="22"/>
          <w:szCs w:val="22"/>
        </w:rPr>
        <w:t>unda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au</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pacing w:val="-1"/>
          <w:sz w:val="22"/>
          <w:szCs w:val="22"/>
        </w:rPr>
        <w:t>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pe</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w:t>
      </w:r>
    </w:p>
    <w:p w14:paraId="2539A7EF" w14:textId="77777777" w:rsidR="006118A6" w:rsidRPr="002E729C" w:rsidRDefault="006118A6" w:rsidP="006118A6">
      <w:pPr>
        <w:pStyle w:val="Ttulo2"/>
        <w:tabs>
          <w:tab w:val="right" w:pos="1418"/>
        </w:tabs>
        <w:ind w:right="66"/>
        <w:jc w:val="both"/>
        <w:rPr>
          <w:rFonts w:ascii="Arial" w:hAnsi="Arial" w:cs="Arial"/>
          <w:b w:val="0"/>
          <w:bCs w:val="0"/>
          <w:i w:val="0"/>
          <w:iCs w:val="0"/>
          <w:sz w:val="22"/>
          <w:szCs w:val="22"/>
        </w:rPr>
      </w:pPr>
      <w:r w:rsidRPr="002E729C">
        <w:rPr>
          <w:rFonts w:ascii="Arial" w:hAnsi="Arial" w:cs="Arial"/>
          <w:i w:val="0"/>
          <w:iCs w:val="0"/>
          <w:spacing w:val="-1"/>
          <w:sz w:val="22"/>
          <w:szCs w:val="22"/>
        </w:rPr>
        <w:t>12</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3"/>
          <w:sz w:val="22"/>
          <w:szCs w:val="22"/>
        </w:rPr>
        <w:t>L</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SE</w:t>
      </w:r>
      <w:r w:rsidRPr="002E729C">
        <w:rPr>
          <w:rFonts w:ascii="Arial" w:hAnsi="Arial" w:cs="Arial"/>
          <w:i w:val="0"/>
          <w:iCs w:val="0"/>
          <w:sz w:val="22"/>
          <w:szCs w:val="22"/>
        </w:rPr>
        <w:t>G</w:t>
      </w:r>
      <w:r w:rsidRPr="002E729C">
        <w:rPr>
          <w:rFonts w:ascii="Arial" w:hAnsi="Arial" w:cs="Arial"/>
          <w:i w:val="0"/>
          <w:iCs w:val="0"/>
          <w:spacing w:val="-1"/>
          <w:sz w:val="22"/>
          <w:szCs w:val="22"/>
        </w:rPr>
        <w:t>U</w:t>
      </w:r>
      <w:r w:rsidRPr="002E729C">
        <w:rPr>
          <w:rFonts w:ascii="Arial" w:hAnsi="Arial" w:cs="Arial"/>
          <w:i w:val="0"/>
          <w:iCs w:val="0"/>
          <w:sz w:val="22"/>
          <w:szCs w:val="22"/>
        </w:rPr>
        <w:t>ND</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2"/>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U</w:t>
      </w:r>
      <w:r w:rsidRPr="002E729C">
        <w:rPr>
          <w:rFonts w:ascii="Arial" w:hAnsi="Arial" w:cs="Arial"/>
          <w:i w:val="0"/>
          <w:iCs w:val="0"/>
          <w:spacing w:val="-1"/>
          <w:sz w:val="22"/>
          <w:szCs w:val="22"/>
        </w:rPr>
        <w:t>BL</w:t>
      </w:r>
      <w:r w:rsidRPr="002E729C">
        <w:rPr>
          <w:rFonts w:ascii="Arial" w:hAnsi="Arial" w:cs="Arial"/>
          <w:i w:val="0"/>
          <w:iCs w:val="0"/>
          <w:sz w:val="22"/>
          <w:szCs w:val="22"/>
        </w:rPr>
        <w:t>IC</w:t>
      </w:r>
      <w:r w:rsidRPr="002E729C">
        <w:rPr>
          <w:rFonts w:ascii="Arial" w:hAnsi="Arial" w:cs="Arial"/>
          <w:i w:val="0"/>
          <w:iCs w:val="0"/>
          <w:spacing w:val="-3"/>
          <w:sz w:val="22"/>
          <w:szCs w:val="22"/>
        </w:rPr>
        <w:t>A</w:t>
      </w:r>
      <w:r w:rsidRPr="002E729C">
        <w:rPr>
          <w:rFonts w:ascii="Arial" w:hAnsi="Arial" w:cs="Arial"/>
          <w:i w:val="0"/>
          <w:iCs w:val="0"/>
          <w:spacing w:val="2"/>
          <w:sz w:val="22"/>
          <w:szCs w:val="22"/>
        </w:rPr>
        <w:t>Ç</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2FEC4EB2" w14:textId="77777777" w:rsidR="006118A6" w:rsidRPr="002E729C" w:rsidRDefault="006118A6" w:rsidP="006118A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12</w:t>
      </w:r>
      <w:r w:rsidRPr="002E729C">
        <w:rPr>
          <w:rFonts w:ascii="Arial" w:hAnsi="Arial" w:cs="Arial"/>
          <w:sz w:val="22"/>
          <w:szCs w:val="22"/>
        </w:rPr>
        <w:t>.1</w:t>
      </w:r>
      <w:r w:rsidRPr="002E729C">
        <w:rPr>
          <w:rFonts w:ascii="Arial" w:hAnsi="Arial" w:cs="Arial"/>
          <w:spacing w:val="38"/>
          <w:sz w:val="22"/>
          <w:szCs w:val="22"/>
        </w:rPr>
        <w:t xml:space="preserve"> </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1"/>
          <w:sz w:val="22"/>
          <w:szCs w:val="22"/>
        </w:rPr>
        <w:t>Cabe</w:t>
      </w:r>
      <w:r w:rsidRPr="002E729C">
        <w:rPr>
          <w:rFonts w:ascii="Arial" w:hAnsi="Arial" w:cs="Arial"/>
          <w:sz w:val="22"/>
          <w:szCs w:val="22"/>
        </w:rPr>
        <w:t>rá</w:t>
      </w:r>
      <w:r w:rsidRPr="002E729C">
        <w:rPr>
          <w:rFonts w:ascii="Arial" w:hAnsi="Arial" w:cs="Arial"/>
          <w:spacing w:val="42"/>
          <w:sz w:val="22"/>
          <w:szCs w:val="22"/>
        </w:rPr>
        <w:t xml:space="preserve"> </w:t>
      </w:r>
      <w:r w:rsidRPr="002E729C">
        <w:rPr>
          <w:rFonts w:ascii="Arial" w:hAnsi="Arial" w:cs="Arial"/>
          <w:sz w:val="22"/>
          <w:szCs w:val="22"/>
        </w:rPr>
        <w:t>a</w:t>
      </w:r>
      <w:r w:rsidRPr="002E729C">
        <w:rPr>
          <w:rFonts w:ascii="Arial" w:hAnsi="Arial" w:cs="Arial"/>
          <w:spacing w:val="42"/>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ON</w:t>
      </w:r>
      <w:r w:rsidRPr="002E729C">
        <w:rPr>
          <w:rFonts w:ascii="Arial" w:hAnsi="Arial" w:cs="Arial"/>
          <w:b/>
          <w:bCs/>
          <w:spacing w:val="-3"/>
          <w:sz w:val="22"/>
          <w:szCs w:val="22"/>
        </w:rPr>
        <w:t>T</w:t>
      </w:r>
      <w:r w:rsidRPr="002E729C">
        <w:rPr>
          <w:rFonts w:ascii="Arial" w:hAnsi="Arial" w:cs="Arial"/>
          <w:b/>
          <w:bCs/>
          <w:spacing w:val="2"/>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z w:val="22"/>
          <w:szCs w:val="22"/>
        </w:rPr>
        <w:t>N</w:t>
      </w:r>
      <w:r w:rsidRPr="002E729C">
        <w:rPr>
          <w:rFonts w:ascii="Arial" w:hAnsi="Arial" w:cs="Arial"/>
          <w:b/>
          <w:bCs/>
          <w:spacing w:val="-1"/>
          <w:sz w:val="22"/>
          <w:szCs w:val="22"/>
        </w:rPr>
        <w:t>T</w:t>
      </w:r>
      <w:r w:rsidRPr="002E729C">
        <w:rPr>
          <w:rFonts w:ascii="Arial" w:hAnsi="Arial" w:cs="Arial"/>
          <w:b/>
          <w:bCs/>
          <w:sz w:val="22"/>
          <w:szCs w:val="22"/>
        </w:rPr>
        <w:t>E</w:t>
      </w:r>
      <w:r w:rsidRPr="002E729C">
        <w:rPr>
          <w:rFonts w:ascii="Arial" w:hAnsi="Arial" w:cs="Arial"/>
          <w:b/>
          <w:bCs/>
          <w:spacing w:val="4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id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6"/>
          <w:sz w:val="22"/>
          <w:szCs w:val="22"/>
        </w:rPr>
        <w:t>r</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42"/>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pacing w:val="-1"/>
          <w:sz w:val="22"/>
          <w:szCs w:val="22"/>
        </w:rPr>
        <w:t>pub</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pacing w:val="-1"/>
          <w:sz w:val="22"/>
          <w:szCs w:val="22"/>
        </w:rPr>
        <w:t>d</w:t>
      </w:r>
      <w:r w:rsidRPr="002E729C">
        <w:rPr>
          <w:rFonts w:ascii="Arial" w:hAnsi="Arial" w:cs="Arial"/>
          <w:sz w:val="22"/>
          <w:szCs w:val="22"/>
        </w:rPr>
        <w:t>o I</w:t>
      </w:r>
      <w:r w:rsidRPr="002E729C">
        <w:rPr>
          <w:rFonts w:ascii="Arial" w:hAnsi="Arial" w:cs="Arial"/>
          <w:spacing w:val="-1"/>
          <w:sz w:val="22"/>
          <w:szCs w:val="22"/>
        </w:rPr>
        <w:t>n</w:t>
      </w:r>
      <w:r w:rsidRPr="002E729C">
        <w:rPr>
          <w:rFonts w:ascii="Arial" w:hAnsi="Arial" w:cs="Arial"/>
          <w:spacing w:val="-2"/>
          <w:sz w:val="22"/>
          <w:szCs w:val="22"/>
        </w:rPr>
        <w:t>s</w:t>
      </w:r>
      <w:r w:rsidRPr="002E729C">
        <w:rPr>
          <w:rFonts w:ascii="Arial" w:hAnsi="Arial" w:cs="Arial"/>
          <w:sz w:val="22"/>
          <w:szCs w:val="22"/>
        </w:rPr>
        <w:t>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7"/>
          <w:sz w:val="22"/>
          <w:szCs w:val="22"/>
        </w:rPr>
        <w:t xml:space="preserve"> </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7"/>
          <w:sz w:val="22"/>
          <w:szCs w:val="22"/>
        </w:rPr>
        <w:t xml:space="preserve"> </w:t>
      </w:r>
      <w:r w:rsidRPr="002E729C">
        <w:rPr>
          <w:rFonts w:ascii="Arial" w:hAnsi="Arial" w:cs="Arial"/>
          <w:sz w:val="22"/>
          <w:szCs w:val="22"/>
        </w:rPr>
        <w:t>e</w:t>
      </w:r>
      <w:r w:rsidRPr="002E729C">
        <w:rPr>
          <w:rFonts w:ascii="Arial" w:hAnsi="Arial" w:cs="Arial"/>
          <w:spacing w:val="58"/>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7"/>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58"/>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pacing w:val="-2"/>
          <w:sz w:val="22"/>
          <w:szCs w:val="22"/>
        </w:rPr>
        <w:t>s</w:t>
      </w:r>
      <w:r w:rsidRPr="002E729C">
        <w:rPr>
          <w:rFonts w:ascii="Arial" w:hAnsi="Arial" w:cs="Arial"/>
          <w:sz w:val="22"/>
          <w:szCs w:val="22"/>
        </w:rPr>
        <w:t>,</w:t>
      </w:r>
      <w:r w:rsidRPr="002E729C">
        <w:rPr>
          <w:rFonts w:ascii="Arial" w:hAnsi="Arial" w:cs="Arial"/>
          <w:spacing w:val="60"/>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57"/>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en</w:t>
      </w:r>
      <w:r w:rsidRPr="002E729C">
        <w:rPr>
          <w:rFonts w:ascii="Arial" w:hAnsi="Arial" w:cs="Arial"/>
          <w:sz w:val="22"/>
          <w:szCs w:val="22"/>
        </w:rPr>
        <w:t>sa</w:t>
      </w:r>
      <w:r w:rsidRPr="002E729C">
        <w:rPr>
          <w:rFonts w:ascii="Arial" w:hAnsi="Arial" w:cs="Arial"/>
          <w:spacing w:val="59"/>
          <w:sz w:val="22"/>
          <w:szCs w:val="22"/>
        </w:rPr>
        <w:t xml:space="preserve"> </w:t>
      </w:r>
      <w:r w:rsidRPr="002E729C">
        <w:rPr>
          <w:rFonts w:ascii="Arial" w:hAnsi="Arial" w:cs="Arial"/>
          <w:spacing w:val="-3"/>
          <w:sz w:val="22"/>
          <w:szCs w:val="22"/>
        </w:rPr>
        <w:t>o</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l</w:t>
      </w:r>
      <w:r w:rsidRPr="002E729C">
        <w:rPr>
          <w:rFonts w:ascii="Arial" w:hAnsi="Arial" w:cs="Arial"/>
          <w:spacing w:val="59"/>
          <w:sz w:val="22"/>
          <w:szCs w:val="22"/>
        </w:rPr>
        <w:t xml:space="preserve"> </w:t>
      </w:r>
      <w:r w:rsidRPr="002E729C">
        <w:rPr>
          <w:rFonts w:ascii="Arial" w:hAnsi="Arial" w:cs="Arial"/>
          <w:sz w:val="22"/>
          <w:szCs w:val="22"/>
        </w:rPr>
        <w:t>e</w:t>
      </w:r>
      <w:r w:rsidRPr="002E729C">
        <w:rPr>
          <w:rFonts w:ascii="Arial" w:hAnsi="Arial" w:cs="Arial"/>
          <w:spacing w:val="56"/>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59"/>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59"/>
          <w:sz w:val="22"/>
          <w:szCs w:val="22"/>
        </w:rPr>
        <w:t xml:space="preserve"> </w:t>
      </w:r>
      <w:r w:rsidRPr="002E729C">
        <w:rPr>
          <w:rFonts w:ascii="Arial" w:hAnsi="Arial" w:cs="Arial"/>
          <w:spacing w:val="-1"/>
          <w:sz w:val="22"/>
          <w:szCs w:val="22"/>
        </w:rPr>
        <w:t>leg</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2"/>
          <w:sz w:val="22"/>
          <w:szCs w:val="22"/>
        </w:rPr>
        <w:t xml:space="preserve"> </w:t>
      </w:r>
      <w:r w:rsidRPr="002E729C">
        <w:rPr>
          <w:rFonts w:ascii="Arial" w:hAnsi="Arial" w:cs="Arial"/>
          <w:spacing w:val="-1"/>
          <w:sz w:val="22"/>
          <w:szCs w:val="22"/>
        </w:rPr>
        <w:t>61</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pa</w:t>
      </w:r>
      <w:r w:rsidRPr="002E729C">
        <w:rPr>
          <w:rFonts w:ascii="Arial" w:hAnsi="Arial" w:cs="Arial"/>
          <w:sz w:val="22"/>
          <w:szCs w:val="22"/>
        </w:rPr>
        <w:t>r</w:t>
      </w:r>
      <w:r w:rsidRPr="002E729C">
        <w:rPr>
          <w:rFonts w:ascii="Arial" w:hAnsi="Arial" w:cs="Arial"/>
          <w:spacing w:val="-1"/>
          <w:sz w:val="22"/>
          <w:szCs w:val="22"/>
        </w:rPr>
        <w:t>ág</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fo</w:t>
      </w:r>
      <w:r w:rsidRPr="002E729C">
        <w:rPr>
          <w:rFonts w:ascii="Arial" w:hAnsi="Arial" w:cs="Arial"/>
          <w:spacing w:val="-3"/>
          <w:sz w:val="22"/>
          <w:szCs w:val="22"/>
        </w:rPr>
        <w:t xml:space="preserve"> </w:t>
      </w:r>
      <w:r w:rsidRPr="002E729C">
        <w:rPr>
          <w:rFonts w:ascii="Arial" w:hAnsi="Arial" w:cs="Arial"/>
          <w:spacing w:val="-1"/>
          <w:sz w:val="22"/>
          <w:szCs w:val="22"/>
        </w:rPr>
        <w:t>ú</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1DE3D985" w14:textId="77777777" w:rsidR="006118A6" w:rsidRPr="002E729C" w:rsidRDefault="006118A6" w:rsidP="004D7FD1">
      <w:pPr>
        <w:pStyle w:val="Ttulo2"/>
        <w:numPr>
          <w:ilvl w:val="0"/>
          <w:numId w:val="61"/>
        </w:numPr>
        <w:tabs>
          <w:tab w:val="left" w:pos="470"/>
          <w:tab w:val="num" w:pos="720"/>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z w:val="22"/>
          <w:szCs w:val="22"/>
        </w:rPr>
        <w:t>QU</w:t>
      </w:r>
      <w:r w:rsidRPr="002E729C">
        <w:rPr>
          <w:rFonts w:ascii="Arial" w:hAnsi="Arial" w:cs="Arial"/>
          <w:i w:val="0"/>
          <w:iCs w:val="0"/>
          <w:spacing w:val="-3"/>
          <w:sz w:val="22"/>
          <w:szCs w:val="22"/>
        </w:rPr>
        <w:t>A</w:t>
      </w:r>
      <w:r w:rsidRPr="002E729C">
        <w:rPr>
          <w:rFonts w:ascii="Arial" w:hAnsi="Arial" w:cs="Arial"/>
          <w:i w:val="0"/>
          <w:iCs w:val="0"/>
          <w:sz w:val="22"/>
          <w:szCs w:val="22"/>
        </w:rPr>
        <w:t>R</w:t>
      </w:r>
      <w:r w:rsidRPr="002E729C">
        <w:rPr>
          <w:rFonts w:ascii="Arial" w:hAnsi="Arial" w:cs="Arial"/>
          <w:i w:val="0"/>
          <w:iCs w:val="0"/>
          <w:spacing w:val="-10"/>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V</w:t>
      </w:r>
      <w:r w:rsidRPr="002E729C">
        <w:rPr>
          <w:rFonts w:ascii="Arial" w:hAnsi="Arial" w:cs="Arial"/>
          <w:i w:val="0"/>
          <w:iCs w:val="0"/>
          <w:sz w:val="22"/>
          <w:szCs w:val="22"/>
        </w:rPr>
        <w:t>IN</w:t>
      </w:r>
      <w:r w:rsidRPr="002E729C">
        <w:rPr>
          <w:rFonts w:ascii="Arial" w:hAnsi="Arial" w:cs="Arial"/>
          <w:i w:val="0"/>
          <w:iCs w:val="0"/>
          <w:spacing w:val="-1"/>
          <w:sz w:val="22"/>
          <w:szCs w:val="22"/>
        </w:rPr>
        <w:t>CU</w:t>
      </w:r>
      <w:r w:rsidRPr="002E729C">
        <w:rPr>
          <w:rFonts w:ascii="Arial" w:hAnsi="Arial" w:cs="Arial"/>
          <w:i w:val="0"/>
          <w:iCs w:val="0"/>
          <w:spacing w:val="3"/>
          <w:sz w:val="22"/>
          <w:szCs w:val="22"/>
        </w:rPr>
        <w:t>L</w:t>
      </w:r>
      <w:r w:rsidRPr="002E729C">
        <w:rPr>
          <w:rFonts w:ascii="Arial" w:hAnsi="Arial" w:cs="Arial"/>
          <w:i w:val="0"/>
          <w:iCs w:val="0"/>
          <w:spacing w:val="-5"/>
          <w:sz w:val="22"/>
          <w:szCs w:val="22"/>
        </w:rPr>
        <w:t>A</w:t>
      </w:r>
      <w:r w:rsidRPr="002E729C">
        <w:rPr>
          <w:rFonts w:ascii="Arial" w:hAnsi="Arial" w:cs="Arial"/>
          <w:i w:val="0"/>
          <w:iCs w:val="0"/>
          <w:spacing w:val="2"/>
          <w:sz w:val="22"/>
          <w:szCs w:val="22"/>
        </w:rPr>
        <w:t>Ç</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491C9510" w14:textId="0D5AA110" w:rsidR="006118A6" w:rsidRPr="002E729C" w:rsidRDefault="006118A6" w:rsidP="006118A6">
      <w:pPr>
        <w:pStyle w:val="Corpodetexto"/>
        <w:widowControl w:val="0"/>
        <w:numPr>
          <w:ilvl w:val="1"/>
          <w:numId w:val="61"/>
        </w:numPr>
        <w:tabs>
          <w:tab w:val="left" w:pos="593"/>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Con</w:t>
      </w:r>
      <w:r w:rsidRPr="002E729C">
        <w:rPr>
          <w:rFonts w:ascii="Arial" w:hAnsi="Arial" w:cs="Arial"/>
          <w:sz w:val="22"/>
          <w:szCs w:val="22"/>
        </w:rPr>
        <w:t>si</w:t>
      </w:r>
      <w:r w:rsidRPr="002E729C">
        <w:rPr>
          <w:rFonts w:ascii="Arial" w:hAnsi="Arial" w:cs="Arial"/>
          <w:spacing w:val="-1"/>
          <w:sz w:val="22"/>
          <w:szCs w:val="22"/>
        </w:rPr>
        <w:t>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m-se</w:t>
      </w:r>
      <w:r w:rsidRPr="002E729C">
        <w:rPr>
          <w:rFonts w:ascii="Arial" w:hAnsi="Arial" w:cs="Arial"/>
          <w:spacing w:val="-1"/>
          <w:sz w:val="22"/>
          <w:szCs w:val="22"/>
        </w:rPr>
        <w:t xml:space="preserve"> in</w:t>
      </w:r>
      <w:r w:rsidRPr="002E729C">
        <w:rPr>
          <w:rFonts w:ascii="Arial" w:hAnsi="Arial" w:cs="Arial"/>
          <w:sz w:val="22"/>
          <w:szCs w:val="22"/>
        </w:rPr>
        <w:t>t</w:t>
      </w:r>
      <w:r w:rsidRPr="002E729C">
        <w:rPr>
          <w:rFonts w:ascii="Arial" w:hAnsi="Arial" w:cs="Arial"/>
          <w:spacing w:val="-1"/>
          <w:sz w:val="22"/>
          <w:szCs w:val="22"/>
        </w:rPr>
        <w:t>eg</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3"/>
          <w:sz w:val="22"/>
          <w:szCs w:val="22"/>
        </w:rPr>
        <w:t>n</w:t>
      </w:r>
      <w:r w:rsidRPr="002E729C">
        <w:rPr>
          <w:rFonts w:ascii="Arial" w:hAnsi="Arial" w:cs="Arial"/>
          <w:sz w:val="22"/>
          <w:szCs w:val="22"/>
        </w:rPr>
        <w:t>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ual</w:t>
      </w:r>
      <w:r w:rsidRPr="002E729C">
        <w:rPr>
          <w:rFonts w:ascii="Arial" w:hAnsi="Arial" w:cs="Arial"/>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l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b/>
          <w:bCs/>
          <w:spacing w:val="-1"/>
          <w:sz w:val="22"/>
          <w:szCs w:val="22"/>
        </w:rPr>
        <w:t>C</w:t>
      </w:r>
      <w:r w:rsidRPr="002E729C">
        <w:rPr>
          <w:rFonts w:ascii="Arial" w:hAnsi="Arial" w:cs="Arial"/>
          <w:b/>
          <w:bCs/>
          <w:sz w:val="22"/>
          <w:szCs w:val="22"/>
        </w:rPr>
        <w:t>r</w:t>
      </w:r>
      <w:r w:rsidRPr="002E729C">
        <w:rPr>
          <w:rFonts w:ascii="Arial" w:hAnsi="Arial" w:cs="Arial"/>
          <w:b/>
          <w:bCs/>
          <w:spacing w:val="-1"/>
          <w:sz w:val="22"/>
          <w:szCs w:val="22"/>
        </w:rPr>
        <w:t>edenc</w:t>
      </w:r>
      <w:r w:rsidRPr="002E729C">
        <w:rPr>
          <w:rFonts w:ascii="Arial" w:hAnsi="Arial" w:cs="Arial"/>
          <w:b/>
          <w:bCs/>
          <w:sz w:val="22"/>
          <w:szCs w:val="22"/>
        </w:rPr>
        <w:t>i</w:t>
      </w:r>
      <w:r w:rsidRPr="002E729C">
        <w:rPr>
          <w:rFonts w:ascii="Arial" w:hAnsi="Arial" w:cs="Arial"/>
          <w:b/>
          <w:bCs/>
          <w:spacing w:val="-1"/>
          <w:sz w:val="22"/>
          <w:szCs w:val="22"/>
        </w:rPr>
        <w:t>a</w:t>
      </w:r>
      <w:r w:rsidRPr="002E729C">
        <w:rPr>
          <w:rFonts w:ascii="Arial" w:hAnsi="Arial" w:cs="Arial"/>
          <w:b/>
          <w:bCs/>
          <w:sz w:val="22"/>
          <w:szCs w:val="22"/>
        </w:rPr>
        <w:t>m</w:t>
      </w:r>
      <w:r w:rsidRPr="002E729C">
        <w:rPr>
          <w:rFonts w:ascii="Arial" w:hAnsi="Arial" w:cs="Arial"/>
          <w:b/>
          <w:bCs/>
          <w:spacing w:val="-1"/>
          <w:sz w:val="22"/>
          <w:szCs w:val="22"/>
        </w:rPr>
        <w:t>en</w:t>
      </w:r>
      <w:r w:rsidRPr="002E729C">
        <w:rPr>
          <w:rFonts w:ascii="Arial" w:hAnsi="Arial" w:cs="Arial"/>
          <w:b/>
          <w:bCs/>
          <w:sz w:val="22"/>
          <w:szCs w:val="22"/>
        </w:rPr>
        <w:t>to</w:t>
      </w:r>
      <w:r w:rsidRPr="002E729C">
        <w:rPr>
          <w:rFonts w:ascii="Arial" w:hAnsi="Arial" w:cs="Arial"/>
          <w:b/>
          <w:bCs/>
          <w:spacing w:val="29"/>
          <w:sz w:val="22"/>
          <w:szCs w:val="22"/>
        </w:rPr>
        <w:t xml:space="preserve"> </w:t>
      </w:r>
      <w:r w:rsidRPr="002E729C">
        <w:rPr>
          <w:rFonts w:ascii="Arial" w:hAnsi="Arial" w:cs="Arial"/>
          <w:b/>
          <w:bCs/>
          <w:spacing w:val="-1"/>
          <w:sz w:val="22"/>
          <w:szCs w:val="22"/>
        </w:rPr>
        <w:t>n</w:t>
      </w:r>
      <w:r w:rsidRPr="002E729C">
        <w:rPr>
          <w:rFonts w:ascii="Arial" w:hAnsi="Arial" w:cs="Arial"/>
          <w:b/>
          <w:bCs/>
          <w:sz w:val="22"/>
          <w:szCs w:val="22"/>
        </w:rPr>
        <w:t>°</w:t>
      </w:r>
      <w:r w:rsidRPr="002E729C">
        <w:rPr>
          <w:rFonts w:ascii="Arial" w:hAnsi="Arial" w:cs="Arial"/>
          <w:b/>
          <w:bCs/>
          <w:spacing w:val="27"/>
          <w:sz w:val="22"/>
          <w:szCs w:val="22"/>
        </w:rPr>
        <w:t xml:space="preserve"> </w:t>
      </w:r>
      <w:r w:rsidR="004D7FD1">
        <w:rPr>
          <w:rFonts w:ascii="Arial" w:hAnsi="Arial" w:cs="Arial"/>
          <w:b/>
          <w:bCs/>
          <w:spacing w:val="-1"/>
          <w:sz w:val="22"/>
          <w:szCs w:val="22"/>
        </w:rPr>
        <w:t>38</w:t>
      </w:r>
      <w:r w:rsidRPr="002E729C">
        <w:rPr>
          <w:rFonts w:ascii="Arial" w:hAnsi="Arial" w:cs="Arial"/>
          <w:b/>
          <w:bCs/>
          <w:sz w:val="22"/>
          <w:szCs w:val="22"/>
        </w:rPr>
        <w:t>/</w:t>
      </w:r>
      <w:r w:rsidRPr="002E729C">
        <w:rPr>
          <w:rFonts w:ascii="Arial" w:hAnsi="Arial" w:cs="Arial"/>
          <w:b/>
          <w:bCs/>
          <w:spacing w:val="-1"/>
          <w:sz w:val="22"/>
          <w:szCs w:val="22"/>
        </w:rPr>
        <w:t>2023</w:t>
      </w:r>
      <w:r w:rsidRPr="002E729C">
        <w:rPr>
          <w:rFonts w:ascii="Arial" w:hAnsi="Arial" w:cs="Arial"/>
          <w:b/>
          <w:bCs/>
          <w:sz w:val="22"/>
          <w:szCs w:val="22"/>
        </w:rPr>
        <w:t>,</w:t>
      </w:r>
      <w:r w:rsidRPr="002E729C">
        <w:rPr>
          <w:rFonts w:ascii="Arial" w:hAnsi="Arial" w:cs="Arial"/>
          <w:b/>
          <w:bCs/>
          <w:spacing w:val="32"/>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ne</w:t>
      </w:r>
      <w:r w:rsidRPr="002E729C">
        <w:rPr>
          <w:rFonts w:ascii="Arial" w:hAnsi="Arial" w:cs="Arial"/>
          <w:sz w:val="22"/>
          <w:szCs w:val="22"/>
        </w:rPr>
        <w:t>x</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pacing w:val="-1"/>
          <w:sz w:val="22"/>
          <w:szCs w:val="22"/>
        </w:rPr>
        <w:t>do</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pe</w:t>
      </w:r>
      <w:r w:rsidRPr="002E729C">
        <w:rPr>
          <w:rFonts w:ascii="Arial" w:hAnsi="Arial" w:cs="Arial"/>
          <w:sz w:val="22"/>
          <w:szCs w:val="22"/>
        </w:rPr>
        <w:t>rt</w:t>
      </w:r>
      <w:r w:rsidRPr="002E729C">
        <w:rPr>
          <w:rFonts w:ascii="Arial" w:hAnsi="Arial" w:cs="Arial"/>
          <w:spacing w:val="-1"/>
          <w:sz w:val="22"/>
          <w:szCs w:val="22"/>
        </w:rPr>
        <w:t>inen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w w:val="99"/>
          <w:sz w:val="22"/>
          <w:szCs w:val="22"/>
        </w:rPr>
        <w:t xml:space="preserve"> </w:t>
      </w:r>
      <w:r w:rsidRPr="002E729C">
        <w:rPr>
          <w:rFonts w:ascii="Arial" w:hAnsi="Arial" w:cs="Arial"/>
          <w:spacing w:val="-1"/>
          <w:sz w:val="22"/>
          <w:szCs w:val="22"/>
        </w:rPr>
        <w:t>inde</w:t>
      </w:r>
      <w:r w:rsidRPr="002E729C">
        <w:rPr>
          <w:rFonts w:ascii="Arial" w:hAnsi="Arial" w:cs="Arial"/>
          <w:spacing w:val="1"/>
          <w:sz w:val="22"/>
          <w:szCs w:val="22"/>
        </w:rPr>
        <w:t>p</w:t>
      </w:r>
      <w:r w:rsidRPr="002E729C">
        <w:rPr>
          <w:rFonts w:ascii="Arial" w:hAnsi="Arial" w:cs="Arial"/>
          <w:spacing w:val="-1"/>
          <w:sz w:val="22"/>
          <w:szCs w:val="22"/>
        </w:rPr>
        <w:t>enden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6075CD16" w14:textId="77777777" w:rsidR="006118A6" w:rsidRPr="002E729C" w:rsidRDefault="006118A6" w:rsidP="004D7FD1">
      <w:pPr>
        <w:pStyle w:val="Ttulo2"/>
        <w:numPr>
          <w:ilvl w:val="0"/>
          <w:numId w:val="61"/>
        </w:numPr>
        <w:tabs>
          <w:tab w:val="left" w:pos="470"/>
          <w:tab w:val="num" w:pos="720"/>
          <w:tab w:val="right" w:pos="1418"/>
        </w:tabs>
        <w:ind w:left="720" w:right="66" w:hanging="72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z w:val="22"/>
          <w:szCs w:val="22"/>
        </w:rPr>
        <w:t>Q</w:t>
      </w:r>
      <w:r w:rsidRPr="002E729C">
        <w:rPr>
          <w:rFonts w:ascii="Arial" w:hAnsi="Arial" w:cs="Arial"/>
          <w:i w:val="0"/>
          <w:iCs w:val="0"/>
          <w:spacing w:val="-3"/>
          <w:sz w:val="22"/>
          <w:szCs w:val="22"/>
        </w:rPr>
        <w:t>U</w:t>
      </w:r>
      <w:r w:rsidRPr="002E729C">
        <w:rPr>
          <w:rFonts w:ascii="Arial" w:hAnsi="Arial" w:cs="Arial"/>
          <w:i w:val="0"/>
          <w:iCs w:val="0"/>
          <w:sz w:val="22"/>
          <w:szCs w:val="22"/>
        </w:rPr>
        <w:t>IN</w:t>
      </w:r>
      <w:r w:rsidRPr="002E729C">
        <w:rPr>
          <w:rFonts w:ascii="Arial" w:hAnsi="Arial" w:cs="Arial"/>
          <w:i w:val="0"/>
          <w:iCs w:val="0"/>
          <w:spacing w:val="-10"/>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pacing w:val="-5"/>
          <w:sz w:val="22"/>
          <w:szCs w:val="22"/>
        </w:rPr>
        <w:t>A</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I</w:t>
      </w:r>
      <w:r w:rsidRPr="002E729C">
        <w:rPr>
          <w:rFonts w:ascii="Arial" w:hAnsi="Arial" w:cs="Arial"/>
          <w:i w:val="0"/>
          <w:iCs w:val="0"/>
          <w:spacing w:val="-1"/>
          <w:sz w:val="22"/>
          <w:szCs w:val="22"/>
        </w:rPr>
        <w:t>SP</w:t>
      </w:r>
      <w:r w:rsidRPr="002E729C">
        <w:rPr>
          <w:rFonts w:ascii="Arial" w:hAnsi="Arial" w:cs="Arial"/>
          <w:i w:val="0"/>
          <w:iCs w:val="0"/>
          <w:sz w:val="22"/>
          <w:szCs w:val="22"/>
        </w:rPr>
        <w:t>O</w:t>
      </w:r>
      <w:r w:rsidRPr="002E729C">
        <w:rPr>
          <w:rFonts w:ascii="Arial" w:hAnsi="Arial" w:cs="Arial"/>
          <w:i w:val="0"/>
          <w:iCs w:val="0"/>
          <w:spacing w:val="-1"/>
          <w:sz w:val="22"/>
          <w:szCs w:val="22"/>
        </w:rPr>
        <w:t>S</w:t>
      </w:r>
      <w:r w:rsidRPr="002E729C">
        <w:rPr>
          <w:rFonts w:ascii="Arial" w:hAnsi="Arial" w:cs="Arial"/>
          <w:i w:val="0"/>
          <w:iCs w:val="0"/>
          <w:sz w:val="22"/>
          <w:szCs w:val="22"/>
        </w:rPr>
        <w:t>I</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z w:val="22"/>
          <w:szCs w:val="22"/>
        </w:rPr>
        <w:t>G</w:t>
      </w:r>
      <w:r w:rsidRPr="002E729C">
        <w:rPr>
          <w:rFonts w:ascii="Arial" w:hAnsi="Arial" w:cs="Arial"/>
          <w:i w:val="0"/>
          <w:iCs w:val="0"/>
          <w:spacing w:val="-1"/>
          <w:sz w:val="22"/>
          <w:szCs w:val="22"/>
        </w:rPr>
        <w:t>E</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pacing w:val="2"/>
          <w:sz w:val="22"/>
          <w:szCs w:val="22"/>
        </w:rPr>
        <w:t>I</w:t>
      </w:r>
      <w:r w:rsidRPr="002E729C">
        <w:rPr>
          <w:rFonts w:ascii="Arial" w:hAnsi="Arial" w:cs="Arial"/>
          <w:i w:val="0"/>
          <w:iCs w:val="0"/>
          <w:sz w:val="22"/>
          <w:szCs w:val="22"/>
        </w:rPr>
        <w:t>S</w:t>
      </w:r>
    </w:p>
    <w:p w14:paraId="2249B77C" w14:textId="77777777" w:rsidR="006118A6" w:rsidRPr="002E729C" w:rsidRDefault="006118A6" w:rsidP="006118A6">
      <w:pPr>
        <w:pStyle w:val="Corpodetexto"/>
        <w:widowControl w:val="0"/>
        <w:numPr>
          <w:ilvl w:val="1"/>
          <w:numId w:val="61"/>
        </w:numPr>
        <w:tabs>
          <w:tab w:val="left" w:pos="426"/>
          <w:tab w:val="right" w:pos="1418"/>
        </w:tabs>
        <w:suppressAutoHyphens w:val="0"/>
        <w:spacing w:before="3" w:after="0" w:line="254"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r-s</w:t>
      </w:r>
      <w:r w:rsidRPr="002E729C">
        <w:rPr>
          <w:rFonts w:ascii="Arial" w:hAnsi="Arial" w:cs="Arial"/>
          <w:spacing w:val="-1"/>
          <w:sz w:val="22"/>
          <w:szCs w:val="22"/>
        </w:rPr>
        <w:t>e</w:t>
      </w:r>
      <w:r w:rsidRPr="002E729C">
        <w:rPr>
          <w:rFonts w:ascii="Arial" w:hAnsi="Arial" w:cs="Arial"/>
          <w:sz w:val="22"/>
          <w:szCs w:val="22"/>
        </w:rPr>
        <w:t>-á</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di</w:t>
      </w:r>
      <w:r w:rsidRPr="002E729C">
        <w:rPr>
          <w:rFonts w:ascii="Arial" w:hAnsi="Arial" w:cs="Arial"/>
          <w:sz w:val="22"/>
          <w:szCs w:val="22"/>
        </w:rPr>
        <w:t>s</w:t>
      </w:r>
      <w:r w:rsidRPr="002E729C">
        <w:rPr>
          <w:rFonts w:ascii="Arial" w:hAnsi="Arial" w:cs="Arial"/>
          <w:spacing w:val="-1"/>
          <w:sz w:val="22"/>
          <w:szCs w:val="22"/>
        </w:rPr>
        <w:t>po</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14"/>
          <w:sz w:val="22"/>
          <w:szCs w:val="22"/>
        </w:rPr>
        <w:t xml:space="preserve"> </w:t>
      </w:r>
      <w:r w:rsidRPr="002E729C">
        <w:rPr>
          <w:rFonts w:ascii="Arial" w:hAnsi="Arial" w:cs="Arial"/>
          <w:spacing w:val="-1"/>
          <w:sz w:val="22"/>
          <w:szCs w:val="22"/>
        </w:rPr>
        <w:t>n</w:t>
      </w:r>
      <w:r w:rsidRPr="002E729C">
        <w:rPr>
          <w:rFonts w:ascii="Arial" w:hAnsi="Arial" w:cs="Arial"/>
          <w:sz w:val="22"/>
          <w:szCs w:val="22"/>
        </w:rPr>
        <w:t>°</w:t>
      </w:r>
      <w:r w:rsidRPr="002E729C">
        <w:rPr>
          <w:rFonts w:ascii="Arial" w:hAnsi="Arial" w:cs="Arial"/>
          <w:spacing w:val="15"/>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3"/>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ub</w:t>
      </w:r>
      <w:r w:rsidRPr="002E729C">
        <w:rPr>
          <w:rFonts w:ascii="Arial" w:hAnsi="Arial" w:cs="Arial"/>
          <w:sz w:val="22"/>
          <w:szCs w:val="22"/>
        </w:rPr>
        <w:t>si</w:t>
      </w:r>
      <w:r w:rsidRPr="002E729C">
        <w:rPr>
          <w:rFonts w:ascii="Arial" w:hAnsi="Arial" w:cs="Arial"/>
          <w:spacing w:val="-1"/>
          <w:sz w:val="22"/>
          <w:szCs w:val="22"/>
        </w:rPr>
        <w:t>dia</w:t>
      </w:r>
      <w:r w:rsidRPr="002E729C">
        <w:rPr>
          <w:rFonts w:ascii="Arial" w:hAnsi="Arial" w:cs="Arial"/>
          <w:sz w:val="22"/>
          <w:szCs w:val="22"/>
        </w:rPr>
        <w:t>r</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ba</w:t>
      </w:r>
      <w:r w:rsidRPr="002E729C">
        <w:rPr>
          <w:rFonts w:ascii="Arial" w:hAnsi="Arial" w:cs="Arial"/>
          <w:sz w:val="22"/>
          <w:szCs w:val="22"/>
        </w:rPr>
        <w:t>se</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se</w:t>
      </w:r>
      <w:r w:rsidRPr="002E729C">
        <w:rPr>
          <w:rFonts w:ascii="Arial" w:hAnsi="Arial" w:cs="Arial"/>
          <w:spacing w:val="1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up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4"/>
          <w:sz w:val="22"/>
          <w:szCs w:val="22"/>
        </w:rPr>
        <w:t xml:space="preserve">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 xml:space="preserve">s </w:t>
      </w:r>
      <w:r w:rsidRPr="002E729C">
        <w:rPr>
          <w:rFonts w:ascii="Arial" w:hAnsi="Arial" w:cs="Arial"/>
          <w:spacing w:val="-1"/>
          <w:sz w:val="22"/>
          <w:szCs w:val="22"/>
        </w:rPr>
        <w:t>la</w:t>
      </w:r>
      <w:r w:rsidRPr="002E729C">
        <w:rPr>
          <w:rFonts w:ascii="Arial" w:hAnsi="Arial" w:cs="Arial"/>
          <w:sz w:val="22"/>
          <w:szCs w:val="22"/>
        </w:rPr>
        <w:t>c</w:t>
      </w:r>
      <w:r w:rsidRPr="002E729C">
        <w:rPr>
          <w:rFonts w:ascii="Arial" w:hAnsi="Arial" w:cs="Arial"/>
          <w:spacing w:val="-1"/>
          <w:sz w:val="22"/>
          <w:szCs w:val="22"/>
        </w:rPr>
        <w:t>una</w:t>
      </w:r>
      <w:r w:rsidRPr="002E729C">
        <w:rPr>
          <w:rFonts w:ascii="Arial" w:hAnsi="Arial" w:cs="Arial"/>
          <w:sz w:val="22"/>
          <w:szCs w:val="22"/>
        </w:rPr>
        <w:t>s.</w:t>
      </w:r>
    </w:p>
    <w:p w14:paraId="7E4E9923" w14:textId="6B2DCC49" w:rsidR="006118A6" w:rsidRPr="002E729C" w:rsidRDefault="006118A6" w:rsidP="004D7FD1">
      <w:pPr>
        <w:pStyle w:val="Corpodetexto"/>
        <w:tabs>
          <w:tab w:val="right" w:pos="1418"/>
        </w:tabs>
        <w:spacing w:before="1" w:line="239" w:lineRule="auto"/>
        <w:ind w:right="66"/>
        <w:jc w:val="both"/>
        <w:rPr>
          <w:rFonts w:ascii="Arial" w:hAnsi="Arial" w:cs="Arial"/>
          <w:sz w:val="22"/>
          <w:szCs w:val="22"/>
        </w:rPr>
      </w:pPr>
      <w:r w:rsidRPr="002E729C">
        <w:rPr>
          <w:rFonts w:ascii="Arial" w:hAnsi="Arial" w:cs="Arial"/>
          <w:spacing w:val="-1"/>
          <w:sz w:val="22"/>
          <w:szCs w:val="22"/>
        </w:rPr>
        <w:t>14</w:t>
      </w:r>
      <w:r w:rsidRPr="002E729C">
        <w:rPr>
          <w:rFonts w:ascii="Arial" w:hAnsi="Arial" w:cs="Arial"/>
          <w:sz w:val="22"/>
          <w:szCs w:val="22"/>
        </w:rPr>
        <w:t>.</w:t>
      </w: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A</w:t>
      </w:r>
      <w:r w:rsidRPr="002E729C">
        <w:rPr>
          <w:rFonts w:ascii="Arial" w:hAnsi="Arial" w:cs="Arial"/>
          <w:spacing w:val="-24"/>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obede</w:t>
      </w:r>
      <w:r w:rsidRPr="002E729C">
        <w:rPr>
          <w:rFonts w:ascii="Arial" w:hAnsi="Arial" w:cs="Arial"/>
          <w:sz w:val="22"/>
          <w:szCs w:val="22"/>
        </w:rPr>
        <w:t>ci</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1"/>
          <w:sz w:val="22"/>
          <w:szCs w:val="22"/>
        </w:rPr>
        <w:t xml:space="preserve"> à</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n</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 e</w:t>
      </w:r>
      <w:r w:rsidRPr="002E729C">
        <w:rPr>
          <w:rFonts w:ascii="Arial" w:hAnsi="Arial" w:cs="Arial"/>
          <w:spacing w:val="-1"/>
          <w:sz w:val="22"/>
          <w:szCs w:val="22"/>
        </w:rPr>
        <w:t xml:space="preserve"> n</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1"/>
          <w:sz w:val="22"/>
          <w:szCs w:val="22"/>
        </w:rPr>
        <w:t xml:space="preserve"> 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
          <w:sz w:val="22"/>
          <w:szCs w:val="22"/>
        </w:rPr>
        <w:t xml:space="preserve"> 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qu</w:t>
      </w:r>
      <w:r w:rsidRPr="002E729C">
        <w:rPr>
          <w:rFonts w:ascii="Arial" w:hAnsi="Arial" w:cs="Arial"/>
          <w:sz w:val="22"/>
          <w:szCs w:val="22"/>
        </w:rPr>
        <w:t xml:space="preserve">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1"/>
          <w:sz w:val="22"/>
          <w:szCs w:val="22"/>
        </w:rPr>
        <w:t xml:space="preserve"> ap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and</w:t>
      </w:r>
      <w:r w:rsidRPr="002E729C">
        <w:rPr>
          <w:rFonts w:ascii="Arial" w:hAnsi="Arial" w:cs="Arial"/>
          <w:sz w:val="22"/>
          <w:szCs w:val="22"/>
        </w:rPr>
        <w:t xml:space="preserve">a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a</w:t>
      </w:r>
      <w:r w:rsidRPr="002E729C">
        <w:rPr>
          <w:rFonts w:ascii="Arial" w:hAnsi="Arial" w:cs="Arial"/>
          <w:sz w:val="22"/>
          <w:szCs w:val="22"/>
        </w:rPr>
        <w:t>t</w:t>
      </w:r>
      <w:r w:rsidRPr="002E729C">
        <w:rPr>
          <w:rFonts w:ascii="Arial" w:hAnsi="Arial" w:cs="Arial"/>
          <w:spacing w:val="-1"/>
          <w:sz w:val="22"/>
          <w:szCs w:val="22"/>
        </w:rPr>
        <w:t>endi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14</w:t>
      </w:r>
      <w:r w:rsidRPr="002E729C">
        <w:rPr>
          <w:rFonts w:ascii="Arial" w:hAnsi="Arial" w:cs="Arial"/>
          <w:sz w:val="22"/>
          <w:szCs w:val="22"/>
        </w:rPr>
        <w:t>.</w:t>
      </w: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ende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t</w:t>
      </w:r>
      <w:r w:rsidRPr="002E729C">
        <w:rPr>
          <w:rFonts w:ascii="Arial" w:hAnsi="Arial" w:cs="Arial"/>
          <w:spacing w:val="-1"/>
          <w:sz w:val="22"/>
          <w:szCs w:val="22"/>
        </w:rPr>
        <w:t>ele</w:t>
      </w:r>
      <w:r w:rsidRPr="002E729C">
        <w:rPr>
          <w:rFonts w:ascii="Arial" w:hAnsi="Arial" w:cs="Arial"/>
          <w:sz w:val="22"/>
          <w:szCs w:val="22"/>
        </w:rPr>
        <w:t>f</w:t>
      </w:r>
      <w:r w:rsidRPr="002E729C">
        <w:rPr>
          <w:rFonts w:ascii="Arial" w:hAnsi="Arial" w:cs="Arial"/>
          <w:spacing w:val="-1"/>
          <w:sz w:val="22"/>
          <w:szCs w:val="22"/>
        </w:rPr>
        <w:t>on</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4"/>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pacing w:val="-2"/>
          <w:sz w:val="22"/>
          <w:szCs w:val="22"/>
        </w:rPr>
        <w:t>x</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uni</w:t>
      </w:r>
      <w:r w:rsidRPr="002E729C">
        <w:rPr>
          <w:rFonts w:ascii="Arial" w:hAnsi="Arial" w:cs="Arial"/>
          <w:sz w:val="22"/>
          <w:szCs w:val="22"/>
        </w:rPr>
        <w:t>c</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mi</w:t>
      </w:r>
      <w:r w:rsidRPr="002E729C">
        <w:rPr>
          <w:rFonts w:ascii="Arial" w:hAnsi="Arial" w:cs="Arial"/>
          <w:spacing w:val="-1"/>
          <w:sz w:val="22"/>
          <w:szCs w:val="22"/>
        </w:rPr>
        <w:t>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2855D079" w14:textId="77777777" w:rsidR="006118A6" w:rsidRPr="002E729C" w:rsidRDefault="006118A6" w:rsidP="004D7FD1">
      <w:pPr>
        <w:pStyle w:val="Ttulo2"/>
        <w:numPr>
          <w:ilvl w:val="0"/>
          <w:numId w:val="61"/>
        </w:numPr>
        <w:tabs>
          <w:tab w:val="left" w:pos="470"/>
          <w:tab w:val="num" w:pos="720"/>
          <w:tab w:val="right" w:pos="1418"/>
        </w:tabs>
        <w:ind w:left="720" w:right="66" w:hanging="72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SE</w:t>
      </w:r>
      <w:r w:rsidRPr="002E729C">
        <w:rPr>
          <w:rFonts w:ascii="Arial" w:hAnsi="Arial" w:cs="Arial"/>
          <w:i w:val="0"/>
          <w:iCs w:val="0"/>
          <w:spacing w:val="1"/>
          <w:sz w:val="22"/>
          <w:szCs w:val="22"/>
        </w:rPr>
        <w:t>X</w:t>
      </w:r>
      <w:r w:rsidRPr="002E729C">
        <w:rPr>
          <w:rFonts w:ascii="Arial" w:hAnsi="Arial" w:cs="Arial"/>
          <w:i w:val="0"/>
          <w:iCs w:val="0"/>
          <w:spacing w:val="-10"/>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F</w:t>
      </w:r>
      <w:r w:rsidRPr="002E729C">
        <w:rPr>
          <w:rFonts w:ascii="Arial" w:hAnsi="Arial" w:cs="Arial"/>
          <w:i w:val="0"/>
          <w:iCs w:val="0"/>
          <w:sz w:val="22"/>
          <w:szCs w:val="22"/>
        </w:rPr>
        <w:t>O</w:t>
      </w:r>
      <w:r w:rsidRPr="002E729C">
        <w:rPr>
          <w:rFonts w:ascii="Arial" w:hAnsi="Arial" w:cs="Arial"/>
          <w:i w:val="0"/>
          <w:iCs w:val="0"/>
          <w:spacing w:val="-1"/>
          <w:sz w:val="22"/>
          <w:szCs w:val="22"/>
        </w:rPr>
        <w:t>R</w:t>
      </w:r>
      <w:r w:rsidRPr="002E729C">
        <w:rPr>
          <w:rFonts w:ascii="Arial" w:hAnsi="Arial" w:cs="Arial"/>
          <w:i w:val="0"/>
          <w:iCs w:val="0"/>
          <w:sz w:val="22"/>
          <w:szCs w:val="22"/>
        </w:rPr>
        <w:t>O</w:t>
      </w:r>
    </w:p>
    <w:p w14:paraId="7F2B819A" w14:textId="77777777" w:rsidR="006118A6" w:rsidRPr="002E729C" w:rsidRDefault="006118A6" w:rsidP="006118A6">
      <w:pPr>
        <w:pStyle w:val="Corpodetexto"/>
        <w:widowControl w:val="0"/>
        <w:numPr>
          <w:ilvl w:val="1"/>
          <w:numId w:val="61"/>
        </w:numPr>
        <w:tabs>
          <w:tab w:val="left" w:pos="613"/>
          <w:tab w:val="right" w:pos="1418"/>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9"/>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que</w:t>
      </w:r>
      <w:r w:rsidRPr="002E729C">
        <w:rPr>
          <w:rFonts w:ascii="Arial" w:hAnsi="Arial" w:cs="Arial"/>
          <w:sz w:val="22"/>
          <w:szCs w:val="22"/>
        </w:rPr>
        <w:t>st</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ca</w:t>
      </w:r>
      <w:r w:rsidRPr="002E729C">
        <w:rPr>
          <w:rFonts w:ascii="Arial" w:hAnsi="Arial" w:cs="Arial"/>
          <w:spacing w:val="19"/>
          <w:sz w:val="22"/>
          <w:szCs w:val="22"/>
        </w:rPr>
        <w:t xml:space="preserve"> </w:t>
      </w:r>
      <w:r w:rsidRPr="002E729C">
        <w:rPr>
          <w:rFonts w:ascii="Arial" w:hAnsi="Arial" w:cs="Arial"/>
          <w:spacing w:val="-1"/>
          <w:sz w:val="22"/>
          <w:szCs w:val="22"/>
        </w:rPr>
        <w:t>e</w:t>
      </w:r>
      <w:r w:rsidRPr="002E729C">
        <w:rPr>
          <w:rFonts w:ascii="Arial" w:hAnsi="Arial" w:cs="Arial"/>
          <w:sz w:val="22"/>
          <w:szCs w:val="22"/>
        </w:rPr>
        <w:t>l</w:t>
      </w:r>
      <w:r w:rsidRPr="002E729C">
        <w:rPr>
          <w:rFonts w:ascii="Arial" w:hAnsi="Arial" w:cs="Arial"/>
          <w:spacing w:val="-1"/>
          <w:sz w:val="22"/>
          <w:szCs w:val="22"/>
        </w:rPr>
        <w:t>ei</w:t>
      </w:r>
      <w:r w:rsidRPr="002E729C">
        <w:rPr>
          <w:rFonts w:ascii="Arial" w:hAnsi="Arial" w:cs="Arial"/>
          <w:sz w:val="22"/>
          <w:szCs w:val="22"/>
        </w:rPr>
        <w:t>to</w:t>
      </w:r>
      <w:r w:rsidRPr="002E729C">
        <w:rPr>
          <w:rFonts w:ascii="Arial" w:hAnsi="Arial" w:cs="Arial"/>
          <w:spacing w:val="19"/>
          <w:sz w:val="22"/>
          <w:szCs w:val="22"/>
        </w:rPr>
        <w:t xml:space="preserve"> </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Fo</w:t>
      </w:r>
      <w:r w:rsidRPr="002E729C">
        <w:rPr>
          <w:rFonts w:ascii="Arial" w:hAnsi="Arial" w:cs="Arial"/>
          <w:sz w:val="22"/>
          <w:szCs w:val="22"/>
        </w:rPr>
        <w:t>ro</w:t>
      </w:r>
      <w:r w:rsidRPr="002E729C">
        <w:rPr>
          <w:rFonts w:ascii="Arial" w:hAnsi="Arial" w:cs="Arial"/>
          <w:spacing w:val="19"/>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Co</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rca</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Janaúba</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22"/>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enún</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ssa</w:t>
      </w:r>
      <w:r w:rsidRPr="002E729C">
        <w:rPr>
          <w:rFonts w:ascii="Arial" w:hAnsi="Arial" w:cs="Arial"/>
          <w:spacing w:val="21"/>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qua</w:t>
      </w:r>
      <w:r w:rsidRPr="002E729C">
        <w:rPr>
          <w:rFonts w:ascii="Arial" w:hAnsi="Arial" w:cs="Arial"/>
          <w:sz w:val="22"/>
          <w:szCs w:val="22"/>
        </w:rPr>
        <w:t>l</w:t>
      </w:r>
      <w:r w:rsidRPr="002E729C">
        <w:rPr>
          <w:rFonts w:ascii="Arial" w:hAnsi="Arial" w:cs="Arial"/>
          <w:spacing w:val="-1"/>
          <w:sz w:val="22"/>
          <w:szCs w:val="22"/>
        </w:rPr>
        <w:t>que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il</w:t>
      </w:r>
      <w:r w:rsidRPr="002E729C">
        <w:rPr>
          <w:rFonts w:ascii="Arial" w:hAnsi="Arial" w:cs="Arial"/>
          <w:spacing w:val="1"/>
          <w:sz w:val="22"/>
          <w:szCs w:val="22"/>
        </w:rPr>
        <w:t>e</w:t>
      </w:r>
      <w:r w:rsidRPr="002E729C">
        <w:rPr>
          <w:rFonts w:ascii="Arial" w:hAnsi="Arial" w:cs="Arial"/>
          <w:spacing w:val="-1"/>
          <w:sz w:val="22"/>
          <w:szCs w:val="22"/>
        </w:rPr>
        <w:t>gia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qu</w:t>
      </w:r>
      <w:r w:rsidRPr="002E729C">
        <w:rPr>
          <w:rFonts w:ascii="Arial" w:hAnsi="Arial" w:cs="Arial"/>
          <w:sz w:val="22"/>
          <w:szCs w:val="22"/>
        </w:rPr>
        <w:t>e s</w:t>
      </w:r>
      <w:r w:rsidRPr="002E729C">
        <w:rPr>
          <w:rFonts w:ascii="Arial" w:hAnsi="Arial" w:cs="Arial"/>
          <w:spacing w:val="-1"/>
          <w:sz w:val="22"/>
          <w:szCs w:val="22"/>
        </w:rPr>
        <w:t>ej</w:t>
      </w:r>
      <w:r w:rsidRPr="002E729C">
        <w:rPr>
          <w:rFonts w:ascii="Arial" w:hAnsi="Arial" w:cs="Arial"/>
          <w:sz w:val="22"/>
          <w:szCs w:val="22"/>
        </w:rPr>
        <w:t xml:space="preserve">a </w:t>
      </w:r>
      <w:r w:rsidRPr="002E729C">
        <w:rPr>
          <w:rFonts w:ascii="Arial" w:hAnsi="Arial" w:cs="Arial"/>
          <w:spacing w:val="-1"/>
          <w:sz w:val="22"/>
          <w:szCs w:val="22"/>
        </w:rPr>
        <w:t>o</w:t>
      </w:r>
      <w:r w:rsidRPr="002E729C">
        <w:rPr>
          <w:rFonts w:ascii="Arial" w:hAnsi="Arial" w:cs="Arial"/>
          <w:sz w:val="22"/>
          <w:szCs w:val="22"/>
        </w:rPr>
        <w:t>u v</w:t>
      </w:r>
      <w:r w:rsidRPr="002E729C">
        <w:rPr>
          <w:rFonts w:ascii="Arial" w:hAnsi="Arial" w:cs="Arial"/>
          <w:spacing w:val="-1"/>
          <w:sz w:val="22"/>
          <w:szCs w:val="22"/>
        </w:rPr>
        <w:t>enh</w:t>
      </w:r>
      <w:r w:rsidRPr="002E729C">
        <w:rPr>
          <w:rFonts w:ascii="Arial" w:hAnsi="Arial" w:cs="Arial"/>
          <w:sz w:val="22"/>
          <w:szCs w:val="22"/>
        </w:rPr>
        <w:t>a a</w:t>
      </w:r>
      <w:r w:rsidRPr="002E729C">
        <w:rPr>
          <w:rFonts w:ascii="Arial" w:hAnsi="Arial" w:cs="Arial"/>
          <w:spacing w:val="-1"/>
          <w:sz w:val="22"/>
          <w:szCs w:val="22"/>
        </w:rPr>
        <w:t xml:space="preserve"> </w:t>
      </w:r>
      <w:r w:rsidRPr="002E729C">
        <w:rPr>
          <w:rFonts w:ascii="Arial" w:hAnsi="Arial" w:cs="Arial"/>
          <w:sz w:val="22"/>
          <w:szCs w:val="22"/>
        </w:rPr>
        <w:t xml:space="preserve">se </w:t>
      </w:r>
      <w:r w:rsidRPr="002E729C">
        <w:rPr>
          <w:rFonts w:ascii="Arial" w:hAnsi="Arial" w:cs="Arial"/>
          <w:spacing w:val="-2"/>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na</w:t>
      </w:r>
      <w:r w:rsidRPr="002E729C">
        <w:rPr>
          <w:rFonts w:ascii="Arial" w:hAnsi="Arial" w:cs="Arial"/>
          <w:spacing w:val="-8"/>
          <w:sz w:val="22"/>
          <w:szCs w:val="22"/>
        </w:rPr>
        <w:t>r</w:t>
      </w:r>
      <w:r w:rsidRPr="002E729C">
        <w:rPr>
          <w:rFonts w:ascii="Arial" w:hAnsi="Arial" w:cs="Arial"/>
          <w:sz w:val="22"/>
          <w:szCs w:val="22"/>
        </w:rPr>
        <w:t>.</w:t>
      </w:r>
    </w:p>
    <w:p w14:paraId="4317F45F" w14:textId="77777777" w:rsidR="006118A6" w:rsidRPr="002E729C" w:rsidRDefault="006118A6" w:rsidP="006118A6">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21"/>
          <w:sz w:val="22"/>
          <w:szCs w:val="22"/>
        </w:rPr>
        <w:t xml:space="preserve"> </w:t>
      </w:r>
      <w:r w:rsidRPr="002E729C">
        <w:rPr>
          <w:rFonts w:ascii="Arial" w:hAnsi="Arial" w:cs="Arial"/>
          <w:sz w:val="22"/>
          <w:szCs w:val="22"/>
        </w:rPr>
        <w:t>j</w:t>
      </w:r>
      <w:r w:rsidRPr="002E729C">
        <w:rPr>
          <w:rFonts w:ascii="Arial" w:hAnsi="Arial" w:cs="Arial"/>
          <w:spacing w:val="-1"/>
          <w:sz w:val="22"/>
          <w:szCs w:val="22"/>
        </w:rPr>
        <w:t>u</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dada</w:t>
      </w:r>
      <w:r w:rsidRPr="002E729C">
        <w:rPr>
          <w:rFonts w:ascii="Arial" w:hAnsi="Arial" w:cs="Arial"/>
          <w:sz w:val="22"/>
          <w:szCs w:val="22"/>
        </w:rPr>
        <w:t>s,</w:t>
      </w:r>
      <w:r w:rsidRPr="002E729C">
        <w:rPr>
          <w:rFonts w:ascii="Arial" w:hAnsi="Arial" w:cs="Arial"/>
          <w:spacing w:val="22"/>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2"/>
          <w:sz w:val="22"/>
          <w:szCs w:val="22"/>
        </w:rPr>
        <w:t xml:space="preserve"> </w:t>
      </w:r>
      <w:r w:rsidRPr="002E729C">
        <w:rPr>
          <w:rFonts w:ascii="Arial" w:hAnsi="Arial" w:cs="Arial"/>
          <w:spacing w:val="-1"/>
          <w:sz w:val="22"/>
          <w:szCs w:val="22"/>
        </w:rPr>
        <w:t>pa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ina</w:t>
      </w:r>
      <w:r w:rsidRPr="002E729C">
        <w:rPr>
          <w:rFonts w:ascii="Arial" w:hAnsi="Arial" w:cs="Arial"/>
          <w:sz w:val="22"/>
          <w:szCs w:val="22"/>
        </w:rPr>
        <w:t>m</w:t>
      </w:r>
      <w:r w:rsidRPr="002E729C">
        <w:rPr>
          <w:rFonts w:ascii="Arial" w:hAnsi="Arial" w:cs="Arial"/>
          <w:spacing w:val="22"/>
          <w:sz w:val="22"/>
          <w:szCs w:val="22"/>
        </w:rPr>
        <w:t xml:space="preserve"> </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1"/>
          <w:sz w:val="22"/>
          <w:szCs w:val="22"/>
        </w:rPr>
        <w:t xml:space="preserve">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z w:val="22"/>
          <w:szCs w:val="22"/>
        </w:rPr>
        <w:t xml:space="preserve">2 </w:t>
      </w:r>
      <w:r w:rsidRPr="002E729C">
        <w:rPr>
          <w:rFonts w:ascii="Arial" w:hAnsi="Arial" w:cs="Arial"/>
          <w:spacing w:val="-2"/>
          <w:sz w:val="22"/>
          <w:szCs w:val="22"/>
        </w:rPr>
        <w:t>(</w:t>
      </w:r>
      <w:r w:rsidRPr="002E729C">
        <w:rPr>
          <w:rFonts w:ascii="Arial" w:hAnsi="Arial" w:cs="Arial"/>
          <w:sz w:val="22"/>
          <w:szCs w:val="22"/>
        </w:rPr>
        <w:t>duas)</w:t>
      </w:r>
      <w:r w:rsidRPr="002E729C">
        <w:rPr>
          <w:rFonts w:ascii="Arial" w:hAnsi="Arial" w:cs="Arial"/>
          <w:spacing w:val="41"/>
          <w:sz w:val="22"/>
          <w:szCs w:val="22"/>
        </w:rPr>
        <w:t xml:space="preserve"> </w:t>
      </w:r>
      <w:r w:rsidRPr="002E729C">
        <w:rPr>
          <w:rFonts w:ascii="Arial" w:hAnsi="Arial" w:cs="Arial"/>
          <w:sz w:val="22"/>
          <w:szCs w:val="22"/>
        </w:rPr>
        <w:t>v</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4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pacing w:val="-1"/>
          <w:sz w:val="22"/>
          <w:szCs w:val="22"/>
        </w:rPr>
        <w:t>ig</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43"/>
          <w:sz w:val="22"/>
          <w:szCs w:val="22"/>
        </w:rPr>
        <w:t xml:space="preserve"> </w:t>
      </w:r>
      <w:r w:rsidRPr="002E729C">
        <w:rPr>
          <w:rFonts w:ascii="Arial" w:hAnsi="Arial" w:cs="Arial"/>
          <w:sz w:val="22"/>
          <w:szCs w:val="22"/>
        </w:rPr>
        <w:t>t</w:t>
      </w:r>
      <w:r w:rsidRPr="002E729C">
        <w:rPr>
          <w:rFonts w:ascii="Arial" w:hAnsi="Arial" w:cs="Arial"/>
          <w:spacing w:val="-1"/>
          <w:sz w:val="22"/>
          <w:szCs w:val="22"/>
        </w:rPr>
        <w:t>eo</w:t>
      </w:r>
      <w:r w:rsidRPr="002E729C">
        <w:rPr>
          <w:rFonts w:ascii="Arial" w:hAnsi="Arial" w:cs="Arial"/>
          <w:sz w:val="22"/>
          <w:szCs w:val="22"/>
        </w:rPr>
        <w:t>r</w:t>
      </w:r>
      <w:r w:rsidRPr="002E729C">
        <w:rPr>
          <w:rFonts w:ascii="Arial" w:hAnsi="Arial" w:cs="Arial"/>
          <w:spacing w:val="42"/>
          <w:sz w:val="22"/>
          <w:szCs w:val="22"/>
        </w:rPr>
        <w:t xml:space="preserve"> </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rma</w:t>
      </w:r>
      <w:r w:rsidRPr="002E729C">
        <w:rPr>
          <w:rFonts w:ascii="Arial" w:hAnsi="Arial" w:cs="Arial"/>
          <w:spacing w:val="43"/>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44"/>
          <w:sz w:val="22"/>
          <w:szCs w:val="22"/>
        </w:rPr>
        <w:t xml:space="preserve"> </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42"/>
          <w:sz w:val="22"/>
          <w:szCs w:val="22"/>
        </w:rPr>
        <w:t xml:space="preserve"> </w:t>
      </w:r>
      <w:r w:rsidRPr="002E729C">
        <w:rPr>
          <w:rFonts w:ascii="Arial" w:hAnsi="Arial" w:cs="Arial"/>
          <w:sz w:val="22"/>
          <w:szCs w:val="22"/>
        </w:rPr>
        <w:t>só</w:t>
      </w:r>
      <w:r w:rsidRPr="002E729C">
        <w:rPr>
          <w:rFonts w:ascii="Arial" w:hAnsi="Arial" w:cs="Arial"/>
          <w:spacing w:val="44"/>
          <w:sz w:val="22"/>
          <w:szCs w:val="22"/>
        </w:rPr>
        <w:t xml:space="preserve"> </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to</w:t>
      </w:r>
      <w:r w:rsidRPr="002E729C">
        <w:rPr>
          <w:rFonts w:ascii="Arial" w:hAnsi="Arial" w:cs="Arial"/>
          <w:spacing w:val="44"/>
          <w:sz w:val="22"/>
          <w:szCs w:val="22"/>
        </w:rPr>
        <w:t xml:space="preserve"> </w:t>
      </w:r>
      <w:r w:rsidRPr="002E729C">
        <w:rPr>
          <w:rFonts w:ascii="Arial" w:hAnsi="Arial" w:cs="Arial"/>
          <w:spacing w:val="-1"/>
          <w:sz w:val="22"/>
          <w:szCs w:val="22"/>
        </w:rPr>
        <w:t>leg</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4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ça</w:t>
      </w:r>
      <w:r w:rsidRPr="002E729C">
        <w:rPr>
          <w:rFonts w:ascii="Arial" w:hAnsi="Arial" w:cs="Arial"/>
          <w:spacing w:val="44"/>
          <w:sz w:val="22"/>
          <w:szCs w:val="22"/>
        </w:rPr>
        <w:t xml:space="preserve"> </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44"/>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un</w:t>
      </w:r>
      <w:r w:rsidRPr="002E729C">
        <w:rPr>
          <w:rFonts w:ascii="Arial" w:hAnsi="Arial" w:cs="Arial"/>
          <w:spacing w:val="1"/>
          <w:sz w:val="22"/>
          <w:szCs w:val="22"/>
        </w:rPr>
        <w:t>h</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aba</w:t>
      </w:r>
      <w:r w:rsidRPr="002E729C">
        <w:rPr>
          <w:rFonts w:ascii="Arial" w:hAnsi="Arial" w:cs="Arial"/>
          <w:sz w:val="22"/>
          <w:szCs w:val="22"/>
        </w:rPr>
        <w:t>i</w:t>
      </w:r>
      <w:r w:rsidRPr="002E729C">
        <w:rPr>
          <w:rFonts w:ascii="Arial" w:hAnsi="Arial" w:cs="Arial"/>
          <w:spacing w:val="-2"/>
          <w:sz w:val="22"/>
          <w:szCs w:val="22"/>
        </w:rPr>
        <w:t>x</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pacing w:val="-1"/>
          <w:sz w:val="22"/>
          <w:szCs w:val="22"/>
        </w:rPr>
        <w:t>no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ada</w:t>
      </w:r>
      <w:r w:rsidRPr="002E729C">
        <w:rPr>
          <w:rFonts w:ascii="Arial" w:hAnsi="Arial" w:cs="Arial"/>
          <w:sz w:val="22"/>
          <w:szCs w:val="22"/>
        </w:rPr>
        <w:t>s.</w:t>
      </w:r>
    </w:p>
    <w:p w14:paraId="0906AB12" w14:textId="77777777" w:rsidR="006118A6" w:rsidRPr="002E729C" w:rsidRDefault="006118A6" w:rsidP="006118A6">
      <w:pPr>
        <w:tabs>
          <w:tab w:val="right" w:pos="1418"/>
        </w:tabs>
        <w:spacing w:before="13" w:line="240" w:lineRule="exact"/>
        <w:ind w:right="66"/>
        <w:jc w:val="both"/>
        <w:rPr>
          <w:rFonts w:ascii="Arial" w:hAnsi="Arial" w:cs="Arial"/>
          <w:sz w:val="22"/>
          <w:szCs w:val="22"/>
        </w:rPr>
      </w:pP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7D4866C"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C023B">
        <w:rPr>
          <w:rFonts w:ascii="Arial" w:hAnsi="Arial" w:cs="Arial"/>
          <w:color w:val="000000"/>
          <w:sz w:val="22"/>
          <w:szCs w:val="22"/>
        </w:rPr>
        <w:t>3</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7CCC9D67" w14:textId="77777777" w:rsidR="007343D5" w:rsidRDefault="007343D5" w:rsidP="003D2344">
            <w:pPr>
              <w:jc w:val="center"/>
              <w:rPr>
                <w:rFonts w:ascii="Arial" w:hAnsi="Arial" w:cs="Arial"/>
                <w:b/>
                <w:color w:val="000000"/>
                <w:sz w:val="22"/>
                <w:szCs w:val="22"/>
              </w:rPr>
            </w:pPr>
            <w:r>
              <w:rPr>
                <w:rFonts w:ascii="Arial" w:hAnsi="Arial" w:cs="Arial"/>
                <w:b/>
                <w:color w:val="000000"/>
                <w:sz w:val="22"/>
                <w:szCs w:val="22"/>
              </w:rPr>
              <w:t>Fábio Cantuária Ribeiro</w:t>
            </w:r>
          </w:p>
          <w:p w14:paraId="5E0DD799" w14:textId="01C4FA8D" w:rsidR="002E5223" w:rsidRPr="00464206" w:rsidRDefault="007343D5" w:rsidP="003D2344">
            <w:pPr>
              <w:jc w:val="center"/>
              <w:rPr>
                <w:rFonts w:ascii="Arial" w:hAnsi="Arial" w:cs="Arial"/>
                <w:b/>
                <w:color w:val="000000"/>
                <w:sz w:val="22"/>
                <w:szCs w:val="22"/>
              </w:rPr>
            </w:pPr>
            <w:r>
              <w:rPr>
                <w:rFonts w:ascii="Arial" w:hAnsi="Arial" w:cs="Arial"/>
                <w:b/>
                <w:color w:val="000000"/>
                <w:sz w:val="22"/>
                <w:szCs w:val="22"/>
              </w:rPr>
              <w:t>Secretário</w:t>
            </w:r>
            <w:r w:rsidRPr="00464206">
              <w:rPr>
                <w:rFonts w:ascii="Arial" w:hAnsi="Arial" w:cs="Arial"/>
                <w:b/>
                <w:color w:val="000000"/>
                <w:sz w:val="22"/>
                <w:szCs w:val="22"/>
              </w:rPr>
              <w:t xml:space="preserve"> Municipal</w:t>
            </w:r>
            <w:r>
              <w:rPr>
                <w:rFonts w:ascii="Arial" w:hAnsi="Arial" w:cs="Arial"/>
                <w:b/>
                <w:color w:val="000000"/>
                <w:sz w:val="22"/>
                <w:szCs w:val="22"/>
              </w:rPr>
              <w:t xml:space="preserve"> de Administração</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3AB0E7F2" w:rsidR="002E5223" w:rsidRPr="005F7051" w:rsidRDefault="00F02142" w:rsidP="00600C95">
      <w:pPr>
        <w:tabs>
          <w:tab w:val="left" w:pos="851"/>
        </w:tabs>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600C95" w:rsidRPr="005573D3">
        <w:rPr>
          <w:rFonts w:ascii="Arial" w:hAnsi="Arial" w:cs="Arial"/>
          <w:b/>
          <w:sz w:val="22"/>
          <w:szCs w:val="22"/>
        </w:rPr>
        <w:t>Contratação</w:t>
      </w:r>
      <w:r w:rsidR="00600C95">
        <w:rPr>
          <w:bCs/>
        </w:rPr>
        <w:t xml:space="preserve"> </w:t>
      </w:r>
      <w:r w:rsidR="00600C95" w:rsidRPr="008E0061">
        <w:rPr>
          <w:rFonts w:ascii="Arial" w:hAnsi="Arial" w:cs="Arial"/>
          <w:b/>
          <w:sz w:val="22"/>
          <w:szCs w:val="22"/>
        </w:rPr>
        <w:t xml:space="preserve">de </w:t>
      </w:r>
      <w:r w:rsidR="00600C95">
        <w:rPr>
          <w:rFonts w:ascii="Arial" w:hAnsi="Arial" w:cs="Arial"/>
          <w:b/>
          <w:sz w:val="22"/>
          <w:szCs w:val="22"/>
        </w:rPr>
        <w:t>empresa especializada para serviços de arbitragem de jogos escolares e eventos esportivos promovidos</w:t>
      </w:r>
      <w:r w:rsidR="00600C95" w:rsidRPr="005C23D2">
        <w:rPr>
          <w:rFonts w:ascii="Arial" w:hAnsi="Arial" w:cs="Arial"/>
          <w:b/>
          <w:sz w:val="22"/>
          <w:szCs w:val="22"/>
        </w:rPr>
        <w:t xml:space="preserve"> </w:t>
      </w:r>
      <w:r w:rsidR="00600C95">
        <w:rPr>
          <w:rFonts w:ascii="Arial" w:hAnsi="Arial" w:cs="Arial"/>
          <w:b/>
          <w:sz w:val="22"/>
          <w:szCs w:val="22"/>
        </w:rPr>
        <w:t>por es</w:t>
      </w:r>
      <w:r w:rsidR="00600C95" w:rsidRPr="005C23D2">
        <w:rPr>
          <w:rFonts w:ascii="Arial" w:hAnsi="Arial" w:cs="Arial"/>
          <w:b/>
          <w:sz w:val="22"/>
          <w:szCs w:val="22"/>
        </w:rPr>
        <w:t>te município</w:t>
      </w:r>
      <w:r w:rsidR="00BA55CD">
        <w:rPr>
          <w:rFonts w:ascii="Arial" w:hAnsi="Arial" w:cs="Arial"/>
          <w:b/>
          <w:bCs/>
          <w:sz w:val="22"/>
          <w:szCs w:val="22"/>
        </w:rPr>
        <w:t>.</w:t>
      </w:r>
    </w:p>
    <w:p w14:paraId="05ABA87E" w14:textId="1A58A2D1" w:rsidR="00F22CD8" w:rsidRDefault="002E5223" w:rsidP="007B4CA8">
      <w:pPr>
        <w:pStyle w:val="Corpodetexto"/>
        <w:rPr>
          <w:rFonts w:ascii="Arial" w:hAnsi="Arial" w:cs="Arial"/>
          <w:b/>
          <w:color w:val="000000"/>
          <w:sz w:val="22"/>
          <w:szCs w:val="22"/>
        </w:rPr>
      </w:pPr>
      <w:r w:rsidRPr="00E8092F">
        <w:rPr>
          <w:rFonts w:ascii="Arial" w:hAnsi="Arial" w:cs="Arial"/>
          <w:b/>
          <w:color w:val="000000"/>
          <w:sz w:val="22"/>
          <w:szCs w:val="22"/>
        </w:rPr>
        <w:t>Ite</w:t>
      </w:r>
      <w:r w:rsidR="007343D5">
        <w:rPr>
          <w:rFonts w:ascii="Arial" w:hAnsi="Arial" w:cs="Arial"/>
          <w:b/>
          <w:color w:val="000000"/>
          <w:sz w:val="22"/>
          <w:szCs w:val="22"/>
        </w:rPr>
        <w:t>ns</w:t>
      </w:r>
      <w:r w:rsidR="00E8092F">
        <w:rPr>
          <w:rFonts w:ascii="Arial" w:hAnsi="Arial" w:cs="Arial"/>
          <w:b/>
          <w:color w:val="000000"/>
          <w:sz w:val="22"/>
          <w:szCs w:val="22"/>
        </w:rPr>
        <w:t>:</w:t>
      </w:r>
    </w:p>
    <w:tbl>
      <w:tblPr>
        <w:tblW w:w="9498" w:type="dxa"/>
        <w:tblInd w:w="-147" w:type="dxa"/>
        <w:tblCellMar>
          <w:left w:w="70" w:type="dxa"/>
          <w:right w:w="70" w:type="dxa"/>
        </w:tblCellMar>
        <w:tblLook w:val="04A0" w:firstRow="1" w:lastRow="0" w:firstColumn="1" w:lastColumn="0" w:noHBand="0" w:noVBand="1"/>
      </w:tblPr>
      <w:tblGrid>
        <w:gridCol w:w="694"/>
        <w:gridCol w:w="6252"/>
        <w:gridCol w:w="715"/>
        <w:gridCol w:w="776"/>
        <w:gridCol w:w="1061"/>
      </w:tblGrid>
      <w:tr w:rsidR="00600C95" w:rsidRPr="004B2DBB" w14:paraId="6557D7EE" w14:textId="77777777" w:rsidTr="002A38A3">
        <w:trPr>
          <w:trHeight w:val="383"/>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79491C"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Item</w:t>
            </w:r>
          </w:p>
        </w:tc>
        <w:tc>
          <w:tcPr>
            <w:tcW w:w="6252" w:type="dxa"/>
            <w:tcBorders>
              <w:top w:val="single" w:sz="4" w:space="0" w:color="000000"/>
              <w:left w:val="nil"/>
              <w:bottom w:val="single" w:sz="4" w:space="0" w:color="000000"/>
              <w:right w:val="single" w:sz="4" w:space="0" w:color="000000"/>
            </w:tcBorders>
            <w:shd w:val="clear" w:color="auto" w:fill="auto"/>
            <w:noWrap/>
            <w:vAlign w:val="center"/>
            <w:hideMark/>
          </w:tcPr>
          <w:p w14:paraId="31F6A4DE"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Descrição</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5E1FAF7D"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Unid.</w:t>
            </w:r>
          </w:p>
        </w:tc>
        <w:tc>
          <w:tcPr>
            <w:tcW w:w="776" w:type="dxa"/>
            <w:tcBorders>
              <w:top w:val="single" w:sz="4" w:space="0" w:color="000000"/>
              <w:left w:val="nil"/>
              <w:bottom w:val="single" w:sz="4" w:space="0" w:color="000000"/>
              <w:right w:val="single" w:sz="4" w:space="0" w:color="000000"/>
            </w:tcBorders>
            <w:shd w:val="clear" w:color="auto" w:fill="auto"/>
            <w:noWrap/>
            <w:vAlign w:val="center"/>
            <w:hideMark/>
          </w:tcPr>
          <w:p w14:paraId="009C3C42"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Quant</w:t>
            </w:r>
          </w:p>
        </w:tc>
        <w:tc>
          <w:tcPr>
            <w:tcW w:w="1067" w:type="dxa"/>
            <w:tcBorders>
              <w:top w:val="single" w:sz="4" w:space="0" w:color="000000"/>
              <w:left w:val="nil"/>
              <w:bottom w:val="single" w:sz="4" w:space="0" w:color="000000"/>
              <w:right w:val="single" w:sz="4" w:space="0" w:color="000000"/>
            </w:tcBorders>
          </w:tcPr>
          <w:p w14:paraId="04C06E65"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V. Médio</w:t>
            </w:r>
          </w:p>
        </w:tc>
      </w:tr>
      <w:tr w:rsidR="00600C95" w:rsidRPr="004B2DBB" w14:paraId="1EBA22E9" w14:textId="77777777" w:rsidTr="002A38A3">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3B67C"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01</w:t>
            </w:r>
          </w:p>
        </w:tc>
        <w:tc>
          <w:tcPr>
            <w:tcW w:w="6252" w:type="dxa"/>
            <w:tcBorders>
              <w:top w:val="single" w:sz="4" w:space="0" w:color="000000"/>
              <w:left w:val="nil"/>
              <w:bottom w:val="single" w:sz="4" w:space="0" w:color="000000"/>
              <w:right w:val="single" w:sz="4" w:space="0" w:color="000000"/>
            </w:tcBorders>
            <w:shd w:val="clear" w:color="auto" w:fill="auto"/>
            <w:noWrap/>
          </w:tcPr>
          <w:p w14:paraId="077C98A7"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 xml:space="preserve">SERVIÇO DE ARBITRAGEM EM JOGOS ESPORTIVOS Partida Modalidade Voleibol </w:t>
            </w:r>
            <w:proofErr w:type="spellStart"/>
            <w:r w:rsidRPr="004B2DBB">
              <w:rPr>
                <w:rFonts w:ascii="Arial" w:hAnsi="Arial" w:cs="Arial"/>
                <w:b/>
                <w:bCs/>
                <w:sz w:val="22"/>
                <w:szCs w:val="22"/>
              </w:rPr>
              <w:t>indor</w:t>
            </w:r>
            <w:proofErr w:type="spellEnd"/>
            <w:r w:rsidRPr="004B2DBB">
              <w:rPr>
                <w:rFonts w:ascii="Arial" w:hAnsi="Arial" w:cs="Arial"/>
                <w:b/>
                <w:bCs/>
                <w:sz w:val="22"/>
                <w:szCs w:val="22"/>
              </w:rPr>
              <w:t>/praia</w:t>
            </w:r>
            <w:r w:rsidRPr="004B2DBB">
              <w:rPr>
                <w:rFonts w:ascii="Arial" w:hAnsi="Arial" w:cs="Arial"/>
                <w:sz w:val="22"/>
                <w:szCs w:val="22"/>
              </w:rPr>
              <w:t xml:space="preserve">: A prestação dos serviços de arbitragem deverá ser de acordo com as Regras Oficiais da Confederação Brasileira de Voleibol (CBV). Toda a prestação dos serviços de arbitragem deverá ser idônea e profissional. A equipe de arbitragem deverá ser formada por dois árbitros e um apontador, devidamente uniformizados, e com todos os materiais e insumos necessários para realização do serviço de acordo com as regras oficiais da modalidade (uniforme, súmulas, apitos, cronômetros, despesa com alimentação, hospedagem e deslocamento dentro e fora do perímetro urbano.). </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51F8FDD5"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582EB2F0"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tc>
        <w:tc>
          <w:tcPr>
            <w:tcW w:w="1067" w:type="dxa"/>
            <w:tcBorders>
              <w:top w:val="single" w:sz="4" w:space="0" w:color="000000"/>
              <w:left w:val="nil"/>
              <w:bottom w:val="single" w:sz="4" w:space="0" w:color="000000"/>
              <w:right w:val="single" w:sz="4" w:space="0" w:color="000000"/>
            </w:tcBorders>
          </w:tcPr>
          <w:p w14:paraId="129383DF"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4036BDF4"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0F221F79" w14:textId="77777777" w:rsidR="00600C95" w:rsidRDefault="00600C95" w:rsidP="002A38A3">
            <w:pPr>
              <w:adjustRightInd w:val="0"/>
              <w:spacing w:line="360" w:lineRule="auto"/>
              <w:jc w:val="both"/>
              <w:rPr>
                <w:rFonts w:ascii="Arial" w:eastAsiaTheme="minorHAnsi" w:hAnsi="Arial" w:cs="Arial"/>
                <w:color w:val="000000"/>
                <w:sz w:val="22"/>
                <w:szCs w:val="22"/>
              </w:rPr>
            </w:pPr>
          </w:p>
          <w:p w14:paraId="2B1E12AA" w14:textId="77777777" w:rsidR="00600C95" w:rsidRDefault="00600C95" w:rsidP="002A38A3">
            <w:pPr>
              <w:adjustRightInd w:val="0"/>
              <w:spacing w:line="360" w:lineRule="auto"/>
              <w:jc w:val="both"/>
              <w:rPr>
                <w:rFonts w:ascii="Arial" w:eastAsiaTheme="minorHAnsi" w:hAnsi="Arial" w:cs="Arial"/>
                <w:color w:val="000000"/>
                <w:sz w:val="22"/>
                <w:szCs w:val="22"/>
              </w:rPr>
            </w:pPr>
          </w:p>
          <w:p w14:paraId="3BBED5F4" w14:textId="77777777" w:rsidR="00600C95" w:rsidRDefault="00600C95" w:rsidP="002A38A3">
            <w:pPr>
              <w:adjustRightInd w:val="0"/>
              <w:spacing w:line="360" w:lineRule="auto"/>
              <w:jc w:val="both"/>
              <w:rPr>
                <w:rFonts w:ascii="Arial" w:eastAsiaTheme="minorHAnsi" w:hAnsi="Arial" w:cs="Arial"/>
                <w:color w:val="000000"/>
                <w:sz w:val="22"/>
                <w:szCs w:val="22"/>
              </w:rPr>
            </w:pPr>
          </w:p>
          <w:p w14:paraId="2322D572"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R$</w:t>
            </w:r>
            <w:r w:rsidRPr="004B2DBB">
              <w:rPr>
                <w:rFonts w:ascii="Arial" w:eastAsiaTheme="minorHAnsi" w:hAnsi="Arial" w:cs="Arial"/>
                <w:b/>
                <w:bCs/>
                <w:color w:val="000000"/>
                <w:sz w:val="22"/>
                <w:szCs w:val="22"/>
              </w:rPr>
              <w:t xml:space="preserve"> </w:t>
            </w:r>
            <w:r w:rsidRPr="004B2DBB">
              <w:rPr>
                <w:rFonts w:ascii="Arial" w:eastAsiaTheme="minorHAnsi" w:hAnsi="Arial" w:cs="Arial"/>
                <w:color w:val="000000"/>
                <w:sz w:val="22"/>
                <w:szCs w:val="22"/>
              </w:rPr>
              <w:t>311,00</w:t>
            </w:r>
          </w:p>
          <w:p w14:paraId="0A634E29"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r>
      <w:tr w:rsidR="00600C95" w:rsidRPr="004B2DBB" w14:paraId="00ED6F3C" w14:textId="77777777" w:rsidTr="002A38A3">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9F7F8"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02</w:t>
            </w:r>
          </w:p>
        </w:tc>
        <w:tc>
          <w:tcPr>
            <w:tcW w:w="6252" w:type="dxa"/>
            <w:tcBorders>
              <w:top w:val="single" w:sz="4" w:space="0" w:color="000000"/>
              <w:left w:val="nil"/>
              <w:bottom w:val="single" w:sz="4" w:space="0" w:color="000000"/>
              <w:right w:val="single" w:sz="4" w:space="0" w:color="000000"/>
            </w:tcBorders>
            <w:shd w:val="clear" w:color="auto" w:fill="auto"/>
            <w:noWrap/>
          </w:tcPr>
          <w:p w14:paraId="760ACF30"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Futebol de Campo</w:t>
            </w:r>
            <w:r w:rsidRPr="004B2DBB">
              <w:rPr>
                <w:rFonts w:ascii="Arial" w:hAnsi="Arial" w:cs="Arial"/>
                <w:sz w:val="22"/>
                <w:szCs w:val="22"/>
              </w:rPr>
              <w:t>: A prestação dos serviços de arbitragem deverá ser de acordo com as Regras Oficiais da Confederação Brasileira de Futebol (CBF). Toda a prestação dos serviços de arbitragem deverá ser idônea e profissional. A equipe de arbitragem deverá ser formada por um árbitro, três auxiliares e um mesário, devidamente uniformizados,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17BB6C6F"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0C3BABE1"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65</w:t>
            </w:r>
          </w:p>
        </w:tc>
        <w:tc>
          <w:tcPr>
            <w:tcW w:w="1067" w:type="dxa"/>
            <w:tcBorders>
              <w:top w:val="single" w:sz="4" w:space="0" w:color="000000"/>
              <w:left w:val="nil"/>
              <w:bottom w:val="single" w:sz="4" w:space="0" w:color="000000"/>
              <w:right w:val="single" w:sz="4" w:space="0" w:color="000000"/>
            </w:tcBorders>
          </w:tcPr>
          <w:p w14:paraId="683D8A23"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1BE951C9"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60F3432A"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666,00</w:t>
            </w:r>
          </w:p>
          <w:p w14:paraId="6F649678"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r>
      <w:tr w:rsidR="00600C95" w:rsidRPr="004B2DBB" w14:paraId="585ADDDB" w14:textId="77777777" w:rsidTr="002A38A3">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10B2B"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03</w:t>
            </w:r>
          </w:p>
        </w:tc>
        <w:tc>
          <w:tcPr>
            <w:tcW w:w="6252" w:type="dxa"/>
            <w:tcBorders>
              <w:top w:val="single" w:sz="4" w:space="0" w:color="000000"/>
              <w:left w:val="nil"/>
              <w:bottom w:val="single" w:sz="4" w:space="0" w:color="000000"/>
              <w:right w:val="single" w:sz="4" w:space="0" w:color="000000"/>
            </w:tcBorders>
            <w:shd w:val="clear" w:color="auto" w:fill="auto"/>
            <w:noWrap/>
          </w:tcPr>
          <w:p w14:paraId="01A63735"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Futsal:</w:t>
            </w:r>
            <w:r w:rsidRPr="004B2DBB">
              <w:rPr>
                <w:rFonts w:ascii="Arial" w:hAnsi="Arial" w:cs="Arial"/>
                <w:sz w:val="22"/>
                <w:szCs w:val="22"/>
              </w:rPr>
              <w:t xml:space="preserve"> A prestação dos serviços de arbitragem deverá ser de acordo com as Regras Oficiais da </w:t>
            </w:r>
            <w:r w:rsidRPr="004B2DBB">
              <w:rPr>
                <w:rFonts w:ascii="Arial" w:hAnsi="Arial" w:cs="Arial"/>
                <w:sz w:val="22"/>
                <w:szCs w:val="22"/>
              </w:rPr>
              <w:lastRenderedPageBreak/>
              <w:t>Confederação Brasileira de Futsal (CBFS). Toda a prestação dos serviços de arbitragem deverá ser idônea e profissional. A equipe de arbitragem deverá ser formada por dois árbitros, e um anotador, devidamente uniformizados,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60A0AF47"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lastRenderedPageBreak/>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0F710FC6" w14:textId="77777777" w:rsidR="00600C95" w:rsidRDefault="00600C95" w:rsidP="002A38A3">
            <w:pPr>
              <w:adjustRightInd w:val="0"/>
              <w:spacing w:line="360" w:lineRule="auto"/>
              <w:jc w:val="both"/>
              <w:rPr>
                <w:rFonts w:ascii="Arial" w:eastAsiaTheme="minorHAnsi" w:hAnsi="Arial" w:cs="Arial"/>
                <w:color w:val="000000"/>
                <w:sz w:val="22"/>
                <w:szCs w:val="22"/>
              </w:rPr>
            </w:pPr>
          </w:p>
          <w:p w14:paraId="7F76E582"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p w14:paraId="0F4FB07A"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7F3202B8"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3C9F5B35"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487ADE97"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2CBA14A2"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79B65327"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62A10A3C"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311,00</w:t>
            </w:r>
          </w:p>
          <w:p w14:paraId="57127E6E"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7B892B9B"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r>
      <w:tr w:rsidR="00600C95" w:rsidRPr="004B2DBB" w14:paraId="46EAFCA6" w14:textId="77777777" w:rsidTr="002A38A3">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E00D6"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lastRenderedPageBreak/>
              <w:t>04</w:t>
            </w:r>
          </w:p>
        </w:tc>
        <w:tc>
          <w:tcPr>
            <w:tcW w:w="6252" w:type="dxa"/>
            <w:tcBorders>
              <w:top w:val="single" w:sz="4" w:space="0" w:color="000000"/>
              <w:left w:val="nil"/>
              <w:bottom w:val="single" w:sz="4" w:space="0" w:color="000000"/>
              <w:right w:val="single" w:sz="4" w:space="0" w:color="000000"/>
            </w:tcBorders>
            <w:shd w:val="clear" w:color="auto" w:fill="auto"/>
            <w:noWrap/>
          </w:tcPr>
          <w:p w14:paraId="1B72E943"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Handebol</w:t>
            </w:r>
            <w:r w:rsidRPr="004B2DBB">
              <w:rPr>
                <w:rFonts w:ascii="Arial" w:hAnsi="Arial" w:cs="Arial"/>
                <w:sz w:val="22"/>
                <w:szCs w:val="22"/>
              </w:rPr>
              <w:t>: A prestação dos serviços de arbitragem deverá ser de acordo com as Regras Oficiais da Confederação Brasileira de Handebol (CBH). Toda a prestação dos serviços de arbitragem deverá ser idônea e profissional. A equipe de arbitragem deverá ser formada por dois árbitros e um secretário, devidamente uniformizados,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226B68D0"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0DA0B341"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tc>
        <w:tc>
          <w:tcPr>
            <w:tcW w:w="1067" w:type="dxa"/>
            <w:tcBorders>
              <w:top w:val="single" w:sz="4" w:space="0" w:color="000000"/>
              <w:left w:val="nil"/>
              <w:bottom w:val="single" w:sz="4" w:space="0" w:color="000000"/>
              <w:right w:val="single" w:sz="4" w:space="0" w:color="000000"/>
            </w:tcBorders>
          </w:tcPr>
          <w:p w14:paraId="69098739"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2D9581E8"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5BA55FD8"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725AD501"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21AA8B04"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26A3D17A"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311,00</w:t>
            </w:r>
          </w:p>
          <w:p w14:paraId="75A7F18F"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r>
      <w:tr w:rsidR="00600C95" w:rsidRPr="004B2DBB" w14:paraId="71B192FB" w14:textId="77777777" w:rsidTr="002A38A3">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B5654"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05</w:t>
            </w:r>
          </w:p>
        </w:tc>
        <w:tc>
          <w:tcPr>
            <w:tcW w:w="6252" w:type="dxa"/>
            <w:tcBorders>
              <w:top w:val="single" w:sz="4" w:space="0" w:color="000000"/>
              <w:left w:val="nil"/>
              <w:bottom w:val="single" w:sz="4" w:space="0" w:color="000000"/>
              <w:right w:val="single" w:sz="4" w:space="0" w:color="000000"/>
            </w:tcBorders>
            <w:shd w:val="clear" w:color="auto" w:fill="auto"/>
            <w:noWrap/>
          </w:tcPr>
          <w:p w14:paraId="425BAF2E"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Campo de areia:</w:t>
            </w:r>
            <w:r w:rsidRPr="004B2DBB">
              <w:rPr>
                <w:rFonts w:ascii="Arial" w:hAnsi="Arial" w:cs="Arial"/>
                <w:sz w:val="22"/>
                <w:szCs w:val="22"/>
              </w:rPr>
              <w:t xml:space="preserve"> A prestação dos serviços de arbitragem deverá ser de acordo com as Regras Oficiais da Confederação Brasileira. Toda a prestação dos serviços de arbitragem deverá ser idônea e profissional. A equipe de arbitragem deverá ser formada por, 2 árbitros e 1 mesário,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525C494F"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39752E1F" w14:textId="77777777" w:rsidR="00600C95"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     </w:t>
            </w:r>
          </w:p>
          <w:p w14:paraId="5F772D9B"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 xml:space="preserve"> 65</w:t>
            </w:r>
          </w:p>
          <w:p w14:paraId="7A1D850C"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59861338"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079C40E9"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1072DDE6"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p>
          <w:p w14:paraId="21B77D53"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174F988B"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639BD998"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446,00</w:t>
            </w:r>
          </w:p>
          <w:p w14:paraId="6CF798E6"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r>
      <w:tr w:rsidR="00600C95" w:rsidRPr="004B2DBB" w14:paraId="26D2A67D" w14:textId="77777777" w:rsidTr="002A38A3">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0A8E2"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lastRenderedPageBreak/>
              <w:t>06</w:t>
            </w:r>
          </w:p>
        </w:tc>
        <w:tc>
          <w:tcPr>
            <w:tcW w:w="6252" w:type="dxa"/>
            <w:tcBorders>
              <w:top w:val="single" w:sz="4" w:space="0" w:color="000000"/>
              <w:left w:val="nil"/>
              <w:bottom w:val="single" w:sz="4" w:space="0" w:color="000000"/>
              <w:right w:val="single" w:sz="4" w:space="0" w:color="000000"/>
            </w:tcBorders>
            <w:shd w:val="clear" w:color="auto" w:fill="auto"/>
            <w:noWrap/>
          </w:tcPr>
          <w:p w14:paraId="4B3BD020"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ESPORTIVOS Partidas na modalidade Futebol Society</w:t>
            </w:r>
            <w:r w:rsidRPr="004B2DBB">
              <w:rPr>
                <w:rFonts w:ascii="Arial" w:hAnsi="Arial" w:cs="Arial"/>
                <w:sz w:val="22"/>
                <w:szCs w:val="22"/>
              </w:rPr>
              <w:t>: A prestação dos serviços de arbitragem deverá ser de acordo com as Regras Oficiais da Confederação Brasileira. Toda a prestação dos serviços de arbitragem deverá ser idônea e profissional. A equipe de arbitragem deverá ser formada por dois árbitros e um mesário,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50AC364A"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79AB867A" w14:textId="77777777" w:rsidR="00600C95" w:rsidRDefault="00600C95" w:rsidP="002A38A3">
            <w:pPr>
              <w:adjustRightInd w:val="0"/>
              <w:spacing w:line="360" w:lineRule="auto"/>
              <w:jc w:val="both"/>
              <w:rPr>
                <w:rFonts w:ascii="Arial" w:eastAsiaTheme="minorHAnsi" w:hAnsi="Arial" w:cs="Arial"/>
                <w:color w:val="000000"/>
                <w:sz w:val="22"/>
                <w:szCs w:val="22"/>
              </w:rPr>
            </w:pPr>
          </w:p>
          <w:p w14:paraId="4452EF1B"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p w14:paraId="3CABB128"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21B816E9"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2E53B825"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5CCC3290"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20BCB753"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02D1AC0B"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40C1E103"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446,00</w:t>
            </w:r>
          </w:p>
          <w:p w14:paraId="68E200B6"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4142480B"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r>
      <w:tr w:rsidR="00600C95" w:rsidRPr="004B2DBB" w14:paraId="309987B5" w14:textId="77777777" w:rsidTr="002A38A3">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9D0BD"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07</w:t>
            </w:r>
          </w:p>
        </w:tc>
        <w:tc>
          <w:tcPr>
            <w:tcW w:w="6252" w:type="dxa"/>
            <w:tcBorders>
              <w:top w:val="single" w:sz="4" w:space="0" w:color="000000"/>
              <w:left w:val="nil"/>
              <w:bottom w:val="single" w:sz="4" w:space="0" w:color="000000"/>
              <w:right w:val="single" w:sz="4" w:space="0" w:color="000000"/>
            </w:tcBorders>
            <w:shd w:val="clear" w:color="auto" w:fill="auto"/>
            <w:noWrap/>
          </w:tcPr>
          <w:p w14:paraId="7CD9DFDD"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 xml:space="preserve">SERVIÇO DE ARBITRAGEM EM JOGOS ESPORTIVOS Partidas na modalidade Basquetebol: </w:t>
            </w:r>
            <w:r w:rsidRPr="004B2DBB">
              <w:rPr>
                <w:rFonts w:ascii="Arial" w:hAnsi="Arial" w:cs="Arial"/>
                <w:sz w:val="22"/>
                <w:szCs w:val="22"/>
              </w:rPr>
              <w:t>A prestação dos serviços de arbitragem deverá ser de acordo com as Regras Oficiais da Confederação Brasileira. Toda a prestação dos serviços de arbitragem deverá ser idônea e profissional. A equipe de arbitragem deverá ser formada por dois árbitros e um mesário,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4D6E0F34"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124A29B7" w14:textId="77777777" w:rsidR="00600C95" w:rsidRDefault="00600C95" w:rsidP="002A38A3">
            <w:pPr>
              <w:adjustRightInd w:val="0"/>
              <w:spacing w:line="360" w:lineRule="auto"/>
              <w:jc w:val="both"/>
              <w:rPr>
                <w:rFonts w:ascii="Arial" w:eastAsiaTheme="minorHAnsi" w:hAnsi="Arial" w:cs="Arial"/>
                <w:color w:val="000000"/>
                <w:sz w:val="22"/>
                <w:szCs w:val="22"/>
              </w:rPr>
            </w:pPr>
          </w:p>
          <w:p w14:paraId="422F1391"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40</w:t>
            </w:r>
          </w:p>
          <w:p w14:paraId="230E8376"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7ED5FAEA"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7207D3EC"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3159FABF"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63F54E85"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54D23C0D"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2056A29B" w14:textId="77777777" w:rsidR="00600C95" w:rsidRPr="00600C95"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301,00</w:t>
            </w:r>
          </w:p>
          <w:p w14:paraId="36A8CCA8"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04C0134A"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57B0B195"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r>
      <w:tr w:rsidR="00600C95" w:rsidRPr="004B2DBB" w14:paraId="0EE02AEE" w14:textId="77777777" w:rsidTr="002A38A3">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7F7C9"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t>08</w:t>
            </w:r>
          </w:p>
        </w:tc>
        <w:tc>
          <w:tcPr>
            <w:tcW w:w="6252" w:type="dxa"/>
            <w:tcBorders>
              <w:top w:val="single" w:sz="4" w:space="0" w:color="000000"/>
              <w:left w:val="nil"/>
              <w:bottom w:val="single" w:sz="4" w:space="0" w:color="000000"/>
              <w:right w:val="single" w:sz="4" w:space="0" w:color="000000"/>
            </w:tcBorders>
            <w:shd w:val="clear" w:color="auto" w:fill="auto"/>
            <w:noWrap/>
          </w:tcPr>
          <w:p w14:paraId="1FE98302"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hAnsi="Arial" w:cs="Arial"/>
                <w:sz w:val="22"/>
                <w:szCs w:val="22"/>
              </w:rPr>
              <w:t xml:space="preserve"> </w:t>
            </w:r>
            <w:r w:rsidRPr="004B2DBB">
              <w:rPr>
                <w:rFonts w:ascii="Arial" w:hAnsi="Arial" w:cs="Arial"/>
                <w:b/>
                <w:bCs/>
                <w:sz w:val="22"/>
                <w:szCs w:val="22"/>
              </w:rPr>
              <w:t xml:space="preserve">SERVIÇO DE ARBITRAGEM EM JOGOS ESPORTIVOS Partidas na modalidade Peteca: </w:t>
            </w:r>
            <w:r w:rsidRPr="004B2DBB">
              <w:rPr>
                <w:rFonts w:ascii="Arial" w:hAnsi="Arial" w:cs="Arial"/>
                <w:sz w:val="22"/>
                <w:szCs w:val="22"/>
              </w:rPr>
              <w:t>A prestação dos serviços de arbitragem deverá ser de acordo com as Regras Oficiais da Confederação Brasileira. Toda a prestação dos serviços de arbitragem deverá ser idônea e profissional. A equipe de arbitragem deverá ser formada por dois árbitros e um mesário, e com todos os materiais e insumos necessários para realização do serviço de acordo com as regras oficiais da modalidade (uniforme, súmulas, apitos,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5C53A4EA"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roofErr w:type="spellStart"/>
            <w:r w:rsidRPr="004B2DBB">
              <w:rPr>
                <w:rFonts w:ascii="Arial" w:eastAsiaTheme="minorHAnsi" w:hAnsi="Arial" w:cs="Arial"/>
                <w:color w:val="000000"/>
                <w:sz w:val="22"/>
                <w:szCs w:val="22"/>
              </w:rPr>
              <w:t>Unid</w:t>
            </w:r>
            <w:proofErr w:type="spellEnd"/>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0FEA7FE6" w14:textId="77777777" w:rsidR="00600C95" w:rsidRDefault="00600C95" w:rsidP="002A38A3">
            <w:pPr>
              <w:adjustRightInd w:val="0"/>
              <w:spacing w:line="360" w:lineRule="auto"/>
              <w:jc w:val="both"/>
              <w:rPr>
                <w:rFonts w:ascii="Arial" w:eastAsiaTheme="minorHAnsi" w:hAnsi="Arial" w:cs="Arial"/>
                <w:color w:val="000000"/>
                <w:sz w:val="22"/>
                <w:szCs w:val="22"/>
              </w:rPr>
            </w:pPr>
          </w:p>
          <w:p w14:paraId="32395AB2"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60</w:t>
            </w:r>
          </w:p>
          <w:p w14:paraId="5D5924B8"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c>
          <w:tcPr>
            <w:tcW w:w="1067" w:type="dxa"/>
            <w:tcBorders>
              <w:top w:val="single" w:sz="4" w:space="0" w:color="000000"/>
              <w:left w:val="nil"/>
              <w:bottom w:val="single" w:sz="4" w:space="0" w:color="000000"/>
              <w:right w:val="single" w:sz="4" w:space="0" w:color="000000"/>
            </w:tcBorders>
          </w:tcPr>
          <w:p w14:paraId="3FE2A0AD"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743AF405"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14B06898"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4EA93D99"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4DAD0121"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01113412"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301,00</w:t>
            </w:r>
          </w:p>
          <w:p w14:paraId="0C074B4B"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tc>
      </w:tr>
      <w:tr w:rsidR="00600C95" w:rsidRPr="004B2DBB" w14:paraId="31B829C3" w14:textId="77777777" w:rsidTr="002A38A3">
        <w:trPr>
          <w:trHeight w:val="1172"/>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BB1A8" w14:textId="77777777" w:rsidR="00600C95" w:rsidRPr="004B2DBB" w:rsidRDefault="00600C95" w:rsidP="002A38A3">
            <w:pPr>
              <w:adjustRightInd w:val="0"/>
              <w:spacing w:line="360" w:lineRule="auto"/>
              <w:jc w:val="both"/>
              <w:rPr>
                <w:rFonts w:ascii="Arial" w:eastAsiaTheme="minorHAnsi" w:hAnsi="Arial" w:cs="Arial"/>
                <w:b/>
                <w:bCs/>
                <w:color w:val="000000"/>
                <w:sz w:val="22"/>
                <w:szCs w:val="22"/>
              </w:rPr>
            </w:pPr>
            <w:r w:rsidRPr="004B2DBB">
              <w:rPr>
                <w:rFonts w:ascii="Arial" w:eastAsiaTheme="minorHAnsi" w:hAnsi="Arial" w:cs="Arial"/>
                <w:b/>
                <w:bCs/>
                <w:color w:val="000000"/>
                <w:sz w:val="22"/>
                <w:szCs w:val="22"/>
              </w:rPr>
              <w:lastRenderedPageBreak/>
              <w:t>09</w:t>
            </w:r>
          </w:p>
        </w:tc>
        <w:tc>
          <w:tcPr>
            <w:tcW w:w="6252" w:type="dxa"/>
            <w:tcBorders>
              <w:top w:val="single" w:sz="4" w:space="0" w:color="000000"/>
              <w:left w:val="nil"/>
              <w:bottom w:val="single" w:sz="4" w:space="0" w:color="000000"/>
              <w:right w:val="single" w:sz="4" w:space="0" w:color="000000"/>
            </w:tcBorders>
            <w:shd w:val="clear" w:color="auto" w:fill="auto"/>
            <w:noWrap/>
          </w:tcPr>
          <w:p w14:paraId="2F3B5D46"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hAnsi="Arial" w:cs="Arial"/>
                <w:b/>
                <w:bCs/>
                <w:sz w:val="22"/>
                <w:szCs w:val="22"/>
              </w:rPr>
              <w:t>SERVIÇO DE ARBITRAGEM EM JOGOS DE XADREZ</w:t>
            </w:r>
            <w:r w:rsidRPr="004B2DBB">
              <w:rPr>
                <w:rFonts w:ascii="Arial" w:hAnsi="Arial" w:cs="Arial"/>
                <w:sz w:val="22"/>
                <w:szCs w:val="22"/>
              </w:rPr>
              <w:t>: A prestação dos serviços de arbitragem deverá ser de acordo com as Regras Oficiais da Confederação Brasileira de Xadrez (CBX). Toda a prestação dos serviços de arbitragem deverá ser idônea e profissional, com todos os materiais e insumos necessários para realização do serviço de acordo com as regras oficiais da modalidade (uniforme, súmulas, cronômetros, despesa com alimentação, hospedagem e deslocamento dentro e fora do perímetro urbano.).</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1376237E"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Diária</w:t>
            </w:r>
          </w:p>
        </w:tc>
        <w:tc>
          <w:tcPr>
            <w:tcW w:w="776" w:type="dxa"/>
            <w:tcBorders>
              <w:top w:val="single" w:sz="4" w:space="0" w:color="000000"/>
              <w:left w:val="nil"/>
              <w:bottom w:val="single" w:sz="4" w:space="0" w:color="000000"/>
              <w:right w:val="single" w:sz="4" w:space="0" w:color="000000"/>
            </w:tcBorders>
            <w:shd w:val="clear" w:color="auto" w:fill="auto"/>
            <w:noWrap/>
            <w:vAlign w:val="center"/>
          </w:tcPr>
          <w:p w14:paraId="363C632E"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color w:val="000000"/>
                <w:sz w:val="22"/>
                <w:szCs w:val="22"/>
              </w:rPr>
              <w:t>8</w:t>
            </w:r>
          </w:p>
        </w:tc>
        <w:tc>
          <w:tcPr>
            <w:tcW w:w="1067" w:type="dxa"/>
            <w:tcBorders>
              <w:top w:val="single" w:sz="4" w:space="0" w:color="000000"/>
              <w:left w:val="nil"/>
              <w:bottom w:val="single" w:sz="4" w:space="0" w:color="000000"/>
              <w:right w:val="single" w:sz="4" w:space="0" w:color="000000"/>
            </w:tcBorders>
          </w:tcPr>
          <w:p w14:paraId="45B59D59"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63623DAA"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4AE496E5"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p>
          <w:p w14:paraId="3E7DBDDC" w14:textId="77777777" w:rsidR="00600C95" w:rsidRDefault="00600C95" w:rsidP="002A38A3">
            <w:pPr>
              <w:adjustRightInd w:val="0"/>
              <w:spacing w:line="360" w:lineRule="auto"/>
              <w:jc w:val="both"/>
              <w:rPr>
                <w:rFonts w:ascii="Arial" w:eastAsiaTheme="minorHAnsi" w:hAnsi="Arial" w:cs="Arial"/>
                <w:b/>
                <w:bCs/>
                <w:color w:val="000000"/>
                <w:sz w:val="22"/>
                <w:szCs w:val="22"/>
              </w:rPr>
            </w:pPr>
          </w:p>
          <w:p w14:paraId="78E9859F" w14:textId="77777777" w:rsidR="00600C95" w:rsidRPr="004B2DBB" w:rsidRDefault="00600C95" w:rsidP="002A38A3">
            <w:pPr>
              <w:adjustRightInd w:val="0"/>
              <w:spacing w:line="360" w:lineRule="auto"/>
              <w:jc w:val="both"/>
              <w:rPr>
                <w:rFonts w:ascii="Arial" w:eastAsiaTheme="minorHAnsi" w:hAnsi="Arial" w:cs="Arial"/>
                <w:color w:val="000000"/>
                <w:sz w:val="22"/>
                <w:szCs w:val="22"/>
              </w:rPr>
            </w:pPr>
            <w:r w:rsidRPr="004B2DBB">
              <w:rPr>
                <w:rFonts w:ascii="Arial" w:eastAsiaTheme="minorHAnsi" w:hAnsi="Arial" w:cs="Arial"/>
                <w:b/>
                <w:bCs/>
                <w:color w:val="000000"/>
                <w:sz w:val="22"/>
                <w:szCs w:val="22"/>
              </w:rPr>
              <w:t>R$</w:t>
            </w:r>
            <w:r w:rsidRPr="004B2DBB">
              <w:rPr>
                <w:rFonts w:ascii="Arial" w:eastAsiaTheme="minorHAnsi" w:hAnsi="Arial" w:cs="Arial"/>
                <w:color w:val="000000"/>
                <w:sz w:val="22"/>
                <w:szCs w:val="22"/>
              </w:rPr>
              <w:t xml:space="preserve"> 706,00</w:t>
            </w:r>
          </w:p>
        </w:tc>
      </w:tr>
    </w:tbl>
    <w:p w14:paraId="50A1E1B0" w14:textId="77777777" w:rsidR="00DA4739" w:rsidRDefault="00DA4739" w:rsidP="002E5223">
      <w:pPr>
        <w:jc w:val="both"/>
        <w:rPr>
          <w:rFonts w:ascii="Arial" w:hAnsi="Arial" w:cs="Arial"/>
          <w:b/>
          <w:color w:val="000000"/>
          <w:sz w:val="22"/>
          <w:szCs w:val="22"/>
        </w:rPr>
      </w:pPr>
    </w:p>
    <w:p w14:paraId="0AE70D1E" w14:textId="7EB29A71"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73090C6B"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3A906637" w14:textId="77777777" w:rsidR="00F22CD8" w:rsidRDefault="00F22CD8" w:rsidP="002E5223">
      <w:pPr>
        <w:jc w:val="both"/>
        <w:rPr>
          <w:rFonts w:ascii="Arial" w:hAnsi="Arial" w:cs="Arial"/>
          <w:color w:val="000000"/>
          <w:sz w:val="22"/>
          <w:szCs w:val="22"/>
        </w:rPr>
      </w:pPr>
    </w:p>
    <w:p w14:paraId="42866B20" w14:textId="77777777" w:rsidR="00F22CD8" w:rsidRDefault="00F22CD8" w:rsidP="002E5223">
      <w:pPr>
        <w:jc w:val="both"/>
        <w:rPr>
          <w:rFonts w:ascii="Arial" w:hAnsi="Arial" w:cs="Arial"/>
          <w:color w:val="000000"/>
          <w:sz w:val="22"/>
          <w:szCs w:val="22"/>
        </w:rPr>
      </w:pPr>
    </w:p>
    <w:p w14:paraId="5EF2DF5B" w14:textId="77777777" w:rsidR="00F22CD8" w:rsidRDefault="00F22CD8" w:rsidP="002E5223">
      <w:pPr>
        <w:jc w:val="both"/>
        <w:rPr>
          <w:rFonts w:ascii="Arial" w:hAnsi="Arial" w:cs="Arial"/>
          <w:color w:val="000000"/>
          <w:sz w:val="22"/>
          <w:szCs w:val="22"/>
        </w:rPr>
      </w:pPr>
    </w:p>
    <w:p w14:paraId="1F28851E" w14:textId="77777777" w:rsidR="00F22CD8" w:rsidRDefault="00F22CD8" w:rsidP="002E5223">
      <w:pPr>
        <w:jc w:val="both"/>
        <w:rPr>
          <w:rFonts w:ascii="Arial" w:hAnsi="Arial" w:cs="Arial"/>
          <w:color w:val="000000"/>
          <w:sz w:val="22"/>
          <w:szCs w:val="22"/>
        </w:rPr>
      </w:pPr>
    </w:p>
    <w:p w14:paraId="1A3DA63F" w14:textId="77777777" w:rsidR="00F22CD8" w:rsidRDefault="00F22CD8" w:rsidP="002E5223">
      <w:pPr>
        <w:jc w:val="both"/>
        <w:rPr>
          <w:rFonts w:ascii="Arial" w:hAnsi="Arial" w:cs="Arial"/>
          <w:color w:val="000000"/>
          <w:sz w:val="22"/>
          <w:szCs w:val="22"/>
        </w:rPr>
      </w:pPr>
    </w:p>
    <w:p w14:paraId="36D184A9" w14:textId="77777777" w:rsidR="00F22CD8" w:rsidRDefault="00F22CD8" w:rsidP="002E5223">
      <w:pPr>
        <w:jc w:val="both"/>
        <w:rPr>
          <w:rFonts w:ascii="Arial" w:hAnsi="Arial" w:cs="Arial"/>
          <w:color w:val="000000"/>
          <w:sz w:val="22"/>
          <w:szCs w:val="22"/>
        </w:rPr>
      </w:pPr>
    </w:p>
    <w:p w14:paraId="6E89855E" w14:textId="77777777" w:rsidR="00600C95" w:rsidRDefault="00600C95" w:rsidP="002E5223">
      <w:pPr>
        <w:jc w:val="both"/>
        <w:rPr>
          <w:rFonts w:ascii="Arial" w:hAnsi="Arial" w:cs="Arial"/>
          <w:color w:val="000000"/>
          <w:sz w:val="22"/>
          <w:szCs w:val="22"/>
        </w:rPr>
      </w:pPr>
    </w:p>
    <w:p w14:paraId="028B5A09" w14:textId="77777777" w:rsidR="00600C95" w:rsidRDefault="00600C95" w:rsidP="002E5223">
      <w:pPr>
        <w:jc w:val="both"/>
        <w:rPr>
          <w:rFonts w:ascii="Arial" w:hAnsi="Arial" w:cs="Arial"/>
          <w:color w:val="000000"/>
          <w:sz w:val="22"/>
          <w:szCs w:val="22"/>
        </w:rPr>
      </w:pPr>
    </w:p>
    <w:p w14:paraId="0D490728" w14:textId="77777777" w:rsidR="00600C95" w:rsidRDefault="00600C95" w:rsidP="002E5223">
      <w:pPr>
        <w:jc w:val="both"/>
        <w:rPr>
          <w:rFonts w:ascii="Arial" w:hAnsi="Arial" w:cs="Arial"/>
          <w:color w:val="000000"/>
          <w:sz w:val="22"/>
          <w:szCs w:val="22"/>
        </w:rPr>
      </w:pPr>
    </w:p>
    <w:p w14:paraId="4AED2E91" w14:textId="77777777" w:rsidR="00600C95" w:rsidRDefault="00600C95" w:rsidP="002E5223">
      <w:pPr>
        <w:jc w:val="both"/>
        <w:rPr>
          <w:rFonts w:ascii="Arial" w:hAnsi="Arial" w:cs="Arial"/>
          <w:color w:val="000000"/>
          <w:sz w:val="22"/>
          <w:szCs w:val="22"/>
        </w:rPr>
      </w:pPr>
    </w:p>
    <w:p w14:paraId="5BEE2392" w14:textId="77777777" w:rsidR="00600C95" w:rsidRDefault="00600C95" w:rsidP="002E5223">
      <w:pPr>
        <w:jc w:val="both"/>
        <w:rPr>
          <w:rFonts w:ascii="Arial" w:hAnsi="Arial" w:cs="Arial"/>
          <w:color w:val="000000"/>
          <w:sz w:val="22"/>
          <w:szCs w:val="22"/>
        </w:rPr>
      </w:pPr>
    </w:p>
    <w:p w14:paraId="394415E5" w14:textId="77777777" w:rsidR="00600C95" w:rsidRDefault="00600C95" w:rsidP="002E5223">
      <w:pPr>
        <w:jc w:val="both"/>
        <w:rPr>
          <w:rFonts w:ascii="Arial" w:hAnsi="Arial" w:cs="Arial"/>
          <w:color w:val="000000"/>
          <w:sz w:val="22"/>
          <w:szCs w:val="22"/>
        </w:rPr>
      </w:pPr>
    </w:p>
    <w:p w14:paraId="5DFE7DCE" w14:textId="77777777" w:rsidR="00600C95" w:rsidRDefault="00600C95" w:rsidP="002E5223">
      <w:pPr>
        <w:jc w:val="both"/>
        <w:rPr>
          <w:rFonts w:ascii="Arial" w:hAnsi="Arial" w:cs="Arial"/>
          <w:color w:val="000000"/>
          <w:sz w:val="22"/>
          <w:szCs w:val="22"/>
        </w:rPr>
      </w:pPr>
    </w:p>
    <w:p w14:paraId="6AF8A9EE" w14:textId="77777777" w:rsidR="00600C95" w:rsidRDefault="00600C95" w:rsidP="002E5223">
      <w:pPr>
        <w:jc w:val="both"/>
        <w:rPr>
          <w:rFonts w:ascii="Arial" w:hAnsi="Arial" w:cs="Arial"/>
          <w:color w:val="000000"/>
          <w:sz w:val="22"/>
          <w:szCs w:val="22"/>
        </w:rPr>
      </w:pPr>
    </w:p>
    <w:p w14:paraId="5A7FA7A1" w14:textId="77777777" w:rsidR="00600C95" w:rsidRDefault="00600C95" w:rsidP="002E5223">
      <w:pPr>
        <w:jc w:val="both"/>
        <w:rPr>
          <w:rFonts w:ascii="Arial" w:hAnsi="Arial" w:cs="Arial"/>
          <w:color w:val="000000"/>
          <w:sz w:val="22"/>
          <w:szCs w:val="22"/>
        </w:rPr>
      </w:pPr>
    </w:p>
    <w:p w14:paraId="5C0F2354" w14:textId="77777777" w:rsidR="00600C95" w:rsidRDefault="00600C95" w:rsidP="002E5223">
      <w:pPr>
        <w:jc w:val="both"/>
        <w:rPr>
          <w:rFonts w:ascii="Arial" w:hAnsi="Arial" w:cs="Arial"/>
          <w:color w:val="000000"/>
          <w:sz w:val="22"/>
          <w:szCs w:val="22"/>
        </w:rPr>
      </w:pPr>
    </w:p>
    <w:p w14:paraId="507FE861" w14:textId="77777777" w:rsidR="00600C95" w:rsidRDefault="00600C95" w:rsidP="002E5223">
      <w:pPr>
        <w:jc w:val="both"/>
        <w:rPr>
          <w:rFonts w:ascii="Arial" w:hAnsi="Arial" w:cs="Arial"/>
          <w:color w:val="000000"/>
          <w:sz w:val="22"/>
          <w:szCs w:val="22"/>
        </w:rPr>
      </w:pPr>
    </w:p>
    <w:p w14:paraId="3F7B2F29" w14:textId="77777777" w:rsidR="00600C95" w:rsidRDefault="00600C95" w:rsidP="002E5223">
      <w:pPr>
        <w:jc w:val="both"/>
        <w:rPr>
          <w:rFonts w:ascii="Arial" w:hAnsi="Arial" w:cs="Arial"/>
          <w:color w:val="000000"/>
          <w:sz w:val="22"/>
          <w:szCs w:val="22"/>
        </w:rPr>
      </w:pPr>
    </w:p>
    <w:p w14:paraId="1F281436" w14:textId="77777777" w:rsidR="00600C95" w:rsidRDefault="00600C95" w:rsidP="002E5223">
      <w:pPr>
        <w:jc w:val="both"/>
        <w:rPr>
          <w:rFonts w:ascii="Arial" w:hAnsi="Arial" w:cs="Arial"/>
          <w:color w:val="000000"/>
          <w:sz w:val="22"/>
          <w:szCs w:val="22"/>
        </w:rPr>
      </w:pPr>
    </w:p>
    <w:p w14:paraId="017A57B4" w14:textId="77777777" w:rsidR="00600C95" w:rsidRDefault="00600C95" w:rsidP="002E5223">
      <w:pPr>
        <w:jc w:val="both"/>
        <w:rPr>
          <w:rFonts w:ascii="Arial" w:hAnsi="Arial" w:cs="Arial"/>
          <w:color w:val="000000"/>
          <w:sz w:val="22"/>
          <w:szCs w:val="22"/>
        </w:rPr>
      </w:pPr>
    </w:p>
    <w:p w14:paraId="41EA0FFE" w14:textId="77777777" w:rsidR="00600C95" w:rsidRDefault="00600C95" w:rsidP="002E5223">
      <w:pPr>
        <w:jc w:val="both"/>
        <w:rPr>
          <w:rFonts w:ascii="Arial" w:hAnsi="Arial" w:cs="Arial"/>
          <w:color w:val="000000"/>
          <w:sz w:val="22"/>
          <w:szCs w:val="22"/>
        </w:rPr>
      </w:pPr>
    </w:p>
    <w:p w14:paraId="56381C3F" w14:textId="77777777" w:rsidR="00F22CD8" w:rsidRDefault="00F22CD8" w:rsidP="002E5223">
      <w:pPr>
        <w:jc w:val="both"/>
        <w:rPr>
          <w:rFonts w:ascii="Arial" w:hAnsi="Arial" w:cs="Arial"/>
          <w:color w:val="000000"/>
          <w:sz w:val="22"/>
          <w:szCs w:val="22"/>
        </w:rPr>
      </w:pPr>
    </w:p>
    <w:p w14:paraId="44818909" w14:textId="77777777" w:rsidR="00F22CD8" w:rsidRDefault="00F22CD8" w:rsidP="002E5223">
      <w:pPr>
        <w:jc w:val="both"/>
        <w:rPr>
          <w:rFonts w:ascii="Arial" w:hAnsi="Arial" w:cs="Arial"/>
          <w:color w:val="000000"/>
          <w:sz w:val="22"/>
          <w:szCs w:val="22"/>
        </w:rPr>
      </w:pPr>
    </w:p>
    <w:p w14:paraId="2CADE6F8" w14:textId="77777777" w:rsidR="00F22CD8" w:rsidRDefault="00F22CD8" w:rsidP="002E5223">
      <w:pPr>
        <w:jc w:val="both"/>
        <w:rPr>
          <w:rFonts w:ascii="Arial" w:hAnsi="Arial" w:cs="Arial"/>
          <w:color w:val="000000"/>
          <w:sz w:val="22"/>
          <w:szCs w:val="22"/>
        </w:rPr>
      </w:pPr>
    </w:p>
    <w:p w14:paraId="365BAD7F" w14:textId="77777777" w:rsidR="004D7FD1" w:rsidRDefault="004D7FD1" w:rsidP="002E5223">
      <w:pPr>
        <w:jc w:val="both"/>
        <w:rPr>
          <w:rFonts w:ascii="Arial" w:hAnsi="Arial" w:cs="Arial"/>
          <w:color w:val="000000"/>
          <w:sz w:val="22"/>
          <w:szCs w:val="22"/>
        </w:rPr>
      </w:pPr>
    </w:p>
    <w:p w14:paraId="20D83AE2" w14:textId="77777777" w:rsidR="004D7FD1" w:rsidRDefault="004D7FD1" w:rsidP="002E5223">
      <w:pPr>
        <w:jc w:val="both"/>
        <w:rPr>
          <w:rFonts w:ascii="Arial" w:hAnsi="Arial" w:cs="Arial"/>
          <w:color w:val="000000"/>
          <w:sz w:val="22"/>
          <w:szCs w:val="22"/>
        </w:rPr>
      </w:pPr>
    </w:p>
    <w:p w14:paraId="18F721BF" w14:textId="77777777" w:rsidR="004D7FD1" w:rsidRDefault="004D7FD1" w:rsidP="002E5223">
      <w:pPr>
        <w:jc w:val="both"/>
        <w:rPr>
          <w:rFonts w:ascii="Arial" w:hAnsi="Arial" w:cs="Arial"/>
          <w:color w:val="000000"/>
          <w:sz w:val="22"/>
          <w:szCs w:val="22"/>
        </w:rPr>
      </w:pPr>
    </w:p>
    <w:p w14:paraId="0720E60E" w14:textId="77777777" w:rsidR="004D7FD1" w:rsidRDefault="004D7FD1"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4986DA52" w14:textId="77777777" w:rsidR="00600C95" w:rsidRDefault="00600C95"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70EF272C" w14:textId="77777777" w:rsidR="007343D5" w:rsidRPr="00464206" w:rsidRDefault="007343D5" w:rsidP="007343D5">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Pr>
          <w:rFonts w:ascii="Arial" w:hAnsi="Arial" w:cs="Arial"/>
          <w:b/>
          <w:sz w:val="22"/>
          <w:szCs w:val="22"/>
        </w:rPr>
        <w:t>Credenciamento</w:t>
      </w:r>
    </w:p>
    <w:p w14:paraId="21BEB6C0" w14:textId="1DB37A04" w:rsidR="007343D5" w:rsidRPr="00AA5E4F" w:rsidRDefault="007343D5" w:rsidP="007343D5">
      <w:pPr>
        <w:rPr>
          <w:rFonts w:ascii="Arial" w:hAnsi="Arial" w:cs="Arial"/>
          <w:b/>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6667D8">
        <w:rPr>
          <w:rFonts w:ascii="Arial" w:hAnsi="Arial" w:cs="Arial"/>
          <w:b/>
          <w:sz w:val="22"/>
          <w:szCs w:val="22"/>
        </w:rPr>
        <w:t>3</w:t>
      </w:r>
      <w:r w:rsidR="00600C95">
        <w:rPr>
          <w:rFonts w:ascii="Arial" w:hAnsi="Arial" w:cs="Arial"/>
          <w:b/>
          <w:sz w:val="22"/>
          <w:szCs w:val="22"/>
        </w:rPr>
        <w:t>8</w:t>
      </w:r>
      <w:r w:rsidRPr="0037641C">
        <w:rPr>
          <w:rFonts w:ascii="Arial" w:hAnsi="Arial" w:cs="Arial"/>
          <w:b/>
          <w:sz w:val="22"/>
          <w:szCs w:val="22"/>
        </w:rPr>
        <w:t>/202</w:t>
      </w:r>
      <w:r>
        <w:rPr>
          <w:rFonts w:ascii="Arial" w:hAnsi="Arial" w:cs="Arial"/>
          <w:b/>
          <w:sz w:val="22"/>
          <w:szCs w:val="22"/>
        </w:rPr>
        <w:t>3</w:t>
      </w:r>
    </w:p>
    <w:p w14:paraId="2C75AFA7" w14:textId="5F45B179" w:rsidR="007343D5" w:rsidRPr="00D265BE" w:rsidRDefault="007343D5" w:rsidP="007343D5">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w:t>
      </w:r>
      <w:r w:rsidR="00600C95">
        <w:rPr>
          <w:rFonts w:ascii="Arial" w:hAnsi="Arial" w:cs="Arial"/>
          <w:b/>
          <w:sz w:val="22"/>
          <w:szCs w:val="22"/>
        </w:rPr>
        <w:t>12</w:t>
      </w:r>
      <w:r w:rsidRPr="0037641C">
        <w:rPr>
          <w:rFonts w:ascii="Arial" w:hAnsi="Arial" w:cs="Arial"/>
          <w:b/>
          <w:sz w:val="22"/>
          <w:szCs w:val="22"/>
        </w:rPr>
        <w:t>/202</w:t>
      </w:r>
      <w:r>
        <w:rPr>
          <w:rFonts w:ascii="Arial" w:hAnsi="Arial" w:cs="Arial"/>
          <w:b/>
          <w:sz w:val="22"/>
          <w:szCs w:val="22"/>
        </w:rPr>
        <w:t>3</w:t>
      </w:r>
    </w:p>
    <w:p w14:paraId="5E4FC899" w14:textId="33FF15B0" w:rsidR="00BA55CD" w:rsidRPr="00D265BE" w:rsidRDefault="007343D5" w:rsidP="007343D5">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600C95">
        <w:rPr>
          <w:rFonts w:ascii="Arial" w:hAnsi="Arial" w:cs="Arial"/>
          <w:b/>
          <w:sz w:val="22"/>
          <w:szCs w:val="22"/>
        </w:rPr>
        <w:t>20</w:t>
      </w:r>
      <w:r w:rsidRPr="00490754">
        <w:rPr>
          <w:rFonts w:ascii="Arial" w:hAnsi="Arial" w:cs="Arial"/>
          <w:b/>
          <w:sz w:val="22"/>
          <w:szCs w:val="22"/>
        </w:rPr>
        <w:t>/</w:t>
      </w:r>
      <w:r>
        <w:rPr>
          <w:rFonts w:ascii="Arial" w:hAnsi="Arial" w:cs="Arial"/>
          <w:b/>
          <w:sz w:val="22"/>
          <w:szCs w:val="22"/>
        </w:rPr>
        <w:t>09</w:t>
      </w:r>
      <w:r w:rsidRPr="00490754">
        <w:rPr>
          <w:rFonts w:ascii="Arial" w:hAnsi="Arial" w:cs="Arial"/>
          <w:b/>
          <w:sz w:val="22"/>
          <w:szCs w:val="22"/>
        </w:rPr>
        <w:t>/202</w:t>
      </w:r>
      <w:r>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10</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2EE68A45" w14:textId="77777777" w:rsidR="008E2ED7" w:rsidRDefault="008E2ED7"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760"/>
        <w:gridCol w:w="999"/>
        <w:gridCol w:w="755"/>
        <w:gridCol w:w="2266"/>
        <w:gridCol w:w="1687"/>
      </w:tblGrid>
      <w:tr w:rsidR="002E5223" w:rsidRPr="00464206" w14:paraId="5D45604C" w14:textId="77777777" w:rsidTr="007343D5">
        <w:tc>
          <w:tcPr>
            <w:tcW w:w="742"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760"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99"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6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168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7343D5">
        <w:tc>
          <w:tcPr>
            <w:tcW w:w="742"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7343D5">
        <w:tc>
          <w:tcPr>
            <w:tcW w:w="742"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7343D5">
        <w:tc>
          <w:tcPr>
            <w:tcW w:w="742"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7343D5">
        <w:tc>
          <w:tcPr>
            <w:tcW w:w="742"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7343D5">
        <w:tc>
          <w:tcPr>
            <w:tcW w:w="742"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7343D5">
        <w:tc>
          <w:tcPr>
            <w:tcW w:w="742"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7343D5">
        <w:tc>
          <w:tcPr>
            <w:tcW w:w="742"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7343D5">
        <w:tc>
          <w:tcPr>
            <w:tcW w:w="742"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99"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7343D5">
        <w:tc>
          <w:tcPr>
            <w:tcW w:w="9209"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7343D5">
        <w:tc>
          <w:tcPr>
            <w:tcW w:w="9209"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1CF36718"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F22CD8">
        <w:rPr>
          <w:rFonts w:ascii="Arial" w:hAnsi="Arial" w:cs="Arial"/>
          <w:b/>
          <w:sz w:val="22"/>
          <w:szCs w:val="22"/>
        </w:rPr>
        <w:t>3</w:t>
      </w:r>
      <w:r w:rsidR="00600C95">
        <w:rPr>
          <w:rFonts w:ascii="Arial" w:hAnsi="Arial" w:cs="Arial"/>
          <w:b/>
          <w:sz w:val="22"/>
          <w:szCs w:val="22"/>
        </w:rPr>
        <w:t>8</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261500CF"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F22CD8">
        <w:rPr>
          <w:rFonts w:ascii="Arial" w:hAnsi="Arial" w:cs="Arial"/>
          <w:b/>
          <w:sz w:val="22"/>
          <w:szCs w:val="22"/>
        </w:rPr>
        <w:t>3</w:t>
      </w:r>
      <w:r w:rsidR="00600C95">
        <w:rPr>
          <w:rFonts w:ascii="Arial" w:hAnsi="Arial" w:cs="Arial"/>
          <w:b/>
          <w:sz w:val="22"/>
          <w:szCs w:val="22"/>
        </w:rPr>
        <w:t>8</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3030" w14:textId="77777777" w:rsidR="00BA78E3" w:rsidRDefault="00BA78E3">
      <w:r>
        <w:separator/>
      </w:r>
    </w:p>
  </w:endnote>
  <w:endnote w:type="continuationSeparator" w:id="0">
    <w:p w14:paraId="3BCC69D7" w14:textId="77777777" w:rsidR="00BA78E3" w:rsidRDefault="00BA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187F" w14:textId="77777777" w:rsidR="00BA78E3" w:rsidRDefault="00BA78E3">
      <w:r>
        <w:separator/>
      </w:r>
    </w:p>
  </w:footnote>
  <w:footnote w:type="continuationSeparator" w:id="0">
    <w:p w14:paraId="5565E4EC" w14:textId="77777777" w:rsidR="00BA78E3" w:rsidRDefault="00BA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72" w:hanging="356"/>
      </w:pPr>
    </w:lvl>
    <w:lvl w:ilvl="1">
      <w:start w:val="1"/>
      <w:numFmt w:val="decimal"/>
      <w:lvlText w:val="%1.%2"/>
      <w:lvlJc w:val="left"/>
      <w:pPr>
        <w:ind w:left="272" w:hanging="356"/>
      </w:pPr>
      <w:rPr>
        <w:rFonts w:ascii="Times New Roman" w:hAnsi="Times New Roman" w:cs="Times New Roman"/>
        <w:b/>
        <w:bCs/>
        <w:i w:val="0"/>
        <w:iCs w:val="0"/>
        <w:w w:val="100"/>
        <w:sz w:val="23"/>
        <w:szCs w:val="23"/>
      </w:rPr>
    </w:lvl>
    <w:lvl w:ilvl="2">
      <w:start w:val="1"/>
      <w:numFmt w:val="upperRoman"/>
      <w:lvlText w:val="%3."/>
      <w:lvlJc w:val="left"/>
      <w:pPr>
        <w:ind w:left="1353" w:hanging="720"/>
      </w:pPr>
      <w:rPr>
        <w:rFonts w:ascii="Times New Roman" w:hAnsi="Times New Roman" w:cs="Times New Roman"/>
        <w:b w:val="0"/>
        <w:bCs w:val="0"/>
        <w:i w:val="0"/>
        <w:iCs w:val="0"/>
        <w:w w:val="100"/>
        <w:sz w:val="23"/>
        <w:szCs w:val="23"/>
      </w:rPr>
    </w:lvl>
    <w:lvl w:ilvl="3">
      <w:numFmt w:val="bullet"/>
      <w:lvlText w:val="•"/>
      <w:lvlJc w:val="left"/>
      <w:pPr>
        <w:ind w:left="3388" w:hanging="720"/>
      </w:pPr>
    </w:lvl>
    <w:lvl w:ilvl="4">
      <w:numFmt w:val="bullet"/>
      <w:lvlText w:val="•"/>
      <w:lvlJc w:val="left"/>
      <w:pPr>
        <w:ind w:left="4402" w:hanging="720"/>
      </w:pPr>
    </w:lvl>
    <w:lvl w:ilvl="5">
      <w:numFmt w:val="bullet"/>
      <w:lvlText w:val="•"/>
      <w:lvlJc w:val="left"/>
      <w:pPr>
        <w:ind w:left="5416" w:hanging="720"/>
      </w:pPr>
    </w:lvl>
    <w:lvl w:ilvl="6">
      <w:numFmt w:val="bullet"/>
      <w:lvlText w:val="•"/>
      <w:lvlJc w:val="left"/>
      <w:pPr>
        <w:ind w:left="6430" w:hanging="720"/>
      </w:pPr>
    </w:lvl>
    <w:lvl w:ilvl="7">
      <w:numFmt w:val="bullet"/>
      <w:lvlText w:val="•"/>
      <w:lvlJc w:val="left"/>
      <w:pPr>
        <w:ind w:left="7444" w:hanging="720"/>
      </w:pPr>
    </w:lvl>
    <w:lvl w:ilvl="8">
      <w:numFmt w:val="bullet"/>
      <w:lvlText w:val="•"/>
      <w:lvlJc w:val="left"/>
      <w:pPr>
        <w:ind w:left="8458" w:hanging="720"/>
      </w:pPr>
    </w:lvl>
  </w:abstractNum>
  <w:abstractNum w:abstractNumId="1" w15:restartNumberingAfterBreak="0">
    <w:nsid w:val="00000403"/>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2" w15:restartNumberingAfterBreak="0">
    <w:nsid w:val="00000408"/>
    <w:multiLevelType w:val="multilevel"/>
    <w:tmpl w:val="FC364F3C"/>
    <w:lvl w:ilvl="0">
      <w:start w:val="4"/>
      <w:numFmt w:val="decimal"/>
      <w:lvlText w:val="%1"/>
      <w:lvlJc w:val="left"/>
      <w:pPr>
        <w:ind w:left="272" w:hanging="351"/>
      </w:pPr>
    </w:lvl>
    <w:lvl w:ilvl="1">
      <w:start w:val="1"/>
      <w:numFmt w:val="decimal"/>
      <w:lvlText w:val="%1.%2"/>
      <w:lvlJc w:val="left"/>
      <w:pPr>
        <w:ind w:left="272" w:hanging="351"/>
      </w:pPr>
      <w:rPr>
        <w:rFonts w:ascii="Arial" w:hAnsi="Arial" w:cs="Arial" w:hint="default"/>
        <w:b/>
        <w:bCs/>
        <w:i w:val="0"/>
        <w:iCs w:val="0"/>
        <w:w w:val="100"/>
        <w:sz w:val="24"/>
        <w:szCs w:val="24"/>
      </w:rPr>
    </w:lvl>
    <w:lvl w:ilvl="2">
      <w:start w:val="1"/>
      <w:numFmt w:val="upperRoman"/>
      <w:lvlText w:val="%3"/>
      <w:lvlJc w:val="left"/>
      <w:pPr>
        <w:ind w:left="556" w:hanging="159"/>
      </w:pPr>
      <w:rPr>
        <w:rFonts w:ascii="Arial" w:hAnsi="Arial" w:cs="Arial" w:hint="default"/>
        <w:b w:val="0"/>
        <w:bCs w:val="0"/>
        <w:i w:val="0"/>
        <w:iCs w:val="0"/>
        <w:w w:val="100"/>
        <w:sz w:val="24"/>
        <w:szCs w:val="24"/>
      </w:rPr>
    </w:lvl>
    <w:lvl w:ilvl="3">
      <w:numFmt w:val="bullet"/>
      <w:lvlText w:val="•"/>
      <w:lvlJc w:val="left"/>
      <w:pPr>
        <w:ind w:left="2765" w:hanging="159"/>
      </w:pPr>
    </w:lvl>
    <w:lvl w:ilvl="4">
      <w:numFmt w:val="bullet"/>
      <w:lvlText w:val="•"/>
      <w:lvlJc w:val="left"/>
      <w:pPr>
        <w:ind w:left="3868" w:hanging="159"/>
      </w:pPr>
    </w:lvl>
    <w:lvl w:ilvl="5">
      <w:numFmt w:val="bullet"/>
      <w:lvlText w:val="•"/>
      <w:lvlJc w:val="left"/>
      <w:pPr>
        <w:ind w:left="4971" w:hanging="159"/>
      </w:pPr>
    </w:lvl>
    <w:lvl w:ilvl="6">
      <w:numFmt w:val="bullet"/>
      <w:lvlText w:val="•"/>
      <w:lvlJc w:val="left"/>
      <w:pPr>
        <w:ind w:left="6074" w:hanging="159"/>
      </w:pPr>
    </w:lvl>
    <w:lvl w:ilvl="7">
      <w:numFmt w:val="bullet"/>
      <w:lvlText w:val="•"/>
      <w:lvlJc w:val="left"/>
      <w:pPr>
        <w:ind w:left="7177" w:hanging="159"/>
      </w:pPr>
    </w:lvl>
    <w:lvl w:ilvl="8">
      <w:numFmt w:val="bullet"/>
      <w:lvlText w:val="•"/>
      <w:lvlJc w:val="left"/>
      <w:pPr>
        <w:ind w:left="8280" w:hanging="159"/>
      </w:pPr>
    </w:lvl>
  </w:abstractNum>
  <w:abstractNum w:abstractNumId="3" w15:restartNumberingAfterBreak="0">
    <w:nsid w:val="00000409"/>
    <w:multiLevelType w:val="multilevel"/>
    <w:tmpl w:val="1A467520"/>
    <w:lvl w:ilvl="0">
      <w:start w:val="1"/>
      <w:numFmt w:val="lowerLetter"/>
      <w:lvlText w:val="%1."/>
      <w:lvlJc w:val="left"/>
      <w:pPr>
        <w:ind w:left="1353" w:hanging="720"/>
      </w:pPr>
      <w:rPr>
        <w:rFonts w:ascii="Arial" w:hAnsi="Arial" w:cs="Arial" w:hint="default"/>
        <w:b w:val="0"/>
        <w:bCs w:val="0"/>
        <w:i w:val="0"/>
        <w:iCs w:val="0"/>
        <w:w w:val="100"/>
        <w:sz w:val="24"/>
        <w:szCs w:val="24"/>
      </w:rPr>
    </w:lvl>
    <w:lvl w:ilvl="1">
      <w:numFmt w:val="bullet"/>
      <w:lvlText w:val="•"/>
      <w:lvlJc w:val="left"/>
      <w:pPr>
        <w:ind w:left="2272" w:hanging="720"/>
      </w:pPr>
    </w:lvl>
    <w:lvl w:ilvl="2">
      <w:numFmt w:val="bullet"/>
      <w:lvlText w:val="•"/>
      <w:lvlJc w:val="left"/>
      <w:pPr>
        <w:ind w:left="3185" w:hanging="720"/>
      </w:pPr>
    </w:lvl>
    <w:lvl w:ilvl="3">
      <w:numFmt w:val="bullet"/>
      <w:lvlText w:val="•"/>
      <w:lvlJc w:val="left"/>
      <w:pPr>
        <w:ind w:left="4097" w:hanging="720"/>
      </w:pPr>
    </w:lvl>
    <w:lvl w:ilvl="4">
      <w:numFmt w:val="bullet"/>
      <w:lvlText w:val="•"/>
      <w:lvlJc w:val="left"/>
      <w:pPr>
        <w:ind w:left="5010" w:hanging="720"/>
      </w:pPr>
    </w:lvl>
    <w:lvl w:ilvl="5">
      <w:numFmt w:val="bullet"/>
      <w:lvlText w:val="•"/>
      <w:lvlJc w:val="left"/>
      <w:pPr>
        <w:ind w:left="5923" w:hanging="720"/>
      </w:pPr>
    </w:lvl>
    <w:lvl w:ilvl="6">
      <w:numFmt w:val="bullet"/>
      <w:lvlText w:val="•"/>
      <w:lvlJc w:val="left"/>
      <w:pPr>
        <w:ind w:left="6835" w:hanging="720"/>
      </w:pPr>
    </w:lvl>
    <w:lvl w:ilvl="7">
      <w:numFmt w:val="bullet"/>
      <w:lvlText w:val="•"/>
      <w:lvlJc w:val="left"/>
      <w:pPr>
        <w:ind w:left="7748" w:hanging="720"/>
      </w:pPr>
    </w:lvl>
    <w:lvl w:ilvl="8">
      <w:numFmt w:val="bullet"/>
      <w:lvlText w:val="•"/>
      <w:lvlJc w:val="left"/>
      <w:pPr>
        <w:ind w:left="8661" w:hanging="720"/>
      </w:pPr>
    </w:lvl>
  </w:abstractNum>
  <w:abstractNum w:abstractNumId="4" w15:restartNumberingAfterBreak="0">
    <w:nsid w:val="0000040B"/>
    <w:multiLevelType w:val="multilevel"/>
    <w:tmpl w:val="0000088E"/>
    <w:lvl w:ilvl="0">
      <w:start w:val="6"/>
      <w:numFmt w:val="decimal"/>
      <w:lvlText w:val="%1"/>
      <w:lvlJc w:val="left"/>
      <w:pPr>
        <w:ind w:left="272" w:hanging="359"/>
      </w:pPr>
    </w:lvl>
    <w:lvl w:ilvl="1">
      <w:start w:val="1"/>
      <w:numFmt w:val="decimal"/>
      <w:lvlText w:val="%1.%2"/>
      <w:lvlJc w:val="left"/>
      <w:pPr>
        <w:ind w:left="272" w:hanging="359"/>
      </w:pPr>
      <w:rPr>
        <w:rFonts w:ascii="Times New Roman" w:hAnsi="Times New Roman" w:cs="Times New Roman"/>
        <w:b/>
        <w:bCs/>
        <w:i w:val="0"/>
        <w:iCs w:val="0"/>
        <w:w w:val="100"/>
        <w:sz w:val="23"/>
        <w:szCs w:val="23"/>
      </w:rPr>
    </w:lvl>
    <w:lvl w:ilvl="2">
      <w:numFmt w:val="bullet"/>
      <w:lvlText w:val=""/>
      <w:lvlJc w:val="left"/>
      <w:pPr>
        <w:ind w:left="993" w:hanging="360"/>
      </w:pPr>
      <w:rPr>
        <w:rFonts w:ascii="Symbol" w:hAnsi="Symbol" w:cs="Symbol"/>
        <w:b w:val="0"/>
        <w:bCs w:val="0"/>
        <w:i w:val="0"/>
        <w:iCs w:val="0"/>
        <w:w w:val="100"/>
        <w:sz w:val="23"/>
        <w:szCs w:val="23"/>
      </w:rPr>
    </w:lvl>
    <w:lvl w:ilvl="3">
      <w:numFmt w:val="bullet"/>
      <w:lvlText w:val="•"/>
      <w:lvlJc w:val="left"/>
      <w:pPr>
        <w:ind w:left="3108" w:hanging="360"/>
      </w:pPr>
    </w:lvl>
    <w:lvl w:ilvl="4">
      <w:numFmt w:val="bullet"/>
      <w:lvlText w:val="•"/>
      <w:lvlJc w:val="left"/>
      <w:pPr>
        <w:ind w:left="4162" w:hanging="360"/>
      </w:pPr>
    </w:lvl>
    <w:lvl w:ilvl="5">
      <w:numFmt w:val="bullet"/>
      <w:lvlText w:val="•"/>
      <w:lvlJc w:val="left"/>
      <w:pPr>
        <w:ind w:left="5216" w:hanging="360"/>
      </w:pPr>
    </w:lvl>
    <w:lvl w:ilvl="6">
      <w:numFmt w:val="bullet"/>
      <w:lvlText w:val="•"/>
      <w:lvlJc w:val="left"/>
      <w:pPr>
        <w:ind w:left="6270" w:hanging="360"/>
      </w:pPr>
    </w:lvl>
    <w:lvl w:ilvl="7">
      <w:numFmt w:val="bullet"/>
      <w:lvlText w:val="•"/>
      <w:lvlJc w:val="left"/>
      <w:pPr>
        <w:ind w:left="7324" w:hanging="360"/>
      </w:pPr>
    </w:lvl>
    <w:lvl w:ilvl="8">
      <w:numFmt w:val="bullet"/>
      <w:lvlText w:val="•"/>
      <w:lvlJc w:val="left"/>
      <w:pPr>
        <w:ind w:left="8378" w:hanging="360"/>
      </w:pPr>
    </w:lvl>
  </w:abstractNum>
  <w:abstractNum w:abstractNumId="5"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01E86204"/>
    <w:multiLevelType w:val="hybridMultilevel"/>
    <w:tmpl w:val="0D6890F8"/>
    <w:lvl w:ilvl="0" w:tplc="F6187D6C">
      <w:start w:val="1"/>
      <w:numFmt w:val="upperRoman"/>
      <w:lvlText w:val="%1"/>
      <w:lvlJc w:val="left"/>
      <w:pPr>
        <w:ind w:hanging="122"/>
      </w:pPr>
      <w:rPr>
        <w:rFonts w:ascii="Arial" w:eastAsia="Arial" w:hAnsi="Arial" w:hint="default"/>
        <w:b/>
        <w:bCs/>
        <w:w w:val="99"/>
        <w:sz w:val="22"/>
        <w:szCs w:val="22"/>
      </w:rPr>
    </w:lvl>
    <w:lvl w:ilvl="1" w:tplc="FA065A8E">
      <w:start w:val="1"/>
      <w:numFmt w:val="bullet"/>
      <w:lvlText w:val="•"/>
      <w:lvlJc w:val="left"/>
      <w:rPr>
        <w:rFonts w:hint="default"/>
      </w:rPr>
    </w:lvl>
    <w:lvl w:ilvl="2" w:tplc="4F3E7D3A">
      <w:start w:val="1"/>
      <w:numFmt w:val="bullet"/>
      <w:lvlText w:val="•"/>
      <w:lvlJc w:val="left"/>
      <w:rPr>
        <w:rFonts w:hint="default"/>
      </w:rPr>
    </w:lvl>
    <w:lvl w:ilvl="3" w:tplc="A950EEE6">
      <w:start w:val="1"/>
      <w:numFmt w:val="bullet"/>
      <w:lvlText w:val="•"/>
      <w:lvlJc w:val="left"/>
      <w:rPr>
        <w:rFonts w:hint="default"/>
      </w:rPr>
    </w:lvl>
    <w:lvl w:ilvl="4" w:tplc="87C64BD2">
      <w:start w:val="1"/>
      <w:numFmt w:val="bullet"/>
      <w:lvlText w:val="•"/>
      <w:lvlJc w:val="left"/>
      <w:rPr>
        <w:rFonts w:hint="default"/>
      </w:rPr>
    </w:lvl>
    <w:lvl w:ilvl="5" w:tplc="2EA870DA">
      <w:start w:val="1"/>
      <w:numFmt w:val="bullet"/>
      <w:lvlText w:val="•"/>
      <w:lvlJc w:val="left"/>
      <w:rPr>
        <w:rFonts w:hint="default"/>
      </w:rPr>
    </w:lvl>
    <w:lvl w:ilvl="6" w:tplc="CEA4ECF6">
      <w:start w:val="1"/>
      <w:numFmt w:val="bullet"/>
      <w:lvlText w:val="•"/>
      <w:lvlJc w:val="left"/>
      <w:rPr>
        <w:rFonts w:hint="default"/>
      </w:rPr>
    </w:lvl>
    <w:lvl w:ilvl="7" w:tplc="2E249918">
      <w:start w:val="1"/>
      <w:numFmt w:val="bullet"/>
      <w:lvlText w:val="•"/>
      <w:lvlJc w:val="left"/>
      <w:rPr>
        <w:rFonts w:hint="default"/>
      </w:rPr>
    </w:lvl>
    <w:lvl w:ilvl="8" w:tplc="B14093E0">
      <w:start w:val="1"/>
      <w:numFmt w:val="bullet"/>
      <w:lvlText w:val="•"/>
      <w:lvlJc w:val="left"/>
      <w:rPr>
        <w:rFonts w:hint="default"/>
      </w:rPr>
    </w:lvl>
  </w:abstractNum>
  <w:abstractNum w:abstractNumId="7"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032B452B"/>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9" w15:restartNumberingAfterBreak="0">
    <w:nsid w:val="0A9470A1"/>
    <w:multiLevelType w:val="multilevel"/>
    <w:tmpl w:val="64384730"/>
    <w:lvl w:ilvl="0">
      <w:start w:val="2"/>
      <w:numFmt w:val="decimal"/>
      <w:lvlText w:val="%1"/>
      <w:lvlJc w:val="left"/>
      <w:pPr>
        <w:ind w:left="360" w:hanging="360"/>
      </w:pPr>
      <w:rPr>
        <w:rFonts w:hint="default"/>
      </w:rPr>
    </w:lvl>
    <w:lvl w:ilvl="1">
      <w:start w:val="2"/>
      <w:numFmt w:val="decimal"/>
      <w:lvlText w:val="%1.%2"/>
      <w:lvlJc w:val="left"/>
      <w:pPr>
        <w:ind w:left="204" w:hanging="36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348" w:hanging="1440"/>
      </w:pPr>
      <w:rPr>
        <w:rFonts w:hint="default"/>
      </w:rPr>
    </w:lvl>
    <w:lvl w:ilvl="8">
      <w:start w:val="1"/>
      <w:numFmt w:val="decimal"/>
      <w:lvlText w:val="%1.%2.%3.%4.%5.%6.%7.%8.%9"/>
      <w:lvlJc w:val="left"/>
      <w:pPr>
        <w:ind w:left="552" w:hanging="1800"/>
      </w:pPr>
      <w:rPr>
        <w:rFonts w:hint="default"/>
      </w:rPr>
    </w:lvl>
  </w:abstractNum>
  <w:abstractNum w:abstractNumId="10"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3C5056C"/>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6AF3DD1"/>
    <w:multiLevelType w:val="multilevel"/>
    <w:tmpl w:val="4A120C12"/>
    <w:lvl w:ilvl="0">
      <w:start w:val="8"/>
      <w:numFmt w:val="decimal"/>
      <w:lvlText w:val="%1"/>
      <w:lvlJc w:val="left"/>
      <w:pPr>
        <w:ind w:hanging="367"/>
      </w:pPr>
      <w:rPr>
        <w:rFonts w:hint="default"/>
      </w:rPr>
    </w:lvl>
    <w:lvl w:ilvl="1">
      <w:start w:val="3"/>
      <w:numFmt w:val="decimal"/>
      <w:lvlText w:val="%1.%2"/>
      <w:lvlJc w:val="left"/>
      <w:pPr>
        <w:ind w:hanging="367"/>
      </w:pPr>
      <w:rPr>
        <w:rFonts w:ascii="Arial" w:eastAsia="Arial" w:hAnsi="Arial" w:hint="default"/>
        <w:b w:val="0"/>
        <w:bCs/>
        <w:spacing w:val="-1"/>
        <w:sz w:val="22"/>
        <w:szCs w:val="22"/>
      </w:rPr>
    </w:lvl>
    <w:lvl w:ilvl="2">
      <w:start w:val="1"/>
      <w:numFmt w:val="decimal"/>
      <w:lvlText w:val="%1.%2.%3"/>
      <w:lvlJc w:val="left"/>
      <w:pPr>
        <w:ind w:hanging="558"/>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8"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CA73181"/>
    <w:multiLevelType w:val="multilevel"/>
    <w:tmpl w:val="6348546A"/>
    <w:lvl w:ilvl="0">
      <w:start w:val="11"/>
      <w:numFmt w:val="decimal"/>
      <w:lvlText w:val="%1"/>
      <w:lvlJc w:val="left"/>
      <w:pPr>
        <w:ind w:hanging="502"/>
      </w:pPr>
      <w:rPr>
        <w:rFonts w:hint="default"/>
      </w:rPr>
    </w:lvl>
    <w:lvl w:ilvl="1">
      <w:start w:val="3"/>
      <w:numFmt w:val="decimal"/>
      <w:lvlText w:val="%1.%2"/>
      <w:lvlJc w:val="left"/>
      <w:pPr>
        <w:ind w:hanging="502"/>
      </w:pPr>
      <w:rPr>
        <w:rFonts w:ascii="Arial" w:eastAsia="Arial" w:hAnsi="Arial" w:hint="default"/>
        <w:spacing w:val="-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0BA0B91"/>
    <w:multiLevelType w:val="multilevel"/>
    <w:tmpl w:val="FCA61A06"/>
    <w:lvl w:ilvl="0">
      <w:start w:val="13"/>
      <w:numFmt w:val="decimal"/>
      <w:lvlText w:val="%1."/>
      <w:lvlJc w:val="left"/>
      <w:pPr>
        <w:ind w:hanging="367"/>
      </w:pPr>
      <w:rPr>
        <w:rFonts w:ascii="Arial" w:eastAsia="Arial" w:hAnsi="Arial" w:hint="default"/>
        <w:b/>
        <w:bCs/>
        <w:spacing w:val="-1"/>
        <w:sz w:val="22"/>
        <w:szCs w:val="22"/>
      </w:rPr>
    </w:lvl>
    <w:lvl w:ilvl="1">
      <w:start w:val="1"/>
      <w:numFmt w:val="decimal"/>
      <w:lvlText w:val="%1.%2"/>
      <w:lvlJc w:val="left"/>
      <w:pPr>
        <w:ind w:hanging="49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31FE1657"/>
    <w:multiLevelType w:val="hybridMultilevel"/>
    <w:tmpl w:val="CDC0BF32"/>
    <w:lvl w:ilvl="0" w:tplc="0416000F">
      <w:start w:val="1"/>
      <w:numFmt w:val="decimal"/>
      <w:lvlText w:val="%1."/>
      <w:lvlJc w:val="left"/>
      <w:pPr>
        <w:ind w:left="992" w:hanging="360"/>
      </w:pPr>
      <w:rPr>
        <w:rFonts w:hint="default"/>
      </w:rPr>
    </w:lvl>
    <w:lvl w:ilvl="1" w:tplc="FFFFFFFF" w:tentative="1">
      <w:start w:val="1"/>
      <w:numFmt w:val="bullet"/>
      <w:lvlText w:val="o"/>
      <w:lvlJc w:val="left"/>
      <w:pPr>
        <w:ind w:left="1712" w:hanging="360"/>
      </w:pPr>
      <w:rPr>
        <w:rFonts w:ascii="Courier New" w:hAnsi="Courier New" w:cs="Courier New" w:hint="default"/>
      </w:rPr>
    </w:lvl>
    <w:lvl w:ilvl="2" w:tplc="FFFFFFFF" w:tentative="1">
      <w:start w:val="1"/>
      <w:numFmt w:val="bullet"/>
      <w:lvlText w:val=""/>
      <w:lvlJc w:val="left"/>
      <w:pPr>
        <w:ind w:left="2432" w:hanging="360"/>
      </w:pPr>
      <w:rPr>
        <w:rFonts w:ascii="Wingdings" w:hAnsi="Wingdings" w:hint="default"/>
      </w:rPr>
    </w:lvl>
    <w:lvl w:ilvl="3" w:tplc="FFFFFFFF" w:tentative="1">
      <w:start w:val="1"/>
      <w:numFmt w:val="bullet"/>
      <w:lvlText w:val=""/>
      <w:lvlJc w:val="left"/>
      <w:pPr>
        <w:ind w:left="3152" w:hanging="360"/>
      </w:pPr>
      <w:rPr>
        <w:rFonts w:ascii="Symbol" w:hAnsi="Symbol" w:hint="default"/>
      </w:rPr>
    </w:lvl>
    <w:lvl w:ilvl="4" w:tplc="FFFFFFFF" w:tentative="1">
      <w:start w:val="1"/>
      <w:numFmt w:val="bullet"/>
      <w:lvlText w:val="o"/>
      <w:lvlJc w:val="left"/>
      <w:pPr>
        <w:ind w:left="3872" w:hanging="360"/>
      </w:pPr>
      <w:rPr>
        <w:rFonts w:ascii="Courier New" w:hAnsi="Courier New" w:cs="Courier New" w:hint="default"/>
      </w:rPr>
    </w:lvl>
    <w:lvl w:ilvl="5" w:tplc="FFFFFFFF" w:tentative="1">
      <w:start w:val="1"/>
      <w:numFmt w:val="bullet"/>
      <w:lvlText w:val=""/>
      <w:lvlJc w:val="left"/>
      <w:pPr>
        <w:ind w:left="4592" w:hanging="360"/>
      </w:pPr>
      <w:rPr>
        <w:rFonts w:ascii="Wingdings" w:hAnsi="Wingdings" w:hint="default"/>
      </w:rPr>
    </w:lvl>
    <w:lvl w:ilvl="6" w:tplc="FFFFFFFF" w:tentative="1">
      <w:start w:val="1"/>
      <w:numFmt w:val="bullet"/>
      <w:lvlText w:val=""/>
      <w:lvlJc w:val="left"/>
      <w:pPr>
        <w:ind w:left="5312" w:hanging="360"/>
      </w:pPr>
      <w:rPr>
        <w:rFonts w:ascii="Symbol" w:hAnsi="Symbol" w:hint="default"/>
      </w:rPr>
    </w:lvl>
    <w:lvl w:ilvl="7" w:tplc="FFFFFFFF" w:tentative="1">
      <w:start w:val="1"/>
      <w:numFmt w:val="bullet"/>
      <w:lvlText w:val="o"/>
      <w:lvlJc w:val="left"/>
      <w:pPr>
        <w:ind w:left="6032" w:hanging="360"/>
      </w:pPr>
      <w:rPr>
        <w:rFonts w:ascii="Courier New" w:hAnsi="Courier New" w:cs="Courier New" w:hint="default"/>
      </w:rPr>
    </w:lvl>
    <w:lvl w:ilvl="8" w:tplc="FFFFFFFF" w:tentative="1">
      <w:start w:val="1"/>
      <w:numFmt w:val="bullet"/>
      <w:lvlText w:val=""/>
      <w:lvlJc w:val="left"/>
      <w:pPr>
        <w:ind w:left="6752" w:hanging="360"/>
      </w:pPr>
      <w:rPr>
        <w:rFonts w:ascii="Wingdings" w:hAnsi="Wingdings" w:hint="default"/>
      </w:rPr>
    </w:lvl>
  </w:abstractNum>
  <w:abstractNum w:abstractNumId="27"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3AA17C2E"/>
    <w:multiLevelType w:val="hybridMultilevel"/>
    <w:tmpl w:val="6D78247A"/>
    <w:lvl w:ilvl="0" w:tplc="D8EA29A8">
      <w:start w:val="1"/>
      <w:numFmt w:val="lowerLetter"/>
      <w:lvlText w:val="%1)"/>
      <w:lvlJc w:val="left"/>
      <w:pPr>
        <w:ind w:hanging="296"/>
      </w:pPr>
      <w:rPr>
        <w:rFonts w:ascii="Arial" w:eastAsia="Arial" w:hAnsi="Arial" w:hint="default"/>
        <w:spacing w:val="-1"/>
        <w:sz w:val="22"/>
        <w:szCs w:val="22"/>
      </w:rPr>
    </w:lvl>
    <w:lvl w:ilvl="1" w:tplc="7CB4662C">
      <w:start w:val="1"/>
      <w:numFmt w:val="bullet"/>
      <w:lvlText w:val="•"/>
      <w:lvlJc w:val="left"/>
      <w:rPr>
        <w:rFonts w:hint="default"/>
      </w:rPr>
    </w:lvl>
    <w:lvl w:ilvl="2" w:tplc="36A00E92">
      <w:start w:val="1"/>
      <w:numFmt w:val="bullet"/>
      <w:lvlText w:val="•"/>
      <w:lvlJc w:val="left"/>
      <w:rPr>
        <w:rFonts w:hint="default"/>
      </w:rPr>
    </w:lvl>
    <w:lvl w:ilvl="3" w:tplc="35402224">
      <w:start w:val="1"/>
      <w:numFmt w:val="bullet"/>
      <w:lvlText w:val="•"/>
      <w:lvlJc w:val="left"/>
      <w:rPr>
        <w:rFonts w:hint="default"/>
      </w:rPr>
    </w:lvl>
    <w:lvl w:ilvl="4" w:tplc="353249C6">
      <w:start w:val="1"/>
      <w:numFmt w:val="bullet"/>
      <w:lvlText w:val="•"/>
      <w:lvlJc w:val="left"/>
      <w:rPr>
        <w:rFonts w:hint="default"/>
      </w:rPr>
    </w:lvl>
    <w:lvl w:ilvl="5" w:tplc="AC8AD9A8">
      <w:start w:val="1"/>
      <w:numFmt w:val="bullet"/>
      <w:lvlText w:val="•"/>
      <w:lvlJc w:val="left"/>
      <w:rPr>
        <w:rFonts w:hint="default"/>
      </w:rPr>
    </w:lvl>
    <w:lvl w:ilvl="6" w:tplc="A7724830">
      <w:start w:val="1"/>
      <w:numFmt w:val="bullet"/>
      <w:lvlText w:val="•"/>
      <w:lvlJc w:val="left"/>
      <w:rPr>
        <w:rFonts w:hint="default"/>
      </w:rPr>
    </w:lvl>
    <w:lvl w:ilvl="7" w:tplc="A6221352">
      <w:start w:val="1"/>
      <w:numFmt w:val="bullet"/>
      <w:lvlText w:val="•"/>
      <w:lvlJc w:val="left"/>
      <w:rPr>
        <w:rFonts w:hint="default"/>
      </w:rPr>
    </w:lvl>
    <w:lvl w:ilvl="8" w:tplc="B27AA684">
      <w:start w:val="1"/>
      <w:numFmt w:val="bullet"/>
      <w:lvlText w:val="•"/>
      <w:lvlJc w:val="left"/>
      <w:rPr>
        <w:rFonts w:hint="default"/>
      </w:rPr>
    </w:lvl>
  </w:abstractNum>
  <w:abstractNum w:abstractNumId="29"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1374CD"/>
    <w:multiLevelType w:val="multilevel"/>
    <w:tmpl w:val="61766AF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4AA55C41"/>
    <w:multiLevelType w:val="hybridMultilevel"/>
    <w:tmpl w:val="DDCC93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15:restartNumberingAfterBreak="0">
    <w:nsid w:val="502736A1"/>
    <w:multiLevelType w:val="multilevel"/>
    <w:tmpl w:val="6B80A6C6"/>
    <w:lvl w:ilvl="0">
      <w:start w:val="10"/>
      <w:numFmt w:val="decimal"/>
      <w:lvlText w:val="%1"/>
      <w:lvlJc w:val="left"/>
      <w:pPr>
        <w:ind w:hanging="550"/>
      </w:pPr>
      <w:rPr>
        <w:rFonts w:hint="default"/>
      </w:rPr>
    </w:lvl>
    <w:lvl w:ilvl="1">
      <w:start w:val="1"/>
      <w:numFmt w:val="decimal"/>
      <w:lvlText w:val="%1.%2."/>
      <w:lvlJc w:val="left"/>
      <w:pPr>
        <w:ind w:hanging="550"/>
      </w:pPr>
      <w:rPr>
        <w:rFonts w:ascii="Arial" w:eastAsia="Arial" w:hAnsi="Arial" w:hint="default"/>
        <w:spacing w:val="-1"/>
        <w:sz w:val="22"/>
        <w:szCs w:val="22"/>
      </w:rPr>
    </w:lvl>
    <w:lvl w:ilvl="2">
      <w:start w:val="1"/>
      <w:numFmt w:val="decimal"/>
      <w:lvlText w:val="%1.%2.%3."/>
      <w:lvlJc w:val="left"/>
      <w:pPr>
        <w:ind w:hanging="734"/>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20147A1"/>
    <w:multiLevelType w:val="hybridMultilevel"/>
    <w:tmpl w:val="486A5868"/>
    <w:lvl w:ilvl="0" w:tplc="11FC4B06">
      <w:start w:val="1"/>
      <w:numFmt w:val="lowerLetter"/>
      <w:lvlText w:val="%1)"/>
      <w:lvlJc w:val="left"/>
      <w:pPr>
        <w:ind w:hanging="256"/>
      </w:pPr>
      <w:rPr>
        <w:rFonts w:ascii="Arial" w:eastAsia="Arial" w:hAnsi="Arial" w:hint="default"/>
        <w:spacing w:val="-1"/>
        <w:sz w:val="22"/>
        <w:szCs w:val="22"/>
      </w:rPr>
    </w:lvl>
    <w:lvl w:ilvl="1" w:tplc="8CB6A636">
      <w:start w:val="1"/>
      <w:numFmt w:val="bullet"/>
      <w:lvlText w:val="•"/>
      <w:lvlJc w:val="left"/>
      <w:rPr>
        <w:rFonts w:hint="default"/>
      </w:rPr>
    </w:lvl>
    <w:lvl w:ilvl="2" w:tplc="DDC42C3C">
      <w:start w:val="1"/>
      <w:numFmt w:val="bullet"/>
      <w:lvlText w:val="•"/>
      <w:lvlJc w:val="left"/>
      <w:rPr>
        <w:rFonts w:hint="default"/>
      </w:rPr>
    </w:lvl>
    <w:lvl w:ilvl="3" w:tplc="5026118E">
      <w:start w:val="1"/>
      <w:numFmt w:val="bullet"/>
      <w:lvlText w:val="•"/>
      <w:lvlJc w:val="left"/>
      <w:rPr>
        <w:rFonts w:hint="default"/>
      </w:rPr>
    </w:lvl>
    <w:lvl w:ilvl="4" w:tplc="EDFA150E">
      <w:start w:val="1"/>
      <w:numFmt w:val="bullet"/>
      <w:lvlText w:val="•"/>
      <w:lvlJc w:val="left"/>
      <w:rPr>
        <w:rFonts w:hint="default"/>
      </w:rPr>
    </w:lvl>
    <w:lvl w:ilvl="5" w:tplc="09E4D066">
      <w:start w:val="1"/>
      <w:numFmt w:val="bullet"/>
      <w:lvlText w:val="•"/>
      <w:lvlJc w:val="left"/>
      <w:rPr>
        <w:rFonts w:hint="default"/>
      </w:rPr>
    </w:lvl>
    <w:lvl w:ilvl="6" w:tplc="6610E528">
      <w:start w:val="1"/>
      <w:numFmt w:val="bullet"/>
      <w:lvlText w:val="•"/>
      <w:lvlJc w:val="left"/>
      <w:rPr>
        <w:rFonts w:hint="default"/>
      </w:rPr>
    </w:lvl>
    <w:lvl w:ilvl="7" w:tplc="B6D0C7B4">
      <w:start w:val="1"/>
      <w:numFmt w:val="bullet"/>
      <w:lvlText w:val="•"/>
      <w:lvlJc w:val="left"/>
      <w:rPr>
        <w:rFonts w:hint="default"/>
      </w:rPr>
    </w:lvl>
    <w:lvl w:ilvl="8" w:tplc="FB00CA4C">
      <w:start w:val="1"/>
      <w:numFmt w:val="bullet"/>
      <w:lvlText w:val="•"/>
      <w:lvlJc w:val="left"/>
      <w:rPr>
        <w:rFonts w:hint="default"/>
      </w:rPr>
    </w:lvl>
  </w:abstractNum>
  <w:abstractNum w:abstractNumId="39"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0"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5A9B3EDA"/>
    <w:multiLevelType w:val="multilevel"/>
    <w:tmpl w:val="7C38F942"/>
    <w:lvl w:ilvl="0">
      <w:start w:val="1"/>
      <w:numFmt w:val="decimal"/>
      <w:lvlText w:val="%1-"/>
      <w:lvlJc w:val="left"/>
      <w:pPr>
        <w:ind w:hanging="256"/>
      </w:pPr>
      <w:rPr>
        <w:rFonts w:ascii="Arial" w:eastAsia="Arial" w:hAnsi="Arial" w:hint="default"/>
        <w:b/>
        <w:bCs/>
        <w:spacing w:val="-1"/>
        <w:sz w:val="22"/>
        <w:szCs w:val="22"/>
      </w:rPr>
    </w:lvl>
    <w:lvl w:ilvl="1">
      <w:start w:val="1"/>
      <w:numFmt w:val="decimal"/>
      <w:lvlText w:val="%1.%2"/>
      <w:lvlJc w:val="left"/>
      <w:pPr>
        <w:ind w:hanging="39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2397F33"/>
    <w:multiLevelType w:val="multilevel"/>
    <w:tmpl w:val="2D30F988"/>
    <w:lvl w:ilvl="0">
      <w:start w:val="11"/>
      <w:numFmt w:val="decimal"/>
      <w:lvlText w:val="%1"/>
      <w:lvlJc w:val="left"/>
      <w:pPr>
        <w:ind w:hanging="294"/>
      </w:pPr>
      <w:rPr>
        <w:rFonts w:ascii="Arial" w:eastAsia="Arial" w:hAnsi="Arial" w:hint="default"/>
        <w:b/>
        <w:bCs/>
        <w:spacing w:val="-7"/>
        <w:sz w:val="22"/>
        <w:szCs w:val="22"/>
      </w:rPr>
    </w:lvl>
    <w:lvl w:ilvl="1">
      <w:start w:val="1"/>
      <w:numFmt w:val="decimal"/>
      <w:lvlText w:val="%1.%2"/>
      <w:lvlJc w:val="left"/>
      <w:pPr>
        <w:ind w:hanging="574"/>
      </w:pPr>
      <w:rPr>
        <w:rFonts w:ascii="Arial" w:eastAsia="Arial" w:hAnsi="Arial" w:hint="default"/>
        <w:spacing w:val="-9"/>
        <w:sz w:val="22"/>
        <w:szCs w:val="22"/>
      </w:rPr>
    </w:lvl>
    <w:lvl w:ilvl="2">
      <w:start w:val="1"/>
      <w:numFmt w:val="decimal"/>
      <w:lvlText w:val="%1.%2.%3"/>
      <w:lvlJc w:val="left"/>
      <w:pPr>
        <w:ind w:hanging="736"/>
      </w:pPr>
      <w:rPr>
        <w:rFonts w:ascii="Arial" w:eastAsia="Arial" w:hAnsi="Arial" w:hint="default"/>
        <w:spacing w:val="-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8"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1"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2"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3"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07945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72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244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2047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4739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978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978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664655">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48299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81677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0979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1407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0160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5358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58943">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66770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32194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8872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59183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404975">
    <w:abstractNumId w:val="53"/>
  </w:num>
  <w:num w:numId="21" w16cid:durableId="7151971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423033">
    <w:abstractNumId w:val="39"/>
  </w:num>
  <w:num w:numId="23" w16cid:durableId="2103256384">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308559">
    <w:abstractNumId w:val="23"/>
  </w:num>
  <w:num w:numId="25" w16cid:durableId="8570830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5168526">
    <w:abstractNumId w:val="47"/>
  </w:num>
  <w:num w:numId="27" w16cid:durableId="31125409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263790">
    <w:abstractNumId w:val="44"/>
  </w:num>
  <w:num w:numId="29" w16cid:durableId="734469049">
    <w:abstractNumId w:val="22"/>
  </w:num>
  <w:num w:numId="30" w16cid:durableId="1628504769">
    <w:abstractNumId w:val="20"/>
  </w:num>
  <w:num w:numId="31" w16cid:durableId="1044252831">
    <w:abstractNumId w:val="43"/>
  </w:num>
  <w:num w:numId="32" w16cid:durableId="2052070575">
    <w:abstractNumId w:val="29"/>
  </w:num>
  <w:num w:numId="33" w16cid:durableId="1756512873">
    <w:abstractNumId w:val="42"/>
  </w:num>
  <w:num w:numId="34" w16cid:durableId="487553842">
    <w:abstractNumId w:val="18"/>
  </w:num>
  <w:num w:numId="35" w16cid:durableId="133524163">
    <w:abstractNumId w:val="7"/>
  </w:num>
  <w:num w:numId="36" w16cid:durableId="1393697494">
    <w:abstractNumId w:val="3"/>
  </w:num>
  <w:num w:numId="37" w16cid:durableId="1877622860">
    <w:abstractNumId w:val="4"/>
  </w:num>
  <w:num w:numId="38" w16cid:durableId="1821729476">
    <w:abstractNumId w:val="2"/>
  </w:num>
  <w:num w:numId="39" w16cid:durableId="1344356049">
    <w:abstractNumId w:val="1"/>
  </w:num>
  <w:num w:numId="40" w16cid:durableId="448819255">
    <w:abstractNumId w:val="0"/>
  </w:num>
  <w:num w:numId="41" w16cid:durableId="766192380">
    <w:abstractNumId w:val="9"/>
  </w:num>
  <w:num w:numId="42" w16cid:durableId="1175417666">
    <w:abstractNumId w:val="26"/>
  </w:num>
  <w:num w:numId="43" w16cid:durableId="880481812">
    <w:abstractNumId w:val="8"/>
  </w:num>
  <w:num w:numId="44" w16cid:durableId="2001495183">
    <w:abstractNumId w:val="32"/>
  </w:num>
  <w:num w:numId="45" w16cid:durableId="288704517">
    <w:abstractNumId w:val="34"/>
  </w:num>
  <w:num w:numId="46" w16cid:durableId="499581247">
    <w:abstractNumId w:val="35"/>
  </w:num>
  <w:num w:numId="47" w16cid:durableId="52775225">
    <w:abstractNumId w:val="37"/>
  </w:num>
  <w:num w:numId="48" w16cid:durableId="1124351104">
    <w:abstractNumId w:val="30"/>
  </w:num>
  <w:num w:numId="49" w16cid:durableId="1133982911">
    <w:abstractNumId w:val="16"/>
  </w:num>
  <w:num w:numId="50" w16cid:durableId="919018850">
    <w:abstractNumId w:val="11"/>
  </w:num>
  <w:num w:numId="51" w16cid:durableId="2046559035">
    <w:abstractNumId w:val="49"/>
  </w:num>
  <w:num w:numId="52" w16cid:durableId="740061257">
    <w:abstractNumId w:val="24"/>
  </w:num>
  <w:num w:numId="53" w16cid:durableId="1567568027">
    <w:abstractNumId w:val="31"/>
  </w:num>
  <w:num w:numId="54" w16cid:durableId="1604457153">
    <w:abstractNumId w:val="50"/>
  </w:num>
  <w:num w:numId="55" w16cid:durableId="794061029">
    <w:abstractNumId w:val="48"/>
  </w:num>
  <w:num w:numId="56" w16cid:durableId="1450124376">
    <w:abstractNumId w:val="33"/>
  </w:num>
  <w:num w:numId="57" w16cid:durableId="1920820925">
    <w:abstractNumId w:val="10"/>
  </w:num>
  <w:num w:numId="58" w16cid:durableId="993068903">
    <w:abstractNumId w:val="46"/>
  </w:num>
  <w:num w:numId="59" w16cid:durableId="697050311">
    <w:abstractNumId w:val="13"/>
  </w:num>
  <w:num w:numId="60" w16cid:durableId="417212776">
    <w:abstractNumId w:val="6"/>
  </w:num>
  <w:num w:numId="61" w16cid:durableId="1088573621">
    <w:abstractNumId w:val="25"/>
  </w:num>
  <w:num w:numId="62" w16cid:durableId="2129347636">
    <w:abstractNumId w:val="21"/>
  </w:num>
  <w:num w:numId="63" w16cid:durableId="1007706094">
    <w:abstractNumId w:val="45"/>
  </w:num>
  <w:num w:numId="64" w16cid:durableId="154029610">
    <w:abstractNumId w:val="36"/>
  </w:num>
  <w:num w:numId="65" w16cid:durableId="2033260766">
    <w:abstractNumId w:val="28"/>
  </w:num>
  <w:num w:numId="66" w16cid:durableId="1069839885">
    <w:abstractNumId w:val="38"/>
  </w:num>
  <w:num w:numId="67" w16cid:durableId="602300519">
    <w:abstractNumId w:val="14"/>
  </w:num>
  <w:num w:numId="68" w16cid:durableId="75643739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023B"/>
    <w:rsid w:val="000C682E"/>
    <w:rsid w:val="000D52A9"/>
    <w:rsid w:val="000D55B7"/>
    <w:rsid w:val="00121448"/>
    <w:rsid w:val="00140153"/>
    <w:rsid w:val="001460EE"/>
    <w:rsid w:val="00171AC2"/>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66258"/>
    <w:rsid w:val="0037641C"/>
    <w:rsid w:val="00387124"/>
    <w:rsid w:val="003A38E3"/>
    <w:rsid w:val="003B1EC7"/>
    <w:rsid w:val="003D0F58"/>
    <w:rsid w:val="003D11C6"/>
    <w:rsid w:val="003D2344"/>
    <w:rsid w:val="003D2CC8"/>
    <w:rsid w:val="003E788B"/>
    <w:rsid w:val="00411CAA"/>
    <w:rsid w:val="00443CCE"/>
    <w:rsid w:val="00445CF6"/>
    <w:rsid w:val="0044682A"/>
    <w:rsid w:val="00450FC1"/>
    <w:rsid w:val="00460D6E"/>
    <w:rsid w:val="00464206"/>
    <w:rsid w:val="00490754"/>
    <w:rsid w:val="004924F5"/>
    <w:rsid w:val="0049324F"/>
    <w:rsid w:val="004B0DC1"/>
    <w:rsid w:val="004B2DBB"/>
    <w:rsid w:val="004C1F76"/>
    <w:rsid w:val="004D7FD1"/>
    <w:rsid w:val="004F19EC"/>
    <w:rsid w:val="00504FCE"/>
    <w:rsid w:val="005257BC"/>
    <w:rsid w:val="005573D3"/>
    <w:rsid w:val="0056197F"/>
    <w:rsid w:val="00562736"/>
    <w:rsid w:val="005760E4"/>
    <w:rsid w:val="005771DD"/>
    <w:rsid w:val="005825C6"/>
    <w:rsid w:val="00597584"/>
    <w:rsid w:val="005B7E91"/>
    <w:rsid w:val="005C23D2"/>
    <w:rsid w:val="005C747C"/>
    <w:rsid w:val="005D02F2"/>
    <w:rsid w:val="005F7051"/>
    <w:rsid w:val="005F7FD3"/>
    <w:rsid w:val="00600C95"/>
    <w:rsid w:val="00602F0C"/>
    <w:rsid w:val="006118A6"/>
    <w:rsid w:val="00612743"/>
    <w:rsid w:val="006202F7"/>
    <w:rsid w:val="00630D5E"/>
    <w:rsid w:val="006436F8"/>
    <w:rsid w:val="00645435"/>
    <w:rsid w:val="0066198F"/>
    <w:rsid w:val="0066646B"/>
    <w:rsid w:val="006667D8"/>
    <w:rsid w:val="00672297"/>
    <w:rsid w:val="00693358"/>
    <w:rsid w:val="006D10B5"/>
    <w:rsid w:val="006D3E63"/>
    <w:rsid w:val="006D4683"/>
    <w:rsid w:val="006D6DC1"/>
    <w:rsid w:val="006D7CCB"/>
    <w:rsid w:val="006E0882"/>
    <w:rsid w:val="006E790D"/>
    <w:rsid w:val="007067CE"/>
    <w:rsid w:val="00706B18"/>
    <w:rsid w:val="0070744B"/>
    <w:rsid w:val="00707CA7"/>
    <w:rsid w:val="00734327"/>
    <w:rsid w:val="007343D5"/>
    <w:rsid w:val="007351D6"/>
    <w:rsid w:val="007370E9"/>
    <w:rsid w:val="00752DDB"/>
    <w:rsid w:val="0075769E"/>
    <w:rsid w:val="0078509E"/>
    <w:rsid w:val="00794693"/>
    <w:rsid w:val="007B4CA8"/>
    <w:rsid w:val="007D1086"/>
    <w:rsid w:val="00814749"/>
    <w:rsid w:val="008179B1"/>
    <w:rsid w:val="00821F22"/>
    <w:rsid w:val="00822C10"/>
    <w:rsid w:val="008333B8"/>
    <w:rsid w:val="00836538"/>
    <w:rsid w:val="00866BD7"/>
    <w:rsid w:val="00877F59"/>
    <w:rsid w:val="00892D57"/>
    <w:rsid w:val="008B2CD8"/>
    <w:rsid w:val="008B3960"/>
    <w:rsid w:val="008E0061"/>
    <w:rsid w:val="008E0C1D"/>
    <w:rsid w:val="008E2ED7"/>
    <w:rsid w:val="008E7695"/>
    <w:rsid w:val="008F746F"/>
    <w:rsid w:val="00906627"/>
    <w:rsid w:val="0091652F"/>
    <w:rsid w:val="00932DF5"/>
    <w:rsid w:val="00933A62"/>
    <w:rsid w:val="00944394"/>
    <w:rsid w:val="00966E9B"/>
    <w:rsid w:val="00971CD3"/>
    <w:rsid w:val="009A05C7"/>
    <w:rsid w:val="009A1BB0"/>
    <w:rsid w:val="009B55E8"/>
    <w:rsid w:val="009D0697"/>
    <w:rsid w:val="009D3EDD"/>
    <w:rsid w:val="009D467A"/>
    <w:rsid w:val="009D57C3"/>
    <w:rsid w:val="00A0474C"/>
    <w:rsid w:val="00A13B02"/>
    <w:rsid w:val="00A20B39"/>
    <w:rsid w:val="00A21EC5"/>
    <w:rsid w:val="00A35B07"/>
    <w:rsid w:val="00A46A1B"/>
    <w:rsid w:val="00A51B6C"/>
    <w:rsid w:val="00A75516"/>
    <w:rsid w:val="00A75E1A"/>
    <w:rsid w:val="00A858EA"/>
    <w:rsid w:val="00A86F95"/>
    <w:rsid w:val="00A94321"/>
    <w:rsid w:val="00A96B6D"/>
    <w:rsid w:val="00AA2ABD"/>
    <w:rsid w:val="00AA5E4F"/>
    <w:rsid w:val="00AC27D3"/>
    <w:rsid w:val="00AC3845"/>
    <w:rsid w:val="00AC5671"/>
    <w:rsid w:val="00AE15DB"/>
    <w:rsid w:val="00AF026E"/>
    <w:rsid w:val="00AF35E0"/>
    <w:rsid w:val="00B21CE4"/>
    <w:rsid w:val="00B45852"/>
    <w:rsid w:val="00B60EF9"/>
    <w:rsid w:val="00B7652B"/>
    <w:rsid w:val="00B77735"/>
    <w:rsid w:val="00B8317F"/>
    <w:rsid w:val="00B8406B"/>
    <w:rsid w:val="00BA55CD"/>
    <w:rsid w:val="00BA78E3"/>
    <w:rsid w:val="00BE196E"/>
    <w:rsid w:val="00BF0C45"/>
    <w:rsid w:val="00C11C7C"/>
    <w:rsid w:val="00C20A58"/>
    <w:rsid w:val="00C3026D"/>
    <w:rsid w:val="00C34F64"/>
    <w:rsid w:val="00C513D6"/>
    <w:rsid w:val="00C62E9E"/>
    <w:rsid w:val="00C65C1B"/>
    <w:rsid w:val="00C66208"/>
    <w:rsid w:val="00C67FF2"/>
    <w:rsid w:val="00C87824"/>
    <w:rsid w:val="00CA4F88"/>
    <w:rsid w:val="00CA649E"/>
    <w:rsid w:val="00CB34F3"/>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A4739"/>
    <w:rsid w:val="00DB6F8D"/>
    <w:rsid w:val="00DE3839"/>
    <w:rsid w:val="00DF7F52"/>
    <w:rsid w:val="00E02F3F"/>
    <w:rsid w:val="00E35DBD"/>
    <w:rsid w:val="00E47AD8"/>
    <w:rsid w:val="00E56784"/>
    <w:rsid w:val="00E60653"/>
    <w:rsid w:val="00E64968"/>
    <w:rsid w:val="00E7436F"/>
    <w:rsid w:val="00E8092F"/>
    <w:rsid w:val="00EA6296"/>
    <w:rsid w:val="00EB413A"/>
    <w:rsid w:val="00EB628E"/>
    <w:rsid w:val="00EC6162"/>
    <w:rsid w:val="00ED1215"/>
    <w:rsid w:val="00EE4D38"/>
    <w:rsid w:val="00F02142"/>
    <w:rsid w:val="00F141AE"/>
    <w:rsid w:val="00F22CD8"/>
    <w:rsid w:val="00F25491"/>
    <w:rsid w:val="00F44E51"/>
    <w:rsid w:val="00F50106"/>
    <w:rsid w:val="00F54E73"/>
    <w:rsid w:val="00F61D93"/>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uiPriority w:val="9"/>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uiPriority w:val="1"/>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uiPriority w:val="1"/>
    <w:qFormat/>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uiPriority w:val="99"/>
    <w:rsid w:val="003D2344"/>
    <w:rPr>
      <w:rFonts w:ascii="Tahoma" w:hAnsi="Tahoma" w:cs="Tahoma"/>
      <w:sz w:val="16"/>
      <w:szCs w:val="16"/>
    </w:rPr>
  </w:style>
  <w:style w:type="character" w:customStyle="1" w:styleId="TextodebaloChar">
    <w:name w:val="Texto de balão Char"/>
    <w:basedOn w:val="Fontepargpadro"/>
    <w:link w:val="Textodebalo"/>
    <w:uiPriority w:val="99"/>
    <w:rsid w:val="003D2344"/>
    <w:rPr>
      <w:rFonts w:ascii="Tahoma" w:hAnsi="Tahoma" w:cs="Tahoma"/>
      <w:sz w:val="16"/>
      <w:szCs w:val="16"/>
    </w:rPr>
  </w:style>
  <w:style w:type="paragraph" w:styleId="PargrafodaLista">
    <w:name w:val="List Paragraph"/>
    <w:basedOn w:val="Normal"/>
    <w:link w:val="PargrafodaListaChar"/>
    <w:uiPriority w:val="1"/>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uiPriority w:val="99"/>
    <w:rsid w:val="00AF026E"/>
    <w:rPr>
      <w:rFonts w:ascii="Arial" w:hAnsi="Arial" w:cs="Arial"/>
      <w:sz w:val="24"/>
      <w:lang w:val="pt-PT"/>
    </w:rPr>
  </w:style>
  <w:style w:type="paragraph" w:styleId="Recuodecorpodetexto">
    <w:name w:val="Body Text Indent"/>
    <w:basedOn w:val="Normal"/>
    <w:link w:val="RecuodecorpodetextoChar"/>
    <w:uiPriority w:val="99"/>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uiPriority w:val="22"/>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FirstParagraph">
    <w:name w:val="First Paragraph"/>
    <w:basedOn w:val="Corpodetexto"/>
    <w:next w:val="Corpodetexto"/>
    <w:qFormat/>
    <w:rsid w:val="007B4CA8"/>
    <w:pPr>
      <w:suppressAutoHyphens w:val="0"/>
      <w:spacing w:before="180" w:after="180"/>
    </w:pPr>
    <w:rPr>
      <w:rFonts w:ascii="Cambria" w:eastAsia="Cambria" w:hAnsi="Cambria"/>
      <w:sz w:val="24"/>
      <w:szCs w:val="24"/>
      <w:lang w:val="en-US" w:eastAsia="en-US"/>
    </w:rPr>
  </w:style>
  <w:style w:type="paragraph" w:customStyle="1" w:styleId="TableParagraph">
    <w:name w:val="Table Paragraph"/>
    <w:basedOn w:val="Normal"/>
    <w:uiPriority w:val="1"/>
    <w:qFormat/>
    <w:rsid w:val="007B4CA8"/>
    <w:pPr>
      <w:widowControl w:val="0"/>
      <w:autoSpaceDE w:val="0"/>
      <w:autoSpaceDN w:val="0"/>
      <w:adjustRightInd w:val="0"/>
    </w:pPr>
    <w:rPr>
      <w:rFonts w:eastAsiaTheme="minorEastAsia"/>
      <w:sz w:val="24"/>
      <w:szCs w:val="24"/>
    </w:rPr>
  </w:style>
  <w:style w:type="character" w:customStyle="1" w:styleId="PargrafodaListaChar">
    <w:name w:val="Parágrafo da Lista Char"/>
    <w:basedOn w:val="Fontepargpadro"/>
    <w:link w:val="PargrafodaLista"/>
    <w:uiPriority w:val="34"/>
    <w:rsid w:val="00F61D93"/>
  </w:style>
  <w:style w:type="paragraph" w:styleId="SemEspaamento">
    <w:name w:val="No Spacing"/>
    <w:uiPriority w:val="1"/>
    <w:qFormat/>
    <w:rsid w:val="00F61D93"/>
    <w:pPr>
      <w:suppressAutoHyphens/>
    </w:pPr>
    <w:rPr>
      <w:lang w:eastAsia="ar-SA"/>
    </w:rPr>
  </w:style>
  <w:style w:type="table" w:customStyle="1" w:styleId="TableNormal">
    <w:name w:val="Table Normal"/>
    <w:uiPriority w:val="2"/>
    <w:semiHidden/>
    <w:unhideWhenUsed/>
    <w:qFormat/>
    <w:rsid w:val="006118A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59"/>
    <w:rsid w:val="006118A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6118A6"/>
    <w:rPr>
      <w:rFonts w:ascii="SansSerif" w:eastAsia="SansSerif" w:hAnsi="SansSerif" w:cs="SansSerif"/>
      <w:color w:val="000000"/>
      <w:sz w:val="1"/>
    </w:rPr>
  </w:style>
  <w:style w:type="paragraph" w:styleId="Ttulo">
    <w:name w:val="Title"/>
    <w:basedOn w:val="Normal"/>
    <w:link w:val="TtuloChar"/>
    <w:uiPriority w:val="10"/>
    <w:qFormat/>
    <w:rsid w:val="006118A6"/>
    <w:pPr>
      <w:widowControl w:val="0"/>
      <w:autoSpaceDE w:val="0"/>
      <w:autoSpaceDN w:val="0"/>
      <w:spacing w:line="956" w:lineRule="exact"/>
      <w:ind w:left="368"/>
    </w:pPr>
    <w:rPr>
      <w:rFonts w:ascii="Calibri" w:eastAsia="Calibri" w:hAnsi="Calibri" w:cs="Calibri"/>
      <w:b/>
      <w:bCs/>
      <w:sz w:val="84"/>
      <w:szCs w:val="84"/>
      <w:lang w:val="pt-PT" w:eastAsia="en-US"/>
    </w:rPr>
  </w:style>
  <w:style w:type="character" w:customStyle="1" w:styleId="TtuloChar">
    <w:name w:val="Título Char"/>
    <w:basedOn w:val="Fontepargpadro"/>
    <w:link w:val="Ttulo"/>
    <w:uiPriority w:val="10"/>
    <w:rsid w:val="006118A6"/>
    <w:rPr>
      <w:rFonts w:ascii="Calibri" w:eastAsia="Calibri" w:hAnsi="Calibri" w:cs="Calibri"/>
      <w:b/>
      <w:bCs/>
      <w:sz w:val="84"/>
      <w:szCs w:val="8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9459</Words>
  <Characters>51080</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60419</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2</cp:revision>
  <cp:lastPrinted>2021-11-23T12:53:00Z</cp:lastPrinted>
  <dcterms:created xsi:type="dcterms:W3CDTF">2023-09-11T14:34:00Z</dcterms:created>
  <dcterms:modified xsi:type="dcterms:W3CDTF">2023-09-11T14:34:00Z</dcterms:modified>
</cp:coreProperties>
</file>